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B00695" w:rsidRPr="00433AC6" w:rsidRDefault="00B00695" w:rsidP="00433AC6">
      <w:pPr>
        <w:tabs>
          <w:tab w:val="left" w:pos="4280"/>
        </w:tabs>
        <w:ind w:left="4248"/>
        <w:jc w:val="both"/>
      </w:pPr>
    </w:p>
    <w:p w:rsidR="0029216A" w:rsidRPr="00433AC6" w:rsidRDefault="004C50B5" w:rsidP="00433AC6">
      <w:pPr>
        <w:pStyle w:val="Ttulo7"/>
        <w:tabs>
          <w:tab w:val="clear" w:pos="0"/>
          <w:tab w:val="left" w:pos="4280"/>
        </w:tabs>
        <w:ind w:left="4248"/>
        <w:jc w:val="both"/>
        <w:rPr>
          <w:rFonts w:ascii="Times New Roman" w:hAnsi="Times New Roman"/>
          <w:bCs w:val="0"/>
          <w:u w:val="none"/>
          <w:lang w:val="es-ES_tradnl"/>
        </w:rPr>
      </w:pPr>
      <w:r w:rsidRPr="00433AC6">
        <w:rPr>
          <w:rFonts w:ascii="Times New Roman" w:hAnsi="Times New Roman"/>
          <w:bCs w:val="0"/>
          <w:u w:val="none"/>
          <w:lang w:val="es-ES_tradnl"/>
        </w:rPr>
        <w:t>S</w:t>
      </w:r>
      <w:r w:rsidR="006312AE" w:rsidRPr="00433AC6">
        <w:rPr>
          <w:rFonts w:ascii="Times New Roman" w:hAnsi="Times New Roman"/>
          <w:bCs w:val="0"/>
          <w:u w:val="none"/>
          <w:lang w:val="es-ES_tradnl"/>
        </w:rPr>
        <w:t>an José,</w:t>
      </w:r>
      <w:r w:rsidR="002F32C3" w:rsidRPr="00433AC6">
        <w:rPr>
          <w:rFonts w:ascii="Times New Roman" w:hAnsi="Times New Roman"/>
          <w:bCs w:val="0"/>
          <w:u w:val="none"/>
          <w:lang w:val="es-ES_tradnl"/>
        </w:rPr>
        <w:t xml:space="preserve"> </w:t>
      </w:r>
      <w:r w:rsidR="00EB18D9" w:rsidRPr="00433AC6">
        <w:rPr>
          <w:rFonts w:ascii="Times New Roman" w:hAnsi="Times New Roman"/>
          <w:bCs w:val="0"/>
          <w:u w:val="none"/>
          <w:lang w:val="es-ES_tradnl"/>
        </w:rPr>
        <w:t>24</w:t>
      </w:r>
      <w:r w:rsidR="002359D9" w:rsidRPr="00433AC6">
        <w:rPr>
          <w:rFonts w:ascii="Times New Roman" w:hAnsi="Times New Roman"/>
          <w:bCs w:val="0"/>
          <w:u w:val="none"/>
          <w:lang w:val="es-ES_tradnl"/>
        </w:rPr>
        <w:t xml:space="preserve"> </w:t>
      </w:r>
      <w:r w:rsidR="006A694A" w:rsidRPr="00433AC6">
        <w:rPr>
          <w:rFonts w:ascii="Times New Roman" w:hAnsi="Times New Roman"/>
          <w:bCs w:val="0"/>
          <w:u w:val="none"/>
          <w:lang w:val="es-ES_tradnl"/>
        </w:rPr>
        <w:t xml:space="preserve">de </w:t>
      </w:r>
      <w:r w:rsidR="002F32C3" w:rsidRPr="00433AC6">
        <w:rPr>
          <w:rFonts w:ascii="Times New Roman" w:hAnsi="Times New Roman"/>
          <w:bCs w:val="0"/>
          <w:u w:val="none"/>
          <w:lang w:val="es-ES_tradnl"/>
        </w:rPr>
        <w:t>marzo</w:t>
      </w:r>
      <w:r w:rsidR="003D4C5B" w:rsidRPr="00433AC6">
        <w:rPr>
          <w:rFonts w:ascii="Times New Roman" w:hAnsi="Times New Roman"/>
          <w:bCs w:val="0"/>
          <w:u w:val="none"/>
          <w:lang w:val="es-ES_tradnl"/>
        </w:rPr>
        <w:t xml:space="preserve"> </w:t>
      </w:r>
      <w:r w:rsidR="00860FA5" w:rsidRPr="00433AC6">
        <w:rPr>
          <w:rFonts w:ascii="Times New Roman" w:hAnsi="Times New Roman"/>
          <w:bCs w:val="0"/>
          <w:u w:val="none"/>
          <w:lang w:val="es-ES_tradnl"/>
        </w:rPr>
        <w:t>de 20</w:t>
      </w:r>
      <w:r w:rsidR="00041CB5" w:rsidRPr="00433AC6">
        <w:rPr>
          <w:rFonts w:ascii="Times New Roman" w:hAnsi="Times New Roman"/>
          <w:bCs w:val="0"/>
          <w:u w:val="none"/>
          <w:lang w:val="es-ES_tradnl"/>
        </w:rPr>
        <w:t>2</w:t>
      </w:r>
      <w:r w:rsidRPr="00433AC6">
        <w:rPr>
          <w:rFonts w:ascii="Times New Roman" w:hAnsi="Times New Roman"/>
          <w:bCs w:val="0"/>
          <w:u w:val="none"/>
          <w:lang w:val="es-ES_tradnl"/>
        </w:rPr>
        <w:t>2</w:t>
      </w:r>
    </w:p>
    <w:p w:rsidR="0029216A" w:rsidRPr="00433AC6" w:rsidRDefault="00860FA5" w:rsidP="00433AC6">
      <w:pPr>
        <w:pStyle w:val="Ttulo7"/>
        <w:tabs>
          <w:tab w:val="clear" w:pos="0"/>
          <w:tab w:val="left" w:pos="4280"/>
        </w:tabs>
        <w:ind w:left="4248"/>
        <w:jc w:val="both"/>
        <w:rPr>
          <w:rFonts w:ascii="Times New Roman" w:hAnsi="Times New Roman"/>
          <w:u w:val="none"/>
          <w:lang w:val="es-ES_tradnl"/>
        </w:rPr>
      </w:pPr>
      <w:proofErr w:type="spellStart"/>
      <w:r w:rsidRPr="00433AC6">
        <w:rPr>
          <w:rFonts w:ascii="Times New Roman" w:hAnsi="Times New Roman"/>
          <w:u w:val="none"/>
          <w:lang w:val="es-ES_tradnl"/>
        </w:rPr>
        <w:t>N°</w:t>
      </w:r>
      <w:proofErr w:type="spellEnd"/>
      <w:r w:rsidR="002F32C3" w:rsidRPr="00433AC6">
        <w:rPr>
          <w:rFonts w:ascii="Times New Roman" w:hAnsi="Times New Roman"/>
          <w:u w:val="none"/>
          <w:lang w:val="es-ES_tradnl"/>
        </w:rPr>
        <w:t xml:space="preserve"> 2</w:t>
      </w:r>
      <w:r w:rsidR="00224BC0" w:rsidRPr="00433AC6">
        <w:rPr>
          <w:rFonts w:ascii="Times New Roman" w:hAnsi="Times New Roman"/>
          <w:u w:val="none"/>
          <w:lang w:val="es-ES_tradnl"/>
        </w:rPr>
        <w:t>9</w:t>
      </w:r>
      <w:r w:rsidR="00433AC6">
        <w:rPr>
          <w:rFonts w:ascii="Times New Roman" w:hAnsi="Times New Roman"/>
          <w:u w:val="none"/>
          <w:lang w:val="es-ES_tradnl"/>
        </w:rPr>
        <w:t>96</w:t>
      </w:r>
      <w:r w:rsidR="005A4B96" w:rsidRPr="00433AC6">
        <w:rPr>
          <w:rFonts w:ascii="Times New Roman" w:hAnsi="Times New Roman"/>
          <w:u w:val="none"/>
          <w:lang w:val="es-ES_tradnl"/>
        </w:rPr>
        <w:t>-</w:t>
      </w:r>
      <w:r w:rsidR="00594D5B" w:rsidRPr="00433AC6">
        <w:rPr>
          <w:rFonts w:ascii="Times New Roman" w:hAnsi="Times New Roman"/>
          <w:u w:val="none"/>
          <w:lang w:val="es-ES_tradnl"/>
        </w:rPr>
        <w:t>202</w:t>
      </w:r>
      <w:r w:rsidR="004C50B5" w:rsidRPr="00433AC6">
        <w:rPr>
          <w:rFonts w:ascii="Times New Roman" w:hAnsi="Times New Roman"/>
          <w:u w:val="none"/>
          <w:lang w:val="es-ES_tradnl"/>
        </w:rPr>
        <w:t>2</w:t>
      </w:r>
    </w:p>
    <w:p w:rsidR="0029216A" w:rsidRPr="00433AC6" w:rsidRDefault="0029216A" w:rsidP="00433AC6">
      <w:pPr>
        <w:pStyle w:val="Ttulo7"/>
        <w:tabs>
          <w:tab w:val="clear" w:pos="0"/>
          <w:tab w:val="left" w:pos="4280"/>
        </w:tabs>
        <w:ind w:left="4248"/>
        <w:jc w:val="both"/>
        <w:rPr>
          <w:rFonts w:ascii="Times New Roman" w:hAnsi="Times New Roman"/>
          <w:u w:val="none"/>
          <w:lang w:val="es-CR"/>
        </w:rPr>
      </w:pPr>
      <w:r w:rsidRPr="00433AC6">
        <w:rPr>
          <w:rFonts w:ascii="Times New Roman" w:hAnsi="Times New Roman"/>
          <w:u w:val="none"/>
          <w:lang w:val="es-CR"/>
        </w:rPr>
        <w:t>Al contestar refiérase a este # de oficio</w:t>
      </w:r>
    </w:p>
    <w:p w:rsidR="00A855D0" w:rsidRPr="00433AC6" w:rsidRDefault="00A855D0" w:rsidP="00433AC6">
      <w:pPr>
        <w:autoSpaceDE w:val="0"/>
        <w:snapToGrid w:val="0"/>
        <w:jc w:val="both"/>
        <w:rPr>
          <w:b/>
          <w:bCs/>
        </w:rPr>
      </w:pPr>
    </w:p>
    <w:p w:rsidR="00B00695" w:rsidRPr="00433AC6" w:rsidRDefault="00B00695" w:rsidP="00433AC6">
      <w:pPr>
        <w:autoSpaceDE w:val="0"/>
        <w:snapToGrid w:val="0"/>
        <w:jc w:val="both"/>
        <w:rPr>
          <w:b/>
          <w:bCs/>
          <w:lang w:eastAsia="hi-IN"/>
        </w:rPr>
      </w:pPr>
      <w:r w:rsidRPr="00433AC6">
        <w:rPr>
          <w:b/>
          <w:bCs/>
        </w:rPr>
        <w:t>Señor</w:t>
      </w:r>
    </w:p>
    <w:p w:rsidR="00B00695" w:rsidRPr="00433AC6" w:rsidRDefault="00D67988" w:rsidP="00433AC6">
      <w:pPr>
        <w:autoSpaceDE w:val="0"/>
        <w:snapToGrid w:val="0"/>
        <w:jc w:val="both"/>
        <w:rPr>
          <w:b/>
          <w:bCs/>
        </w:rPr>
      </w:pPr>
      <w:r>
        <w:rPr>
          <w:b/>
          <w:bCs/>
        </w:rPr>
        <w:t>Lic. Danilo Segura Mata, Juez Coordinador</w:t>
      </w:r>
      <w:r w:rsidR="00B00695" w:rsidRPr="00433AC6">
        <w:rPr>
          <w:b/>
          <w:bCs/>
        </w:rPr>
        <w:t xml:space="preserve"> </w:t>
      </w:r>
    </w:p>
    <w:p w:rsidR="00B00695" w:rsidRPr="00433AC6" w:rsidRDefault="00D67988" w:rsidP="00433AC6">
      <w:pPr>
        <w:autoSpaceDE w:val="0"/>
        <w:snapToGrid w:val="0"/>
        <w:rPr>
          <w:rFonts w:eastAsia="Arial Unicode MS"/>
          <w:b/>
          <w:bCs/>
        </w:rPr>
      </w:pPr>
      <w:r w:rsidRPr="00D67988">
        <w:rPr>
          <w:b/>
          <w:bCs/>
        </w:rPr>
        <w:t>Juzgado Penal Juvenil de San José</w:t>
      </w:r>
    </w:p>
    <w:p w:rsidR="00B26755" w:rsidRDefault="00B26755" w:rsidP="00433AC6">
      <w:pPr>
        <w:autoSpaceDE w:val="0"/>
        <w:snapToGrid w:val="0"/>
        <w:rPr>
          <w:b/>
          <w:bCs/>
        </w:rPr>
      </w:pPr>
    </w:p>
    <w:p w:rsidR="00B00695" w:rsidRPr="00433AC6" w:rsidRDefault="00B00695" w:rsidP="00433AC6">
      <w:pPr>
        <w:autoSpaceDE w:val="0"/>
        <w:snapToGrid w:val="0"/>
        <w:rPr>
          <w:b/>
          <w:bCs/>
        </w:rPr>
      </w:pPr>
      <w:r w:rsidRPr="00433AC6">
        <w:rPr>
          <w:b/>
          <w:bCs/>
        </w:rPr>
        <w:t>Estimado señor:</w:t>
      </w:r>
    </w:p>
    <w:p w:rsidR="00BE04FA" w:rsidRPr="00433AC6" w:rsidRDefault="00BE04FA" w:rsidP="00433AC6"/>
    <w:p w:rsidR="0029216A" w:rsidRPr="00433AC6" w:rsidRDefault="0029216A" w:rsidP="00433AC6">
      <w:pPr>
        <w:ind w:firstLine="708"/>
        <w:jc w:val="both"/>
      </w:pPr>
      <w:r w:rsidRPr="00433AC6">
        <w:t xml:space="preserve">Para su estimable conocimiento y fines consiguientes, le transcribo el acuerdo tomado por el Consejo Superior del Poder Judicial, en sesión </w:t>
      </w:r>
      <w:proofErr w:type="spellStart"/>
      <w:r w:rsidR="0087670A" w:rsidRPr="00433AC6">
        <w:rPr>
          <w:b/>
          <w:bCs/>
        </w:rPr>
        <w:t>N°</w:t>
      </w:r>
      <w:proofErr w:type="spellEnd"/>
      <w:r w:rsidR="009F45D2" w:rsidRPr="00433AC6">
        <w:rPr>
          <w:b/>
          <w:bCs/>
        </w:rPr>
        <w:t xml:space="preserve"> </w:t>
      </w:r>
      <w:r w:rsidR="002F32C3" w:rsidRPr="00433AC6">
        <w:rPr>
          <w:b/>
          <w:bCs/>
        </w:rPr>
        <w:t>2</w:t>
      </w:r>
      <w:r w:rsidR="00EB18D9" w:rsidRPr="00433AC6">
        <w:rPr>
          <w:b/>
          <w:bCs/>
        </w:rPr>
        <w:t>5</w:t>
      </w:r>
      <w:r w:rsidR="003011FF" w:rsidRPr="00433AC6">
        <w:rPr>
          <w:b/>
          <w:bCs/>
        </w:rPr>
        <w:t>-</w:t>
      </w:r>
      <w:r w:rsidR="003D4C5B" w:rsidRPr="00433AC6">
        <w:rPr>
          <w:b/>
          <w:bCs/>
        </w:rPr>
        <w:t>202</w:t>
      </w:r>
      <w:r w:rsidR="004C50B5" w:rsidRPr="00433AC6">
        <w:rPr>
          <w:b/>
          <w:bCs/>
        </w:rPr>
        <w:t>2</w:t>
      </w:r>
      <w:r w:rsidR="00D930B6" w:rsidRPr="00433AC6">
        <w:rPr>
          <w:b/>
          <w:bCs/>
        </w:rPr>
        <w:t xml:space="preserve"> </w:t>
      </w:r>
      <w:r w:rsidR="00D930B6" w:rsidRPr="00433AC6">
        <w:rPr>
          <w:bCs/>
        </w:rPr>
        <w:t>c</w:t>
      </w:r>
      <w:r w:rsidRPr="00433AC6">
        <w:t>elebrada el</w:t>
      </w:r>
      <w:r w:rsidR="004C65F3" w:rsidRPr="00433AC6">
        <w:t xml:space="preserve"> </w:t>
      </w:r>
      <w:r w:rsidR="00EB18D9" w:rsidRPr="00433AC6">
        <w:rPr>
          <w:b/>
          <w:bCs/>
        </w:rPr>
        <w:t>22</w:t>
      </w:r>
      <w:r w:rsidR="002F32C3" w:rsidRPr="00433AC6">
        <w:rPr>
          <w:b/>
          <w:bCs/>
        </w:rPr>
        <w:t xml:space="preserve"> </w:t>
      </w:r>
      <w:r w:rsidR="00E02368" w:rsidRPr="00433AC6">
        <w:rPr>
          <w:b/>
          <w:bCs/>
        </w:rPr>
        <w:t>d</w:t>
      </w:r>
      <w:r w:rsidR="00E02368" w:rsidRPr="00433AC6">
        <w:rPr>
          <w:b/>
        </w:rPr>
        <w:t xml:space="preserve">e </w:t>
      </w:r>
      <w:r w:rsidR="002F32C3" w:rsidRPr="00433AC6">
        <w:rPr>
          <w:b/>
        </w:rPr>
        <w:t>marzo</w:t>
      </w:r>
      <w:r w:rsidR="006F5DA1" w:rsidRPr="00433AC6">
        <w:rPr>
          <w:b/>
          <w:bCs/>
        </w:rPr>
        <w:t xml:space="preserve"> </w:t>
      </w:r>
      <w:r w:rsidR="003011FF" w:rsidRPr="00433AC6">
        <w:rPr>
          <w:b/>
          <w:bCs/>
        </w:rPr>
        <w:t xml:space="preserve">de </w:t>
      </w:r>
      <w:r w:rsidR="003D4C5B" w:rsidRPr="00433AC6">
        <w:rPr>
          <w:b/>
          <w:bCs/>
        </w:rPr>
        <w:t>202</w:t>
      </w:r>
      <w:r w:rsidR="004C50B5" w:rsidRPr="00433AC6">
        <w:rPr>
          <w:b/>
          <w:bCs/>
        </w:rPr>
        <w:t>2</w:t>
      </w:r>
      <w:r w:rsidR="00B43F30" w:rsidRPr="00433AC6">
        <w:rPr>
          <w:b/>
          <w:bCs/>
        </w:rPr>
        <w:t>,</w:t>
      </w:r>
      <w:r w:rsidRPr="00433AC6">
        <w:t xml:space="preserve"> que literalmente dice:</w:t>
      </w:r>
    </w:p>
    <w:p w:rsidR="00A855D0" w:rsidRPr="00433AC6" w:rsidRDefault="00A855D0" w:rsidP="00433AC6">
      <w:pPr>
        <w:keepNext/>
        <w:jc w:val="center"/>
        <w:outlineLvl w:val="1"/>
        <w:rPr>
          <w:rFonts w:eastAsia="Calibri"/>
          <w:lang w:val="es-ES_tradnl"/>
        </w:rPr>
      </w:pPr>
      <w:bookmarkStart w:id="0" w:name="_Toc75445696"/>
      <w:bookmarkStart w:id="1" w:name="_Toc75869600"/>
      <w:bookmarkStart w:id="2" w:name="_Toc75869855"/>
    </w:p>
    <w:p w:rsidR="00433AC6" w:rsidRPr="00433AC6" w:rsidRDefault="00B04EB0" w:rsidP="00433AC6">
      <w:pPr>
        <w:keepNext/>
        <w:tabs>
          <w:tab w:val="num" w:pos="0"/>
        </w:tabs>
        <w:spacing w:before="120" w:after="120"/>
        <w:jc w:val="center"/>
        <w:outlineLvl w:val="1"/>
        <w:rPr>
          <w:b/>
          <w:bCs/>
          <w:color w:val="FF0000"/>
          <w:u w:val="single"/>
        </w:rPr>
      </w:pPr>
      <w:r w:rsidRPr="00433AC6">
        <w:rPr>
          <w:rFonts w:eastAsia="Calibri"/>
          <w:lang w:val="es-ES_tradnl"/>
        </w:rPr>
        <w:t>“</w:t>
      </w:r>
      <w:bookmarkStart w:id="3" w:name="_Toc98856664"/>
      <w:bookmarkEnd w:id="0"/>
      <w:bookmarkEnd w:id="1"/>
      <w:bookmarkEnd w:id="2"/>
      <w:r w:rsidR="00433AC6" w:rsidRPr="00433AC6">
        <w:rPr>
          <w:b/>
          <w:bCs/>
          <w:u w:val="single"/>
        </w:rPr>
        <w:t xml:space="preserve">ARTÍCULO L </w:t>
      </w:r>
      <w:bookmarkEnd w:id="3"/>
    </w:p>
    <w:p w:rsidR="00433AC6" w:rsidRPr="00433AC6" w:rsidRDefault="00433AC6" w:rsidP="00433AC6">
      <w:pPr>
        <w:autoSpaceDE w:val="0"/>
        <w:autoSpaceDN w:val="0"/>
        <w:adjustRightInd w:val="0"/>
        <w:jc w:val="both"/>
        <w:rPr>
          <w:rFonts w:eastAsia="Calibri"/>
          <w:b/>
        </w:rPr>
      </w:pPr>
      <w:r w:rsidRPr="00433AC6">
        <w:rPr>
          <w:rFonts w:eastAsia="Calibri"/>
          <w:b/>
        </w:rPr>
        <w:t xml:space="preserve">Documento </w:t>
      </w:r>
      <w:proofErr w:type="spellStart"/>
      <w:r w:rsidRPr="00433AC6">
        <w:rPr>
          <w:rFonts w:eastAsia="Calibri"/>
          <w:b/>
        </w:rPr>
        <w:t>N°</w:t>
      </w:r>
      <w:proofErr w:type="spellEnd"/>
      <w:r w:rsidRPr="00433AC6">
        <w:rPr>
          <w:rFonts w:eastAsia="Calibri"/>
          <w:b/>
          <w:color w:val="00B050"/>
        </w:rPr>
        <w:t xml:space="preserve"> </w:t>
      </w:r>
      <w:r w:rsidRPr="00433AC6">
        <w:rPr>
          <w:rFonts w:eastAsia="Calibri"/>
          <w:b/>
        </w:rPr>
        <w:t>493-2022</w:t>
      </w:r>
    </w:p>
    <w:p w:rsidR="00433AC6" w:rsidRPr="00433AC6" w:rsidRDefault="00433AC6" w:rsidP="00433AC6">
      <w:pPr>
        <w:rPr>
          <w:color w:val="0000FF"/>
          <w:lang w:eastAsia="es-ES"/>
        </w:rPr>
      </w:pPr>
    </w:p>
    <w:p w:rsidR="00433AC6" w:rsidRPr="00433AC6" w:rsidRDefault="00433AC6" w:rsidP="00433AC6">
      <w:pPr>
        <w:ind w:firstLine="709"/>
        <w:jc w:val="both"/>
        <w:rPr>
          <w:lang w:eastAsia="es-ES"/>
        </w:rPr>
      </w:pPr>
      <w:r w:rsidRPr="00433AC6">
        <w:t>El máster Erick Antonio Mora Leiva, Jefe del Proceso Planeación y Evaluación de la Direccion de Planificación, mediante oficio 23-PLA-EV-2022, remite el informe suscrito por informe suscrito por la Inga. Elena Gabriela Picado González, Jefa interina del Subproceso de Evaluación, relacionado con el seguimiento al modelo de gestión por fases en el Juzgado Penal Juvenil de San José.</w:t>
      </w:r>
    </w:p>
    <w:p w:rsidR="00433AC6" w:rsidRDefault="00433AC6" w:rsidP="00433AC6">
      <w:pPr>
        <w:ind w:left="851" w:right="851" w:firstLine="709"/>
        <w:jc w:val="both"/>
        <w:rPr>
          <w:lang w:eastAsia="es-ES"/>
        </w:rPr>
      </w:pPr>
    </w:p>
    <w:p w:rsidR="00433AC6" w:rsidRPr="00433AC6" w:rsidRDefault="00433AC6" w:rsidP="00433AC6">
      <w:pPr>
        <w:ind w:left="851" w:right="851" w:firstLine="709"/>
        <w:jc w:val="both"/>
        <w:rPr>
          <w:lang w:eastAsia="es-ES"/>
        </w:rPr>
      </w:pPr>
      <w:r w:rsidRPr="00433AC6">
        <w:rPr>
          <w:lang w:eastAsia="es-ES"/>
        </w:rPr>
        <w:t>“Seguidamente se transcribe el informe citado, que dice:</w:t>
      </w:r>
    </w:p>
    <w:p w:rsidR="00433AC6" w:rsidRPr="00433AC6" w:rsidRDefault="00433AC6" w:rsidP="00433AC6">
      <w:pPr>
        <w:ind w:left="851" w:right="851" w:firstLine="709"/>
        <w:rPr>
          <w:snapToGrid w:val="0"/>
          <w:lang w:eastAsia="es-ES"/>
        </w:rPr>
      </w:pPr>
    </w:p>
    <w:p w:rsidR="00433AC6" w:rsidRPr="00433AC6" w:rsidRDefault="00433AC6" w:rsidP="00433AC6">
      <w:pPr>
        <w:ind w:left="851" w:right="851" w:firstLine="709"/>
        <w:rPr>
          <w:lang w:val="pt-BR" w:eastAsia="es-ES"/>
        </w:rPr>
      </w:pPr>
      <w:r w:rsidRPr="00433AC6">
        <w:rPr>
          <w:snapToGrid w:val="0"/>
          <w:lang w:eastAsia="es-E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3392"/>
        <w:gridCol w:w="1552"/>
        <w:gridCol w:w="2495"/>
      </w:tblGrid>
      <w:tr w:rsidR="00433AC6" w:rsidRPr="00433AC6" w:rsidTr="00B62B57">
        <w:trPr>
          <w:trHeight w:val="540"/>
          <w:jc w:val="center"/>
        </w:trPr>
        <w:tc>
          <w:tcPr>
            <w:tcW w:w="2846" w:type="pct"/>
            <w:gridSpan w:val="2"/>
            <w:shd w:val="clear" w:color="auto" w:fill="4F81BD"/>
            <w:vAlign w:val="center"/>
          </w:tcPr>
          <w:p w:rsidR="00433AC6" w:rsidRPr="00433AC6" w:rsidRDefault="00433AC6" w:rsidP="00433AC6">
            <w:pPr>
              <w:ind w:left="284" w:right="301"/>
              <w:jc w:val="center"/>
              <w:rPr>
                <w:b/>
                <w:lang w:eastAsia="es-ES"/>
              </w:rPr>
            </w:pPr>
            <w:r w:rsidRPr="00433AC6">
              <w:rPr>
                <w:lang w:eastAsia="es-ES"/>
              </w:rPr>
              <w:br w:type="page"/>
            </w:r>
            <w:r w:rsidRPr="00433AC6">
              <w:rPr>
                <w:b/>
                <w:lang w:eastAsia="es-ES"/>
              </w:rPr>
              <w:t>Dirección de Planificación</w:t>
            </w:r>
          </w:p>
        </w:tc>
        <w:tc>
          <w:tcPr>
            <w:tcW w:w="826" w:type="pct"/>
            <w:shd w:val="clear" w:color="auto" w:fill="4F81BD"/>
            <w:vAlign w:val="center"/>
          </w:tcPr>
          <w:p w:rsidR="00433AC6" w:rsidRPr="00433AC6" w:rsidRDefault="00433AC6" w:rsidP="00433AC6">
            <w:pPr>
              <w:ind w:left="284" w:right="301"/>
              <w:jc w:val="right"/>
              <w:rPr>
                <w:b/>
                <w:lang w:eastAsia="es-ES"/>
              </w:rPr>
            </w:pPr>
            <w:r w:rsidRPr="00433AC6">
              <w:rPr>
                <w:b/>
                <w:lang w:eastAsia="es-ES"/>
              </w:rPr>
              <w:t>Fecha:</w:t>
            </w:r>
          </w:p>
        </w:tc>
        <w:tc>
          <w:tcPr>
            <w:tcW w:w="1328" w:type="pct"/>
            <w:vAlign w:val="center"/>
          </w:tcPr>
          <w:p w:rsidR="00433AC6" w:rsidRPr="00433AC6" w:rsidRDefault="00433AC6" w:rsidP="00433AC6">
            <w:pPr>
              <w:ind w:left="284" w:right="301"/>
              <w:rPr>
                <w:i/>
                <w:lang w:eastAsia="es-ES"/>
              </w:rPr>
            </w:pPr>
            <w:r w:rsidRPr="00433AC6">
              <w:rPr>
                <w:i/>
                <w:lang w:eastAsia="es-ES"/>
              </w:rPr>
              <w:t>11/01/ 2022</w:t>
            </w:r>
          </w:p>
        </w:tc>
      </w:tr>
      <w:tr w:rsidR="00433AC6" w:rsidRPr="00433AC6" w:rsidTr="00B62B57">
        <w:trPr>
          <w:trHeight w:val="494"/>
          <w:jc w:val="center"/>
        </w:trPr>
        <w:tc>
          <w:tcPr>
            <w:tcW w:w="1041" w:type="pct"/>
            <w:shd w:val="clear" w:color="auto" w:fill="4F81BD"/>
            <w:vAlign w:val="center"/>
          </w:tcPr>
          <w:p w:rsidR="00433AC6" w:rsidRPr="00433AC6" w:rsidRDefault="00433AC6" w:rsidP="00433AC6">
            <w:pPr>
              <w:ind w:left="284" w:right="301"/>
              <w:jc w:val="right"/>
              <w:rPr>
                <w:b/>
                <w:lang w:eastAsia="es-ES"/>
              </w:rPr>
            </w:pPr>
            <w:r w:rsidRPr="00433AC6">
              <w:rPr>
                <w:b/>
                <w:lang w:eastAsia="es-ES"/>
              </w:rPr>
              <w:t>Oficina remitente:</w:t>
            </w:r>
          </w:p>
        </w:tc>
        <w:tc>
          <w:tcPr>
            <w:tcW w:w="1805" w:type="pct"/>
            <w:vAlign w:val="center"/>
          </w:tcPr>
          <w:p w:rsidR="00433AC6" w:rsidRPr="00433AC6" w:rsidRDefault="00433AC6" w:rsidP="00433AC6">
            <w:pPr>
              <w:ind w:right="301" w:hanging="58"/>
              <w:rPr>
                <w:i/>
                <w:lang w:eastAsia="es-ES"/>
              </w:rPr>
            </w:pPr>
            <w:r w:rsidRPr="00433AC6">
              <w:rPr>
                <w:i/>
                <w:lang w:eastAsia="es-ES"/>
              </w:rPr>
              <w:t xml:space="preserve"> Subproceso de Evaluación</w:t>
            </w:r>
          </w:p>
        </w:tc>
        <w:tc>
          <w:tcPr>
            <w:tcW w:w="826" w:type="pct"/>
            <w:shd w:val="clear" w:color="auto" w:fill="4F81BD"/>
            <w:vAlign w:val="center"/>
          </w:tcPr>
          <w:p w:rsidR="00433AC6" w:rsidRPr="00433AC6" w:rsidRDefault="00433AC6" w:rsidP="00433AC6">
            <w:pPr>
              <w:ind w:right="301"/>
              <w:rPr>
                <w:b/>
                <w:lang w:eastAsia="es-ES"/>
              </w:rPr>
            </w:pPr>
            <w:r w:rsidRPr="00433AC6">
              <w:rPr>
                <w:b/>
                <w:lang w:eastAsia="es-ES"/>
              </w:rPr>
              <w:t># Informe:</w:t>
            </w:r>
          </w:p>
        </w:tc>
        <w:tc>
          <w:tcPr>
            <w:tcW w:w="1328" w:type="pct"/>
            <w:vAlign w:val="center"/>
          </w:tcPr>
          <w:p w:rsidR="00433AC6" w:rsidRPr="00433AC6" w:rsidRDefault="00433AC6" w:rsidP="00433AC6">
            <w:pPr>
              <w:ind w:left="284" w:right="301"/>
              <w:rPr>
                <w:lang w:eastAsia="es-ES"/>
              </w:rPr>
            </w:pPr>
            <w:r w:rsidRPr="00433AC6">
              <w:rPr>
                <w:lang w:eastAsia="es-ES"/>
              </w:rPr>
              <w:t>23-PLA-EV-2022</w:t>
            </w:r>
          </w:p>
        </w:tc>
      </w:tr>
      <w:tr w:rsidR="00433AC6" w:rsidRPr="00433AC6" w:rsidTr="00B62B57">
        <w:trPr>
          <w:trHeight w:val="494"/>
          <w:jc w:val="center"/>
        </w:trPr>
        <w:tc>
          <w:tcPr>
            <w:tcW w:w="1041" w:type="pct"/>
            <w:shd w:val="clear" w:color="auto" w:fill="4F81BD"/>
            <w:vAlign w:val="center"/>
          </w:tcPr>
          <w:p w:rsidR="00433AC6" w:rsidRPr="00433AC6" w:rsidRDefault="00433AC6" w:rsidP="00433AC6">
            <w:pPr>
              <w:ind w:left="284" w:right="301"/>
              <w:jc w:val="right"/>
              <w:rPr>
                <w:b/>
                <w:lang w:eastAsia="es-ES"/>
              </w:rPr>
            </w:pPr>
            <w:r w:rsidRPr="00433AC6">
              <w:rPr>
                <w:b/>
                <w:lang w:eastAsia="es-ES"/>
              </w:rPr>
              <w:t>Temática:</w:t>
            </w:r>
          </w:p>
        </w:tc>
        <w:tc>
          <w:tcPr>
            <w:tcW w:w="3959" w:type="pct"/>
            <w:gridSpan w:val="3"/>
            <w:vAlign w:val="center"/>
          </w:tcPr>
          <w:p w:rsidR="00433AC6" w:rsidRPr="00433AC6" w:rsidRDefault="00433AC6" w:rsidP="00433AC6">
            <w:pPr>
              <w:ind w:right="301"/>
              <w:jc w:val="both"/>
              <w:rPr>
                <w:i/>
                <w:lang w:eastAsia="es-ES"/>
              </w:rPr>
            </w:pPr>
            <w:bookmarkStart w:id="4" w:name="_Hlk90460690"/>
            <w:r w:rsidRPr="00433AC6">
              <w:rPr>
                <w:i/>
                <w:lang w:eastAsia="es-ES"/>
              </w:rPr>
              <w:t>Seguimiento al modelo de gestión por fases en el Juzgado Penal Juvenil del Primer Circuito Judicial de San José</w:t>
            </w:r>
            <w:bookmarkEnd w:id="4"/>
          </w:p>
        </w:tc>
      </w:tr>
      <w:tr w:rsidR="00433AC6" w:rsidRPr="00433AC6" w:rsidTr="00B62B57">
        <w:trPr>
          <w:trHeight w:val="433"/>
          <w:jc w:val="center"/>
        </w:trPr>
        <w:tc>
          <w:tcPr>
            <w:tcW w:w="1041" w:type="pct"/>
            <w:shd w:val="clear" w:color="auto" w:fill="4F81BD"/>
            <w:vAlign w:val="center"/>
          </w:tcPr>
          <w:p w:rsidR="00433AC6" w:rsidRPr="00433AC6" w:rsidRDefault="00433AC6" w:rsidP="00433AC6">
            <w:pPr>
              <w:ind w:left="284" w:right="301"/>
              <w:jc w:val="right"/>
              <w:rPr>
                <w:b/>
                <w:lang w:eastAsia="es-ES"/>
              </w:rPr>
            </w:pPr>
            <w:r w:rsidRPr="00433AC6">
              <w:rPr>
                <w:b/>
                <w:lang w:eastAsia="es-ES"/>
              </w:rPr>
              <w:t>Para:</w:t>
            </w:r>
          </w:p>
        </w:tc>
        <w:tc>
          <w:tcPr>
            <w:tcW w:w="3959" w:type="pct"/>
            <w:gridSpan w:val="3"/>
            <w:vAlign w:val="center"/>
          </w:tcPr>
          <w:p w:rsidR="00433AC6" w:rsidRPr="00433AC6" w:rsidRDefault="00433AC6" w:rsidP="00433AC6">
            <w:pPr>
              <w:ind w:right="301"/>
              <w:rPr>
                <w:i/>
                <w:lang w:eastAsia="es-ES"/>
              </w:rPr>
            </w:pPr>
            <w:r w:rsidRPr="00433AC6">
              <w:rPr>
                <w:i/>
                <w:lang w:eastAsia="es-ES"/>
              </w:rPr>
              <w:t>Juzgado Penal Juvenil de San José.</w:t>
            </w:r>
          </w:p>
        </w:tc>
      </w:tr>
      <w:tr w:rsidR="00433AC6" w:rsidRPr="00433AC6" w:rsidTr="00B62B57">
        <w:trPr>
          <w:trHeight w:val="494"/>
          <w:jc w:val="center"/>
        </w:trPr>
        <w:tc>
          <w:tcPr>
            <w:tcW w:w="1041" w:type="pct"/>
            <w:shd w:val="clear" w:color="auto" w:fill="4F81BD"/>
            <w:vAlign w:val="center"/>
          </w:tcPr>
          <w:p w:rsidR="00433AC6" w:rsidRPr="00433AC6" w:rsidRDefault="00433AC6" w:rsidP="00433AC6">
            <w:pPr>
              <w:ind w:left="284" w:right="301"/>
              <w:jc w:val="right"/>
              <w:rPr>
                <w:b/>
                <w:lang w:eastAsia="es-ES"/>
              </w:rPr>
            </w:pPr>
            <w:r w:rsidRPr="00433AC6">
              <w:rPr>
                <w:b/>
                <w:lang w:eastAsia="es-ES"/>
              </w:rPr>
              <w:t xml:space="preserve">Copia(s): </w:t>
            </w:r>
          </w:p>
        </w:tc>
        <w:tc>
          <w:tcPr>
            <w:tcW w:w="3959" w:type="pct"/>
            <w:gridSpan w:val="3"/>
            <w:vAlign w:val="center"/>
          </w:tcPr>
          <w:p w:rsidR="00433AC6" w:rsidRPr="00433AC6" w:rsidRDefault="00433AC6" w:rsidP="00433AC6">
            <w:pPr>
              <w:ind w:right="301"/>
              <w:rPr>
                <w:i/>
                <w:lang w:eastAsia="es-ES"/>
              </w:rPr>
            </w:pPr>
            <w:r w:rsidRPr="00433AC6">
              <w:rPr>
                <w:i/>
                <w:lang w:eastAsia="es-ES"/>
              </w:rPr>
              <w:t>Subcomisión Penal Juvenil</w:t>
            </w:r>
            <w:r w:rsidRPr="00433AC6" w:rsidDel="003D534A">
              <w:rPr>
                <w:i/>
                <w:lang w:eastAsia="es-ES"/>
              </w:rPr>
              <w:t xml:space="preserve"> </w:t>
            </w:r>
          </w:p>
        </w:tc>
      </w:tr>
      <w:tr w:rsidR="00433AC6" w:rsidRPr="00433AC6" w:rsidTr="00B62B57">
        <w:trPr>
          <w:trHeight w:val="494"/>
          <w:jc w:val="center"/>
        </w:trPr>
        <w:tc>
          <w:tcPr>
            <w:tcW w:w="1041" w:type="pct"/>
            <w:shd w:val="clear" w:color="auto" w:fill="4F81BD"/>
            <w:vAlign w:val="center"/>
          </w:tcPr>
          <w:p w:rsidR="00433AC6" w:rsidRPr="00433AC6" w:rsidRDefault="00433AC6" w:rsidP="00433AC6">
            <w:pPr>
              <w:ind w:left="284" w:right="301"/>
              <w:jc w:val="right"/>
              <w:rPr>
                <w:b/>
                <w:lang w:eastAsia="es-ES"/>
              </w:rPr>
            </w:pPr>
            <w:r w:rsidRPr="00433AC6">
              <w:rPr>
                <w:b/>
                <w:lang w:eastAsia="es-ES"/>
              </w:rPr>
              <w:t>Oficios:</w:t>
            </w:r>
          </w:p>
        </w:tc>
        <w:tc>
          <w:tcPr>
            <w:tcW w:w="3959" w:type="pct"/>
            <w:gridSpan w:val="3"/>
            <w:vAlign w:val="center"/>
          </w:tcPr>
          <w:p w:rsidR="00433AC6" w:rsidRPr="00433AC6" w:rsidRDefault="00433AC6" w:rsidP="00433AC6">
            <w:pPr>
              <w:ind w:right="-12"/>
              <w:rPr>
                <w:i/>
                <w:lang w:eastAsia="es-ES"/>
              </w:rPr>
            </w:pPr>
            <w:r w:rsidRPr="00433AC6">
              <w:rPr>
                <w:i/>
                <w:lang w:eastAsia="es-ES"/>
              </w:rPr>
              <w:t xml:space="preserve">Con este informe se contesta los oficios de la Secretaría General de la Corte 9166-19. Referencia interna </w:t>
            </w:r>
            <w:r w:rsidRPr="00433AC6">
              <w:rPr>
                <w:b/>
                <w:i/>
                <w:u w:val="single"/>
                <w:lang w:eastAsia="es-ES"/>
              </w:rPr>
              <w:t xml:space="preserve">1502-2019 </w:t>
            </w:r>
            <w:r w:rsidRPr="00433AC6">
              <w:rPr>
                <w:bCs/>
                <w:i/>
                <w:u w:val="single"/>
                <w:lang w:eastAsia="es-ES"/>
              </w:rPr>
              <w:t>y la 406-2020.</w:t>
            </w:r>
          </w:p>
        </w:tc>
      </w:tr>
    </w:tbl>
    <w:p w:rsidR="00433AC6" w:rsidRPr="00433AC6" w:rsidRDefault="00433AC6" w:rsidP="00433AC6">
      <w:pPr>
        <w:widowControl w:val="0"/>
        <w:jc w:val="right"/>
        <w:rPr>
          <w:snapToGrid w:val="0"/>
          <w:lang w:eastAsia="es-ES"/>
        </w:rPr>
      </w:pPr>
    </w:p>
    <w:p w:rsidR="00433AC6" w:rsidRDefault="00433AC6" w:rsidP="00686042">
      <w:pPr>
        <w:keepNext/>
        <w:keepLines/>
        <w:numPr>
          <w:ilvl w:val="0"/>
          <w:numId w:val="73"/>
        </w:numPr>
        <w:ind w:left="851" w:right="851" w:firstLine="709"/>
        <w:rPr>
          <w:b/>
          <w:bCs/>
          <w:lang w:val="es-ES_tradnl" w:eastAsia="es-ES"/>
        </w:rPr>
      </w:pPr>
      <w:r w:rsidRPr="00433AC6">
        <w:rPr>
          <w:b/>
          <w:bCs/>
          <w:lang w:val="es-ES_tradnl" w:eastAsia="es-ES"/>
        </w:rPr>
        <w:t>Antecedentes</w:t>
      </w:r>
    </w:p>
    <w:p w:rsidR="00433AC6" w:rsidRPr="00433AC6" w:rsidRDefault="00433AC6" w:rsidP="00433AC6">
      <w:pPr>
        <w:keepNext/>
        <w:keepLines/>
        <w:ind w:left="1560" w:right="851"/>
        <w:rPr>
          <w:b/>
          <w:bCs/>
          <w:lang w:val="es-ES_tradnl" w:eastAsia="es-ES"/>
        </w:rPr>
      </w:pPr>
    </w:p>
    <w:p w:rsidR="00433AC6" w:rsidRPr="00433AC6" w:rsidRDefault="00433AC6" w:rsidP="00686042">
      <w:pPr>
        <w:numPr>
          <w:ilvl w:val="0"/>
          <w:numId w:val="72"/>
        </w:numPr>
        <w:ind w:left="851" w:right="851" w:firstLine="709"/>
        <w:jc w:val="both"/>
        <w:rPr>
          <w:lang w:eastAsia="es-ES"/>
        </w:rPr>
      </w:pPr>
      <w:r w:rsidRPr="00433AC6">
        <w:rPr>
          <w:lang w:eastAsia="es-ES"/>
        </w:rPr>
        <w:t xml:space="preserve">En oficio 9251-12 del 21 de setiembre del 2012, la Secretaría General de la Corte puso en conocimiento a la Dirección de Planificación el acuerdo del Consejo Superior, de la sesión 80-12, celebrada el 06 de setiembre del 2012, artículo LXVI, donde la Licda. Carmen Ureña </w:t>
      </w:r>
      <w:proofErr w:type="spellStart"/>
      <w:r w:rsidRPr="00433AC6">
        <w:rPr>
          <w:lang w:eastAsia="es-ES"/>
        </w:rPr>
        <w:t>Ureña</w:t>
      </w:r>
      <w:proofErr w:type="spellEnd"/>
      <w:r w:rsidRPr="00433AC6">
        <w:rPr>
          <w:lang w:eastAsia="es-ES"/>
        </w:rPr>
        <w:t xml:space="preserve">, Jueza Coordinadora del Juzgado Penal Juvenil del Primer Circuito Judicial de San José, expone la situación de carga de trabajo que enfrenta el despacho a su cargo.  Entre otros puntos, se dispuso lo siguiente: </w:t>
      </w:r>
      <w:r w:rsidRPr="00433AC6">
        <w:rPr>
          <w:i/>
          <w:iCs/>
          <w:lang w:eastAsia="es-ES"/>
        </w:rPr>
        <w:t>“Solicitar a la Subcomisión de la Jurisdicción Penal Juvenil y al Departamento de Planificación, que informen sobre la propuesta de trabajo del Juzgado Penal Juvenil del Primer Circuito Judicial de San José, a efecto de resolver la gestión que ahora se hace.”</w:t>
      </w:r>
      <w:r w:rsidRPr="00433AC6">
        <w:rPr>
          <w:lang w:eastAsia="es-ES"/>
        </w:rPr>
        <w:t xml:space="preserve"> </w:t>
      </w:r>
    </w:p>
    <w:p w:rsidR="00433AC6" w:rsidRDefault="00433AC6" w:rsidP="00433AC6">
      <w:pPr>
        <w:ind w:left="851" w:right="851" w:firstLine="709"/>
        <w:jc w:val="both"/>
        <w:rPr>
          <w:lang w:eastAsia="es-ES"/>
        </w:rPr>
      </w:pPr>
    </w:p>
    <w:p w:rsidR="00433AC6" w:rsidRDefault="00433AC6" w:rsidP="00433AC6">
      <w:pPr>
        <w:ind w:left="851" w:right="851" w:firstLine="709"/>
        <w:jc w:val="both"/>
        <w:rPr>
          <w:lang w:eastAsia="es-ES"/>
        </w:rPr>
      </w:pPr>
      <w:r w:rsidRPr="00433AC6">
        <w:rPr>
          <w:lang w:eastAsia="es-ES"/>
        </w:rPr>
        <w:t>Al respecto, este asunto fue atendido por la Dirección de Planificación en su oportunidad, cuando realizó en coordinación con la señora Magistrada Dra. Doris Arias Madrigal y el personal del Juzgado Penal Juvenil del Primer Circuito Judicial de San José, un plan de trabajo, donde se analizó entre otros puntos, lo relacionado con la organización interna y distribución de la carga de trabajo del citado Juzgado.</w:t>
      </w:r>
    </w:p>
    <w:p w:rsidR="00433AC6" w:rsidRPr="00433AC6" w:rsidRDefault="00433AC6" w:rsidP="00433AC6">
      <w:pPr>
        <w:ind w:left="851" w:right="851" w:firstLine="709"/>
        <w:jc w:val="both"/>
        <w:rPr>
          <w:lang w:eastAsia="es-ES"/>
        </w:rPr>
      </w:pPr>
    </w:p>
    <w:p w:rsidR="00433AC6" w:rsidRDefault="00433AC6" w:rsidP="00686042">
      <w:pPr>
        <w:numPr>
          <w:ilvl w:val="0"/>
          <w:numId w:val="72"/>
        </w:numPr>
        <w:ind w:left="851" w:right="851" w:firstLine="709"/>
        <w:jc w:val="both"/>
        <w:rPr>
          <w:lang w:eastAsia="es-ES"/>
        </w:rPr>
      </w:pPr>
      <w:r w:rsidRPr="00433AC6">
        <w:rPr>
          <w:lang w:eastAsia="es-ES"/>
        </w:rPr>
        <w:t>El plan de trabajo fue remitido a la Secretaría de la Corte mediante oficio 881-PLA-2012 del 19 de setiembre de 2012 elaborado por el Departamento de Planificación, el cual fue conocido y aprobado por el Consejo Superior en la sesión 87-12, celebrada el 2 de octubre de 2012, artículo XXXII.</w:t>
      </w:r>
    </w:p>
    <w:p w:rsidR="00433AC6" w:rsidRPr="00433AC6" w:rsidRDefault="00433AC6" w:rsidP="00433AC6">
      <w:pPr>
        <w:ind w:left="1560" w:right="851"/>
        <w:jc w:val="both"/>
        <w:rPr>
          <w:lang w:eastAsia="es-ES"/>
        </w:rPr>
      </w:pPr>
      <w:r w:rsidRPr="00433AC6">
        <w:rPr>
          <w:lang w:eastAsia="es-ES"/>
        </w:rPr>
        <w:t xml:space="preserve"> </w:t>
      </w:r>
    </w:p>
    <w:p w:rsidR="00433AC6" w:rsidRDefault="00433AC6" w:rsidP="00686042">
      <w:pPr>
        <w:numPr>
          <w:ilvl w:val="0"/>
          <w:numId w:val="72"/>
        </w:numPr>
        <w:ind w:left="851" w:right="851" w:firstLine="709"/>
        <w:jc w:val="both"/>
        <w:rPr>
          <w:rFonts w:eastAsia="Calibri"/>
          <w:lang w:eastAsia="es-ES"/>
        </w:rPr>
      </w:pPr>
      <w:r w:rsidRPr="00433AC6">
        <w:rPr>
          <w:rFonts w:eastAsia="Calibri"/>
          <w:lang w:eastAsia="es-ES"/>
        </w:rPr>
        <w:t>Mediante el acuerdo tomado por la Corte Plena, en sesión 19-15 celebrada el 25 de mayo de 2015, se acordó retomar solicitud que se planteaba mediante oficio  5312-2015, en el que se externaban las gestiones que habían realizado ante la Dirección de Planificación y el Consejo Superior, sobre la conveniencia de crear otro Juzgado Penal Juvenil en la periferia de San José, para atraer una parte del circulante tan alto que mantiene el actual juzgado y manejar así, en forma más eficiente, los recursos institucionales.</w:t>
      </w:r>
    </w:p>
    <w:p w:rsidR="00433AC6" w:rsidRDefault="00433AC6" w:rsidP="00433AC6">
      <w:pPr>
        <w:pStyle w:val="Prrafodelista"/>
        <w:rPr>
          <w:rFonts w:eastAsia="Calibri"/>
          <w:lang w:eastAsia="es-ES"/>
        </w:rPr>
      </w:pPr>
    </w:p>
    <w:p w:rsidR="00433AC6" w:rsidRPr="00433AC6" w:rsidRDefault="00433AC6" w:rsidP="00433AC6">
      <w:pPr>
        <w:ind w:left="1560" w:right="851"/>
        <w:jc w:val="both"/>
        <w:rPr>
          <w:rFonts w:eastAsia="Calibri"/>
          <w:lang w:eastAsia="es-ES"/>
        </w:rPr>
      </w:pPr>
    </w:p>
    <w:p w:rsidR="00433AC6" w:rsidRDefault="00433AC6" w:rsidP="00686042">
      <w:pPr>
        <w:numPr>
          <w:ilvl w:val="0"/>
          <w:numId w:val="72"/>
        </w:numPr>
        <w:ind w:left="851" w:right="851" w:firstLine="709"/>
        <w:jc w:val="both"/>
        <w:rPr>
          <w:lang w:eastAsia="es-ES"/>
        </w:rPr>
      </w:pPr>
      <w:r w:rsidRPr="00433AC6">
        <w:rPr>
          <w:lang w:eastAsia="es-ES"/>
        </w:rPr>
        <w:t>En oficio  9032-16 del 01 de setiembre de 2016, la Secretaría General de la Corte remitió copia del acuerdo tomado por el Consejo Superior en sesión  77-16 celebrada el 16 de agosto de 2016, artículo IV, donde se comunica lo resuelto por ese Consejo en sesión  64-16, celebrada el 5 de julio del año en curso, artículo XIII, en la que se aprobó el informe  935-PLA-2016 (59-CE-2016) relacionado con el plan de trabajo para disminuir el circulante en el Juzgado Penal Juvenil del Primer Circuito Judicial de San José y el Segundo Circuito Judicial de la Zona Atlántica.</w:t>
      </w:r>
    </w:p>
    <w:p w:rsidR="00433AC6" w:rsidRPr="00433AC6" w:rsidRDefault="00433AC6" w:rsidP="00433AC6">
      <w:pPr>
        <w:ind w:left="1560" w:right="851"/>
        <w:jc w:val="both"/>
        <w:rPr>
          <w:lang w:eastAsia="es-ES"/>
        </w:rPr>
      </w:pPr>
    </w:p>
    <w:p w:rsidR="00433AC6" w:rsidRPr="00433AC6" w:rsidRDefault="00433AC6" w:rsidP="00686042">
      <w:pPr>
        <w:numPr>
          <w:ilvl w:val="0"/>
          <w:numId w:val="72"/>
        </w:numPr>
        <w:ind w:left="851" w:right="851" w:firstLine="709"/>
        <w:jc w:val="both"/>
        <w:rPr>
          <w:rFonts w:eastAsia="Calibri"/>
          <w:lang w:eastAsia="es-ES"/>
        </w:rPr>
      </w:pPr>
      <w:r w:rsidRPr="00433AC6">
        <w:rPr>
          <w:rFonts w:eastAsia="Calibri"/>
          <w:lang w:eastAsia="es-ES"/>
        </w:rPr>
        <w:t>Adicionalmente, en la sesión 17-17 celebrada el 28 de febrero del 2017, se acordó solicitar a la Dirección de Planificación un estudio del impacto para el Juzgado Penal Juvenil del Primer Circuito Judicial San José, las personas usuarias y la Institución en general, de los problemas que conlleva la suspensión de audiencias, proponiendo los mecanismos que estime necesarios para minimizar las rebeldías en materia Penal Juvenil y garantizar la efectividad de las audiencias señaladas.</w:t>
      </w:r>
    </w:p>
    <w:p w:rsidR="00433AC6" w:rsidRPr="00433AC6" w:rsidRDefault="00433AC6" w:rsidP="00433AC6">
      <w:pPr>
        <w:ind w:left="851" w:right="851" w:firstLine="709"/>
        <w:rPr>
          <w:rFonts w:eastAsia="Calibri"/>
          <w:lang w:eastAsia="es-ES"/>
        </w:rPr>
      </w:pPr>
    </w:p>
    <w:p w:rsidR="00433AC6" w:rsidRPr="00433AC6" w:rsidRDefault="00433AC6" w:rsidP="00686042">
      <w:pPr>
        <w:numPr>
          <w:ilvl w:val="0"/>
          <w:numId w:val="72"/>
        </w:numPr>
        <w:ind w:left="851" w:right="851" w:firstLine="709"/>
        <w:jc w:val="both"/>
        <w:rPr>
          <w:rFonts w:eastAsia="Calibri"/>
          <w:lang w:eastAsia="es-ES"/>
        </w:rPr>
      </w:pPr>
      <w:r w:rsidRPr="00433AC6">
        <w:rPr>
          <w:rFonts w:eastAsia="Calibri"/>
          <w:lang w:eastAsia="es-ES"/>
        </w:rPr>
        <w:t xml:space="preserve">Posteriormente, el Juzgado Penal Juvenil de San José, en el mes de abril del 2020, implementó el Modelo de Gestión por Fases, el cual consiste en una </w:t>
      </w:r>
      <w:proofErr w:type="spellStart"/>
      <w:r w:rsidRPr="00433AC6">
        <w:rPr>
          <w:rFonts w:eastAsia="Calibri"/>
          <w:lang w:eastAsia="es-ES"/>
        </w:rPr>
        <w:t>prefase</w:t>
      </w:r>
      <w:proofErr w:type="spellEnd"/>
      <w:r w:rsidRPr="00433AC6">
        <w:rPr>
          <w:rFonts w:eastAsia="Calibri"/>
          <w:lang w:eastAsia="es-ES"/>
        </w:rPr>
        <w:t xml:space="preserve"> y tres fases.</w:t>
      </w:r>
    </w:p>
    <w:p w:rsidR="00433AC6" w:rsidRPr="00433AC6" w:rsidRDefault="00433AC6" w:rsidP="00433AC6">
      <w:pPr>
        <w:ind w:left="851" w:right="851" w:firstLine="709"/>
        <w:jc w:val="both"/>
        <w:rPr>
          <w:rFonts w:eastAsia="Calibri"/>
          <w:lang w:eastAsia="es-ES"/>
        </w:rPr>
      </w:pPr>
    </w:p>
    <w:p w:rsidR="00433AC6" w:rsidRPr="00433AC6" w:rsidRDefault="00433AC6" w:rsidP="00686042">
      <w:pPr>
        <w:numPr>
          <w:ilvl w:val="0"/>
          <w:numId w:val="72"/>
        </w:numPr>
        <w:ind w:left="851" w:right="851" w:firstLine="709"/>
        <w:jc w:val="both"/>
        <w:rPr>
          <w:rFonts w:eastAsia="Calibri"/>
          <w:lang w:eastAsia="es-ES"/>
        </w:rPr>
      </w:pPr>
      <w:r w:rsidRPr="00433AC6">
        <w:rPr>
          <w:rFonts w:eastAsia="Calibri"/>
          <w:lang w:eastAsia="es-ES"/>
        </w:rPr>
        <w:t>Por otro lado, el Dr. Álvaro Burgos Mata, Magistrado de la Sala de Casación Penal y coordinador de la Sub-Comisión Penal Juvenil, bajo el oficio 001-SPJ-2020 solicita a la Dirección de Planificación la implementación en el Juzgado Penal Juvenil de San José, el nuevo modelo de fases, así como la creación de los indicadores de gestión, que permitan ejercen un adecuado control sobre las labores que se ejecutan.</w:t>
      </w:r>
    </w:p>
    <w:p w:rsidR="00433AC6" w:rsidRPr="00433AC6" w:rsidRDefault="00433AC6" w:rsidP="00433AC6">
      <w:pPr>
        <w:ind w:left="851" w:right="851" w:firstLine="709"/>
        <w:rPr>
          <w:rFonts w:eastAsia="Calibri"/>
          <w:lang w:eastAsia="es-ES"/>
        </w:rPr>
      </w:pPr>
    </w:p>
    <w:p w:rsidR="00433AC6" w:rsidRPr="00433AC6" w:rsidRDefault="00433AC6" w:rsidP="00686042">
      <w:pPr>
        <w:numPr>
          <w:ilvl w:val="0"/>
          <w:numId w:val="72"/>
        </w:numPr>
        <w:ind w:left="851" w:right="851" w:firstLine="709"/>
        <w:jc w:val="both"/>
        <w:rPr>
          <w:rFonts w:eastAsia="Calibri"/>
          <w:lang w:eastAsia="es-ES"/>
        </w:rPr>
      </w:pPr>
      <w:r w:rsidRPr="00433AC6">
        <w:rPr>
          <w:rFonts w:eastAsia="Calibri"/>
          <w:lang w:eastAsia="es-ES"/>
        </w:rPr>
        <w:t>Finalmente, el pasado 27 de octubre del 2020, se sostuvo una reunión entre la Subcomisión de la Jurisdicción Penal Juvenil, Dirección de Planificación, Juzgado Ejecución Penal Juvenil, Unidad Penal Juvenil, Juzgado Penal Juvenil de Heredia, Tribunal de Apelación Penal Juvenil, Juzgado Penal Juvenil de Cartago y el Centro de Apoyo, Coordinación, Mejoramiento de la Función Jurisdiccional para analizar las cuotas de trabajo que se definieron en el Oficio 875-2020, producto del proceso de rediseño y la necesidad de un diagnóstico previo a la definición de las matrices de evaluación en materia penal juvenil, donde se acordó:</w:t>
      </w:r>
    </w:p>
    <w:p w:rsidR="00433AC6" w:rsidRPr="00433AC6" w:rsidRDefault="00433AC6" w:rsidP="00433AC6">
      <w:pPr>
        <w:ind w:left="851" w:right="851" w:firstLine="709"/>
        <w:rPr>
          <w:rFonts w:eastAsia="Calibri"/>
          <w:lang w:eastAsia="es-ES"/>
        </w:rPr>
      </w:pPr>
    </w:p>
    <w:p w:rsidR="00433AC6" w:rsidRPr="00433AC6" w:rsidRDefault="00433AC6" w:rsidP="00686042">
      <w:pPr>
        <w:numPr>
          <w:ilvl w:val="0"/>
          <w:numId w:val="81"/>
        </w:numPr>
        <w:ind w:left="851" w:right="851" w:firstLine="709"/>
        <w:jc w:val="both"/>
        <w:rPr>
          <w:rFonts w:eastAsia="Calibri"/>
          <w:lang w:eastAsia="es-ES"/>
        </w:rPr>
      </w:pPr>
      <w:r w:rsidRPr="00433AC6">
        <w:rPr>
          <w:rFonts w:eastAsia="Calibri"/>
          <w:lang w:eastAsia="es-ES"/>
        </w:rPr>
        <w:t>Hacer mesa de trabajo con los compañeros jueces, para revisar las matrices que existen y definir indicadores y variables y sacar una generalidad y parámetro mínimo que se estandarice a todo el país. Se verificarán los parámetros de cada indicador adaptados a la realidad de cada oficina, y otros se buscará si es o no necesario estandarizar algunos. Esto abre la posibilidad de revisar los indicadores de gestión del despacho y modificarlos, partiendo de las matrices que existen.</w:t>
      </w:r>
    </w:p>
    <w:p w:rsidR="00433AC6" w:rsidRPr="00433AC6" w:rsidRDefault="00433AC6" w:rsidP="00433AC6">
      <w:pPr>
        <w:ind w:left="851" w:right="851" w:firstLine="709"/>
        <w:jc w:val="both"/>
        <w:rPr>
          <w:rFonts w:eastAsia="Calibri"/>
          <w:lang w:eastAsia="es-ES"/>
        </w:rPr>
      </w:pPr>
    </w:p>
    <w:p w:rsidR="00433AC6" w:rsidRPr="00433AC6" w:rsidRDefault="00433AC6" w:rsidP="00686042">
      <w:pPr>
        <w:numPr>
          <w:ilvl w:val="0"/>
          <w:numId w:val="81"/>
        </w:numPr>
        <w:ind w:left="851" w:right="851" w:firstLine="709"/>
        <w:jc w:val="both"/>
        <w:rPr>
          <w:rFonts w:eastAsia="Calibri"/>
          <w:lang w:eastAsia="es-ES"/>
        </w:rPr>
      </w:pPr>
      <w:r w:rsidRPr="00433AC6">
        <w:rPr>
          <w:rFonts w:eastAsia="Calibri"/>
          <w:lang w:eastAsia="es-ES"/>
        </w:rPr>
        <w:t>Realizar un diagnóstico especializado en cada zona geográfica de los despachos competentes en materia penal juvenil, y una vez hecho ese estudio, definir las cuotas para la jurisdicción.</w:t>
      </w:r>
    </w:p>
    <w:p w:rsidR="00433AC6" w:rsidRPr="00433AC6" w:rsidRDefault="00433AC6" w:rsidP="00433AC6">
      <w:pPr>
        <w:ind w:left="851" w:right="851" w:firstLine="709"/>
        <w:rPr>
          <w:rFonts w:eastAsia="Calibri"/>
          <w:lang w:eastAsia="es-ES"/>
        </w:rPr>
      </w:pPr>
    </w:p>
    <w:p w:rsidR="00433AC6" w:rsidRPr="00433AC6" w:rsidRDefault="00433AC6" w:rsidP="00686042">
      <w:pPr>
        <w:numPr>
          <w:ilvl w:val="0"/>
          <w:numId w:val="81"/>
        </w:numPr>
        <w:ind w:left="851" w:right="851" w:firstLine="709"/>
        <w:jc w:val="both"/>
        <w:rPr>
          <w:rFonts w:eastAsia="Calibri"/>
          <w:lang w:eastAsia="es-ES"/>
        </w:rPr>
      </w:pPr>
      <w:r w:rsidRPr="00433AC6">
        <w:rPr>
          <w:rFonts w:eastAsia="Calibri"/>
          <w:lang w:eastAsia="es-ES"/>
        </w:rPr>
        <w:t>Se concluye como parte de la reunión sostenida que no se realice aún la medición de las cuotas establecidas, hasta tanto no se abarque las particularidades de la materia penal juvenil y respecto a la definición de los indicadores en dicha materia. Se reiterará la necesidad y oportunidad de contar con un diagnóstico previo a la definición de las matrices de evaluación para que puedan responder a la realidad de cada despacho.</w:t>
      </w:r>
    </w:p>
    <w:p w:rsidR="00433AC6" w:rsidRPr="00433AC6" w:rsidRDefault="00433AC6" w:rsidP="00433AC6">
      <w:pPr>
        <w:ind w:left="851" w:right="851" w:firstLine="709"/>
        <w:jc w:val="both"/>
        <w:rPr>
          <w:lang w:val="es-ES_tradnl" w:eastAsia="es-ES"/>
        </w:rPr>
      </w:pPr>
    </w:p>
    <w:p w:rsidR="00433AC6" w:rsidRPr="00433AC6" w:rsidRDefault="00433AC6" w:rsidP="00686042">
      <w:pPr>
        <w:keepNext/>
        <w:keepLines/>
        <w:numPr>
          <w:ilvl w:val="0"/>
          <w:numId w:val="73"/>
        </w:numPr>
        <w:ind w:left="851" w:right="851" w:firstLine="709"/>
        <w:rPr>
          <w:b/>
          <w:bCs/>
          <w:lang w:val="es-ES_tradnl" w:eastAsia="es-ES"/>
        </w:rPr>
      </w:pPr>
      <w:r w:rsidRPr="00433AC6">
        <w:rPr>
          <w:b/>
          <w:bCs/>
          <w:lang w:val="es-ES_tradnl" w:eastAsia="es-ES"/>
        </w:rPr>
        <w:t>Justificación</w:t>
      </w:r>
    </w:p>
    <w:p w:rsidR="00433AC6" w:rsidRPr="00433AC6" w:rsidRDefault="00433AC6" w:rsidP="00433AC6">
      <w:pPr>
        <w:ind w:left="851" w:right="851" w:firstLine="709"/>
        <w:rPr>
          <w:lang w:val="es-ES_tradnl" w:eastAsia="es-ES"/>
        </w:rPr>
      </w:pPr>
    </w:p>
    <w:p w:rsidR="00433AC6" w:rsidRPr="00433AC6" w:rsidRDefault="00433AC6" w:rsidP="00433AC6">
      <w:pPr>
        <w:ind w:left="851" w:right="851" w:firstLine="709"/>
        <w:jc w:val="both"/>
        <w:rPr>
          <w:lang w:eastAsia="es-ES"/>
        </w:rPr>
      </w:pPr>
      <w:r w:rsidRPr="00433AC6">
        <w:rPr>
          <w:lang w:eastAsia="es-ES"/>
        </w:rPr>
        <w:t xml:space="preserve">La Corte Plena en sesión 19-15 celebrada el 19 de agosto del 2019, artículo XX, aprueba implementar el modelo de gestión por fases en el Juzgado Penal Juvenil del Primer Circuito Judicial de San José, expuesto en el punto 7.2.4 del escenario III, del informe de la Dirección de Planificación 6-EV-2018-B, sin recursos adicionales. Es importante indicar que en el mes de abril del 2020 el Juzgado Penal Juvenil implementó el Modelo de Gestión por Fases, el cual consiste en una </w:t>
      </w:r>
      <w:proofErr w:type="spellStart"/>
      <w:r w:rsidRPr="00433AC6">
        <w:rPr>
          <w:lang w:eastAsia="es-ES"/>
        </w:rPr>
        <w:t>prefase</w:t>
      </w:r>
      <w:proofErr w:type="spellEnd"/>
      <w:r w:rsidRPr="00433AC6">
        <w:rPr>
          <w:lang w:eastAsia="es-ES"/>
        </w:rPr>
        <w:t xml:space="preserve"> y tres fases a lo cual se le brinda seguimiento.</w:t>
      </w:r>
    </w:p>
    <w:p w:rsidR="00433AC6" w:rsidRPr="00433AC6" w:rsidRDefault="00433AC6" w:rsidP="00433AC6">
      <w:pPr>
        <w:ind w:left="851" w:right="851" w:firstLine="709"/>
        <w:rPr>
          <w:iCs/>
          <w:lang w:val="es-ES_tradnl" w:eastAsia="es-ES"/>
        </w:rPr>
      </w:pPr>
    </w:p>
    <w:p w:rsidR="00433AC6" w:rsidRPr="00433AC6" w:rsidRDefault="00433AC6" w:rsidP="00686042">
      <w:pPr>
        <w:keepNext/>
        <w:keepLines/>
        <w:numPr>
          <w:ilvl w:val="0"/>
          <w:numId w:val="73"/>
        </w:numPr>
        <w:ind w:left="851" w:right="851" w:firstLine="709"/>
        <w:rPr>
          <w:b/>
          <w:bCs/>
          <w:lang w:val="es-ES_tradnl" w:eastAsia="es-ES"/>
        </w:rPr>
      </w:pPr>
      <w:r w:rsidRPr="00433AC6">
        <w:rPr>
          <w:b/>
          <w:bCs/>
          <w:lang w:val="es-ES_tradnl" w:eastAsia="es-ES"/>
        </w:rPr>
        <w:t>Estructura Organizacional</w:t>
      </w:r>
    </w:p>
    <w:p w:rsidR="00433AC6" w:rsidRPr="00433AC6" w:rsidRDefault="00433AC6" w:rsidP="00433AC6">
      <w:pPr>
        <w:widowControl w:val="0"/>
        <w:ind w:left="851" w:right="851" w:firstLine="709"/>
        <w:rPr>
          <w:lang w:val="es-ES_tradnl" w:eastAsia="es-ES"/>
        </w:rPr>
      </w:pPr>
    </w:p>
    <w:p w:rsidR="00433AC6" w:rsidRPr="00433AC6" w:rsidRDefault="00433AC6" w:rsidP="00433AC6">
      <w:pPr>
        <w:ind w:left="851" w:right="851" w:firstLine="709"/>
        <w:jc w:val="both"/>
        <w:rPr>
          <w:lang w:eastAsia="es-ES"/>
        </w:rPr>
      </w:pPr>
      <w:r w:rsidRPr="00433AC6">
        <w:rPr>
          <w:lang w:eastAsia="es-ES"/>
        </w:rPr>
        <w:t>El Juzgado Penal Juvenil del Primer Circuito Judicial de San José, cuenta con el siguiente recurso humano:</w:t>
      </w:r>
    </w:p>
    <w:p w:rsidR="00433AC6" w:rsidRPr="00433AC6" w:rsidRDefault="00433AC6" w:rsidP="00433AC6">
      <w:pPr>
        <w:ind w:left="851" w:right="851" w:firstLine="709"/>
        <w:jc w:val="both"/>
        <w:rPr>
          <w:b/>
          <w:lang w:eastAsia="es-ES"/>
        </w:rPr>
      </w:pPr>
    </w:p>
    <w:p w:rsidR="00433AC6" w:rsidRPr="00433AC6" w:rsidRDefault="00433AC6" w:rsidP="00433AC6">
      <w:pPr>
        <w:ind w:left="851" w:right="851" w:firstLine="709"/>
        <w:jc w:val="center"/>
        <w:rPr>
          <w:b/>
          <w:lang w:val="es-ES_tradnl" w:eastAsia="es-ES"/>
        </w:rPr>
      </w:pPr>
      <w:r w:rsidRPr="00433AC6">
        <w:rPr>
          <w:b/>
          <w:lang w:val="es-ES_tradnl" w:eastAsia="es-ES"/>
        </w:rPr>
        <w:t xml:space="preserve">Cuadro </w:t>
      </w:r>
      <w:r w:rsidRPr="00433AC6">
        <w:rPr>
          <w:b/>
          <w:lang w:val="es-ES_tradnl" w:eastAsia="es-ES"/>
        </w:rPr>
        <w:fldChar w:fldCharType="begin"/>
      </w:r>
      <w:r w:rsidRPr="00433AC6">
        <w:rPr>
          <w:b/>
          <w:lang w:val="es-ES_tradnl" w:eastAsia="es-ES"/>
        </w:rPr>
        <w:instrText xml:space="preserve"> SEQ Cuadro \* ARABIC </w:instrText>
      </w:r>
      <w:r w:rsidRPr="00433AC6">
        <w:rPr>
          <w:b/>
          <w:lang w:val="es-ES_tradnl" w:eastAsia="es-ES"/>
        </w:rPr>
        <w:fldChar w:fldCharType="separate"/>
      </w:r>
      <w:r w:rsidRPr="00433AC6">
        <w:rPr>
          <w:b/>
          <w:noProof/>
          <w:lang w:val="es-ES_tradnl" w:eastAsia="es-ES"/>
        </w:rPr>
        <w:t>1</w:t>
      </w:r>
      <w:r w:rsidRPr="00433AC6">
        <w:rPr>
          <w:b/>
          <w:lang w:val="es-ES_tradnl" w:eastAsia="es-ES"/>
        </w:rPr>
        <w:fldChar w:fldCharType="end"/>
      </w:r>
    </w:p>
    <w:p w:rsidR="00433AC6" w:rsidRPr="00433AC6" w:rsidRDefault="00433AC6" w:rsidP="00433AC6">
      <w:pPr>
        <w:ind w:left="851" w:right="851" w:firstLine="709"/>
        <w:jc w:val="center"/>
        <w:rPr>
          <w:b/>
          <w:lang w:val="es-ES_tradnl" w:eastAsia="es-ES"/>
        </w:rPr>
      </w:pPr>
      <w:r w:rsidRPr="00433AC6">
        <w:rPr>
          <w:b/>
          <w:lang w:val="es-ES_tradnl" w:eastAsia="es-ES"/>
        </w:rPr>
        <w:t xml:space="preserve"> Recurso Humano del Juzgado Penal Juvenil de San José</w:t>
      </w:r>
    </w:p>
    <w:p w:rsidR="00433AC6" w:rsidRPr="00433AC6" w:rsidRDefault="00433AC6" w:rsidP="00433AC6">
      <w:pPr>
        <w:jc w:val="center"/>
        <w:rPr>
          <w:b/>
          <w:lang w:val="es-ES_tradnl" w:eastAsia="es-ES"/>
        </w:rPr>
      </w:pPr>
    </w:p>
    <w:tbl>
      <w:tblPr>
        <w:tblW w:w="3454" w:type="pct"/>
        <w:jc w:val="center"/>
        <w:tblCellSpacing w:w="20" w:type="dxa"/>
        <w:tblBorders>
          <w:top w:val="outset" w:sz="6" w:space="0" w:color="365F91"/>
          <w:left w:val="outset" w:sz="6" w:space="0" w:color="365F91"/>
          <w:bottom w:val="inset" w:sz="6" w:space="0" w:color="365F91"/>
          <w:right w:val="inset" w:sz="6" w:space="0" w:color="365F91"/>
          <w:insideH w:val="single" w:sz="6" w:space="0" w:color="365F91"/>
          <w:insideV w:val="single" w:sz="6" w:space="0" w:color="365F91"/>
        </w:tblBorders>
        <w:tblLook w:val="04A0" w:firstRow="1" w:lastRow="0" w:firstColumn="1" w:lastColumn="0" w:noHBand="0" w:noVBand="1"/>
      </w:tblPr>
      <w:tblGrid>
        <w:gridCol w:w="3349"/>
        <w:gridCol w:w="3137"/>
      </w:tblGrid>
      <w:tr w:rsidR="00433AC6" w:rsidRPr="00433AC6" w:rsidTr="00B62B57">
        <w:trPr>
          <w:trHeight w:val="716"/>
          <w:tblCellSpacing w:w="20" w:type="dxa"/>
          <w:jc w:val="center"/>
        </w:trPr>
        <w:tc>
          <w:tcPr>
            <w:tcW w:w="2540" w:type="pct"/>
            <w:shd w:val="clear" w:color="auto" w:fill="365F91"/>
            <w:vAlign w:val="center"/>
          </w:tcPr>
          <w:p w:rsidR="00433AC6" w:rsidRPr="00433AC6" w:rsidRDefault="00433AC6" w:rsidP="00433AC6">
            <w:pPr>
              <w:jc w:val="center"/>
              <w:rPr>
                <w:b/>
                <w:lang w:eastAsia="es-ES"/>
              </w:rPr>
            </w:pPr>
            <w:r w:rsidRPr="00433AC6">
              <w:rPr>
                <w:b/>
                <w:lang w:eastAsia="es-ES"/>
              </w:rPr>
              <w:t>Puesto de trabajo</w:t>
            </w:r>
          </w:p>
        </w:tc>
        <w:tc>
          <w:tcPr>
            <w:tcW w:w="2377" w:type="pct"/>
            <w:shd w:val="clear" w:color="auto" w:fill="365F91"/>
            <w:vAlign w:val="center"/>
          </w:tcPr>
          <w:p w:rsidR="00433AC6" w:rsidRPr="00433AC6" w:rsidRDefault="00433AC6" w:rsidP="00433AC6">
            <w:pPr>
              <w:jc w:val="center"/>
              <w:rPr>
                <w:b/>
                <w:lang w:eastAsia="es-ES"/>
              </w:rPr>
            </w:pPr>
            <w:r w:rsidRPr="00433AC6">
              <w:rPr>
                <w:b/>
                <w:lang w:eastAsia="es-ES"/>
              </w:rPr>
              <w:t>Cantidad de personal</w:t>
            </w:r>
          </w:p>
        </w:tc>
      </w:tr>
      <w:tr w:rsidR="00433AC6" w:rsidRPr="00433AC6" w:rsidTr="00B62B57">
        <w:trPr>
          <w:trHeight w:val="716"/>
          <w:tblCellSpacing w:w="20" w:type="dxa"/>
          <w:jc w:val="center"/>
        </w:trPr>
        <w:tc>
          <w:tcPr>
            <w:tcW w:w="2540" w:type="pct"/>
            <w:shd w:val="clear" w:color="auto" w:fill="FFFFFF"/>
            <w:vAlign w:val="center"/>
          </w:tcPr>
          <w:p w:rsidR="00433AC6" w:rsidRPr="00433AC6" w:rsidRDefault="00433AC6" w:rsidP="00433AC6">
            <w:pPr>
              <w:jc w:val="center"/>
              <w:rPr>
                <w:lang w:eastAsia="es-ES"/>
              </w:rPr>
            </w:pPr>
            <w:r w:rsidRPr="00433AC6">
              <w:rPr>
                <w:lang w:eastAsia="es-ES"/>
              </w:rPr>
              <w:t>Juez(a)</w:t>
            </w:r>
          </w:p>
        </w:tc>
        <w:tc>
          <w:tcPr>
            <w:tcW w:w="2377" w:type="pct"/>
            <w:shd w:val="clear" w:color="auto" w:fill="FFFFFF"/>
            <w:vAlign w:val="center"/>
          </w:tcPr>
          <w:p w:rsidR="00433AC6" w:rsidRPr="00433AC6" w:rsidRDefault="00433AC6" w:rsidP="00433AC6">
            <w:pPr>
              <w:jc w:val="center"/>
              <w:rPr>
                <w:lang w:eastAsia="es-ES"/>
              </w:rPr>
            </w:pPr>
            <w:r w:rsidRPr="00433AC6">
              <w:rPr>
                <w:lang w:eastAsia="es-ES"/>
              </w:rPr>
              <w:t>5</w:t>
            </w:r>
          </w:p>
        </w:tc>
      </w:tr>
      <w:tr w:rsidR="00433AC6" w:rsidRPr="00433AC6" w:rsidTr="00B62B57">
        <w:trPr>
          <w:trHeight w:val="716"/>
          <w:tblCellSpacing w:w="20" w:type="dxa"/>
          <w:jc w:val="center"/>
        </w:trPr>
        <w:tc>
          <w:tcPr>
            <w:tcW w:w="2540" w:type="pct"/>
            <w:shd w:val="clear" w:color="auto" w:fill="DBE5F1"/>
            <w:vAlign w:val="center"/>
          </w:tcPr>
          <w:p w:rsidR="00433AC6" w:rsidRPr="00433AC6" w:rsidRDefault="00433AC6" w:rsidP="00433AC6">
            <w:pPr>
              <w:jc w:val="center"/>
              <w:rPr>
                <w:lang w:eastAsia="es-ES"/>
              </w:rPr>
            </w:pPr>
            <w:r w:rsidRPr="00433AC6">
              <w:rPr>
                <w:lang w:eastAsia="es-ES"/>
              </w:rPr>
              <w:t>Coordinador(a) Judicial</w:t>
            </w:r>
          </w:p>
        </w:tc>
        <w:tc>
          <w:tcPr>
            <w:tcW w:w="2377" w:type="pct"/>
            <w:shd w:val="clear" w:color="auto" w:fill="DBE5F1"/>
            <w:vAlign w:val="center"/>
          </w:tcPr>
          <w:p w:rsidR="00433AC6" w:rsidRPr="00433AC6" w:rsidRDefault="00433AC6" w:rsidP="00433AC6">
            <w:pPr>
              <w:jc w:val="center"/>
              <w:rPr>
                <w:lang w:eastAsia="es-ES"/>
              </w:rPr>
            </w:pPr>
            <w:r w:rsidRPr="00433AC6">
              <w:rPr>
                <w:lang w:eastAsia="es-ES"/>
              </w:rPr>
              <w:t>1</w:t>
            </w:r>
          </w:p>
        </w:tc>
      </w:tr>
      <w:tr w:rsidR="00433AC6" w:rsidRPr="00433AC6" w:rsidTr="00B62B57">
        <w:trPr>
          <w:trHeight w:val="716"/>
          <w:tblCellSpacing w:w="20" w:type="dxa"/>
          <w:jc w:val="center"/>
        </w:trPr>
        <w:tc>
          <w:tcPr>
            <w:tcW w:w="2540" w:type="pct"/>
            <w:shd w:val="clear" w:color="auto" w:fill="FFFFFF"/>
            <w:vAlign w:val="center"/>
          </w:tcPr>
          <w:p w:rsidR="00433AC6" w:rsidRPr="00433AC6" w:rsidRDefault="00433AC6" w:rsidP="00433AC6">
            <w:pPr>
              <w:jc w:val="center"/>
              <w:rPr>
                <w:lang w:eastAsia="es-ES"/>
              </w:rPr>
            </w:pPr>
            <w:r w:rsidRPr="00433AC6">
              <w:rPr>
                <w:lang w:eastAsia="es-ES"/>
              </w:rPr>
              <w:t>Técnicos (as) Judiciales</w:t>
            </w:r>
          </w:p>
        </w:tc>
        <w:tc>
          <w:tcPr>
            <w:tcW w:w="2377" w:type="pct"/>
            <w:shd w:val="clear" w:color="auto" w:fill="FFFFFF"/>
            <w:vAlign w:val="center"/>
          </w:tcPr>
          <w:p w:rsidR="00433AC6" w:rsidRPr="00433AC6" w:rsidRDefault="00433AC6" w:rsidP="00433AC6">
            <w:pPr>
              <w:ind w:left="-1"/>
              <w:jc w:val="center"/>
              <w:rPr>
                <w:lang w:eastAsia="es-ES"/>
              </w:rPr>
            </w:pPr>
            <w:r w:rsidRPr="00433AC6">
              <w:rPr>
                <w:lang w:eastAsia="es-ES"/>
              </w:rPr>
              <w:t>10</w:t>
            </w:r>
          </w:p>
        </w:tc>
      </w:tr>
      <w:tr w:rsidR="00433AC6" w:rsidRPr="00433AC6" w:rsidTr="00B62B57">
        <w:trPr>
          <w:trHeight w:val="716"/>
          <w:tblCellSpacing w:w="20" w:type="dxa"/>
          <w:jc w:val="center"/>
        </w:trPr>
        <w:tc>
          <w:tcPr>
            <w:tcW w:w="2540" w:type="pct"/>
            <w:shd w:val="clear" w:color="auto" w:fill="DBE5F1"/>
            <w:vAlign w:val="center"/>
          </w:tcPr>
          <w:p w:rsidR="00433AC6" w:rsidRPr="00433AC6" w:rsidRDefault="00433AC6" w:rsidP="00433AC6">
            <w:pPr>
              <w:jc w:val="center"/>
              <w:rPr>
                <w:lang w:eastAsia="es-ES"/>
              </w:rPr>
            </w:pPr>
            <w:r w:rsidRPr="00433AC6">
              <w:rPr>
                <w:lang w:eastAsia="es-ES"/>
              </w:rPr>
              <w:t>Auxiliar en Servicios Generales 2</w:t>
            </w:r>
          </w:p>
        </w:tc>
        <w:tc>
          <w:tcPr>
            <w:tcW w:w="2377" w:type="pct"/>
            <w:shd w:val="clear" w:color="auto" w:fill="DBE5F1"/>
            <w:vAlign w:val="center"/>
          </w:tcPr>
          <w:p w:rsidR="00433AC6" w:rsidRPr="00433AC6" w:rsidRDefault="00433AC6" w:rsidP="00433AC6">
            <w:pPr>
              <w:ind w:left="-1"/>
              <w:jc w:val="center"/>
              <w:rPr>
                <w:lang w:eastAsia="es-ES"/>
              </w:rPr>
            </w:pPr>
            <w:r w:rsidRPr="00433AC6">
              <w:rPr>
                <w:lang w:eastAsia="es-ES"/>
              </w:rPr>
              <w:t>1</w:t>
            </w:r>
          </w:p>
        </w:tc>
      </w:tr>
    </w:tbl>
    <w:p w:rsidR="00433AC6" w:rsidRPr="00433AC6" w:rsidRDefault="00433AC6" w:rsidP="00433AC6">
      <w:pPr>
        <w:rPr>
          <w:lang w:eastAsia="es-ES"/>
        </w:rPr>
      </w:pPr>
      <w:r w:rsidRPr="00433AC6">
        <w:rPr>
          <w:b/>
          <w:lang w:eastAsia="es-ES"/>
        </w:rPr>
        <w:t xml:space="preserve">                             Fuente:</w:t>
      </w:r>
      <w:r w:rsidRPr="00433AC6">
        <w:rPr>
          <w:lang w:eastAsia="es-ES"/>
        </w:rPr>
        <w:t xml:space="preserve"> Relación de Puestos SIGA GH</w:t>
      </w:r>
    </w:p>
    <w:p w:rsidR="00433AC6" w:rsidRPr="00433AC6" w:rsidRDefault="00433AC6" w:rsidP="00433AC6">
      <w:pPr>
        <w:rPr>
          <w:lang w:eastAsia="es-ES"/>
        </w:rPr>
      </w:pPr>
    </w:p>
    <w:p w:rsidR="00433AC6" w:rsidRPr="00433AC6" w:rsidRDefault="00433AC6" w:rsidP="00433AC6">
      <w:pPr>
        <w:ind w:left="851" w:right="851" w:firstLine="709"/>
        <w:jc w:val="both"/>
        <w:rPr>
          <w:lang w:val="es-ES_tradnl" w:eastAsia="es-ES"/>
        </w:rPr>
      </w:pPr>
      <w:r w:rsidRPr="00433AC6">
        <w:rPr>
          <w:lang w:val="es-ES_tradnl" w:eastAsia="es-ES"/>
        </w:rPr>
        <w:t>Es importante indicar que actualmente el Juzgado cuenta con colaboración de dos personas en condición meritoria.</w:t>
      </w:r>
    </w:p>
    <w:p w:rsidR="00433AC6" w:rsidRPr="00433AC6" w:rsidRDefault="00433AC6" w:rsidP="00433AC6">
      <w:pPr>
        <w:ind w:left="851" w:right="851" w:firstLine="709"/>
        <w:jc w:val="both"/>
        <w:rPr>
          <w:lang w:val="es-ES_tradnl" w:eastAsia="es-ES"/>
        </w:rPr>
      </w:pPr>
    </w:p>
    <w:p w:rsidR="00433AC6" w:rsidRPr="00433AC6" w:rsidRDefault="00433AC6" w:rsidP="00686042">
      <w:pPr>
        <w:keepNext/>
        <w:keepLines/>
        <w:numPr>
          <w:ilvl w:val="0"/>
          <w:numId w:val="73"/>
        </w:numPr>
        <w:ind w:left="851" w:right="851" w:firstLine="709"/>
        <w:rPr>
          <w:b/>
          <w:bCs/>
          <w:lang w:val="es-ES_tradnl" w:eastAsia="es-ES"/>
        </w:rPr>
      </w:pPr>
      <w:r w:rsidRPr="00433AC6">
        <w:rPr>
          <w:b/>
          <w:bCs/>
          <w:lang w:val="es-ES_tradnl" w:eastAsia="es-ES"/>
        </w:rPr>
        <w:t>Funciones principales de los colaboradores del Juzgado</w:t>
      </w:r>
    </w:p>
    <w:p w:rsidR="00433AC6" w:rsidRPr="00433AC6" w:rsidRDefault="00433AC6" w:rsidP="00433AC6">
      <w:pPr>
        <w:ind w:left="851" w:right="851" w:firstLine="709"/>
        <w:jc w:val="both"/>
        <w:rPr>
          <w:lang w:val="es-ES_tradnl" w:eastAsia="es-ES"/>
        </w:rPr>
      </w:pPr>
    </w:p>
    <w:p w:rsidR="00433AC6" w:rsidRPr="00433AC6" w:rsidRDefault="00433AC6" w:rsidP="00433AC6">
      <w:pPr>
        <w:ind w:left="851" w:right="851" w:firstLine="709"/>
        <w:jc w:val="both"/>
        <w:rPr>
          <w:lang w:val="es-ES_tradnl" w:eastAsia="es-ES"/>
        </w:rPr>
      </w:pPr>
      <w:r w:rsidRPr="00433AC6">
        <w:rPr>
          <w:lang w:val="es-ES_tradnl" w:eastAsia="es-ES"/>
        </w:rPr>
        <w:t>En la actualidad el Juzgado Penal Juvenil de San José, está conformado por un total de diecisiete servidoras y servidores judiciales. Las principales responsabilidades del despacho se distribuyen de la siguiente manera:</w:t>
      </w:r>
    </w:p>
    <w:p w:rsidR="00433AC6" w:rsidRPr="00433AC6" w:rsidRDefault="00433AC6" w:rsidP="00433AC6">
      <w:pPr>
        <w:ind w:left="851" w:right="851" w:firstLine="709"/>
        <w:jc w:val="center"/>
        <w:rPr>
          <w:b/>
          <w:lang w:val="es-ES_tradnl" w:eastAsia="es-ES"/>
        </w:rPr>
      </w:pPr>
    </w:p>
    <w:p w:rsidR="00433AC6" w:rsidRPr="00433AC6" w:rsidRDefault="00433AC6" w:rsidP="00433AC6">
      <w:pPr>
        <w:ind w:left="851" w:right="851" w:firstLine="709"/>
        <w:jc w:val="center"/>
        <w:rPr>
          <w:b/>
          <w:lang w:val="es-ES_tradnl" w:eastAsia="es-ES"/>
        </w:rPr>
      </w:pPr>
      <w:r w:rsidRPr="00433AC6">
        <w:rPr>
          <w:b/>
          <w:lang w:val="es-ES_tradnl" w:eastAsia="es-ES"/>
        </w:rPr>
        <w:t xml:space="preserve">Figura </w:t>
      </w:r>
      <w:r w:rsidRPr="00433AC6">
        <w:rPr>
          <w:b/>
          <w:lang w:val="es-ES_tradnl" w:eastAsia="es-ES"/>
        </w:rPr>
        <w:fldChar w:fldCharType="begin"/>
      </w:r>
      <w:r w:rsidRPr="00433AC6">
        <w:rPr>
          <w:b/>
          <w:lang w:val="es-ES_tradnl" w:eastAsia="es-ES"/>
        </w:rPr>
        <w:instrText xml:space="preserve"> SEQ Figura \* ARABIC </w:instrText>
      </w:r>
      <w:r w:rsidRPr="00433AC6">
        <w:rPr>
          <w:b/>
          <w:lang w:val="es-ES_tradnl" w:eastAsia="es-ES"/>
        </w:rPr>
        <w:fldChar w:fldCharType="separate"/>
      </w:r>
      <w:r w:rsidRPr="00433AC6">
        <w:rPr>
          <w:b/>
          <w:noProof/>
          <w:lang w:val="es-ES_tradnl" w:eastAsia="es-ES"/>
        </w:rPr>
        <w:t>1</w:t>
      </w:r>
      <w:r w:rsidRPr="00433AC6">
        <w:rPr>
          <w:b/>
          <w:lang w:val="es-ES_tradnl" w:eastAsia="es-ES"/>
        </w:rPr>
        <w:fldChar w:fldCharType="end"/>
      </w:r>
    </w:p>
    <w:p w:rsidR="00433AC6" w:rsidRPr="00433AC6" w:rsidRDefault="00433AC6" w:rsidP="00433AC6">
      <w:pPr>
        <w:ind w:left="851" w:right="851" w:firstLine="709"/>
        <w:jc w:val="center"/>
        <w:rPr>
          <w:b/>
          <w:lang w:val="es-ES_tradnl" w:eastAsia="es-ES"/>
        </w:rPr>
      </w:pPr>
      <w:r w:rsidRPr="00433AC6">
        <w:rPr>
          <w:b/>
          <w:lang w:val="es-ES_tradnl" w:eastAsia="es-ES"/>
        </w:rPr>
        <w:t>Principales funciones según puesto de trabajo en el Juzgado Penal Juvenil de San José</w:t>
      </w:r>
    </w:p>
    <w:p w:rsidR="00433AC6" w:rsidRPr="00433AC6" w:rsidRDefault="00433AC6" w:rsidP="00433AC6">
      <w:pPr>
        <w:jc w:val="center"/>
        <w:rPr>
          <w:lang w:eastAsia="es-ES"/>
        </w:rPr>
      </w:pPr>
    </w:p>
    <w:p w:rsidR="00433AC6" w:rsidRPr="00433AC6" w:rsidRDefault="00433AC6" w:rsidP="00433AC6">
      <w:pPr>
        <w:ind w:left="284" w:right="301"/>
        <w:jc w:val="center"/>
        <w:rPr>
          <w:rFonts w:eastAsia="Calibri"/>
        </w:rPr>
      </w:pPr>
      <w:r w:rsidRPr="00433AC6">
        <w:rPr>
          <w:rFonts w:eastAsia="Calibri"/>
          <w:noProof/>
          <w:lang w:val="es-CR" w:eastAsia="es-CR"/>
        </w:rPr>
        <w:drawing>
          <wp:inline distT="0" distB="0" distL="0" distR="0" wp14:anchorId="1D07B3E4" wp14:editId="4B8CF916">
            <wp:extent cx="4897362" cy="2340844"/>
            <wp:effectExtent l="0" t="0" r="0" b="2540"/>
            <wp:docPr id="32" name="Imagen 32"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descr="Imagen que contiene Icono&#10;&#10;Descripción generada automáticamente"/>
                    <pic:cNvPicPr/>
                  </pic:nvPicPr>
                  <pic:blipFill>
                    <a:blip r:embed="rId8"/>
                    <a:stretch>
                      <a:fillRect/>
                    </a:stretch>
                  </pic:blipFill>
                  <pic:spPr>
                    <a:xfrm>
                      <a:off x="0" y="0"/>
                      <a:ext cx="4922464" cy="2352842"/>
                    </a:xfrm>
                    <a:prstGeom prst="rect">
                      <a:avLst/>
                    </a:prstGeom>
                  </pic:spPr>
                </pic:pic>
              </a:graphicData>
            </a:graphic>
          </wp:inline>
        </w:drawing>
      </w:r>
    </w:p>
    <w:p w:rsidR="00433AC6" w:rsidRPr="00433AC6" w:rsidRDefault="00433AC6" w:rsidP="00433AC6">
      <w:pPr>
        <w:ind w:left="851" w:right="851" w:firstLine="709"/>
        <w:rPr>
          <w:b/>
          <w:bCs/>
          <w:i/>
          <w:iCs/>
          <w:lang w:val="es-ES_tradnl"/>
        </w:rPr>
      </w:pPr>
      <w:r w:rsidRPr="00433AC6">
        <w:rPr>
          <w:b/>
          <w:bCs/>
          <w:i/>
          <w:iCs/>
          <w:lang w:val="es-ES_tradnl"/>
        </w:rPr>
        <w:t>Nota: Además de todas aquellas funciones según el Manual competencial de puestos de Gestión Humana</w:t>
      </w:r>
    </w:p>
    <w:p w:rsidR="00433AC6" w:rsidRPr="00433AC6" w:rsidRDefault="00433AC6" w:rsidP="00433AC6">
      <w:pPr>
        <w:ind w:left="851" w:right="851" w:firstLine="709"/>
        <w:rPr>
          <w:lang w:val="es-ES_tradnl"/>
        </w:rPr>
      </w:pPr>
    </w:p>
    <w:p w:rsidR="00433AC6" w:rsidRPr="00433AC6" w:rsidRDefault="00433AC6" w:rsidP="00433AC6">
      <w:pPr>
        <w:ind w:left="851" w:right="851" w:firstLine="709"/>
        <w:rPr>
          <w:b/>
          <w:bCs/>
          <w:lang w:val="es-ES_tradnl"/>
        </w:rPr>
      </w:pPr>
      <w:r w:rsidRPr="00433AC6">
        <w:rPr>
          <w:b/>
          <w:bCs/>
          <w:lang w:val="es-ES_tradnl"/>
        </w:rPr>
        <w:t xml:space="preserve">Fuente:  </w:t>
      </w:r>
      <w:r w:rsidRPr="00433AC6">
        <w:rPr>
          <w:lang w:val="es-ES_tradnl"/>
        </w:rPr>
        <w:t>Elaboración propia, a partir de la información suministrada por el Coordinador Judicial en el mes de abril del 2021.</w:t>
      </w:r>
      <w:r w:rsidRPr="00433AC6">
        <w:rPr>
          <w:b/>
          <w:bCs/>
          <w:lang w:val="es-ES_tradnl"/>
        </w:rPr>
        <w:t xml:space="preserve">                                                              </w:t>
      </w:r>
    </w:p>
    <w:p w:rsidR="00433AC6" w:rsidRPr="00433AC6" w:rsidRDefault="00433AC6" w:rsidP="00433AC6">
      <w:pPr>
        <w:ind w:left="851" w:right="851" w:firstLine="709"/>
        <w:jc w:val="both"/>
        <w:rPr>
          <w:lang w:eastAsia="es-ES"/>
        </w:rPr>
      </w:pPr>
    </w:p>
    <w:p w:rsidR="00433AC6" w:rsidRPr="00433AC6" w:rsidRDefault="00433AC6" w:rsidP="00686042">
      <w:pPr>
        <w:keepNext/>
        <w:keepLines/>
        <w:numPr>
          <w:ilvl w:val="0"/>
          <w:numId w:val="73"/>
        </w:numPr>
        <w:ind w:left="851" w:right="851" w:firstLine="709"/>
        <w:rPr>
          <w:b/>
          <w:bCs/>
          <w:lang w:val="es-ES_tradnl" w:eastAsia="es-ES"/>
        </w:rPr>
      </w:pPr>
      <w:r w:rsidRPr="00433AC6">
        <w:rPr>
          <w:b/>
          <w:bCs/>
          <w:lang w:val="es-ES_tradnl" w:eastAsia="es-ES"/>
        </w:rPr>
        <w:t>Análisis estadístico</w:t>
      </w:r>
    </w:p>
    <w:p w:rsidR="00433AC6" w:rsidRPr="00433AC6" w:rsidRDefault="00433AC6" w:rsidP="00686042">
      <w:pPr>
        <w:keepNext/>
        <w:keepLines/>
        <w:numPr>
          <w:ilvl w:val="0"/>
          <w:numId w:val="74"/>
        </w:numPr>
        <w:ind w:left="851" w:right="851" w:firstLine="709"/>
        <w:rPr>
          <w:b/>
          <w:bCs/>
          <w:lang w:eastAsia="es-ES"/>
        </w:rPr>
      </w:pPr>
      <w:r w:rsidRPr="00433AC6">
        <w:rPr>
          <w:b/>
          <w:bCs/>
          <w:lang w:eastAsia="es-ES"/>
        </w:rPr>
        <w:t xml:space="preserve"> Movimiento histórico.</w:t>
      </w:r>
    </w:p>
    <w:p w:rsidR="00433AC6" w:rsidRPr="00433AC6" w:rsidRDefault="00433AC6" w:rsidP="00433AC6">
      <w:pPr>
        <w:ind w:left="851" w:right="851" w:firstLine="709"/>
        <w:rPr>
          <w:lang w:val="es-ES_tradnl"/>
        </w:rPr>
      </w:pPr>
    </w:p>
    <w:p w:rsidR="00433AC6" w:rsidRPr="00433AC6" w:rsidRDefault="00433AC6" w:rsidP="00433AC6">
      <w:pPr>
        <w:ind w:left="851" w:right="851" w:firstLine="709"/>
        <w:jc w:val="both"/>
        <w:rPr>
          <w:lang w:eastAsia="es-ES"/>
        </w:rPr>
      </w:pPr>
      <w:r w:rsidRPr="00433AC6">
        <w:rPr>
          <w:lang w:eastAsia="es-ES"/>
        </w:rPr>
        <w:t>En el cuadro que se muestra a continuación se puede observar el movimiento histórico que ha presentado el Juzgado Penal Juvenil de San José del 2018 a agosto del 2021:</w:t>
      </w:r>
    </w:p>
    <w:p w:rsidR="00433AC6" w:rsidRPr="00433AC6" w:rsidRDefault="00433AC6" w:rsidP="00433AC6">
      <w:pPr>
        <w:ind w:left="851" w:right="851" w:firstLine="709"/>
        <w:jc w:val="both"/>
        <w:rPr>
          <w:lang w:eastAsia="es-ES"/>
        </w:rPr>
      </w:pPr>
    </w:p>
    <w:p w:rsidR="00433AC6" w:rsidRPr="00433AC6" w:rsidRDefault="00433AC6" w:rsidP="00433AC6">
      <w:pPr>
        <w:ind w:left="851" w:right="851" w:firstLine="709"/>
        <w:jc w:val="center"/>
        <w:rPr>
          <w:b/>
          <w:bCs/>
          <w:lang w:eastAsia="es-ES"/>
        </w:rPr>
      </w:pPr>
    </w:p>
    <w:p w:rsidR="00433AC6" w:rsidRPr="00433AC6" w:rsidRDefault="00433AC6" w:rsidP="00433AC6">
      <w:pPr>
        <w:ind w:left="851" w:right="851" w:firstLine="709"/>
        <w:jc w:val="center"/>
        <w:rPr>
          <w:b/>
          <w:bCs/>
          <w:lang w:eastAsia="es-ES"/>
        </w:rPr>
      </w:pPr>
      <w:r w:rsidRPr="00433AC6">
        <w:rPr>
          <w:b/>
          <w:bCs/>
          <w:lang w:eastAsia="es-ES"/>
        </w:rPr>
        <w:t xml:space="preserve">Cuadro </w:t>
      </w:r>
      <w:r w:rsidRPr="00433AC6">
        <w:rPr>
          <w:b/>
          <w:bCs/>
          <w:lang w:eastAsia="es-ES"/>
        </w:rPr>
        <w:fldChar w:fldCharType="begin"/>
      </w:r>
      <w:r w:rsidRPr="00433AC6">
        <w:rPr>
          <w:b/>
          <w:bCs/>
          <w:lang w:eastAsia="es-ES"/>
        </w:rPr>
        <w:instrText xml:space="preserve"> SEQ Cuadro \* ARABIC </w:instrText>
      </w:r>
      <w:r w:rsidRPr="00433AC6">
        <w:rPr>
          <w:b/>
          <w:bCs/>
          <w:lang w:eastAsia="es-ES"/>
        </w:rPr>
        <w:fldChar w:fldCharType="separate"/>
      </w:r>
      <w:r w:rsidRPr="00433AC6">
        <w:rPr>
          <w:b/>
          <w:bCs/>
          <w:noProof/>
          <w:lang w:eastAsia="es-ES"/>
        </w:rPr>
        <w:t>2</w:t>
      </w:r>
      <w:r w:rsidRPr="00433AC6">
        <w:rPr>
          <w:b/>
          <w:bCs/>
          <w:lang w:eastAsia="es-ES"/>
        </w:rPr>
        <w:fldChar w:fldCharType="end"/>
      </w:r>
    </w:p>
    <w:p w:rsidR="00433AC6" w:rsidRPr="00433AC6" w:rsidRDefault="00433AC6" w:rsidP="00433AC6">
      <w:pPr>
        <w:ind w:left="851" w:right="851" w:firstLine="709"/>
        <w:jc w:val="center"/>
        <w:rPr>
          <w:b/>
          <w:bCs/>
          <w:lang w:eastAsia="es-ES"/>
        </w:rPr>
      </w:pPr>
      <w:r w:rsidRPr="00433AC6">
        <w:rPr>
          <w:b/>
          <w:bCs/>
          <w:lang w:eastAsia="es-ES"/>
        </w:rPr>
        <w:t>Movimiento histórico del Juzgado Penal Juvenil de San José</w:t>
      </w:r>
    </w:p>
    <w:p w:rsidR="00433AC6" w:rsidRPr="00433AC6" w:rsidRDefault="00433AC6" w:rsidP="00433AC6">
      <w:pPr>
        <w:tabs>
          <w:tab w:val="center" w:pos="5041"/>
          <w:tab w:val="left" w:pos="7250"/>
        </w:tabs>
        <w:ind w:left="851" w:right="851" w:firstLine="709"/>
        <w:rPr>
          <w:b/>
          <w:bCs/>
          <w:lang w:eastAsia="es-ES"/>
        </w:rPr>
      </w:pPr>
      <w:r w:rsidRPr="00433AC6">
        <w:rPr>
          <w:b/>
          <w:bCs/>
          <w:lang w:eastAsia="es-ES"/>
        </w:rPr>
        <w:tab/>
        <w:t>Periodo: (2018 a agosto del 2021)</w:t>
      </w:r>
      <w:r w:rsidRPr="00433AC6">
        <w:rPr>
          <w:b/>
          <w:bCs/>
          <w:lang w:eastAsia="es-ES"/>
        </w:rPr>
        <w:tab/>
      </w:r>
    </w:p>
    <w:p w:rsidR="00433AC6" w:rsidRPr="00433AC6" w:rsidRDefault="00433AC6" w:rsidP="00433AC6">
      <w:pPr>
        <w:ind w:right="301"/>
        <w:rPr>
          <w:lang w:val="es-ES_tradnl"/>
        </w:rPr>
      </w:pPr>
    </w:p>
    <w:tbl>
      <w:tblPr>
        <w:tblW w:w="5000" w:type="pct"/>
        <w:jc w:val="center"/>
        <w:tblCellMar>
          <w:left w:w="70" w:type="dxa"/>
          <w:right w:w="70" w:type="dxa"/>
        </w:tblCellMar>
        <w:tblLook w:val="04A0" w:firstRow="1" w:lastRow="0" w:firstColumn="1" w:lastColumn="0" w:noHBand="0" w:noVBand="1"/>
      </w:tblPr>
      <w:tblGrid>
        <w:gridCol w:w="2380"/>
        <w:gridCol w:w="1752"/>
        <w:gridCol w:w="1751"/>
        <w:gridCol w:w="1751"/>
        <w:gridCol w:w="1761"/>
      </w:tblGrid>
      <w:tr w:rsidR="00433AC6" w:rsidRPr="00433AC6" w:rsidTr="00B62B57">
        <w:trPr>
          <w:trHeight w:val="780"/>
          <w:jc w:val="center"/>
        </w:trPr>
        <w:tc>
          <w:tcPr>
            <w:tcW w:w="1266" w:type="pct"/>
            <w:tcBorders>
              <w:top w:val="single" w:sz="4" w:space="0" w:color="auto"/>
              <w:left w:val="single" w:sz="4" w:space="0" w:color="auto"/>
              <w:bottom w:val="single" w:sz="4" w:space="0" w:color="auto"/>
              <w:right w:val="single" w:sz="4" w:space="0" w:color="auto"/>
            </w:tcBorders>
            <w:shd w:val="clear" w:color="000000" w:fill="0070C0"/>
            <w:vAlign w:val="center"/>
            <w:hideMark/>
          </w:tcPr>
          <w:p w:rsidR="00433AC6" w:rsidRPr="00433AC6" w:rsidRDefault="00433AC6" w:rsidP="00433AC6">
            <w:pPr>
              <w:jc w:val="center"/>
              <w:rPr>
                <w:b/>
                <w:bCs/>
                <w:lang w:eastAsia="es-CR"/>
              </w:rPr>
            </w:pPr>
            <w:r w:rsidRPr="00433AC6">
              <w:rPr>
                <w:b/>
                <w:bCs/>
                <w:lang w:eastAsia="es-CR"/>
              </w:rPr>
              <w:t>Balance General</w:t>
            </w:r>
          </w:p>
        </w:tc>
        <w:tc>
          <w:tcPr>
            <w:tcW w:w="932" w:type="pct"/>
            <w:tcBorders>
              <w:top w:val="single" w:sz="4" w:space="0" w:color="auto"/>
              <w:left w:val="nil"/>
              <w:bottom w:val="single" w:sz="4" w:space="0" w:color="auto"/>
              <w:right w:val="single" w:sz="4" w:space="0" w:color="auto"/>
            </w:tcBorders>
            <w:shd w:val="clear" w:color="000000" w:fill="0070C0"/>
            <w:vAlign w:val="center"/>
            <w:hideMark/>
          </w:tcPr>
          <w:p w:rsidR="00433AC6" w:rsidRPr="00433AC6" w:rsidRDefault="00433AC6" w:rsidP="00433AC6">
            <w:pPr>
              <w:jc w:val="center"/>
              <w:rPr>
                <w:b/>
                <w:bCs/>
                <w:lang w:eastAsia="es-CR"/>
              </w:rPr>
            </w:pPr>
            <w:r w:rsidRPr="00433AC6">
              <w:rPr>
                <w:b/>
                <w:bCs/>
                <w:lang w:eastAsia="es-CR"/>
              </w:rPr>
              <w:t>2018</w:t>
            </w:r>
          </w:p>
        </w:tc>
        <w:tc>
          <w:tcPr>
            <w:tcW w:w="932" w:type="pct"/>
            <w:tcBorders>
              <w:top w:val="single" w:sz="4" w:space="0" w:color="auto"/>
              <w:left w:val="nil"/>
              <w:bottom w:val="single" w:sz="4" w:space="0" w:color="auto"/>
              <w:right w:val="single" w:sz="4" w:space="0" w:color="auto"/>
            </w:tcBorders>
            <w:shd w:val="clear" w:color="000000" w:fill="0070C0"/>
            <w:vAlign w:val="center"/>
            <w:hideMark/>
          </w:tcPr>
          <w:p w:rsidR="00433AC6" w:rsidRPr="00433AC6" w:rsidRDefault="00433AC6" w:rsidP="00433AC6">
            <w:pPr>
              <w:jc w:val="center"/>
              <w:rPr>
                <w:b/>
                <w:bCs/>
                <w:lang w:eastAsia="es-CR"/>
              </w:rPr>
            </w:pPr>
            <w:r w:rsidRPr="00433AC6">
              <w:rPr>
                <w:b/>
                <w:bCs/>
                <w:lang w:eastAsia="es-CR"/>
              </w:rPr>
              <w:t>2019</w:t>
            </w:r>
          </w:p>
        </w:tc>
        <w:tc>
          <w:tcPr>
            <w:tcW w:w="932" w:type="pct"/>
            <w:tcBorders>
              <w:top w:val="single" w:sz="4" w:space="0" w:color="auto"/>
              <w:left w:val="nil"/>
              <w:bottom w:val="single" w:sz="4" w:space="0" w:color="auto"/>
              <w:right w:val="single" w:sz="4" w:space="0" w:color="auto"/>
            </w:tcBorders>
            <w:shd w:val="clear" w:color="000000" w:fill="0070C0"/>
            <w:vAlign w:val="center"/>
            <w:hideMark/>
          </w:tcPr>
          <w:p w:rsidR="00433AC6" w:rsidRPr="00433AC6" w:rsidRDefault="00433AC6" w:rsidP="00433AC6">
            <w:pPr>
              <w:jc w:val="center"/>
              <w:rPr>
                <w:b/>
                <w:bCs/>
                <w:lang w:eastAsia="es-CR"/>
              </w:rPr>
            </w:pPr>
            <w:r w:rsidRPr="00433AC6">
              <w:rPr>
                <w:b/>
                <w:bCs/>
                <w:lang w:eastAsia="es-CR"/>
              </w:rPr>
              <w:t>2020</w:t>
            </w:r>
          </w:p>
        </w:tc>
        <w:tc>
          <w:tcPr>
            <w:tcW w:w="937" w:type="pct"/>
            <w:tcBorders>
              <w:top w:val="single" w:sz="4" w:space="0" w:color="auto"/>
              <w:left w:val="nil"/>
              <w:bottom w:val="single" w:sz="4" w:space="0" w:color="auto"/>
              <w:right w:val="single" w:sz="4" w:space="0" w:color="auto"/>
            </w:tcBorders>
            <w:shd w:val="clear" w:color="000000" w:fill="0070C0"/>
            <w:vAlign w:val="center"/>
            <w:hideMark/>
          </w:tcPr>
          <w:p w:rsidR="00433AC6" w:rsidRPr="00433AC6" w:rsidRDefault="00433AC6" w:rsidP="00433AC6">
            <w:pPr>
              <w:jc w:val="center"/>
              <w:rPr>
                <w:b/>
                <w:bCs/>
                <w:lang w:eastAsia="es-CR"/>
              </w:rPr>
            </w:pPr>
            <w:r w:rsidRPr="00433AC6">
              <w:rPr>
                <w:b/>
                <w:bCs/>
                <w:lang w:eastAsia="es-CR"/>
              </w:rPr>
              <w:t>Enero a agosto 2021</w:t>
            </w:r>
          </w:p>
        </w:tc>
      </w:tr>
      <w:tr w:rsidR="00433AC6" w:rsidRPr="00433AC6" w:rsidTr="00B62B57">
        <w:trPr>
          <w:trHeight w:val="520"/>
          <w:jc w:val="center"/>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433AC6" w:rsidRPr="00433AC6" w:rsidRDefault="00433AC6" w:rsidP="00433AC6">
            <w:pPr>
              <w:jc w:val="center"/>
              <w:rPr>
                <w:lang w:eastAsia="es-CR"/>
              </w:rPr>
            </w:pPr>
            <w:r w:rsidRPr="00433AC6">
              <w:rPr>
                <w:lang w:eastAsia="es-CR"/>
              </w:rPr>
              <w:t>Circulante inicial</w:t>
            </w:r>
          </w:p>
        </w:tc>
        <w:tc>
          <w:tcPr>
            <w:tcW w:w="932"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lang w:eastAsia="es-CR"/>
              </w:rPr>
            </w:pPr>
            <w:r w:rsidRPr="00433AC6">
              <w:rPr>
                <w:lang w:eastAsia="es-CR"/>
              </w:rPr>
              <w:t>2504</w:t>
            </w:r>
          </w:p>
        </w:tc>
        <w:tc>
          <w:tcPr>
            <w:tcW w:w="932"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lang w:eastAsia="es-CR"/>
              </w:rPr>
            </w:pPr>
            <w:r w:rsidRPr="00433AC6">
              <w:rPr>
                <w:lang w:eastAsia="es-CR"/>
              </w:rPr>
              <w:t>2296</w:t>
            </w:r>
          </w:p>
        </w:tc>
        <w:tc>
          <w:tcPr>
            <w:tcW w:w="932"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lang w:eastAsia="es-CR"/>
              </w:rPr>
            </w:pPr>
            <w:r w:rsidRPr="00433AC6">
              <w:rPr>
                <w:lang w:eastAsia="es-CR"/>
              </w:rPr>
              <w:t>2159</w:t>
            </w:r>
          </w:p>
        </w:tc>
        <w:tc>
          <w:tcPr>
            <w:tcW w:w="937"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lang w:eastAsia="es-CR"/>
              </w:rPr>
            </w:pPr>
            <w:r w:rsidRPr="00433AC6">
              <w:rPr>
                <w:lang w:eastAsia="es-CR"/>
              </w:rPr>
              <w:t>1929</w:t>
            </w:r>
          </w:p>
        </w:tc>
      </w:tr>
      <w:tr w:rsidR="00433AC6" w:rsidRPr="00433AC6" w:rsidTr="00B62B57">
        <w:trPr>
          <w:trHeight w:val="780"/>
          <w:jc w:val="center"/>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433AC6" w:rsidRPr="00433AC6" w:rsidRDefault="00433AC6" w:rsidP="00433AC6">
            <w:pPr>
              <w:jc w:val="center"/>
              <w:rPr>
                <w:b/>
                <w:bCs/>
                <w:lang w:eastAsia="es-CR"/>
              </w:rPr>
            </w:pPr>
            <w:r w:rsidRPr="00433AC6">
              <w:rPr>
                <w:b/>
                <w:bCs/>
                <w:lang w:eastAsia="es-CR"/>
              </w:rPr>
              <w:t>Casos entrados + reentrados</w:t>
            </w:r>
          </w:p>
        </w:tc>
        <w:tc>
          <w:tcPr>
            <w:tcW w:w="932"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b/>
                <w:bCs/>
                <w:lang w:eastAsia="es-CR"/>
              </w:rPr>
            </w:pPr>
            <w:r w:rsidRPr="00433AC6">
              <w:rPr>
                <w:b/>
                <w:bCs/>
                <w:lang w:eastAsia="es-CR"/>
              </w:rPr>
              <w:t>2939</w:t>
            </w:r>
          </w:p>
        </w:tc>
        <w:tc>
          <w:tcPr>
            <w:tcW w:w="932"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b/>
                <w:bCs/>
                <w:lang w:eastAsia="es-CR"/>
              </w:rPr>
            </w:pPr>
            <w:r w:rsidRPr="00433AC6">
              <w:rPr>
                <w:b/>
                <w:bCs/>
                <w:lang w:eastAsia="es-CR"/>
              </w:rPr>
              <w:t>2677</w:t>
            </w:r>
          </w:p>
        </w:tc>
        <w:tc>
          <w:tcPr>
            <w:tcW w:w="932"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b/>
                <w:bCs/>
                <w:lang w:eastAsia="es-CR"/>
              </w:rPr>
            </w:pPr>
            <w:r w:rsidRPr="00433AC6">
              <w:rPr>
                <w:b/>
                <w:bCs/>
                <w:lang w:eastAsia="es-CR"/>
              </w:rPr>
              <w:t>2235</w:t>
            </w:r>
          </w:p>
        </w:tc>
        <w:tc>
          <w:tcPr>
            <w:tcW w:w="937"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b/>
                <w:bCs/>
                <w:lang w:eastAsia="es-CR"/>
              </w:rPr>
            </w:pPr>
            <w:r w:rsidRPr="00433AC6">
              <w:rPr>
                <w:b/>
                <w:bCs/>
                <w:lang w:eastAsia="es-CR"/>
              </w:rPr>
              <w:t>1096</w:t>
            </w:r>
          </w:p>
        </w:tc>
      </w:tr>
      <w:tr w:rsidR="00433AC6" w:rsidRPr="00433AC6" w:rsidTr="00B62B57">
        <w:trPr>
          <w:trHeight w:val="780"/>
          <w:jc w:val="center"/>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433AC6" w:rsidRPr="00433AC6" w:rsidRDefault="00433AC6" w:rsidP="00433AC6">
            <w:pPr>
              <w:jc w:val="center"/>
              <w:rPr>
                <w:lang w:eastAsia="es-CR"/>
              </w:rPr>
            </w:pPr>
            <w:r w:rsidRPr="00433AC6">
              <w:rPr>
                <w:lang w:eastAsia="es-CR"/>
              </w:rPr>
              <w:t>Promedio de entrada por mes</w:t>
            </w:r>
          </w:p>
        </w:tc>
        <w:tc>
          <w:tcPr>
            <w:tcW w:w="932"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lang w:eastAsia="es-CR"/>
              </w:rPr>
            </w:pPr>
            <w:r w:rsidRPr="00433AC6">
              <w:rPr>
                <w:lang w:eastAsia="es-CR"/>
              </w:rPr>
              <w:t>261</w:t>
            </w:r>
          </w:p>
        </w:tc>
        <w:tc>
          <w:tcPr>
            <w:tcW w:w="932"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lang w:eastAsia="es-CR"/>
              </w:rPr>
            </w:pPr>
            <w:r w:rsidRPr="00433AC6">
              <w:rPr>
                <w:lang w:eastAsia="es-CR"/>
              </w:rPr>
              <w:t>238</w:t>
            </w:r>
          </w:p>
        </w:tc>
        <w:tc>
          <w:tcPr>
            <w:tcW w:w="932"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lang w:eastAsia="es-CR"/>
              </w:rPr>
            </w:pPr>
            <w:r w:rsidRPr="00433AC6">
              <w:rPr>
                <w:lang w:eastAsia="es-CR"/>
              </w:rPr>
              <w:t>199</w:t>
            </w:r>
          </w:p>
        </w:tc>
        <w:tc>
          <w:tcPr>
            <w:tcW w:w="937"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lang w:eastAsia="es-CR"/>
              </w:rPr>
            </w:pPr>
            <w:r w:rsidRPr="00433AC6">
              <w:rPr>
                <w:lang w:eastAsia="es-CR"/>
              </w:rPr>
              <w:t>137</w:t>
            </w:r>
          </w:p>
        </w:tc>
      </w:tr>
      <w:tr w:rsidR="00433AC6" w:rsidRPr="00433AC6" w:rsidTr="00B62B57">
        <w:trPr>
          <w:trHeight w:val="520"/>
          <w:jc w:val="center"/>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433AC6" w:rsidRPr="00433AC6" w:rsidRDefault="00433AC6" w:rsidP="00433AC6">
            <w:pPr>
              <w:jc w:val="center"/>
              <w:rPr>
                <w:b/>
                <w:bCs/>
                <w:lang w:eastAsia="es-CR"/>
              </w:rPr>
            </w:pPr>
            <w:r w:rsidRPr="00433AC6">
              <w:rPr>
                <w:b/>
                <w:bCs/>
                <w:lang w:eastAsia="es-CR"/>
              </w:rPr>
              <w:t>Casos terminados</w:t>
            </w:r>
          </w:p>
        </w:tc>
        <w:tc>
          <w:tcPr>
            <w:tcW w:w="932"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b/>
                <w:bCs/>
                <w:lang w:eastAsia="es-CR"/>
              </w:rPr>
            </w:pPr>
            <w:r w:rsidRPr="00433AC6">
              <w:rPr>
                <w:b/>
                <w:bCs/>
                <w:lang w:eastAsia="es-CR"/>
              </w:rPr>
              <w:t>3171</w:t>
            </w:r>
          </w:p>
        </w:tc>
        <w:tc>
          <w:tcPr>
            <w:tcW w:w="932"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b/>
                <w:bCs/>
                <w:lang w:eastAsia="es-CR"/>
              </w:rPr>
            </w:pPr>
            <w:r w:rsidRPr="00433AC6">
              <w:rPr>
                <w:b/>
                <w:bCs/>
                <w:lang w:eastAsia="es-CR"/>
              </w:rPr>
              <w:t>2827</w:t>
            </w:r>
          </w:p>
        </w:tc>
        <w:tc>
          <w:tcPr>
            <w:tcW w:w="932"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b/>
                <w:bCs/>
                <w:lang w:eastAsia="es-CR"/>
              </w:rPr>
            </w:pPr>
            <w:r w:rsidRPr="00433AC6">
              <w:rPr>
                <w:b/>
                <w:bCs/>
                <w:lang w:eastAsia="es-CR"/>
              </w:rPr>
              <w:t>2465</w:t>
            </w:r>
          </w:p>
        </w:tc>
        <w:tc>
          <w:tcPr>
            <w:tcW w:w="937"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b/>
                <w:bCs/>
                <w:lang w:eastAsia="es-CR"/>
              </w:rPr>
            </w:pPr>
            <w:r w:rsidRPr="00433AC6">
              <w:rPr>
                <w:b/>
                <w:bCs/>
                <w:lang w:eastAsia="es-CR"/>
              </w:rPr>
              <w:t>1030</w:t>
            </w:r>
          </w:p>
        </w:tc>
      </w:tr>
      <w:tr w:rsidR="00433AC6" w:rsidRPr="00433AC6" w:rsidTr="00B62B57">
        <w:trPr>
          <w:trHeight w:val="780"/>
          <w:jc w:val="center"/>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433AC6" w:rsidRPr="00433AC6" w:rsidRDefault="00433AC6" w:rsidP="00433AC6">
            <w:pPr>
              <w:jc w:val="center"/>
              <w:rPr>
                <w:lang w:eastAsia="es-CR"/>
              </w:rPr>
            </w:pPr>
            <w:r w:rsidRPr="00433AC6">
              <w:rPr>
                <w:lang w:eastAsia="es-CR"/>
              </w:rPr>
              <w:t>Promedio de terminados por mes</w:t>
            </w:r>
          </w:p>
        </w:tc>
        <w:tc>
          <w:tcPr>
            <w:tcW w:w="932"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lang w:eastAsia="es-CR"/>
              </w:rPr>
            </w:pPr>
            <w:r w:rsidRPr="00433AC6">
              <w:rPr>
                <w:lang w:eastAsia="es-CR"/>
              </w:rPr>
              <w:t>282</w:t>
            </w:r>
          </w:p>
        </w:tc>
        <w:tc>
          <w:tcPr>
            <w:tcW w:w="932"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lang w:eastAsia="es-CR"/>
              </w:rPr>
            </w:pPr>
            <w:r w:rsidRPr="00433AC6">
              <w:rPr>
                <w:lang w:eastAsia="es-CR"/>
              </w:rPr>
              <w:t>251</w:t>
            </w:r>
          </w:p>
        </w:tc>
        <w:tc>
          <w:tcPr>
            <w:tcW w:w="932"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lang w:eastAsia="es-CR"/>
              </w:rPr>
            </w:pPr>
            <w:r w:rsidRPr="00433AC6">
              <w:rPr>
                <w:lang w:eastAsia="es-CR"/>
              </w:rPr>
              <w:t>219</w:t>
            </w:r>
          </w:p>
        </w:tc>
        <w:tc>
          <w:tcPr>
            <w:tcW w:w="937"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lang w:eastAsia="es-CR"/>
              </w:rPr>
            </w:pPr>
            <w:r w:rsidRPr="00433AC6">
              <w:rPr>
                <w:lang w:eastAsia="es-CR"/>
              </w:rPr>
              <w:t>129</w:t>
            </w:r>
          </w:p>
        </w:tc>
      </w:tr>
      <w:tr w:rsidR="00433AC6" w:rsidRPr="00433AC6" w:rsidTr="00B62B57">
        <w:trPr>
          <w:trHeight w:val="520"/>
          <w:jc w:val="center"/>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433AC6" w:rsidRPr="00433AC6" w:rsidRDefault="00433AC6" w:rsidP="00433AC6">
            <w:pPr>
              <w:jc w:val="center"/>
              <w:rPr>
                <w:lang w:eastAsia="es-CR"/>
              </w:rPr>
            </w:pPr>
            <w:r w:rsidRPr="00433AC6">
              <w:rPr>
                <w:lang w:eastAsia="es-CR"/>
              </w:rPr>
              <w:t>Circulante final</w:t>
            </w:r>
          </w:p>
        </w:tc>
        <w:tc>
          <w:tcPr>
            <w:tcW w:w="932"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lang w:eastAsia="es-CR"/>
              </w:rPr>
            </w:pPr>
            <w:r w:rsidRPr="00433AC6">
              <w:rPr>
                <w:lang w:eastAsia="es-CR"/>
              </w:rPr>
              <w:t>2296</w:t>
            </w:r>
          </w:p>
        </w:tc>
        <w:tc>
          <w:tcPr>
            <w:tcW w:w="932"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lang w:eastAsia="es-CR"/>
              </w:rPr>
            </w:pPr>
            <w:r w:rsidRPr="00433AC6">
              <w:rPr>
                <w:lang w:eastAsia="es-CR"/>
              </w:rPr>
              <w:t>2159</w:t>
            </w:r>
          </w:p>
        </w:tc>
        <w:tc>
          <w:tcPr>
            <w:tcW w:w="932"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lang w:eastAsia="es-CR"/>
              </w:rPr>
            </w:pPr>
            <w:r w:rsidRPr="00433AC6">
              <w:rPr>
                <w:lang w:eastAsia="es-CR"/>
              </w:rPr>
              <w:t>1929</w:t>
            </w:r>
          </w:p>
        </w:tc>
        <w:tc>
          <w:tcPr>
            <w:tcW w:w="937"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lang w:eastAsia="es-CR"/>
              </w:rPr>
            </w:pPr>
            <w:r w:rsidRPr="00433AC6">
              <w:rPr>
                <w:lang w:eastAsia="es-CR"/>
              </w:rPr>
              <w:t>1995</w:t>
            </w:r>
          </w:p>
        </w:tc>
      </w:tr>
      <w:tr w:rsidR="00433AC6" w:rsidRPr="00433AC6" w:rsidTr="00B62B57">
        <w:trPr>
          <w:trHeight w:val="520"/>
          <w:jc w:val="center"/>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433AC6" w:rsidRPr="00433AC6" w:rsidRDefault="00433AC6" w:rsidP="00433AC6">
            <w:pPr>
              <w:jc w:val="center"/>
              <w:rPr>
                <w:b/>
                <w:bCs/>
                <w:lang w:eastAsia="es-CR"/>
              </w:rPr>
            </w:pPr>
            <w:r w:rsidRPr="00433AC6">
              <w:rPr>
                <w:b/>
                <w:bCs/>
                <w:lang w:eastAsia="es-CR"/>
              </w:rPr>
              <w:t>Porcentaje de Rendimiento</w:t>
            </w:r>
          </w:p>
        </w:tc>
        <w:tc>
          <w:tcPr>
            <w:tcW w:w="932"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b/>
                <w:bCs/>
                <w:lang w:eastAsia="es-CR"/>
              </w:rPr>
            </w:pPr>
            <w:r w:rsidRPr="00433AC6">
              <w:rPr>
                <w:b/>
                <w:bCs/>
                <w:lang w:eastAsia="es-CR"/>
              </w:rPr>
              <w:t>108%</w:t>
            </w:r>
          </w:p>
        </w:tc>
        <w:tc>
          <w:tcPr>
            <w:tcW w:w="932"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b/>
                <w:bCs/>
                <w:lang w:eastAsia="es-CR"/>
              </w:rPr>
            </w:pPr>
            <w:r w:rsidRPr="00433AC6">
              <w:rPr>
                <w:b/>
                <w:bCs/>
                <w:lang w:eastAsia="es-CR"/>
              </w:rPr>
              <w:t>106%</w:t>
            </w:r>
          </w:p>
        </w:tc>
        <w:tc>
          <w:tcPr>
            <w:tcW w:w="932"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b/>
                <w:bCs/>
                <w:lang w:eastAsia="es-CR"/>
              </w:rPr>
            </w:pPr>
            <w:r w:rsidRPr="00433AC6">
              <w:rPr>
                <w:b/>
                <w:bCs/>
                <w:lang w:eastAsia="es-CR"/>
              </w:rPr>
              <w:t>110%</w:t>
            </w:r>
          </w:p>
        </w:tc>
        <w:tc>
          <w:tcPr>
            <w:tcW w:w="937"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b/>
                <w:bCs/>
                <w:lang w:eastAsia="es-CR"/>
              </w:rPr>
            </w:pPr>
            <w:r w:rsidRPr="00433AC6">
              <w:rPr>
                <w:b/>
                <w:bCs/>
                <w:lang w:eastAsia="es-CR"/>
              </w:rPr>
              <w:t>94%</w:t>
            </w:r>
          </w:p>
        </w:tc>
      </w:tr>
    </w:tbl>
    <w:p w:rsidR="00433AC6" w:rsidRPr="00433AC6" w:rsidRDefault="00433AC6" w:rsidP="00433AC6">
      <w:pPr>
        <w:ind w:left="851" w:right="851" w:firstLine="709"/>
        <w:jc w:val="both"/>
        <w:rPr>
          <w:lang w:eastAsia="es-ES"/>
        </w:rPr>
      </w:pPr>
      <w:r w:rsidRPr="00433AC6">
        <w:rPr>
          <w:b/>
          <w:lang w:eastAsia="es-ES"/>
        </w:rPr>
        <w:t xml:space="preserve">Fuente: </w:t>
      </w:r>
      <w:r w:rsidRPr="00433AC6">
        <w:rPr>
          <w:lang w:eastAsia="es-ES"/>
        </w:rPr>
        <w:t>Elaboración propia con información obtenida del Sigma y Anuario Judicial.</w:t>
      </w:r>
    </w:p>
    <w:p w:rsidR="00433AC6" w:rsidRPr="00433AC6" w:rsidRDefault="00433AC6" w:rsidP="00433AC6">
      <w:pPr>
        <w:ind w:left="851" w:right="851" w:firstLine="709"/>
        <w:rPr>
          <w:lang w:val="es-ES_tradnl"/>
        </w:rPr>
      </w:pPr>
    </w:p>
    <w:p w:rsidR="00433AC6" w:rsidRPr="00433AC6" w:rsidRDefault="00433AC6" w:rsidP="00433AC6">
      <w:pPr>
        <w:ind w:left="851" w:right="851" w:firstLine="709"/>
        <w:jc w:val="both"/>
        <w:rPr>
          <w:lang w:eastAsia="es-ES"/>
        </w:rPr>
      </w:pPr>
      <w:r w:rsidRPr="00433AC6">
        <w:rPr>
          <w:lang w:eastAsia="es-ES"/>
        </w:rPr>
        <w:t xml:space="preserve">En el cuadro anterior se destaca que </w:t>
      </w:r>
      <w:bookmarkStart w:id="5" w:name="_Hlk82785590"/>
      <w:r w:rsidRPr="00433AC6">
        <w:rPr>
          <w:lang w:eastAsia="es-ES"/>
        </w:rPr>
        <w:t>la entrada promedio mensual se observa como la variable osciló entre 137 y 261 casos, con una tendencia a la disminución. El promedio mensual de entrada según el valor histórico es de 209 asuntos.</w:t>
      </w:r>
    </w:p>
    <w:bookmarkEnd w:id="5"/>
    <w:p w:rsidR="00433AC6" w:rsidRPr="00433AC6" w:rsidRDefault="00433AC6" w:rsidP="00433AC6">
      <w:pPr>
        <w:ind w:left="851" w:right="851" w:firstLine="709"/>
        <w:jc w:val="both"/>
        <w:rPr>
          <w:lang w:eastAsia="es-ES"/>
        </w:rPr>
      </w:pPr>
    </w:p>
    <w:p w:rsidR="00433AC6" w:rsidRPr="00433AC6" w:rsidRDefault="00433AC6" w:rsidP="00433AC6">
      <w:pPr>
        <w:ind w:left="851" w:right="851" w:firstLine="709"/>
        <w:jc w:val="both"/>
        <w:rPr>
          <w:lang w:eastAsia="es-ES"/>
        </w:rPr>
      </w:pPr>
      <w:r w:rsidRPr="00433AC6">
        <w:rPr>
          <w:lang w:eastAsia="es-ES"/>
        </w:rPr>
        <w:t>Por su parte, la cantidad promedio de asuntos fenecidos al mes también ha mostrado un comportamiento a la baja, donde se observa como la variable se comportó entre 129 y 282 casos. El promedio mensual de casos terminados según el valor histórico es de 220 casos.</w:t>
      </w:r>
    </w:p>
    <w:p w:rsidR="00433AC6" w:rsidRPr="00433AC6" w:rsidRDefault="00433AC6" w:rsidP="00433AC6">
      <w:pPr>
        <w:ind w:left="851" w:right="851" w:firstLine="709"/>
        <w:jc w:val="both"/>
        <w:rPr>
          <w:lang w:eastAsia="es-ES"/>
        </w:rPr>
      </w:pPr>
    </w:p>
    <w:p w:rsidR="00433AC6" w:rsidRPr="00433AC6" w:rsidRDefault="00433AC6" w:rsidP="00433AC6">
      <w:pPr>
        <w:ind w:left="851" w:right="851" w:firstLine="709"/>
        <w:jc w:val="both"/>
        <w:rPr>
          <w:lang w:eastAsia="es-ES"/>
        </w:rPr>
      </w:pPr>
      <w:r w:rsidRPr="00433AC6">
        <w:rPr>
          <w:lang w:eastAsia="es-ES"/>
        </w:rPr>
        <w:t xml:space="preserve">Con respecto al circulante ha mostrado tendencia hacia la disminución ya que si se toma el circulante inicial del 2018 y se compara contra el circulante final del mes de agosto del 2021 se observa que éste ha disminuido de 2296 hasta 1995 expedientes, correspondiendo a un 13% de disminución. </w:t>
      </w:r>
    </w:p>
    <w:p w:rsidR="00D67988" w:rsidRDefault="00D67988" w:rsidP="00433AC6">
      <w:pPr>
        <w:ind w:left="851" w:right="851" w:firstLine="709"/>
        <w:jc w:val="both"/>
        <w:rPr>
          <w:lang w:eastAsia="es-ES"/>
        </w:rPr>
      </w:pPr>
    </w:p>
    <w:p w:rsidR="00433AC6" w:rsidRPr="00433AC6" w:rsidRDefault="00433AC6" w:rsidP="00433AC6">
      <w:pPr>
        <w:ind w:left="851" w:right="851" w:firstLine="709"/>
        <w:jc w:val="both"/>
        <w:rPr>
          <w:lang w:eastAsia="es-ES"/>
        </w:rPr>
      </w:pPr>
      <w:r w:rsidRPr="00433AC6">
        <w:rPr>
          <w:lang w:eastAsia="es-ES"/>
        </w:rPr>
        <w:t xml:space="preserve">Finalmente, se observa que el rendimiento global del Despacho resultó que en el 2018 fue del 108%, mientras que para el 2019 fue del 106%, seguidamente del 2020 con un 110% y finalizando en el 2021 (enero a agosto) en un 94%. </w:t>
      </w:r>
    </w:p>
    <w:p w:rsidR="00433AC6" w:rsidRPr="00433AC6" w:rsidRDefault="00433AC6" w:rsidP="00433AC6">
      <w:pPr>
        <w:ind w:left="851" w:right="851" w:firstLine="709"/>
        <w:rPr>
          <w:lang w:val="es-ES_tradnl"/>
        </w:rPr>
      </w:pPr>
    </w:p>
    <w:p w:rsidR="00433AC6" w:rsidRPr="00433AC6" w:rsidRDefault="00433AC6" w:rsidP="00686042">
      <w:pPr>
        <w:keepNext/>
        <w:keepLines/>
        <w:numPr>
          <w:ilvl w:val="0"/>
          <w:numId w:val="74"/>
        </w:numPr>
        <w:ind w:left="851" w:right="851" w:firstLine="709"/>
        <w:rPr>
          <w:b/>
          <w:bCs/>
          <w:lang w:val="es-ES_tradnl"/>
        </w:rPr>
      </w:pPr>
      <w:r w:rsidRPr="00433AC6">
        <w:rPr>
          <w:b/>
          <w:bCs/>
          <w:lang w:val="es-ES_tradnl"/>
        </w:rPr>
        <w:t>Desglose del circulante final</w:t>
      </w:r>
    </w:p>
    <w:p w:rsidR="00433AC6" w:rsidRPr="00433AC6" w:rsidRDefault="00433AC6" w:rsidP="00433AC6">
      <w:pPr>
        <w:ind w:left="851" w:right="851" w:firstLine="709"/>
        <w:rPr>
          <w:lang w:val="es-ES_tradnl"/>
        </w:rPr>
      </w:pPr>
    </w:p>
    <w:p w:rsidR="00433AC6" w:rsidRPr="00433AC6" w:rsidRDefault="00433AC6" w:rsidP="00433AC6">
      <w:pPr>
        <w:ind w:left="851" w:right="851" w:firstLine="709"/>
        <w:jc w:val="both"/>
        <w:rPr>
          <w:lang w:val="es-ES_tradnl" w:eastAsia="es-ES"/>
        </w:rPr>
      </w:pPr>
      <w:r w:rsidRPr="00433AC6">
        <w:rPr>
          <w:lang w:val="es-ES_tradnl" w:eastAsia="es-ES"/>
        </w:rPr>
        <w:t>A continuación, se analiza el desglose del circulante de 1908 expedientes al mes de febrero del 2021.</w:t>
      </w:r>
    </w:p>
    <w:p w:rsidR="00433AC6" w:rsidRPr="00433AC6" w:rsidRDefault="00433AC6" w:rsidP="00433AC6">
      <w:pPr>
        <w:ind w:left="851" w:right="851" w:firstLine="709"/>
        <w:jc w:val="both"/>
        <w:rPr>
          <w:lang w:val="es-ES_tradnl" w:eastAsia="es-ES"/>
        </w:rPr>
      </w:pPr>
    </w:p>
    <w:p w:rsidR="00433AC6" w:rsidRPr="00433AC6" w:rsidRDefault="00433AC6" w:rsidP="00433AC6">
      <w:pPr>
        <w:ind w:left="851" w:right="851" w:firstLine="709"/>
        <w:jc w:val="center"/>
        <w:rPr>
          <w:b/>
          <w:i/>
          <w:iCs/>
          <w:lang w:eastAsia="es-ES"/>
        </w:rPr>
      </w:pPr>
      <w:r w:rsidRPr="00433AC6">
        <w:rPr>
          <w:b/>
          <w:lang w:eastAsia="es-ES"/>
        </w:rPr>
        <w:t xml:space="preserve">Cuadro </w:t>
      </w:r>
      <w:r w:rsidRPr="00433AC6">
        <w:rPr>
          <w:b/>
          <w:lang w:eastAsia="es-ES"/>
        </w:rPr>
        <w:fldChar w:fldCharType="begin"/>
      </w:r>
      <w:r w:rsidRPr="00433AC6">
        <w:rPr>
          <w:b/>
          <w:lang w:eastAsia="es-ES"/>
        </w:rPr>
        <w:instrText xml:space="preserve"> SEQ Cuadro \* ARABIC </w:instrText>
      </w:r>
      <w:r w:rsidRPr="00433AC6">
        <w:rPr>
          <w:b/>
          <w:lang w:eastAsia="es-ES"/>
        </w:rPr>
        <w:fldChar w:fldCharType="separate"/>
      </w:r>
      <w:r w:rsidRPr="00433AC6">
        <w:rPr>
          <w:b/>
          <w:noProof/>
          <w:lang w:eastAsia="es-ES"/>
        </w:rPr>
        <w:t>3</w:t>
      </w:r>
      <w:r w:rsidRPr="00433AC6">
        <w:rPr>
          <w:b/>
          <w:lang w:eastAsia="es-ES"/>
        </w:rPr>
        <w:fldChar w:fldCharType="end"/>
      </w:r>
    </w:p>
    <w:p w:rsidR="00433AC6" w:rsidRPr="00433AC6" w:rsidRDefault="00433AC6" w:rsidP="00433AC6">
      <w:pPr>
        <w:ind w:left="851" w:right="851" w:firstLine="709"/>
        <w:jc w:val="center"/>
        <w:rPr>
          <w:b/>
          <w:lang w:eastAsia="es-ES"/>
        </w:rPr>
      </w:pPr>
      <w:r w:rsidRPr="00433AC6">
        <w:rPr>
          <w:b/>
          <w:lang w:eastAsia="es-ES"/>
        </w:rPr>
        <w:t>Desglose del Circulante según estado de asunto</w:t>
      </w:r>
    </w:p>
    <w:p w:rsidR="00433AC6" w:rsidRPr="00433AC6" w:rsidRDefault="00433AC6" w:rsidP="00433AC6">
      <w:pPr>
        <w:ind w:left="851" w:right="851" w:firstLine="709"/>
        <w:jc w:val="center"/>
        <w:rPr>
          <w:b/>
          <w:lang w:eastAsia="es-ES"/>
        </w:rPr>
      </w:pPr>
      <w:r w:rsidRPr="00433AC6">
        <w:rPr>
          <w:b/>
          <w:lang w:eastAsia="es-ES"/>
        </w:rPr>
        <w:t xml:space="preserve">Juzgado Penal Juvenil San José </w:t>
      </w:r>
    </w:p>
    <w:p w:rsidR="00433AC6" w:rsidRPr="00433AC6" w:rsidRDefault="00433AC6" w:rsidP="00433AC6">
      <w:pPr>
        <w:ind w:left="851" w:right="851" w:firstLine="709"/>
        <w:jc w:val="center"/>
        <w:rPr>
          <w:b/>
          <w:lang w:eastAsia="es-ES"/>
        </w:rPr>
      </w:pPr>
      <w:r w:rsidRPr="00433AC6">
        <w:rPr>
          <w:b/>
          <w:lang w:eastAsia="es-ES"/>
        </w:rPr>
        <w:t xml:space="preserve">Agosto 2021 </w:t>
      </w:r>
    </w:p>
    <w:p w:rsidR="00433AC6" w:rsidRPr="00433AC6" w:rsidRDefault="00433AC6" w:rsidP="00433AC6">
      <w:pPr>
        <w:ind w:left="851" w:right="851" w:firstLine="709"/>
        <w:jc w:val="center"/>
        <w:rPr>
          <w:b/>
          <w:lang w:eastAsia="es-ES"/>
        </w:rPr>
      </w:pPr>
    </w:p>
    <w:tbl>
      <w:tblPr>
        <w:tblW w:w="5000" w:type="pct"/>
        <w:jc w:val="center"/>
        <w:tblCellMar>
          <w:left w:w="70" w:type="dxa"/>
          <w:right w:w="70" w:type="dxa"/>
        </w:tblCellMar>
        <w:tblLook w:val="04A0" w:firstRow="1" w:lastRow="0" w:firstColumn="1" w:lastColumn="0" w:noHBand="0" w:noVBand="1"/>
      </w:tblPr>
      <w:tblGrid>
        <w:gridCol w:w="4837"/>
        <w:gridCol w:w="2153"/>
        <w:gridCol w:w="2405"/>
      </w:tblGrid>
      <w:tr w:rsidR="00433AC6" w:rsidRPr="00433AC6" w:rsidTr="00B62B57">
        <w:trPr>
          <w:trHeight w:val="332"/>
          <w:jc w:val="center"/>
        </w:trPr>
        <w:tc>
          <w:tcPr>
            <w:tcW w:w="2574" w:type="pct"/>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433AC6" w:rsidRPr="00433AC6" w:rsidRDefault="00433AC6" w:rsidP="00433AC6">
            <w:pPr>
              <w:jc w:val="center"/>
              <w:rPr>
                <w:b/>
                <w:bCs/>
                <w:lang w:eastAsia="es-ES"/>
              </w:rPr>
            </w:pPr>
            <w:r w:rsidRPr="00433AC6">
              <w:rPr>
                <w:b/>
                <w:bCs/>
                <w:lang w:eastAsia="es-ES"/>
              </w:rPr>
              <w:t>ESTADO DE ASUNTO</w:t>
            </w:r>
          </w:p>
        </w:tc>
        <w:tc>
          <w:tcPr>
            <w:tcW w:w="1146" w:type="pct"/>
            <w:tcBorders>
              <w:top w:val="single" w:sz="4" w:space="0" w:color="auto"/>
              <w:left w:val="nil"/>
              <w:bottom w:val="single" w:sz="4" w:space="0" w:color="auto"/>
              <w:right w:val="single" w:sz="4" w:space="0" w:color="auto"/>
            </w:tcBorders>
            <w:shd w:val="clear" w:color="000000" w:fill="4F81BD"/>
            <w:noWrap/>
            <w:vAlign w:val="bottom"/>
            <w:hideMark/>
          </w:tcPr>
          <w:p w:rsidR="00433AC6" w:rsidRPr="00433AC6" w:rsidRDefault="00433AC6" w:rsidP="00433AC6">
            <w:pPr>
              <w:jc w:val="center"/>
              <w:rPr>
                <w:b/>
                <w:bCs/>
                <w:lang w:eastAsia="es-ES"/>
              </w:rPr>
            </w:pPr>
            <w:r w:rsidRPr="00433AC6">
              <w:rPr>
                <w:b/>
                <w:bCs/>
                <w:lang w:eastAsia="es-ES"/>
              </w:rPr>
              <w:t>CANTIDAD</w:t>
            </w:r>
          </w:p>
        </w:tc>
        <w:tc>
          <w:tcPr>
            <w:tcW w:w="1280" w:type="pct"/>
            <w:tcBorders>
              <w:top w:val="single" w:sz="4" w:space="0" w:color="auto"/>
              <w:left w:val="nil"/>
              <w:bottom w:val="single" w:sz="4" w:space="0" w:color="auto"/>
              <w:right w:val="single" w:sz="4" w:space="0" w:color="auto"/>
            </w:tcBorders>
            <w:shd w:val="clear" w:color="000000" w:fill="4F81BD"/>
          </w:tcPr>
          <w:p w:rsidR="00433AC6" w:rsidRPr="00433AC6" w:rsidRDefault="00433AC6" w:rsidP="00433AC6">
            <w:pPr>
              <w:jc w:val="center"/>
              <w:rPr>
                <w:b/>
                <w:bCs/>
                <w:lang w:eastAsia="es-ES"/>
              </w:rPr>
            </w:pPr>
            <w:r w:rsidRPr="00433AC6">
              <w:rPr>
                <w:b/>
                <w:bCs/>
                <w:lang w:eastAsia="es-ES"/>
              </w:rPr>
              <w:t>PORCENTAJE</w:t>
            </w:r>
          </w:p>
        </w:tc>
      </w:tr>
      <w:tr w:rsidR="00433AC6" w:rsidRPr="00433AC6" w:rsidTr="00B62B57">
        <w:trPr>
          <w:trHeight w:val="599"/>
          <w:jc w:val="center"/>
        </w:trPr>
        <w:tc>
          <w:tcPr>
            <w:tcW w:w="2574" w:type="pct"/>
            <w:tcBorders>
              <w:top w:val="nil"/>
              <w:left w:val="single" w:sz="4" w:space="0" w:color="auto"/>
              <w:bottom w:val="single" w:sz="4" w:space="0" w:color="auto"/>
              <w:right w:val="single" w:sz="4" w:space="0" w:color="auto"/>
            </w:tcBorders>
            <w:shd w:val="clear" w:color="auto" w:fill="auto"/>
            <w:vAlign w:val="center"/>
            <w:hideMark/>
          </w:tcPr>
          <w:p w:rsidR="00433AC6" w:rsidRPr="00433AC6" w:rsidRDefault="00433AC6" w:rsidP="00433AC6">
            <w:pPr>
              <w:rPr>
                <w:lang w:eastAsia="es-ES"/>
              </w:rPr>
            </w:pPr>
            <w:r w:rsidRPr="00433AC6">
              <w:rPr>
                <w:lang w:eastAsia="es-ES"/>
              </w:rPr>
              <w:t>Justicia Restaurativa Resolución Intermedia Conciliación Condicional</w:t>
            </w:r>
          </w:p>
        </w:tc>
        <w:tc>
          <w:tcPr>
            <w:tcW w:w="1146"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lang w:eastAsia="es-ES"/>
              </w:rPr>
            </w:pPr>
            <w:r w:rsidRPr="00433AC6">
              <w:rPr>
                <w:lang w:eastAsia="es-ES"/>
              </w:rPr>
              <w:t>6</w:t>
            </w:r>
          </w:p>
        </w:tc>
        <w:tc>
          <w:tcPr>
            <w:tcW w:w="1280" w:type="pct"/>
            <w:tcBorders>
              <w:top w:val="nil"/>
              <w:left w:val="nil"/>
              <w:bottom w:val="single" w:sz="4" w:space="0" w:color="auto"/>
              <w:right w:val="single" w:sz="4" w:space="0" w:color="auto"/>
            </w:tcBorders>
            <w:shd w:val="clear" w:color="000000" w:fill="FFFFFF"/>
            <w:vAlign w:val="center"/>
          </w:tcPr>
          <w:p w:rsidR="00433AC6" w:rsidRPr="00433AC6" w:rsidRDefault="00433AC6" w:rsidP="00433AC6">
            <w:pPr>
              <w:jc w:val="center"/>
              <w:rPr>
                <w:lang w:eastAsia="es-ES"/>
              </w:rPr>
            </w:pPr>
            <w:r w:rsidRPr="00433AC6">
              <w:rPr>
                <w:lang w:eastAsia="es-ES"/>
              </w:rPr>
              <w:t>0,30%</w:t>
            </w:r>
          </w:p>
        </w:tc>
      </w:tr>
      <w:tr w:rsidR="00433AC6" w:rsidRPr="00433AC6" w:rsidTr="00B62B57">
        <w:trPr>
          <w:trHeight w:val="599"/>
          <w:jc w:val="center"/>
        </w:trPr>
        <w:tc>
          <w:tcPr>
            <w:tcW w:w="2574" w:type="pct"/>
            <w:tcBorders>
              <w:top w:val="nil"/>
              <w:left w:val="single" w:sz="4" w:space="0" w:color="auto"/>
              <w:bottom w:val="single" w:sz="4" w:space="0" w:color="auto"/>
              <w:right w:val="single" w:sz="4" w:space="0" w:color="auto"/>
            </w:tcBorders>
            <w:shd w:val="clear" w:color="auto" w:fill="auto"/>
            <w:vAlign w:val="center"/>
            <w:hideMark/>
          </w:tcPr>
          <w:p w:rsidR="00433AC6" w:rsidRPr="00433AC6" w:rsidRDefault="00433AC6" w:rsidP="00433AC6">
            <w:pPr>
              <w:rPr>
                <w:lang w:eastAsia="es-ES"/>
              </w:rPr>
            </w:pPr>
            <w:r w:rsidRPr="00433AC6">
              <w:rPr>
                <w:lang w:eastAsia="es-ES"/>
              </w:rPr>
              <w:t xml:space="preserve">Justicia Restaurativa Resolución Intermedia </w:t>
            </w:r>
            <w:proofErr w:type="spellStart"/>
            <w:r w:rsidRPr="00433AC6">
              <w:rPr>
                <w:lang w:eastAsia="es-ES"/>
              </w:rPr>
              <w:t>Suspension</w:t>
            </w:r>
            <w:proofErr w:type="spellEnd"/>
            <w:r w:rsidRPr="00433AC6">
              <w:rPr>
                <w:lang w:eastAsia="es-ES"/>
              </w:rPr>
              <w:t xml:space="preserve"> Proceso a prueba</w:t>
            </w:r>
          </w:p>
        </w:tc>
        <w:tc>
          <w:tcPr>
            <w:tcW w:w="1146" w:type="pct"/>
            <w:tcBorders>
              <w:top w:val="nil"/>
              <w:left w:val="nil"/>
              <w:bottom w:val="single" w:sz="4" w:space="0" w:color="auto"/>
              <w:right w:val="single" w:sz="4" w:space="0" w:color="auto"/>
            </w:tcBorders>
            <w:shd w:val="clear" w:color="auto" w:fill="auto"/>
            <w:vAlign w:val="center"/>
            <w:hideMark/>
          </w:tcPr>
          <w:p w:rsidR="00433AC6" w:rsidRPr="00433AC6" w:rsidRDefault="00433AC6" w:rsidP="00433AC6">
            <w:pPr>
              <w:jc w:val="center"/>
              <w:rPr>
                <w:lang w:eastAsia="es-ES"/>
              </w:rPr>
            </w:pPr>
            <w:r w:rsidRPr="00433AC6">
              <w:rPr>
                <w:lang w:eastAsia="es-ES"/>
              </w:rPr>
              <w:t>25</w:t>
            </w:r>
          </w:p>
        </w:tc>
        <w:tc>
          <w:tcPr>
            <w:tcW w:w="1280" w:type="pct"/>
            <w:tcBorders>
              <w:top w:val="nil"/>
              <w:left w:val="nil"/>
              <w:bottom w:val="single" w:sz="4" w:space="0" w:color="auto"/>
              <w:right w:val="single" w:sz="4" w:space="0" w:color="auto"/>
            </w:tcBorders>
            <w:shd w:val="clear" w:color="auto" w:fill="auto"/>
            <w:vAlign w:val="center"/>
          </w:tcPr>
          <w:p w:rsidR="00433AC6" w:rsidRPr="00433AC6" w:rsidRDefault="00433AC6" w:rsidP="00433AC6">
            <w:pPr>
              <w:jc w:val="center"/>
              <w:rPr>
                <w:lang w:eastAsia="es-ES"/>
              </w:rPr>
            </w:pPr>
            <w:r w:rsidRPr="00433AC6">
              <w:rPr>
                <w:lang w:eastAsia="es-ES"/>
              </w:rPr>
              <w:t>1,26%</w:t>
            </w:r>
          </w:p>
        </w:tc>
      </w:tr>
      <w:tr w:rsidR="00433AC6" w:rsidRPr="00433AC6" w:rsidTr="00B62B57">
        <w:trPr>
          <w:trHeight w:val="599"/>
          <w:jc w:val="center"/>
        </w:trPr>
        <w:tc>
          <w:tcPr>
            <w:tcW w:w="2574" w:type="pct"/>
            <w:tcBorders>
              <w:top w:val="nil"/>
              <w:left w:val="single" w:sz="4" w:space="0" w:color="auto"/>
              <w:bottom w:val="single" w:sz="4" w:space="0" w:color="auto"/>
              <w:right w:val="single" w:sz="4" w:space="0" w:color="auto"/>
            </w:tcBorders>
            <w:shd w:val="clear" w:color="auto" w:fill="auto"/>
            <w:vAlign w:val="center"/>
            <w:hideMark/>
          </w:tcPr>
          <w:p w:rsidR="00433AC6" w:rsidRPr="00433AC6" w:rsidRDefault="00433AC6" w:rsidP="00433AC6">
            <w:pPr>
              <w:rPr>
                <w:lang w:eastAsia="es-ES"/>
              </w:rPr>
            </w:pPr>
            <w:r w:rsidRPr="00433AC6">
              <w:rPr>
                <w:lang w:eastAsia="es-ES"/>
              </w:rPr>
              <w:t>Resolución Intermedia Conciliación Condicionada</w:t>
            </w:r>
          </w:p>
        </w:tc>
        <w:tc>
          <w:tcPr>
            <w:tcW w:w="1146" w:type="pct"/>
            <w:tcBorders>
              <w:top w:val="nil"/>
              <w:left w:val="nil"/>
              <w:bottom w:val="single" w:sz="4" w:space="0" w:color="auto"/>
              <w:right w:val="single" w:sz="4" w:space="0" w:color="auto"/>
            </w:tcBorders>
            <w:shd w:val="clear" w:color="auto" w:fill="auto"/>
            <w:vAlign w:val="center"/>
            <w:hideMark/>
          </w:tcPr>
          <w:p w:rsidR="00433AC6" w:rsidRPr="00433AC6" w:rsidRDefault="00433AC6" w:rsidP="00433AC6">
            <w:pPr>
              <w:jc w:val="center"/>
              <w:rPr>
                <w:lang w:eastAsia="es-ES"/>
              </w:rPr>
            </w:pPr>
            <w:r w:rsidRPr="00433AC6">
              <w:rPr>
                <w:lang w:eastAsia="es-ES"/>
              </w:rPr>
              <w:t>71</w:t>
            </w:r>
          </w:p>
        </w:tc>
        <w:tc>
          <w:tcPr>
            <w:tcW w:w="1280" w:type="pct"/>
            <w:tcBorders>
              <w:top w:val="nil"/>
              <w:left w:val="nil"/>
              <w:bottom w:val="single" w:sz="4" w:space="0" w:color="auto"/>
              <w:right w:val="single" w:sz="4" w:space="0" w:color="auto"/>
            </w:tcBorders>
            <w:shd w:val="clear" w:color="auto" w:fill="auto"/>
            <w:vAlign w:val="center"/>
          </w:tcPr>
          <w:p w:rsidR="00433AC6" w:rsidRPr="00433AC6" w:rsidRDefault="00433AC6" w:rsidP="00433AC6">
            <w:pPr>
              <w:jc w:val="center"/>
              <w:rPr>
                <w:lang w:eastAsia="es-ES"/>
              </w:rPr>
            </w:pPr>
            <w:r w:rsidRPr="00433AC6">
              <w:rPr>
                <w:lang w:eastAsia="es-ES"/>
              </w:rPr>
              <w:t>3,56%</w:t>
            </w:r>
          </w:p>
        </w:tc>
      </w:tr>
      <w:tr w:rsidR="00433AC6" w:rsidRPr="00433AC6" w:rsidTr="00B62B57">
        <w:trPr>
          <w:trHeight w:val="332"/>
          <w:jc w:val="center"/>
        </w:trPr>
        <w:tc>
          <w:tcPr>
            <w:tcW w:w="2574" w:type="pct"/>
            <w:tcBorders>
              <w:top w:val="nil"/>
              <w:left w:val="single" w:sz="4" w:space="0" w:color="auto"/>
              <w:bottom w:val="single" w:sz="4" w:space="0" w:color="auto"/>
              <w:right w:val="single" w:sz="4" w:space="0" w:color="auto"/>
            </w:tcBorders>
            <w:shd w:val="clear" w:color="auto" w:fill="auto"/>
            <w:vAlign w:val="center"/>
            <w:hideMark/>
          </w:tcPr>
          <w:p w:rsidR="00433AC6" w:rsidRPr="00433AC6" w:rsidRDefault="00433AC6" w:rsidP="00433AC6">
            <w:pPr>
              <w:rPr>
                <w:lang w:eastAsia="es-ES"/>
              </w:rPr>
            </w:pPr>
            <w:r w:rsidRPr="00433AC6">
              <w:rPr>
                <w:lang w:eastAsia="es-ES"/>
              </w:rPr>
              <w:t>Resolución Intermedia Ausencia</w:t>
            </w:r>
          </w:p>
        </w:tc>
        <w:tc>
          <w:tcPr>
            <w:tcW w:w="1146" w:type="pct"/>
            <w:tcBorders>
              <w:top w:val="nil"/>
              <w:left w:val="nil"/>
              <w:bottom w:val="single" w:sz="4" w:space="0" w:color="auto"/>
              <w:right w:val="single" w:sz="4" w:space="0" w:color="auto"/>
            </w:tcBorders>
            <w:shd w:val="clear" w:color="auto" w:fill="auto"/>
            <w:vAlign w:val="center"/>
            <w:hideMark/>
          </w:tcPr>
          <w:p w:rsidR="00433AC6" w:rsidRPr="00433AC6" w:rsidRDefault="00433AC6" w:rsidP="00433AC6">
            <w:pPr>
              <w:jc w:val="center"/>
              <w:rPr>
                <w:lang w:eastAsia="es-ES"/>
              </w:rPr>
            </w:pPr>
            <w:r w:rsidRPr="00433AC6">
              <w:rPr>
                <w:lang w:eastAsia="es-ES"/>
              </w:rPr>
              <w:t>70</w:t>
            </w:r>
          </w:p>
        </w:tc>
        <w:tc>
          <w:tcPr>
            <w:tcW w:w="1280" w:type="pct"/>
            <w:tcBorders>
              <w:top w:val="nil"/>
              <w:left w:val="nil"/>
              <w:bottom w:val="single" w:sz="4" w:space="0" w:color="auto"/>
              <w:right w:val="single" w:sz="4" w:space="0" w:color="auto"/>
            </w:tcBorders>
            <w:shd w:val="clear" w:color="auto" w:fill="auto"/>
            <w:vAlign w:val="center"/>
          </w:tcPr>
          <w:p w:rsidR="00433AC6" w:rsidRPr="00433AC6" w:rsidRDefault="00433AC6" w:rsidP="00433AC6">
            <w:pPr>
              <w:jc w:val="center"/>
              <w:rPr>
                <w:lang w:eastAsia="es-ES"/>
              </w:rPr>
            </w:pPr>
            <w:r w:rsidRPr="00433AC6">
              <w:rPr>
                <w:lang w:eastAsia="es-ES"/>
              </w:rPr>
              <w:t>3,50%</w:t>
            </w:r>
          </w:p>
        </w:tc>
      </w:tr>
      <w:tr w:rsidR="00433AC6" w:rsidRPr="00433AC6" w:rsidTr="00B62B57">
        <w:trPr>
          <w:trHeight w:val="599"/>
          <w:jc w:val="center"/>
        </w:trPr>
        <w:tc>
          <w:tcPr>
            <w:tcW w:w="2574" w:type="pct"/>
            <w:tcBorders>
              <w:top w:val="nil"/>
              <w:left w:val="single" w:sz="4" w:space="0" w:color="auto"/>
              <w:bottom w:val="single" w:sz="4" w:space="0" w:color="auto"/>
              <w:right w:val="single" w:sz="4" w:space="0" w:color="auto"/>
            </w:tcBorders>
            <w:shd w:val="clear" w:color="auto" w:fill="auto"/>
            <w:vAlign w:val="center"/>
            <w:hideMark/>
          </w:tcPr>
          <w:p w:rsidR="00433AC6" w:rsidRPr="00433AC6" w:rsidRDefault="00433AC6" w:rsidP="00433AC6">
            <w:pPr>
              <w:rPr>
                <w:lang w:eastAsia="es-ES"/>
              </w:rPr>
            </w:pPr>
            <w:r w:rsidRPr="00433AC6">
              <w:rPr>
                <w:lang w:eastAsia="es-ES"/>
              </w:rPr>
              <w:t>Resolución Intermedia Rebeldía (en asuntos propios)</w:t>
            </w:r>
          </w:p>
        </w:tc>
        <w:tc>
          <w:tcPr>
            <w:tcW w:w="1146" w:type="pct"/>
            <w:tcBorders>
              <w:top w:val="nil"/>
              <w:left w:val="nil"/>
              <w:bottom w:val="single" w:sz="4" w:space="0" w:color="auto"/>
              <w:right w:val="single" w:sz="4" w:space="0" w:color="auto"/>
            </w:tcBorders>
            <w:shd w:val="clear" w:color="auto" w:fill="auto"/>
            <w:vAlign w:val="center"/>
            <w:hideMark/>
          </w:tcPr>
          <w:p w:rsidR="00433AC6" w:rsidRPr="00433AC6" w:rsidRDefault="00433AC6" w:rsidP="00433AC6">
            <w:pPr>
              <w:jc w:val="center"/>
              <w:rPr>
                <w:lang w:eastAsia="es-ES"/>
              </w:rPr>
            </w:pPr>
            <w:r w:rsidRPr="00433AC6">
              <w:rPr>
                <w:lang w:eastAsia="es-ES"/>
              </w:rPr>
              <w:t>204</w:t>
            </w:r>
          </w:p>
        </w:tc>
        <w:tc>
          <w:tcPr>
            <w:tcW w:w="1280" w:type="pct"/>
            <w:tcBorders>
              <w:top w:val="nil"/>
              <w:left w:val="nil"/>
              <w:bottom w:val="single" w:sz="4" w:space="0" w:color="auto"/>
              <w:right w:val="single" w:sz="4" w:space="0" w:color="auto"/>
            </w:tcBorders>
            <w:shd w:val="clear" w:color="auto" w:fill="auto"/>
            <w:vAlign w:val="center"/>
          </w:tcPr>
          <w:p w:rsidR="00433AC6" w:rsidRPr="00433AC6" w:rsidRDefault="00433AC6" w:rsidP="00433AC6">
            <w:pPr>
              <w:jc w:val="center"/>
              <w:rPr>
                <w:lang w:eastAsia="es-ES"/>
              </w:rPr>
            </w:pPr>
            <w:r w:rsidRPr="00433AC6">
              <w:rPr>
                <w:lang w:eastAsia="es-ES"/>
              </w:rPr>
              <w:t>10,22%</w:t>
            </w:r>
          </w:p>
        </w:tc>
      </w:tr>
      <w:tr w:rsidR="00433AC6" w:rsidRPr="00433AC6" w:rsidTr="00B62B57">
        <w:trPr>
          <w:trHeight w:val="599"/>
          <w:jc w:val="center"/>
        </w:trPr>
        <w:tc>
          <w:tcPr>
            <w:tcW w:w="2574" w:type="pct"/>
            <w:tcBorders>
              <w:top w:val="nil"/>
              <w:left w:val="single" w:sz="4" w:space="0" w:color="auto"/>
              <w:bottom w:val="single" w:sz="4" w:space="0" w:color="auto"/>
              <w:right w:val="single" w:sz="4" w:space="0" w:color="auto"/>
            </w:tcBorders>
            <w:shd w:val="clear" w:color="auto" w:fill="auto"/>
            <w:vAlign w:val="center"/>
            <w:hideMark/>
          </w:tcPr>
          <w:p w:rsidR="00433AC6" w:rsidRPr="00433AC6" w:rsidRDefault="00433AC6" w:rsidP="00433AC6">
            <w:pPr>
              <w:rPr>
                <w:lang w:eastAsia="es-ES"/>
              </w:rPr>
            </w:pPr>
            <w:r w:rsidRPr="00433AC6">
              <w:rPr>
                <w:lang w:eastAsia="es-ES"/>
              </w:rPr>
              <w:t>Resolución Intermedia Suspensión Proceso a Prueba</w:t>
            </w:r>
          </w:p>
        </w:tc>
        <w:tc>
          <w:tcPr>
            <w:tcW w:w="1146" w:type="pct"/>
            <w:tcBorders>
              <w:top w:val="nil"/>
              <w:left w:val="nil"/>
              <w:bottom w:val="single" w:sz="4" w:space="0" w:color="auto"/>
              <w:right w:val="single" w:sz="4" w:space="0" w:color="auto"/>
            </w:tcBorders>
            <w:shd w:val="clear" w:color="auto" w:fill="auto"/>
            <w:vAlign w:val="center"/>
            <w:hideMark/>
          </w:tcPr>
          <w:p w:rsidR="00433AC6" w:rsidRPr="00433AC6" w:rsidRDefault="00433AC6" w:rsidP="00433AC6">
            <w:pPr>
              <w:jc w:val="center"/>
              <w:rPr>
                <w:lang w:eastAsia="es-ES"/>
              </w:rPr>
            </w:pPr>
            <w:r w:rsidRPr="00433AC6">
              <w:rPr>
                <w:lang w:eastAsia="es-ES"/>
              </w:rPr>
              <w:t>308</w:t>
            </w:r>
          </w:p>
        </w:tc>
        <w:tc>
          <w:tcPr>
            <w:tcW w:w="1280" w:type="pct"/>
            <w:tcBorders>
              <w:top w:val="nil"/>
              <w:left w:val="nil"/>
              <w:bottom w:val="single" w:sz="4" w:space="0" w:color="auto"/>
              <w:right w:val="single" w:sz="4" w:space="0" w:color="auto"/>
            </w:tcBorders>
            <w:shd w:val="clear" w:color="auto" w:fill="auto"/>
            <w:vAlign w:val="center"/>
          </w:tcPr>
          <w:p w:rsidR="00433AC6" w:rsidRPr="00433AC6" w:rsidRDefault="00433AC6" w:rsidP="00433AC6">
            <w:pPr>
              <w:jc w:val="center"/>
              <w:rPr>
                <w:lang w:eastAsia="es-ES"/>
              </w:rPr>
            </w:pPr>
            <w:r w:rsidRPr="00433AC6">
              <w:rPr>
                <w:lang w:eastAsia="es-ES"/>
              </w:rPr>
              <w:t>15,44%</w:t>
            </w:r>
          </w:p>
        </w:tc>
      </w:tr>
      <w:tr w:rsidR="00433AC6" w:rsidRPr="00433AC6" w:rsidTr="00B62B57">
        <w:trPr>
          <w:trHeight w:val="332"/>
          <w:jc w:val="center"/>
        </w:trPr>
        <w:tc>
          <w:tcPr>
            <w:tcW w:w="2574" w:type="pct"/>
            <w:tcBorders>
              <w:top w:val="nil"/>
              <w:left w:val="single" w:sz="4" w:space="0" w:color="auto"/>
              <w:bottom w:val="single" w:sz="4" w:space="0" w:color="auto"/>
              <w:right w:val="single" w:sz="4" w:space="0" w:color="auto"/>
            </w:tcBorders>
            <w:shd w:val="clear" w:color="000000" w:fill="FFFFFF"/>
            <w:vAlign w:val="center"/>
            <w:hideMark/>
          </w:tcPr>
          <w:p w:rsidR="00433AC6" w:rsidRPr="00433AC6" w:rsidRDefault="00433AC6" w:rsidP="00433AC6">
            <w:pPr>
              <w:rPr>
                <w:lang w:eastAsia="es-ES"/>
              </w:rPr>
            </w:pPr>
            <w:r w:rsidRPr="00433AC6">
              <w:rPr>
                <w:lang w:eastAsia="es-ES"/>
              </w:rPr>
              <w:t>Expedientes en trámite</w:t>
            </w:r>
          </w:p>
        </w:tc>
        <w:tc>
          <w:tcPr>
            <w:tcW w:w="1146" w:type="pct"/>
            <w:tcBorders>
              <w:top w:val="nil"/>
              <w:left w:val="nil"/>
              <w:bottom w:val="single" w:sz="4" w:space="0" w:color="auto"/>
              <w:right w:val="single" w:sz="4" w:space="0" w:color="auto"/>
            </w:tcBorders>
            <w:shd w:val="clear" w:color="000000" w:fill="FFFFFF"/>
            <w:vAlign w:val="center"/>
            <w:hideMark/>
          </w:tcPr>
          <w:p w:rsidR="00433AC6" w:rsidRPr="00433AC6" w:rsidRDefault="00433AC6" w:rsidP="00433AC6">
            <w:pPr>
              <w:jc w:val="center"/>
              <w:rPr>
                <w:lang w:eastAsia="es-ES"/>
              </w:rPr>
            </w:pPr>
            <w:r w:rsidRPr="00433AC6">
              <w:rPr>
                <w:lang w:eastAsia="es-ES"/>
              </w:rPr>
              <w:t>1311</w:t>
            </w:r>
          </w:p>
        </w:tc>
        <w:tc>
          <w:tcPr>
            <w:tcW w:w="1280" w:type="pct"/>
            <w:tcBorders>
              <w:top w:val="nil"/>
              <w:left w:val="nil"/>
              <w:bottom w:val="single" w:sz="4" w:space="0" w:color="auto"/>
              <w:right w:val="single" w:sz="4" w:space="0" w:color="auto"/>
            </w:tcBorders>
            <w:shd w:val="clear" w:color="000000" w:fill="FFFFFF"/>
            <w:vAlign w:val="center"/>
          </w:tcPr>
          <w:p w:rsidR="00433AC6" w:rsidRPr="00433AC6" w:rsidRDefault="00433AC6" w:rsidP="00433AC6">
            <w:pPr>
              <w:jc w:val="center"/>
              <w:rPr>
                <w:lang w:eastAsia="es-ES"/>
              </w:rPr>
            </w:pPr>
            <w:r w:rsidRPr="00433AC6">
              <w:rPr>
                <w:lang w:eastAsia="es-ES"/>
              </w:rPr>
              <w:t>65,72%</w:t>
            </w:r>
          </w:p>
        </w:tc>
      </w:tr>
      <w:tr w:rsidR="00433AC6" w:rsidRPr="00433AC6" w:rsidTr="00B62B57">
        <w:trPr>
          <w:trHeight w:val="349"/>
          <w:jc w:val="center"/>
        </w:trPr>
        <w:tc>
          <w:tcPr>
            <w:tcW w:w="2574" w:type="pct"/>
            <w:tcBorders>
              <w:top w:val="nil"/>
              <w:left w:val="single" w:sz="4" w:space="0" w:color="auto"/>
              <w:bottom w:val="single" w:sz="4" w:space="0" w:color="auto"/>
              <w:right w:val="single" w:sz="4" w:space="0" w:color="auto"/>
            </w:tcBorders>
            <w:shd w:val="clear" w:color="000000" w:fill="DBE5F1"/>
            <w:noWrap/>
            <w:vAlign w:val="bottom"/>
            <w:hideMark/>
          </w:tcPr>
          <w:p w:rsidR="00433AC6" w:rsidRPr="00433AC6" w:rsidRDefault="00433AC6" w:rsidP="00433AC6">
            <w:pPr>
              <w:rPr>
                <w:b/>
                <w:bCs/>
                <w:lang w:eastAsia="es-ES"/>
              </w:rPr>
            </w:pPr>
            <w:r w:rsidRPr="00433AC6">
              <w:rPr>
                <w:b/>
                <w:bCs/>
                <w:lang w:eastAsia="es-ES"/>
              </w:rPr>
              <w:t>Total</w:t>
            </w:r>
          </w:p>
        </w:tc>
        <w:tc>
          <w:tcPr>
            <w:tcW w:w="1146" w:type="pct"/>
            <w:tcBorders>
              <w:top w:val="nil"/>
              <w:left w:val="nil"/>
              <w:bottom w:val="single" w:sz="4" w:space="0" w:color="auto"/>
              <w:right w:val="single" w:sz="4" w:space="0" w:color="auto"/>
            </w:tcBorders>
            <w:shd w:val="clear" w:color="000000" w:fill="DBE5F1"/>
            <w:noWrap/>
            <w:vAlign w:val="center"/>
            <w:hideMark/>
          </w:tcPr>
          <w:p w:rsidR="00433AC6" w:rsidRPr="00433AC6" w:rsidRDefault="00433AC6" w:rsidP="00433AC6">
            <w:pPr>
              <w:jc w:val="center"/>
              <w:rPr>
                <w:b/>
                <w:bCs/>
                <w:lang w:eastAsia="es-ES"/>
              </w:rPr>
            </w:pPr>
            <w:r w:rsidRPr="00433AC6">
              <w:rPr>
                <w:b/>
                <w:bCs/>
                <w:lang w:eastAsia="es-ES"/>
              </w:rPr>
              <w:t>1995</w:t>
            </w:r>
          </w:p>
        </w:tc>
        <w:tc>
          <w:tcPr>
            <w:tcW w:w="1280" w:type="pct"/>
            <w:tcBorders>
              <w:top w:val="nil"/>
              <w:left w:val="nil"/>
              <w:bottom w:val="single" w:sz="4" w:space="0" w:color="auto"/>
              <w:right w:val="single" w:sz="4" w:space="0" w:color="auto"/>
            </w:tcBorders>
            <w:shd w:val="clear" w:color="000000" w:fill="DBE5F1"/>
            <w:vAlign w:val="center"/>
          </w:tcPr>
          <w:p w:rsidR="00433AC6" w:rsidRPr="00433AC6" w:rsidRDefault="00433AC6" w:rsidP="00433AC6">
            <w:pPr>
              <w:jc w:val="center"/>
              <w:rPr>
                <w:b/>
                <w:bCs/>
                <w:lang w:eastAsia="es-ES"/>
              </w:rPr>
            </w:pPr>
            <w:r w:rsidRPr="00433AC6">
              <w:rPr>
                <w:b/>
                <w:bCs/>
                <w:lang w:eastAsia="es-ES"/>
              </w:rPr>
              <w:t>100%</w:t>
            </w:r>
          </w:p>
        </w:tc>
      </w:tr>
    </w:tbl>
    <w:p w:rsidR="00433AC6" w:rsidRPr="00433AC6" w:rsidRDefault="00433AC6" w:rsidP="00433AC6">
      <w:pPr>
        <w:ind w:left="851" w:right="851" w:firstLine="709"/>
        <w:rPr>
          <w:lang w:eastAsia="es-ES"/>
        </w:rPr>
      </w:pPr>
      <w:r w:rsidRPr="00433AC6">
        <w:rPr>
          <w:b/>
          <w:lang w:eastAsia="es-ES"/>
        </w:rPr>
        <w:t xml:space="preserve">Fuente: </w:t>
      </w:r>
      <w:r w:rsidRPr="00433AC6">
        <w:rPr>
          <w:lang w:eastAsia="es-ES"/>
        </w:rPr>
        <w:t>Elaboración propia con información obtenida del Sigma.</w:t>
      </w:r>
    </w:p>
    <w:p w:rsidR="00433AC6" w:rsidRPr="00433AC6" w:rsidRDefault="00433AC6" w:rsidP="00433AC6">
      <w:pPr>
        <w:ind w:left="851" w:right="851" w:firstLine="709"/>
        <w:rPr>
          <w:lang w:eastAsia="es-ES"/>
        </w:rPr>
      </w:pPr>
    </w:p>
    <w:p w:rsidR="00433AC6" w:rsidRPr="00433AC6" w:rsidRDefault="00433AC6" w:rsidP="00433AC6">
      <w:pPr>
        <w:ind w:left="851" w:right="851" w:firstLine="709"/>
        <w:jc w:val="both"/>
        <w:rPr>
          <w:lang w:eastAsia="es-ES"/>
        </w:rPr>
      </w:pPr>
      <w:r w:rsidRPr="00433AC6">
        <w:rPr>
          <w:lang w:eastAsia="es-ES"/>
        </w:rPr>
        <w:t>El análisis del circulante actual del despacho arrojó como resultado que la mayor parte del circulante se encuentra compuesto por expedientes en trámite (1311) representando un 66% del circulante total.</w:t>
      </w:r>
    </w:p>
    <w:p w:rsidR="00433AC6" w:rsidRPr="00433AC6" w:rsidRDefault="00433AC6" w:rsidP="00433AC6">
      <w:pPr>
        <w:ind w:left="851" w:right="851" w:firstLine="709"/>
        <w:jc w:val="both"/>
        <w:rPr>
          <w:lang w:eastAsia="es-ES"/>
        </w:rPr>
      </w:pPr>
    </w:p>
    <w:p w:rsidR="00433AC6" w:rsidRPr="00433AC6" w:rsidRDefault="00433AC6" w:rsidP="00433AC6">
      <w:pPr>
        <w:ind w:left="851" w:right="851" w:firstLine="709"/>
        <w:jc w:val="center"/>
        <w:rPr>
          <w:b/>
          <w:i/>
          <w:iCs/>
          <w:lang w:eastAsia="es-ES"/>
        </w:rPr>
      </w:pPr>
      <w:r w:rsidRPr="00433AC6">
        <w:rPr>
          <w:b/>
          <w:lang w:eastAsia="es-ES"/>
        </w:rPr>
        <w:t xml:space="preserve">Gráfico </w:t>
      </w:r>
      <w:r w:rsidRPr="00433AC6">
        <w:rPr>
          <w:b/>
          <w:lang w:eastAsia="es-ES"/>
        </w:rPr>
        <w:fldChar w:fldCharType="begin"/>
      </w:r>
      <w:r w:rsidRPr="00433AC6">
        <w:rPr>
          <w:b/>
          <w:lang w:eastAsia="es-ES"/>
        </w:rPr>
        <w:instrText xml:space="preserve"> SEQ Gráfico \* ARABIC </w:instrText>
      </w:r>
      <w:r w:rsidRPr="00433AC6">
        <w:rPr>
          <w:b/>
          <w:lang w:eastAsia="es-ES"/>
        </w:rPr>
        <w:fldChar w:fldCharType="separate"/>
      </w:r>
      <w:r w:rsidRPr="00433AC6">
        <w:rPr>
          <w:b/>
          <w:lang w:eastAsia="es-ES"/>
        </w:rPr>
        <w:t>1</w:t>
      </w:r>
      <w:r w:rsidRPr="00433AC6">
        <w:rPr>
          <w:b/>
          <w:lang w:eastAsia="es-ES"/>
        </w:rPr>
        <w:fldChar w:fldCharType="end"/>
      </w:r>
    </w:p>
    <w:p w:rsidR="00433AC6" w:rsidRPr="00433AC6" w:rsidRDefault="00433AC6" w:rsidP="00433AC6">
      <w:pPr>
        <w:ind w:left="851" w:right="851" w:firstLine="709"/>
        <w:jc w:val="center"/>
        <w:rPr>
          <w:b/>
          <w:lang w:eastAsia="es-ES"/>
        </w:rPr>
      </w:pPr>
      <w:r w:rsidRPr="00433AC6">
        <w:rPr>
          <w:b/>
          <w:lang w:eastAsia="es-ES"/>
        </w:rPr>
        <w:t>Desglose del Circulante de acuerdo con el estado de asunto del</w:t>
      </w:r>
    </w:p>
    <w:p w:rsidR="00433AC6" w:rsidRPr="00433AC6" w:rsidRDefault="00433AC6" w:rsidP="00433AC6">
      <w:pPr>
        <w:ind w:left="851" w:right="851" w:firstLine="709"/>
        <w:jc w:val="center"/>
        <w:rPr>
          <w:b/>
          <w:lang w:eastAsia="es-ES"/>
        </w:rPr>
      </w:pPr>
      <w:r w:rsidRPr="00433AC6">
        <w:rPr>
          <w:b/>
          <w:lang w:eastAsia="es-ES"/>
        </w:rPr>
        <w:t xml:space="preserve">Juzgado Penal Juvenil San José </w:t>
      </w:r>
    </w:p>
    <w:p w:rsidR="00433AC6" w:rsidRPr="00433AC6" w:rsidRDefault="00433AC6" w:rsidP="00433AC6">
      <w:pPr>
        <w:ind w:left="851" w:right="851" w:firstLine="709"/>
        <w:jc w:val="center"/>
        <w:rPr>
          <w:b/>
          <w:lang w:eastAsia="es-ES"/>
        </w:rPr>
      </w:pPr>
      <w:r w:rsidRPr="00433AC6">
        <w:rPr>
          <w:b/>
          <w:lang w:eastAsia="es-ES"/>
        </w:rPr>
        <w:t>Agosto 2021</w:t>
      </w:r>
    </w:p>
    <w:p w:rsidR="00433AC6" w:rsidRPr="00433AC6" w:rsidRDefault="00433AC6" w:rsidP="00433AC6">
      <w:pPr>
        <w:jc w:val="center"/>
      </w:pPr>
      <w:r w:rsidRPr="00433AC6">
        <w:rPr>
          <w:noProof/>
          <w:lang w:val="es-CR" w:eastAsia="es-CR"/>
        </w:rPr>
        <w:drawing>
          <wp:inline distT="0" distB="0" distL="0" distR="0" wp14:anchorId="7A3C90DD" wp14:editId="008E6041">
            <wp:extent cx="5688623" cy="2560320"/>
            <wp:effectExtent l="0" t="0" r="7620" b="11430"/>
            <wp:docPr id="33" name="Gráfico 33">
              <a:extLst xmlns:a="http://schemas.openxmlformats.org/drawingml/2006/main">
                <a:ext uri="{FF2B5EF4-FFF2-40B4-BE49-F238E27FC236}">
                  <a16:creationId xmlns:a16="http://schemas.microsoft.com/office/drawing/2014/main" id="{62166055-605C-4341-9CF0-2BDD7F1FB9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3AC6" w:rsidRPr="00433AC6" w:rsidRDefault="00433AC6" w:rsidP="00433AC6">
      <w:pPr>
        <w:ind w:left="851" w:right="851" w:firstLine="709"/>
        <w:jc w:val="both"/>
      </w:pPr>
      <w:r w:rsidRPr="00433AC6">
        <w:rPr>
          <w:b/>
          <w:lang w:eastAsia="es-ES"/>
        </w:rPr>
        <w:t xml:space="preserve">                                    Fuente: </w:t>
      </w:r>
      <w:r w:rsidRPr="00433AC6">
        <w:rPr>
          <w:lang w:eastAsia="es-ES"/>
        </w:rPr>
        <w:t>Elaboración propia, con información obtenida del Sigma.</w:t>
      </w:r>
    </w:p>
    <w:p w:rsidR="00433AC6" w:rsidRPr="00433AC6" w:rsidRDefault="00433AC6" w:rsidP="00433AC6">
      <w:pPr>
        <w:ind w:left="851" w:right="851" w:firstLine="709"/>
        <w:jc w:val="both"/>
      </w:pPr>
    </w:p>
    <w:p w:rsidR="00433AC6" w:rsidRPr="00433AC6" w:rsidRDefault="00433AC6" w:rsidP="00433AC6">
      <w:pPr>
        <w:ind w:left="851" w:right="851" w:firstLine="709"/>
        <w:jc w:val="both"/>
      </w:pPr>
      <w:r w:rsidRPr="00433AC6">
        <w:t>Del gráfico anterior se puede observar cómo el 65,72% de los casos se encuentra en estado de asunto en trámite, seguido de la fase Resolución Intermedia Suspensión Proceso a prueba con un 15,44%, continuando con la fase Resolución Intermedia Rebeldía (en asuntos propios) con un 10,22%, posteriormente la fase Resolución Intermedia Conciliación Condicionada con un 3,56%, consecutivamente la fase Resolución Intermedia Ausencia con un 3,50%, adicionalmente la fase Justicia Restaurativa Resolución Intermedia Suspensión Proceso a prueba con un  1,26% y finalizando en la fase Justicia Restaurativa Resolución Intermedia Conciliación Condicional con 0,30%.</w:t>
      </w:r>
      <w:r w:rsidRPr="00433AC6">
        <w:rPr>
          <w:lang w:eastAsia="es-ES"/>
        </w:rPr>
        <w:t xml:space="preserve"> </w:t>
      </w:r>
    </w:p>
    <w:p w:rsidR="00433AC6" w:rsidRPr="00433AC6" w:rsidRDefault="00433AC6" w:rsidP="00433AC6">
      <w:pPr>
        <w:ind w:left="851" w:right="851" w:firstLine="709"/>
        <w:jc w:val="both"/>
      </w:pPr>
    </w:p>
    <w:p w:rsidR="00433AC6" w:rsidRPr="00433AC6" w:rsidRDefault="00433AC6" w:rsidP="00686042">
      <w:pPr>
        <w:keepNext/>
        <w:keepLines/>
        <w:numPr>
          <w:ilvl w:val="0"/>
          <w:numId w:val="73"/>
        </w:numPr>
        <w:ind w:left="851" w:right="851" w:firstLine="709"/>
        <w:jc w:val="both"/>
        <w:rPr>
          <w:b/>
          <w:bCs/>
          <w:lang w:val="es-ES_tradnl" w:eastAsia="es-ES"/>
        </w:rPr>
      </w:pPr>
      <w:r w:rsidRPr="00433AC6">
        <w:rPr>
          <w:b/>
          <w:bCs/>
          <w:lang w:val="es-ES_tradnl" w:eastAsia="es-ES"/>
        </w:rPr>
        <w:t>Implementación del modelo gestión por fases en el Juzgado Penal Juvenil de San José, según lo aprobado por Corte Plena</w:t>
      </w:r>
    </w:p>
    <w:p w:rsidR="00433AC6" w:rsidRPr="00433AC6" w:rsidRDefault="00433AC6" w:rsidP="00433AC6">
      <w:pPr>
        <w:ind w:left="851" w:right="851" w:firstLine="709"/>
        <w:jc w:val="both"/>
        <w:rPr>
          <w:lang w:val="es-ES_tradnl"/>
        </w:rPr>
      </w:pPr>
      <w:r w:rsidRPr="00433AC6">
        <w:rPr>
          <w:lang w:val="es-ES_tradnl"/>
        </w:rPr>
        <w:t xml:space="preserve"> </w:t>
      </w:r>
    </w:p>
    <w:p w:rsidR="00433AC6" w:rsidRPr="00433AC6" w:rsidRDefault="00433AC6" w:rsidP="00433AC6">
      <w:pPr>
        <w:ind w:left="851" w:right="851" w:firstLine="709"/>
        <w:jc w:val="both"/>
      </w:pPr>
      <w:r w:rsidRPr="00433AC6">
        <w:rPr>
          <w:lang w:eastAsia="es-ES"/>
        </w:rPr>
        <w:t>En oficio 9166-19 del 19 de agosto del 2019, la Secretaría General de la Corte puso en conocimiento de la Dirección de Planificación el acuerdo de Corte Plena, de la sesión 19-15 celebrada el 19 de agosto del 2019, artículo XX, en la que se aprobó lo siguiente: “</w:t>
      </w:r>
      <w:r w:rsidRPr="00433AC6">
        <w:rPr>
          <w:i/>
          <w:lang w:eastAsia="es-ES"/>
        </w:rPr>
        <w:t xml:space="preserve">Aprobar el rediseño de procesos sin recursos adicionales, en consecuencia: Implementar el modelo de gestión por fases en el Juzgado Penal Juvenil del Primer Circuito Judicial de San José, </w:t>
      </w:r>
      <w:r w:rsidRPr="00433AC6">
        <w:rPr>
          <w:i/>
          <w:lang w:eastAsia="es-ES_tradnl"/>
        </w:rPr>
        <w:t xml:space="preserve">expuesto en el punto 7.2.4 del escenario III, del informe de la Dirección de Planificación </w:t>
      </w:r>
      <w:proofErr w:type="spellStart"/>
      <w:r w:rsidRPr="00433AC6">
        <w:rPr>
          <w:i/>
          <w:lang w:eastAsia="es-ES_tradnl"/>
        </w:rPr>
        <w:t>Nº</w:t>
      </w:r>
      <w:proofErr w:type="spellEnd"/>
      <w:r w:rsidRPr="00433AC6">
        <w:rPr>
          <w:i/>
          <w:lang w:eastAsia="es-ES_tradnl"/>
        </w:rPr>
        <w:t xml:space="preserve"> </w:t>
      </w:r>
      <w:r w:rsidRPr="00433AC6">
        <w:rPr>
          <w:i/>
          <w:lang w:eastAsia="es-ES"/>
        </w:rPr>
        <w:t>6-EV-2018-B</w:t>
      </w:r>
      <w:r w:rsidRPr="00433AC6">
        <w:rPr>
          <w:bCs/>
          <w:i/>
          <w:lang w:eastAsia="es-ES"/>
        </w:rPr>
        <w:t>, con la indicación que no se hará la apertura de la sede del citado Juzgado en el Segundo Circuito Judicial de San José, en razón de que no se cuenta con contenido presupuestario para esos efectos</w:t>
      </w:r>
      <w:r w:rsidRPr="00433AC6">
        <w:rPr>
          <w:bCs/>
          <w:lang w:eastAsia="es-ES"/>
        </w:rPr>
        <w:t>.”</w:t>
      </w:r>
    </w:p>
    <w:p w:rsidR="00433AC6" w:rsidRPr="00433AC6" w:rsidRDefault="00433AC6" w:rsidP="00433AC6">
      <w:pPr>
        <w:ind w:left="851" w:right="851" w:firstLine="709"/>
        <w:jc w:val="both"/>
      </w:pPr>
    </w:p>
    <w:p w:rsidR="00433AC6" w:rsidRPr="00433AC6" w:rsidRDefault="00433AC6" w:rsidP="00433AC6">
      <w:pPr>
        <w:ind w:left="851" w:right="851" w:firstLine="709"/>
        <w:jc w:val="both"/>
        <w:rPr>
          <w:lang w:eastAsia="es-ES"/>
        </w:rPr>
      </w:pPr>
      <w:r w:rsidRPr="00433AC6">
        <w:rPr>
          <w:lang w:eastAsia="es-ES"/>
        </w:rPr>
        <w:t xml:space="preserve">Dentro del escenario número tres del informe 468-PLA-2018 del 22 de mayo de 2018, se plantea un modelo de gestión dividido en una </w:t>
      </w:r>
      <w:proofErr w:type="spellStart"/>
      <w:r w:rsidRPr="00433AC6">
        <w:rPr>
          <w:lang w:eastAsia="es-ES"/>
        </w:rPr>
        <w:t>prefase</w:t>
      </w:r>
      <w:proofErr w:type="spellEnd"/>
      <w:r w:rsidRPr="00433AC6">
        <w:rPr>
          <w:lang w:eastAsia="es-ES"/>
        </w:rPr>
        <w:t xml:space="preserve"> y cinco fases, compuestas cada una por subprocesos que se han identificado como los principales.</w:t>
      </w:r>
    </w:p>
    <w:p w:rsidR="00433AC6" w:rsidRPr="00433AC6" w:rsidRDefault="00433AC6" w:rsidP="00433AC6">
      <w:pPr>
        <w:ind w:left="851" w:right="851" w:firstLine="709"/>
        <w:jc w:val="both"/>
      </w:pPr>
    </w:p>
    <w:p w:rsidR="00433AC6" w:rsidRDefault="00433AC6" w:rsidP="00433AC6">
      <w:pPr>
        <w:ind w:left="851" w:right="851" w:firstLine="709"/>
        <w:jc w:val="both"/>
        <w:rPr>
          <w:lang w:eastAsia="es-ES"/>
        </w:rPr>
      </w:pPr>
      <w:r w:rsidRPr="00433AC6">
        <w:rPr>
          <w:lang w:eastAsia="es-ES"/>
        </w:rPr>
        <w:t xml:space="preserve">Es por lo anterior, que se logró analizar cada fase a la que pertenecían los expedientes, conforme el siguiente detalle: </w:t>
      </w:r>
    </w:p>
    <w:p w:rsidR="00D67988" w:rsidRPr="00433AC6" w:rsidRDefault="00D67988" w:rsidP="00433AC6">
      <w:pPr>
        <w:ind w:left="851" w:right="851" w:firstLine="709"/>
        <w:jc w:val="both"/>
        <w:rPr>
          <w:lang w:eastAsia="es-ES"/>
        </w:rPr>
      </w:pPr>
    </w:p>
    <w:p w:rsidR="00433AC6" w:rsidRPr="00433AC6" w:rsidRDefault="00433AC6" w:rsidP="00686042">
      <w:pPr>
        <w:keepNext/>
        <w:keepLines/>
        <w:numPr>
          <w:ilvl w:val="0"/>
          <w:numId w:val="78"/>
        </w:numPr>
        <w:ind w:left="851" w:right="851" w:firstLine="709"/>
        <w:rPr>
          <w:b/>
          <w:bCs/>
          <w:lang w:eastAsia="es-ES"/>
        </w:rPr>
      </w:pPr>
      <w:r w:rsidRPr="00433AC6">
        <w:rPr>
          <w:b/>
          <w:bCs/>
          <w:lang w:eastAsia="es-ES"/>
        </w:rPr>
        <w:t xml:space="preserve"> </w:t>
      </w:r>
      <w:proofErr w:type="spellStart"/>
      <w:r w:rsidRPr="00433AC6">
        <w:rPr>
          <w:b/>
          <w:bCs/>
          <w:lang w:eastAsia="es-ES"/>
        </w:rPr>
        <w:t>Prefase</w:t>
      </w:r>
      <w:proofErr w:type="spellEnd"/>
      <w:r w:rsidRPr="00433AC6">
        <w:rPr>
          <w:b/>
          <w:bCs/>
          <w:lang w:eastAsia="es-ES"/>
        </w:rPr>
        <w:t>: Justicia Restaurativa:</w:t>
      </w:r>
    </w:p>
    <w:p w:rsidR="00433AC6" w:rsidRPr="00433AC6" w:rsidRDefault="00433AC6" w:rsidP="00433AC6">
      <w:pPr>
        <w:ind w:left="851" w:right="851" w:firstLine="709"/>
        <w:rPr>
          <w:lang w:eastAsia="es-ES"/>
        </w:rPr>
      </w:pPr>
    </w:p>
    <w:p w:rsidR="00433AC6" w:rsidRPr="00433AC6" w:rsidRDefault="00433AC6" w:rsidP="00433AC6">
      <w:pPr>
        <w:ind w:left="851" w:right="851" w:firstLine="709"/>
        <w:jc w:val="both"/>
        <w:rPr>
          <w:bCs/>
          <w:iCs/>
          <w:lang w:eastAsia="es-ES"/>
        </w:rPr>
      </w:pPr>
      <w:r w:rsidRPr="00433AC6">
        <w:rPr>
          <w:bCs/>
          <w:lang w:eastAsia="es-ES"/>
        </w:rPr>
        <w:t xml:space="preserve">La </w:t>
      </w:r>
      <w:r w:rsidRPr="00433AC6">
        <w:rPr>
          <w:bCs/>
          <w:iCs/>
          <w:lang w:eastAsia="es-ES"/>
        </w:rPr>
        <w:t>primera etapa comprende la aplicación de Justicia Restaurativa y las audiencias tempranas, que es filtro inicial</w:t>
      </w:r>
      <w:r w:rsidRPr="00433AC6">
        <w:rPr>
          <w:b/>
          <w:lang w:eastAsia="es-ES"/>
        </w:rPr>
        <w:t xml:space="preserve"> </w:t>
      </w:r>
      <w:r w:rsidRPr="00433AC6">
        <w:rPr>
          <w:bCs/>
          <w:iCs/>
          <w:lang w:eastAsia="es-ES"/>
        </w:rPr>
        <w:t xml:space="preserve">para determinar cuáles asuntos serán objeto de una audiencia temprana y cuáles requieren llevar le trámite ordinario hasta la etapa de juicio. Dicha etapa estará a cargo de un Juez o Jueza y un Técnico o Técnica Judicial. </w:t>
      </w:r>
    </w:p>
    <w:p w:rsidR="00433AC6" w:rsidRPr="00433AC6" w:rsidRDefault="00433AC6" w:rsidP="00433AC6">
      <w:pPr>
        <w:ind w:left="851" w:right="851" w:firstLine="709"/>
        <w:jc w:val="both"/>
        <w:rPr>
          <w:bCs/>
          <w:lang w:eastAsia="es-ES"/>
        </w:rPr>
      </w:pPr>
    </w:p>
    <w:p w:rsidR="00433AC6" w:rsidRPr="00433AC6" w:rsidRDefault="00433AC6" w:rsidP="00686042">
      <w:pPr>
        <w:keepNext/>
        <w:keepLines/>
        <w:numPr>
          <w:ilvl w:val="0"/>
          <w:numId w:val="78"/>
        </w:numPr>
        <w:ind w:left="851" w:right="851" w:firstLine="709"/>
        <w:rPr>
          <w:b/>
          <w:bCs/>
          <w:lang w:eastAsia="es-ES"/>
        </w:rPr>
      </w:pPr>
      <w:r w:rsidRPr="00433AC6">
        <w:rPr>
          <w:b/>
          <w:bCs/>
          <w:lang w:eastAsia="es-ES"/>
        </w:rPr>
        <w:t xml:space="preserve"> Fase Inicial o de Recepción y Trámite:</w:t>
      </w:r>
    </w:p>
    <w:p w:rsidR="00433AC6" w:rsidRPr="00433AC6" w:rsidRDefault="00433AC6" w:rsidP="00433AC6">
      <w:pPr>
        <w:ind w:left="851" w:right="851" w:firstLine="709"/>
        <w:rPr>
          <w:lang w:eastAsia="es-ES"/>
        </w:rPr>
      </w:pPr>
    </w:p>
    <w:p w:rsidR="00433AC6" w:rsidRPr="00433AC6" w:rsidRDefault="00433AC6" w:rsidP="00433AC6">
      <w:pPr>
        <w:ind w:left="851" w:right="851" w:firstLine="709"/>
        <w:jc w:val="both"/>
        <w:rPr>
          <w:bCs/>
          <w:iCs/>
          <w:lang w:eastAsia="es-ES"/>
        </w:rPr>
      </w:pPr>
      <w:r w:rsidRPr="00433AC6">
        <w:rPr>
          <w:bCs/>
          <w:iCs/>
          <w:lang w:eastAsia="es-ES"/>
        </w:rPr>
        <w:t xml:space="preserve">En caso de que no se logre aplicar la Justicia Restaurativa como mecanismo alterno para resolver el conflicto, el expediente se pasa a la Fase Inicial, en la que se desarrolla la revisión del expediente y las pruebas asociadas al caso, la espera de estudio psicosocial y varios trámites preliminares. </w:t>
      </w:r>
    </w:p>
    <w:p w:rsidR="00433AC6" w:rsidRPr="00433AC6" w:rsidRDefault="00433AC6" w:rsidP="00433AC6">
      <w:pPr>
        <w:ind w:left="851" w:right="851" w:firstLine="709"/>
        <w:jc w:val="both"/>
        <w:rPr>
          <w:bCs/>
          <w:iCs/>
          <w:lang w:eastAsia="es-ES"/>
        </w:rPr>
      </w:pPr>
    </w:p>
    <w:p w:rsidR="00433AC6" w:rsidRDefault="00433AC6" w:rsidP="00433AC6">
      <w:pPr>
        <w:ind w:left="851" w:right="851" w:firstLine="709"/>
        <w:jc w:val="both"/>
        <w:rPr>
          <w:bCs/>
          <w:iCs/>
          <w:lang w:eastAsia="es-ES"/>
        </w:rPr>
      </w:pPr>
      <w:r w:rsidRPr="00433AC6">
        <w:rPr>
          <w:bCs/>
          <w:iCs/>
          <w:lang w:eastAsia="es-ES"/>
        </w:rPr>
        <w:t xml:space="preserve">Para esta fase se destinaría una persona técnica judicial con la plaza de Juez o Jueza que también asume en la </w:t>
      </w:r>
      <w:proofErr w:type="spellStart"/>
      <w:r w:rsidRPr="00433AC6">
        <w:rPr>
          <w:bCs/>
          <w:iCs/>
          <w:lang w:eastAsia="es-ES"/>
        </w:rPr>
        <w:t>prefase</w:t>
      </w:r>
      <w:proofErr w:type="spellEnd"/>
      <w:r w:rsidRPr="00433AC6">
        <w:rPr>
          <w:bCs/>
          <w:iCs/>
          <w:lang w:eastAsia="es-ES"/>
        </w:rPr>
        <w:t xml:space="preserve"> de Justicia Restaurativa. </w:t>
      </w:r>
    </w:p>
    <w:p w:rsidR="00D67988" w:rsidRPr="00433AC6" w:rsidRDefault="00D67988" w:rsidP="00433AC6">
      <w:pPr>
        <w:ind w:left="851" w:right="851" w:firstLine="709"/>
        <w:jc w:val="both"/>
        <w:rPr>
          <w:bCs/>
          <w:iCs/>
          <w:lang w:eastAsia="es-ES"/>
        </w:rPr>
      </w:pPr>
    </w:p>
    <w:p w:rsidR="00433AC6" w:rsidRPr="00433AC6" w:rsidRDefault="00433AC6" w:rsidP="00686042">
      <w:pPr>
        <w:keepNext/>
        <w:keepLines/>
        <w:numPr>
          <w:ilvl w:val="0"/>
          <w:numId w:val="78"/>
        </w:numPr>
        <w:ind w:left="851" w:right="851" w:firstLine="709"/>
        <w:rPr>
          <w:rFonts w:eastAsia="+mj-ea"/>
          <w:b/>
          <w:bCs/>
          <w:lang w:eastAsia="es-ES"/>
        </w:rPr>
      </w:pPr>
      <w:r w:rsidRPr="00433AC6">
        <w:rPr>
          <w:rFonts w:eastAsia="+mj-ea"/>
          <w:b/>
          <w:bCs/>
          <w:lang w:eastAsia="es-ES"/>
        </w:rPr>
        <w:t xml:space="preserve"> Fase de revisión del expediente y </w:t>
      </w:r>
      <w:proofErr w:type="spellStart"/>
      <w:r w:rsidRPr="00433AC6">
        <w:rPr>
          <w:rFonts w:eastAsia="+mj-ea"/>
          <w:b/>
          <w:bCs/>
          <w:lang w:eastAsia="es-ES"/>
        </w:rPr>
        <w:t>recabación</w:t>
      </w:r>
      <w:proofErr w:type="spellEnd"/>
      <w:r w:rsidRPr="00433AC6">
        <w:rPr>
          <w:rFonts w:eastAsia="+mj-ea"/>
          <w:b/>
          <w:bCs/>
          <w:lang w:eastAsia="es-ES"/>
        </w:rPr>
        <w:t xml:space="preserve"> de prueba: </w:t>
      </w:r>
    </w:p>
    <w:p w:rsidR="00433AC6" w:rsidRPr="00433AC6" w:rsidRDefault="00433AC6" w:rsidP="00433AC6">
      <w:pPr>
        <w:ind w:left="851" w:right="851" w:firstLine="709"/>
        <w:rPr>
          <w:rFonts w:eastAsia="+mj-ea"/>
          <w:lang w:eastAsia="es-ES"/>
        </w:rPr>
      </w:pPr>
    </w:p>
    <w:p w:rsidR="00433AC6" w:rsidRPr="00433AC6" w:rsidRDefault="00433AC6" w:rsidP="00433AC6">
      <w:pPr>
        <w:ind w:left="851" w:right="851" w:firstLine="709"/>
        <w:jc w:val="both"/>
        <w:rPr>
          <w:rFonts w:eastAsia="+mj-ea"/>
          <w:lang w:eastAsia="es-ES"/>
        </w:rPr>
      </w:pPr>
      <w:r w:rsidRPr="00433AC6">
        <w:rPr>
          <w:rFonts w:eastAsia="+mj-ea"/>
          <w:lang w:eastAsia="es-ES"/>
        </w:rPr>
        <w:t>En esta fase se va a desarrollar la revisión del expediente, corroborar la prueba y testigos, seguimientos a sobreseimientos, así como las desestimaciones, para que se asigne la fecha del juicio.</w:t>
      </w:r>
    </w:p>
    <w:p w:rsidR="00433AC6" w:rsidRPr="00433AC6" w:rsidRDefault="00433AC6" w:rsidP="00433AC6">
      <w:pPr>
        <w:ind w:left="851" w:right="851" w:firstLine="709"/>
        <w:jc w:val="both"/>
        <w:rPr>
          <w:rFonts w:eastAsia="+mj-ea"/>
          <w:lang w:eastAsia="es-ES"/>
        </w:rPr>
      </w:pPr>
    </w:p>
    <w:p w:rsidR="00433AC6" w:rsidRDefault="00433AC6" w:rsidP="00433AC6">
      <w:pPr>
        <w:ind w:left="851" w:right="851" w:firstLine="709"/>
        <w:jc w:val="both"/>
        <w:rPr>
          <w:rFonts w:eastAsia="+mj-ea"/>
          <w:lang w:eastAsia="es-ES"/>
        </w:rPr>
      </w:pPr>
      <w:r w:rsidRPr="00433AC6">
        <w:rPr>
          <w:rFonts w:eastAsia="+mj-ea"/>
          <w:lang w:eastAsia="es-ES"/>
        </w:rPr>
        <w:t xml:space="preserve">Esta fase la realizan dos Técnicos o Técnicas Judiciales y la Jueza o Juez de la </w:t>
      </w:r>
      <w:proofErr w:type="spellStart"/>
      <w:r w:rsidRPr="00433AC6">
        <w:rPr>
          <w:rFonts w:eastAsia="+mj-ea"/>
          <w:lang w:eastAsia="es-ES"/>
        </w:rPr>
        <w:t>prefase</w:t>
      </w:r>
      <w:proofErr w:type="spellEnd"/>
      <w:r w:rsidRPr="00433AC6">
        <w:rPr>
          <w:rFonts w:eastAsia="+mj-ea"/>
          <w:lang w:eastAsia="es-ES"/>
        </w:rPr>
        <w:t xml:space="preserve"> encargada de la Justicia Restaurativa. </w:t>
      </w:r>
    </w:p>
    <w:p w:rsidR="00D67988" w:rsidRPr="00433AC6" w:rsidRDefault="00D67988" w:rsidP="00433AC6">
      <w:pPr>
        <w:ind w:left="851" w:right="851" w:firstLine="709"/>
        <w:jc w:val="both"/>
        <w:rPr>
          <w:rFonts w:eastAsia="+mj-ea"/>
          <w:lang w:eastAsia="es-ES"/>
        </w:rPr>
      </w:pPr>
    </w:p>
    <w:p w:rsidR="00433AC6" w:rsidRPr="00433AC6" w:rsidRDefault="00433AC6" w:rsidP="00686042">
      <w:pPr>
        <w:keepNext/>
        <w:keepLines/>
        <w:numPr>
          <w:ilvl w:val="0"/>
          <w:numId w:val="78"/>
        </w:numPr>
        <w:ind w:left="851" w:right="851" w:firstLine="709"/>
        <w:rPr>
          <w:rFonts w:eastAsia="+mj-ea"/>
          <w:b/>
          <w:bCs/>
          <w:lang w:eastAsia="es-ES"/>
        </w:rPr>
      </w:pPr>
      <w:r w:rsidRPr="00433AC6">
        <w:rPr>
          <w:rFonts w:eastAsia="+mj-ea"/>
          <w:b/>
          <w:bCs/>
          <w:lang w:eastAsia="es-ES"/>
        </w:rPr>
        <w:t xml:space="preserve"> </w:t>
      </w:r>
      <w:bookmarkStart w:id="6" w:name="_Hlk88037040"/>
      <w:r w:rsidRPr="00433AC6">
        <w:rPr>
          <w:rFonts w:eastAsia="+mj-ea"/>
          <w:b/>
          <w:bCs/>
          <w:lang w:eastAsia="es-ES"/>
        </w:rPr>
        <w:t>Fase de señalamiento, citación y notificación</w:t>
      </w:r>
      <w:bookmarkEnd w:id="6"/>
      <w:r w:rsidRPr="00433AC6">
        <w:rPr>
          <w:rFonts w:eastAsia="+mj-ea"/>
          <w:b/>
          <w:bCs/>
          <w:lang w:eastAsia="es-ES"/>
        </w:rPr>
        <w:t>:</w:t>
      </w:r>
    </w:p>
    <w:p w:rsidR="00433AC6" w:rsidRPr="00433AC6" w:rsidRDefault="00433AC6" w:rsidP="00433AC6">
      <w:pPr>
        <w:ind w:left="851" w:right="851" w:firstLine="709"/>
        <w:rPr>
          <w:rFonts w:eastAsia="+mj-ea"/>
          <w:lang w:eastAsia="es-ES"/>
        </w:rPr>
      </w:pPr>
    </w:p>
    <w:p w:rsidR="00433AC6" w:rsidRPr="00433AC6" w:rsidRDefault="00433AC6" w:rsidP="00433AC6">
      <w:pPr>
        <w:ind w:left="851" w:right="851" w:firstLine="709"/>
        <w:jc w:val="both"/>
        <w:rPr>
          <w:rFonts w:eastAsia="+mj-ea"/>
          <w:lang w:eastAsia="es-ES"/>
        </w:rPr>
      </w:pPr>
      <w:r w:rsidRPr="00433AC6">
        <w:rPr>
          <w:rFonts w:eastAsia="+mj-ea"/>
          <w:lang w:eastAsia="es-ES"/>
        </w:rPr>
        <w:t>Esta fase realiza el señalamiento en cronos, se recogen firmas, se realizan las citas de 24 horas, citas a testigos, se revisa citaciones y se hacen prevenciones. En ella, participan cuatro Técnicos o Técnicas Judiciales y cuatro Jueces, los cuales también serán los encargados de realizar las fases de “</w:t>
      </w:r>
      <w:r w:rsidRPr="00433AC6">
        <w:rPr>
          <w:rFonts w:eastAsia="+mj-ea"/>
          <w:i/>
          <w:iCs/>
          <w:lang w:eastAsia="es-ES"/>
        </w:rPr>
        <w:t>Juicio</w:t>
      </w:r>
      <w:r w:rsidRPr="00433AC6">
        <w:rPr>
          <w:rFonts w:eastAsia="+mj-ea"/>
          <w:lang w:eastAsia="es-ES"/>
        </w:rPr>
        <w:t>” y de “</w:t>
      </w:r>
      <w:r w:rsidRPr="00433AC6">
        <w:rPr>
          <w:i/>
          <w:iCs/>
          <w:lang w:eastAsia="es-ES"/>
        </w:rPr>
        <w:t>Seguimiento, Medidas Alternas y Ejecución de Sentencia</w:t>
      </w:r>
      <w:r w:rsidRPr="00433AC6">
        <w:rPr>
          <w:rFonts w:eastAsia="+mj-ea"/>
          <w:lang w:eastAsia="es-ES"/>
        </w:rPr>
        <w:t xml:space="preserve">”. </w:t>
      </w:r>
    </w:p>
    <w:p w:rsidR="00433AC6" w:rsidRPr="00433AC6" w:rsidRDefault="00433AC6" w:rsidP="00433AC6">
      <w:pPr>
        <w:ind w:left="851" w:right="851" w:firstLine="709"/>
        <w:jc w:val="both"/>
        <w:rPr>
          <w:rFonts w:eastAsia="+mj-ea"/>
          <w:b/>
          <w:i/>
          <w:u w:val="single"/>
          <w:lang w:eastAsia="es-ES"/>
        </w:rPr>
      </w:pPr>
    </w:p>
    <w:p w:rsidR="00433AC6" w:rsidRPr="00433AC6" w:rsidRDefault="00433AC6" w:rsidP="00686042">
      <w:pPr>
        <w:keepNext/>
        <w:keepLines/>
        <w:numPr>
          <w:ilvl w:val="0"/>
          <w:numId w:val="78"/>
        </w:numPr>
        <w:ind w:left="851" w:right="851" w:firstLine="709"/>
        <w:rPr>
          <w:rFonts w:eastAsia="+mj-ea"/>
          <w:b/>
          <w:bCs/>
          <w:lang w:eastAsia="es-ES"/>
        </w:rPr>
      </w:pPr>
      <w:r w:rsidRPr="00433AC6">
        <w:rPr>
          <w:rFonts w:eastAsia="+mj-ea"/>
          <w:b/>
          <w:bCs/>
          <w:lang w:eastAsia="es-ES"/>
        </w:rPr>
        <w:t xml:space="preserve"> Fase de juicio: </w:t>
      </w:r>
    </w:p>
    <w:p w:rsidR="00433AC6" w:rsidRPr="00433AC6" w:rsidRDefault="00433AC6" w:rsidP="00433AC6">
      <w:pPr>
        <w:ind w:left="851" w:right="851" w:firstLine="709"/>
        <w:rPr>
          <w:rFonts w:eastAsia="+mj-ea"/>
          <w:lang w:eastAsia="es-ES"/>
        </w:rPr>
      </w:pPr>
    </w:p>
    <w:p w:rsidR="00433AC6" w:rsidRPr="00433AC6" w:rsidRDefault="00433AC6" w:rsidP="00433AC6">
      <w:pPr>
        <w:ind w:left="851" w:right="851" w:firstLine="709"/>
        <w:jc w:val="both"/>
        <w:rPr>
          <w:lang w:eastAsia="es-ES"/>
        </w:rPr>
      </w:pPr>
      <w:r w:rsidRPr="00433AC6">
        <w:rPr>
          <w:rFonts w:eastAsia="+mj-ea"/>
          <w:lang w:eastAsia="es-ES"/>
        </w:rPr>
        <w:t xml:space="preserve">En esta fase se llevarán a cabo </w:t>
      </w:r>
      <w:r w:rsidRPr="00433AC6">
        <w:rPr>
          <w:lang w:eastAsia="es-ES"/>
        </w:rPr>
        <w:t>los</w:t>
      </w:r>
      <w:r w:rsidRPr="00433AC6">
        <w:rPr>
          <w:rFonts w:eastAsia="+mj-ea"/>
          <w:lang w:eastAsia="es-ES"/>
        </w:rPr>
        <w:t xml:space="preserve"> debates y las tareas asociadas a las preparaciones previas, las cuales son: solicitud de las salas de juicio, preparación de la prueba, elaboración del acta de debate, constancias de lectura de sentencia o “por tantos” y se realizan las diligencias que se ordenen dentro del debate en el caso de los Técnicos Judiciales. </w:t>
      </w:r>
    </w:p>
    <w:p w:rsidR="00433AC6" w:rsidRPr="00433AC6" w:rsidRDefault="00433AC6" w:rsidP="00433AC6">
      <w:pPr>
        <w:ind w:left="851" w:right="851" w:firstLine="709"/>
        <w:jc w:val="both"/>
        <w:rPr>
          <w:lang w:eastAsia="es-ES"/>
        </w:rPr>
      </w:pPr>
    </w:p>
    <w:p w:rsidR="00433AC6" w:rsidRPr="00433AC6" w:rsidRDefault="00433AC6" w:rsidP="00433AC6">
      <w:pPr>
        <w:ind w:left="851" w:right="851" w:firstLine="709"/>
        <w:jc w:val="both"/>
        <w:rPr>
          <w:lang w:eastAsia="es-ES"/>
        </w:rPr>
      </w:pPr>
      <w:r w:rsidRPr="00433AC6">
        <w:rPr>
          <w:lang w:eastAsia="es-ES"/>
        </w:rPr>
        <w:t>Esta fase será desarrollada por los Técnicos Judiciales y los mismos Jueces que se mencionan en la fase “</w:t>
      </w:r>
      <w:r w:rsidRPr="00433AC6">
        <w:rPr>
          <w:i/>
          <w:iCs/>
          <w:lang w:eastAsia="es-ES"/>
        </w:rPr>
        <w:t>R</w:t>
      </w:r>
      <w:r w:rsidRPr="00433AC6">
        <w:rPr>
          <w:rFonts w:eastAsia="+mj-ea"/>
          <w:i/>
          <w:iCs/>
          <w:lang w:eastAsia="es-ES"/>
        </w:rPr>
        <w:t xml:space="preserve">evisión del expediente y </w:t>
      </w:r>
      <w:proofErr w:type="spellStart"/>
      <w:r w:rsidRPr="00433AC6">
        <w:rPr>
          <w:rFonts w:eastAsia="+mj-ea"/>
          <w:i/>
          <w:iCs/>
          <w:lang w:eastAsia="es-ES"/>
        </w:rPr>
        <w:t>recabación</w:t>
      </w:r>
      <w:proofErr w:type="spellEnd"/>
      <w:r w:rsidRPr="00433AC6">
        <w:rPr>
          <w:rFonts w:eastAsia="+mj-ea"/>
          <w:i/>
          <w:iCs/>
          <w:lang w:eastAsia="es-ES"/>
        </w:rPr>
        <w:t xml:space="preserve"> de prueba</w:t>
      </w:r>
      <w:r w:rsidRPr="00433AC6">
        <w:rPr>
          <w:lang w:eastAsia="es-ES"/>
        </w:rPr>
        <w:t xml:space="preserve">”. </w:t>
      </w:r>
    </w:p>
    <w:p w:rsidR="00433AC6" w:rsidRPr="00433AC6" w:rsidRDefault="00433AC6" w:rsidP="00433AC6">
      <w:pPr>
        <w:ind w:left="851" w:right="851" w:firstLine="709"/>
        <w:jc w:val="both"/>
        <w:rPr>
          <w:lang w:eastAsia="es-ES"/>
        </w:rPr>
      </w:pPr>
    </w:p>
    <w:p w:rsidR="00433AC6" w:rsidRPr="00433AC6" w:rsidRDefault="00433AC6" w:rsidP="00686042">
      <w:pPr>
        <w:keepNext/>
        <w:keepLines/>
        <w:numPr>
          <w:ilvl w:val="0"/>
          <w:numId w:val="78"/>
        </w:numPr>
        <w:ind w:left="851" w:right="851" w:firstLine="709"/>
        <w:rPr>
          <w:b/>
          <w:bCs/>
          <w:lang w:eastAsia="es-ES"/>
        </w:rPr>
      </w:pPr>
      <w:r w:rsidRPr="00433AC6">
        <w:rPr>
          <w:b/>
          <w:bCs/>
          <w:lang w:eastAsia="es-ES"/>
        </w:rPr>
        <w:t xml:space="preserve"> Fase de Seguimiento, Medidas Alternas y Ejecución de Sentencia</w:t>
      </w:r>
    </w:p>
    <w:p w:rsidR="00433AC6" w:rsidRPr="00433AC6" w:rsidRDefault="00433AC6" w:rsidP="00433AC6">
      <w:pPr>
        <w:ind w:left="851" w:right="851" w:firstLine="709"/>
        <w:rPr>
          <w:lang w:eastAsia="es-ES"/>
        </w:rPr>
      </w:pPr>
    </w:p>
    <w:p w:rsidR="00433AC6" w:rsidRPr="00433AC6" w:rsidRDefault="00433AC6" w:rsidP="00433AC6">
      <w:pPr>
        <w:ind w:left="851" w:right="851" w:firstLine="709"/>
        <w:jc w:val="both"/>
        <w:rPr>
          <w:lang w:eastAsia="es-ES"/>
        </w:rPr>
      </w:pPr>
      <w:r w:rsidRPr="00433AC6">
        <w:rPr>
          <w:lang w:eastAsia="es-ES"/>
        </w:rPr>
        <w:t xml:space="preserve">Esta última etapa consiste en </w:t>
      </w:r>
      <w:bookmarkStart w:id="7" w:name="_Hlk66104041"/>
      <w:r w:rsidRPr="00433AC6">
        <w:rPr>
          <w:lang w:eastAsia="es-ES"/>
        </w:rPr>
        <w:t xml:space="preserve">la atención de los procesos de apelación de sentencia, los trámites de ejecución, manejo de evidencia, depósitos, vehículos decomisados, suspensiones de proceso a prueba y todas las resoluciones intermedias. </w:t>
      </w:r>
    </w:p>
    <w:bookmarkEnd w:id="7"/>
    <w:p w:rsidR="00D67988" w:rsidRDefault="00D67988" w:rsidP="00433AC6">
      <w:pPr>
        <w:ind w:left="851" w:right="851" w:firstLine="709"/>
        <w:jc w:val="both"/>
        <w:rPr>
          <w:lang w:eastAsia="es-ES"/>
        </w:rPr>
      </w:pPr>
    </w:p>
    <w:p w:rsidR="00433AC6" w:rsidRPr="00433AC6" w:rsidRDefault="00433AC6" w:rsidP="00433AC6">
      <w:pPr>
        <w:ind w:left="851" w:right="851" w:firstLine="709"/>
        <w:jc w:val="both"/>
        <w:rPr>
          <w:lang w:eastAsia="es-ES"/>
        </w:rPr>
      </w:pPr>
      <w:r w:rsidRPr="00433AC6">
        <w:rPr>
          <w:lang w:eastAsia="es-ES"/>
        </w:rPr>
        <w:t>Esta fase se va a desarrollar con las mismas cuatro plazas de Juez y cuatro Técnicos y Técnicas que se indican en la fase</w:t>
      </w:r>
      <w:r w:rsidRPr="00433AC6">
        <w:rPr>
          <w:rFonts w:eastAsia="+mj-ea"/>
          <w:lang w:eastAsia="es-ES"/>
        </w:rPr>
        <w:t xml:space="preserve"> de señalamiento, citación y notificación</w:t>
      </w:r>
      <w:r w:rsidRPr="00433AC6">
        <w:rPr>
          <w:lang w:eastAsia="es-ES"/>
        </w:rPr>
        <w:t xml:space="preserve">. </w:t>
      </w:r>
    </w:p>
    <w:p w:rsidR="00D67988" w:rsidRDefault="00D67988" w:rsidP="00433AC6">
      <w:pPr>
        <w:ind w:left="851" w:right="851" w:firstLine="709"/>
        <w:jc w:val="both"/>
        <w:rPr>
          <w:lang w:eastAsia="es-ES"/>
        </w:rPr>
      </w:pPr>
    </w:p>
    <w:p w:rsidR="00433AC6" w:rsidRPr="00433AC6" w:rsidRDefault="00433AC6" w:rsidP="00433AC6">
      <w:pPr>
        <w:ind w:left="851" w:right="851" w:firstLine="709"/>
        <w:jc w:val="both"/>
        <w:rPr>
          <w:lang w:eastAsia="es-ES"/>
        </w:rPr>
      </w:pPr>
      <w:r w:rsidRPr="00433AC6">
        <w:rPr>
          <w:lang w:eastAsia="es-ES"/>
        </w:rPr>
        <w:t xml:space="preserve">Es importante indicar que la mayoría de estos asuntos se encuentran en estado pasivo por lo que no requiere un trámite inmediato. </w:t>
      </w:r>
    </w:p>
    <w:p w:rsidR="00D67988" w:rsidRDefault="00D67988" w:rsidP="00433AC6">
      <w:pPr>
        <w:ind w:left="851" w:right="851" w:firstLine="709"/>
        <w:jc w:val="both"/>
        <w:rPr>
          <w:lang w:eastAsia="es-ES"/>
        </w:rPr>
      </w:pPr>
    </w:p>
    <w:p w:rsidR="00433AC6" w:rsidRPr="00433AC6" w:rsidRDefault="00433AC6" w:rsidP="00433AC6">
      <w:pPr>
        <w:ind w:left="851" w:right="851" w:firstLine="709"/>
        <w:jc w:val="both"/>
        <w:rPr>
          <w:lang w:eastAsia="es-ES"/>
        </w:rPr>
      </w:pPr>
      <w:r w:rsidRPr="00433AC6">
        <w:rPr>
          <w:lang w:eastAsia="es-ES"/>
        </w:rPr>
        <w:t>Para comprender mejor la propuesta aprobada, se plantea el siguiente esquema:</w:t>
      </w:r>
    </w:p>
    <w:p w:rsidR="00D67988" w:rsidRDefault="00D67988" w:rsidP="00433AC6">
      <w:pPr>
        <w:ind w:left="851" w:right="851" w:firstLine="709"/>
        <w:jc w:val="center"/>
        <w:rPr>
          <w:b/>
          <w:bCs/>
          <w:lang w:eastAsia="es-ES"/>
        </w:rPr>
      </w:pPr>
    </w:p>
    <w:p w:rsidR="00433AC6" w:rsidRPr="00433AC6" w:rsidRDefault="00433AC6" w:rsidP="00433AC6">
      <w:pPr>
        <w:ind w:left="851" w:right="851" w:firstLine="709"/>
        <w:jc w:val="center"/>
        <w:rPr>
          <w:b/>
          <w:bCs/>
          <w:lang w:eastAsia="es-ES"/>
        </w:rPr>
      </w:pPr>
      <w:r w:rsidRPr="00433AC6">
        <w:rPr>
          <w:b/>
          <w:bCs/>
          <w:lang w:eastAsia="es-ES"/>
        </w:rPr>
        <w:t xml:space="preserve">Ilustración </w:t>
      </w:r>
      <w:r w:rsidRPr="00433AC6">
        <w:rPr>
          <w:b/>
          <w:bCs/>
          <w:lang w:eastAsia="es-ES"/>
        </w:rPr>
        <w:fldChar w:fldCharType="begin"/>
      </w:r>
      <w:r w:rsidRPr="00433AC6">
        <w:rPr>
          <w:b/>
          <w:bCs/>
          <w:lang w:eastAsia="es-ES"/>
        </w:rPr>
        <w:instrText xml:space="preserve"> SEQ Ilustración \* ARABIC </w:instrText>
      </w:r>
      <w:r w:rsidRPr="00433AC6">
        <w:rPr>
          <w:b/>
          <w:bCs/>
          <w:lang w:eastAsia="es-ES"/>
        </w:rPr>
        <w:fldChar w:fldCharType="separate"/>
      </w:r>
      <w:r w:rsidRPr="00433AC6">
        <w:rPr>
          <w:b/>
          <w:bCs/>
          <w:noProof/>
          <w:lang w:eastAsia="es-ES"/>
        </w:rPr>
        <w:t>1</w:t>
      </w:r>
      <w:r w:rsidRPr="00433AC6">
        <w:rPr>
          <w:b/>
          <w:bCs/>
          <w:lang w:eastAsia="es-ES"/>
        </w:rPr>
        <w:fldChar w:fldCharType="end"/>
      </w:r>
    </w:p>
    <w:p w:rsidR="00433AC6" w:rsidRPr="00433AC6" w:rsidRDefault="00433AC6" w:rsidP="00433AC6">
      <w:pPr>
        <w:ind w:left="851" w:right="851" w:firstLine="709"/>
        <w:jc w:val="center"/>
        <w:rPr>
          <w:b/>
          <w:bCs/>
          <w:i/>
          <w:iCs/>
          <w:lang w:eastAsia="es-ES"/>
        </w:rPr>
      </w:pPr>
      <w:r w:rsidRPr="00433AC6">
        <w:rPr>
          <w:b/>
          <w:bCs/>
          <w:lang w:eastAsia="es-ES"/>
        </w:rPr>
        <w:t>Modelo de Gestión por fases</w:t>
      </w:r>
    </w:p>
    <w:p w:rsidR="00433AC6" w:rsidRPr="00433AC6" w:rsidRDefault="00433AC6" w:rsidP="00433AC6">
      <w:pPr>
        <w:ind w:left="851" w:right="851" w:firstLine="709"/>
        <w:rPr>
          <w:b/>
          <w:bCs/>
          <w:iCs/>
          <w:lang w:eastAsia="es-ES"/>
        </w:rPr>
      </w:pPr>
      <w:r w:rsidRPr="00433AC6">
        <w:rPr>
          <w:b/>
          <w:bCs/>
          <w:lang w:eastAsia="es-ES"/>
        </w:rPr>
        <w:t xml:space="preserve">Aprobado por Corte Plena en sesión </w:t>
      </w:r>
      <w:r w:rsidRPr="00433AC6">
        <w:rPr>
          <w:b/>
          <w:bCs/>
          <w:iCs/>
          <w:lang w:eastAsia="es-ES"/>
        </w:rPr>
        <w:t>19-15 celebrada el 19 de agosto del 2019, artículo XX</w:t>
      </w:r>
    </w:p>
    <w:p w:rsidR="00433AC6" w:rsidRPr="00433AC6" w:rsidRDefault="00433AC6" w:rsidP="00433AC6">
      <w:pPr>
        <w:rPr>
          <w:b/>
          <w:bCs/>
          <w:lang w:eastAsia="es-ES"/>
        </w:rPr>
      </w:pPr>
    </w:p>
    <w:p w:rsidR="00433AC6" w:rsidRPr="00433AC6" w:rsidRDefault="00433AC6" w:rsidP="00433AC6">
      <w:pPr>
        <w:spacing w:after="200"/>
        <w:jc w:val="center"/>
        <w:rPr>
          <w:lang w:eastAsia="es-ES"/>
        </w:rPr>
      </w:pPr>
      <w:r w:rsidRPr="00433AC6">
        <w:rPr>
          <w:highlight w:val="yellow"/>
          <w:lang w:eastAsia="es-ES"/>
        </w:rPr>
        <w:object w:dxaOrig="7183" w:dyaOrig="5399" w14:anchorId="6C7AB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15pt;height:269.9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PowerPoint.Slide.12" ShapeID="_x0000_i1025" DrawAspect="Content" ObjectID="_1710161199" r:id="rId11"/>
        </w:object>
      </w:r>
    </w:p>
    <w:p w:rsidR="00433AC6" w:rsidRPr="00433AC6" w:rsidRDefault="00433AC6" w:rsidP="00433AC6">
      <w:pPr>
        <w:ind w:left="851" w:right="851" w:firstLine="709"/>
        <w:rPr>
          <w:lang w:eastAsia="es-ES"/>
        </w:rPr>
      </w:pPr>
      <w:r w:rsidRPr="00433AC6">
        <w:rPr>
          <w:b/>
          <w:bCs/>
          <w:lang w:eastAsia="es-ES"/>
        </w:rPr>
        <w:t xml:space="preserve">                     Fuente: </w:t>
      </w:r>
      <w:r w:rsidRPr="00433AC6">
        <w:rPr>
          <w:lang w:eastAsia="es-ES"/>
        </w:rPr>
        <w:t xml:space="preserve">Informe 486-PLA-2018. La cantidad de expedientes de cada fase es recopilación de octubre 2017. </w:t>
      </w:r>
    </w:p>
    <w:p w:rsidR="00433AC6" w:rsidRPr="00433AC6" w:rsidRDefault="00433AC6" w:rsidP="00433AC6">
      <w:pPr>
        <w:ind w:left="851" w:right="851" w:firstLine="709"/>
        <w:rPr>
          <w:lang w:eastAsia="es-ES"/>
        </w:rPr>
      </w:pPr>
    </w:p>
    <w:p w:rsidR="00433AC6" w:rsidRPr="00433AC6" w:rsidRDefault="00433AC6" w:rsidP="00686042">
      <w:pPr>
        <w:keepNext/>
        <w:keepLines/>
        <w:numPr>
          <w:ilvl w:val="0"/>
          <w:numId w:val="73"/>
        </w:numPr>
        <w:ind w:left="851" w:right="851" w:firstLine="709"/>
        <w:rPr>
          <w:b/>
          <w:lang w:eastAsia="es-ES"/>
        </w:rPr>
      </w:pPr>
      <w:r w:rsidRPr="00433AC6">
        <w:rPr>
          <w:b/>
          <w:bCs/>
          <w:lang w:val="es-ES_tradnl" w:eastAsia="es-ES"/>
        </w:rPr>
        <w:t>Método de trabajo actual del Juzgado</w:t>
      </w:r>
    </w:p>
    <w:p w:rsidR="00433AC6" w:rsidRPr="00433AC6" w:rsidRDefault="00433AC6" w:rsidP="00433AC6">
      <w:pPr>
        <w:ind w:left="851" w:right="851" w:firstLine="709"/>
        <w:jc w:val="both"/>
        <w:rPr>
          <w:lang w:eastAsia="es-ES"/>
        </w:rPr>
      </w:pPr>
      <w:r w:rsidRPr="00433AC6">
        <w:rPr>
          <w:bCs/>
          <w:lang w:eastAsia="es-ES"/>
        </w:rPr>
        <w:t xml:space="preserve">Es importante mencionar que el Juzgado Penal Juvenil de San José, desde el mes de abril del 2020 </w:t>
      </w:r>
      <w:r w:rsidRPr="00433AC6">
        <w:rPr>
          <w:lang w:eastAsia="es-ES"/>
        </w:rPr>
        <w:t xml:space="preserve">implementó el modelo de gestión por fases, compuesto por una prefase y tres fases, las cuales son:  </w:t>
      </w:r>
    </w:p>
    <w:p w:rsidR="00433AC6" w:rsidRPr="00433AC6" w:rsidRDefault="00433AC6" w:rsidP="00686042">
      <w:pPr>
        <w:numPr>
          <w:ilvl w:val="0"/>
          <w:numId w:val="79"/>
        </w:numPr>
        <w:ind w:left="851" w:right="851" w:firstLine="709"/>
        <w:jc w:val="both"/>
        <w:rPr>
          <w:rFonts w:eastAsia="Calibri"/>
          <w:lang w:eastAsia="es-ES"/>
        </w:rPr>
      </w:pPr>
      <w:r w:rsidRPr="00433AC6">
        <w:rPr>
          <w:rFonts w:eastAsia="Calibri"/>
          <w:lang w:eastAsia="es-ES"/>
        </w:rPr>
        <w:t>Prefase: Justicia Restaurativa.</w:t>
      </w:r>
    </w:p>
    <w:p w:rsidR="00433AC6" w:rsidRPr="00433AC6" w:rsidRDefault="00433AC6" w:rsidP="00686042">
      <w:pPr>
        <w:numPr>
          <w:ilvl w:val="0"/>
          <w:numId w:val="79"/>
        </w:numPr>
        <w:ind w:left="851" w:right="851" w:firstLine="709"/>
        <w:jc w:val="both"/>
        <w:rPr>
          <w:rFonts w:eastAsia="Calibri"/>
          <w:lang w:eastAsia="es-ES"/>
        </w:rPr>
      </w:pPr>
      <w:r w:rsidRPr="00433AC6">
        <w:rPr>
          <w:rFonts w:eastAsia="Calibri"/>
          <w:lang w:eastAsia="es-ES"/>
        </w:rPr>
        <w:t xml:space="preserve">1 Fase: Fase inicial o Audiencias Tempranas. </w:t>
      </w:r>
    </w:p>
    <w:p w:rsidR="00433AC6" w:rsidRPr="00433AC6" w:rsidRDefault="00433AC6" w:rsidP="00686042">
      <w:pPr>
        <w:numPr>
          <w:ilvl w:val="0"/>
          <w:numId w:val="79"/>
        </w:numPr>
        <w:ind w:left="851" w:right="851" w:firstLine="709"/>
        <w:jc w:val="both"/>
        <w:rPr>
          <w:rFonts w:eastAsia="Calibri"/>
          <w:lang w:eastAsia="es-ES"/>
        </w:rPr>
      </w:pPr>
      <w:r w:rsidRPr="00433AC6">
        <w:rPr>
          <w:rFonts w:eastAsia="Calibri"/>
          <w:lang w:eastAsia="es-ES"/>
        </w:rPr>
        <w:t>2 Fase: Fase de Procedimiento Ordinario</w:t>
      </w:r>
    </w:p>
    <w:p w:rsidR="00433AC6" w:rsidRPr="00433AC6" w:rsidRDefault="00433AC6" w:rsidP="00686042">
      <w:pPr>
        <w:numPr>
          <w:ilvl w:val="0"/>
          <w:numId w:val="79"/>
        </w:numPr>
        <w:ind w:left="851" w:right="851" w:firstLine="709"/>
        <w:jc w:val="both"/>
        <w:rPr>
          <w:rFonts w:eastAsia="Calibri"/>
          <w:lang w:eastAsia="es-ES"/>
        </w:rPr>
      </w:pPr>
      <w:r w:rsidRPr="00433AC6">
        <w:rPr>
          <w:rFonts w:eastAsia="Calibri"/>
          <w:lang w:eastAsia="es-ES"/>
        </w:rPr>
        <w:t xml:space="preserve">3 Fase: Fase de Juicio. </w:t>
      </w:r>
    </w:p>
    <w:p w:rsidR="00433AC6" w:rsidRPr="00433AC6" w:rsidRDefault="00433AC6" w:rsidP="00433AC6">
      <w:pPr>
        <w:ind w:left="851" w:right="851" w:firstLine="709"/>
        <w:jc w:val="both"/>
        <w:rPr>
          <w:iCs/>
          <w:lang w:eastAsia="es-ES"/>
        </w:rPr>
      </w:pPr>
      <w:r w:rsidRPr="00433AC6">
        <w:rPr>
          <w:u w:val="single"/>
          <w:lang w:eastAsia="es-ES"/>
        </w:rPr>
        <w:t>Es importante destacar</w:t>
      </w:r>
      <w:r w:rsidRPr="00433AC6">
        <w:rPr>
          <w:lang w:eastAsia="es-ES"/>
        </w:rPr>
        <w:t xml:space="preserve"> que Corte Plena en la sesión 19-15 celebrada el 19 de agosto del 2019, artículo XX, aprobó la implementación del modelo </w:t>
      </w:r>
      <w:r w:rsidRPr="00433AC6">
        <w:rPr>
          <w:iCs/>
          <w:lang w:eastAsia="es-ES"/>
        </w:rPr>
        <w:t>de gestión por fases en el Juzgado Penal Juvenil del Primer Circuito Judicial de San José, el cual se conforma de 1 prefase (Justicia Restaurativa) y 5 fases (Fase inicial o de Recepción y Trámite, Fase de Revisión del expediente y recabación de prueba, Fase de señalamiento, citación y notificación, Fase de juicio y Fase de seguimiento, tal y como se explicó en el apartado número 6 de este informe.</w:t>
      </w:r>
    </w:p>
    <w:p w:rsidR="00433AC6" w:rsidRPr="00433AC6" w:rsidRDefault="00433AC6" w:rsidP="00433AC6">
      <w:pPr>
        <w:ind w:left="851" w:right="851" w:firstLine="709"/>
        <w:jc w:val="both"/>
        <w:rPr>
          <w:iCs/>
          <w:lang w:eastAsia="es-ES"/>
        </w:rPr>
      </w:pPr>
    </w:p>
    <w:p w:rsidR="00433AC6" w:rsidRPr="00433AC6" w:rsidRDefault="00433AC6" w:rsidP="00433AC6">
      <w:pPr>
        <w:ind w:left="851" w:right="851" w:firstLine="709"/>
        <w:jc w:val="both"/>
        <w:rPr>
          <w:bCs/>
          <w:lang w:eastAsia="es-ES"/>
        </w:rPr>
      </w:pPr>
      <w:r w:rsidRPr="00433AC6">
        <w:rPr>
          <w:bCs/>
          <w:lang w:eastAsia="es-ES"/>
        </w:rPr>
        <w:t>De manera comparativa, la implementación del modelo de gestión por fases aprobado por Corte Plena y el método de trabajo actual del juzgado, muestre de seguido:</w:t>
      </w:r>
    </w:p>
    <w:p w:rsidR="00433AC6" w:rsidRPr="00433AC6" w:rsidRDefault="00433AC6" w:rsidP="00433AC6">
      <w:pPr>
        <w:ind w:left="851" w:right="851" w:firstLine="709"/>
        <w:jc w:val="both"/>
        <w:rPr>
          <w:bCs/>
          <w:lang w:eastAsia="es-ES"/>
        </w:rPr>
      </w:pPr>
    </w:p>
    <w:p w:rsidR="00433AC6" w:rsidRPr="00433AC6" w:rsidRDefault="00433AC6" w:rsidP="00433AC6">
      <w:pPr>
        <w:ind w:left="851" w:right="851" w:firstLine="709"/>
        <w:jc w:val="center"/>
        <w:rPr>
          <w:b/>
          <w:bCs/>
          <w:lang w:eastAsia="es-ES"/>
        </w:rPr>
      </w:pPr>
      <w:r w:rsidRPr="00433AC6">
        <w:rPr>
          <w:b/>
          <w:bCs/>
          <w:i/>
          <w:iCs/>
          <w:lang w:eastAsia="es-ES"/>
        </w:rPr>
        <w:t xml:space="preserve">Cuadro </w:t>
      </w:r>
      <w:r w:rsidRPr="00433AC6">
        <w:rPr>
          <w:b/>
          <w:bCs/>
          <w:i/>
          <w:iCs/>
          <w:lang w:eastAsia="es-ES"/>
        </w:rPr>
        <w:fldChar w:fldCharType="begin"/>
      </w:r>
      <w:r w:rsidRPr="00433AC6">
        <w:rPr>
          <w:b/>
          <w:bCs/>
          <w:i/>
          <w:iCs/>
          <w:lang w:eastAsia="es-ES"/>
        </w:rPr>
        <w:instrText xml:space="preserve"> SEQ Cuadro \* ARABIC </w:instrText>
      </w:r>
      <w:r w:rsidRPr="00433AC6">
        <w:rPr>
          <w:b/>
          <w:bCs/>
          <w:i/>
          <w:iCs/>
          <w:lang w:eastAsia="es-ES"/>
        </w:rPr>
        <w:fldChar w:fldCharType="separate"/>
      </w:r>
      <w:r w:rsidRPr="00433AC6">
        <w:rPr>
          <w:b/>
          <w:bCs/>
          <w:i/>
          <w:iCs/>
          <w:noProof/>
          <w:lang w:eastAsia="es-ES"/>
        </w:rPr>
        <w:t>4</w:t>
      </w:r>
      <w:r w:rsidRPr="00433AC6">
        <w:rPr>
          <w:b/>
          <w:bCs/>
          <w:i/>
          <w:iCs/>
          <w:lang w:eastAsia="es-ES"/>
        </w:rPr>
        <w:fldChar w:fldCharType="end"/>
      </w:r>
    </w:p>
    <w:p w:rsidR="00433AC6" w:rsidRPr="00433AC6" w:rsidRDefault="00433AC6" w:rsidP="00433AC6">
      <w:pPr>
        <w:ind w:left="851" w:right="851" w:firstLine="709"/>
        <w:jc w:val="center"/>
        <w:rPr>
          <w:lang w:eastAsia="es-ES"/>
        </w:rPr>
      </w:pPr>
      <w:r w:rsidRPr="00433AC6">
        <w:rPr>
          <w:lang w:eastAsia="es-ES"/>
        </w:rPr>
        <w:t>Comparación de fases del informe 486-PLA-2018 versus el método actual de trabajo del juzgado</w:t>
      </w:r>
    </w:p>
    <w:p w:rsidR="00433AC6" w:rsidRPr="00433AC6" w:rsidRDefault="00433AC6" w:rsidP="00433AC6">
      <w:pPr>
        <w:jc w:val="both"/>
        <w:rPr>
          <w:lang w:eastAsia="es-ES"/>
        </w:rPr>
      </w:pPr>
    </w:p>
    <w:tbl>
      <w:tblPr>
        <w:tblW w:w="5000" w:type="pct"/>
        <w:tblCellMar>
          <w:left w:w="70" w:type="dxa"/>
          <w:right w:w="70" w:type="dxa"/>
        </w:tblCellMar>
        <w:tblLook w:val="04A0" w:firstRow="1" w:lastRow="0" w:firstColumn="1" w:lastColumn="0" w:noHBand="0" w:noVBand="1"/>
      </w:tblPr>
      <w:tblGrid>
        <w:gridCol w:w="775"/>
        <w:gridCol w:w="5189"/>
        <w:gridCol w:w="3431"/>
      </w:tblGrid>
      <w:tr w:rsidR="00433AC6" w:rsidRPr="00433AC6" w:rsidTr="00B62B57">
        <w:trPr>
          <w:trHeight w:val="290"/>
        </w:trPr>
        <w:tc>
          <w:tcPr>
            <w:tcW w:w="453" w:type="pct"/>
            <w:tcBorders>
              <w:top w:val="single" w:sz="4" w:space="0" w:color="auto"/>
              <w:left w:val="single" w:sz="4" w:space="0" w:color="auto"/>
              <w:bottom w:val="single" w:sz="4" w:space="0" w:color="auto"/>
              <w:right w:val="single" w:sz="4" w:space="0" w:color="auto"/>
            </w:tcBorders>
            <w:shd w:val="clear" w:color="000000" w:fill="4472C4"/>
            <w:noWrap/>
            <w:vAlign w:val="bottom"/>
            <w:hideMark/>
          </w:tcPr>
          <w:p w:rsidR="00433AC6" w:rsidRPr="00433AC6" w:rsidRDefault="00433AC6" w:rsidP="00433AC6">
            <w:pPr>
              <w:rPr>
                <w:lang w:eastAsia="es-CR"/>
              </w:rPr>
            </w:pPr>
            <w:r w:rsidRPr="00433AC6">
              <w:rPr>
                <w:lang w:eastAsia="es-CR"/>
              </w:rPr>
              <w:t>Fases</w:t>
            </w:r>
          </w:p>
        </w:tc>
        <w:tc>
          <w:tcPr>
            <w:tcW w:w="2628" w:type="pct"/>
            <w:tcBorders>
              <w:top w:val="single" w:sz="4" w:space="0" w:color="auto"/>
              <w:left w:val="nil"/>
              <w:bottom w:val="single" w:sz="4" w:space="0" w:color="auto"/>
              <w:right w:val="single" w:sz="4" w:space="0" w:color="auto"/>
            </w:tcBorders>
            <w:shd w:val="clear" w:color="000000" w:fill="4472C4"/>
            <w:noWrap/>
            <w:vAlign w:val="bottom"/>
            <w:hideMark/>
          </w:tcPr>
          <w:p w:rsidR="00433AC6" w:rsidRPr="00433AC6" w:rsidRDefault="00433AC6" w:rsidP="00433AC6">
            <w:pPr>
              <w:rPr>
                <w:lang w:eastAsia="es-CR"/>
              </w:rPr>
            </w:pPr>
            <w:r w:rsidRPr="00433AC6">
              <w:rPr>
                <w:lang w:eastAsia="es-CR"/>
              </w:rPr>
              <w:t>Informe 486-PLA-2018</w:t>
            </w:r>
          </w:p>
        </w:tc>
        <w:tc>
          <w:tcPr>
            <w:tcW w:w="1919" w:type="pct"/>
            <w:tcBorders>
              <w:top w:val="single" w:sz="4" w:space="0" w:color="auto"/>
              <w:left w:val="nil"/>
              <w:bottom w:val="single" w:sz="4" w:space="0" w:color="auto"/>
              <w:right w:val="single" w:sz="4" w:space="0" w:color="auto"/>
            </w:tcBorders>
            <w:shd w:val="clear" w:color="000000" w:fill="4472C4"/>
            <w:noWrap/>
            <w:vAlign w:val="bottom"/>
            <w:hideMark/>
          </w:tcPr>
          <w:p w:rsidR="00433AC6" w:rsidRPr="00433AC6" w:rsidRDefault="00433AC6" w:rsidP="00433AC6">
            <w:pPr>
              <w:rPr>
                <w:lang w:eastAsia="es-CR"/>
              </w:rPr>
            </w:pPr>
            <w:r w:rsidRPr="00433AC6">
              <w:rPr>
                <w:lang w:eastAsia="es-CR"/>
              </w:rPr>
              <w:t xml:space="preserve">Método actual de trabajo del Juzgado </w:t>
            </w:r>
          </w:p>
        </w:tc>
      </w:tr>
      <w:tr w:rsidR="00433AC6" w:rsidRPr="00433AC6" w:rsidTr="00B62B57">
        <w:trPr>
          <w:trHeight w:val="290"/>
        </w:trPr>
        <w:tc>
          <w:tcPr>
            <w:tcW w:w="453" w:type="pct"/>
            <w:tcBorders>
              <w:top w:val="nil"/>
              <w:left w:val="single" w:sz="4" w:space="0" w:color="auto"/>
              <w:bottom w:val="single" w:sz="4" w:space="0" w:color="auto"/>
              <w:right w:val="single" w:sz="4" w:space="0" w:color="auto"/>
            </w:tcBorders>
            <w:shd w:val="clear" w:color="auto" w:fill="auto"/>
            <w:noWrap/>
            <w:vAlign w:val="bottom"/>
            <w:hideMark/>
          </w:tcPr>
          <w:p w:rsidR="00433AC6" w:rsidRPr="00433AC6" w:rsidRDefault="00433AC6" w:rsidP="00433AC6">
            <w:pPr>
              <w:rPr>
                <w:lang w:eastAsia="es-CR"/>
              </w:rPr>
            </w:pPr>
            <w:r w:rsidRPr="00433AC6">
              <w:rPr>
                <w:lang w:eastAsia="es-CR"/>
              </w:rPr>
              <w:t>prefase</w:t>
            </w:r>
          </w:p>
        </w:tc>
        <w:tc>
          <w:tcPr>
            <w:tcW w:w="2628" w:type="pct"/>
            <w:tcBorders>
              <w:top w:val="nil"/>
              <w:left w:val="nil"/>
              <w:bottom w:val="single" w:sz="4" w:space="0" w:color="auto"/>
              <w:right w:val="single" w:sz="4" w:space="0" w:color="auto"/>
            </w:tcBorders>
            <w:shd w:val="clear" w:color="auto" w:fill="auto"/>
            <w:noWrap/>
            <w:vAlign w:val="bottom"/>
            <w:hideMark/>
          </w:tcPr>
          <w:p w:rsidR="00433AC6" w:rsidRPr="00433AC6" w:rsidRDefault="00433AC6" w:rsidP="00433AC6">
            <w:pPr>
              <w:rPr>
                <w:lang w:eastAsia="es-CR"/>
              </w:rPr>
            </w:pPr>
            <w:r w:rsidRPr="00433AC6">
              <w:rPr>
                <w:lang w:eastAsia="es-CR"/>
              </w:rPr>
              <w:t>Justicia Restaurativa</w:t>
            </w:r>
          </w:p>
        </w:tc>
        <w:tc>
          <w:tcPr>
            <w:tcW w:w="1919" w:type="pct"/>
            <w:tcBorders>
              <w:top w:val="nil"/>
              <w:left w:val="nil"/>
              <w:bottom w:val="single" w:sz="4" w:space="0" w:color="auto"/>
              <w:right w:val="single" w:sz="4" w:space="0" w:color="auto"/>
            </w:tcBorders>
            <w:shd w:val="clear" w:color="auto" w:fill="auto"/>
            <w:noWrap/>
            <w:vAlign w:val="bottom"/>
            <w:hideMark/>
          </w:tcPr>
          <w:p w:rsidR="00433AC6" w:rsidRPr="00433AC6" w:rsidRDefault="00433AC6" w:rsidP="00433AC6">
            <w:pPr>
              <w:rPr>
                <w:lang w:eastAsia="es-CR"/>
              </w:rPr>
            </w:pPr>
            <w:r w:rsidRPr="00433AC6">
              <w:rPr>
                <w:lang w:eastAsia="es-CR"/>
              </w:rPr>
              <w:t>Justicia Restaurativa</w:t>
            </w:r>
          </w:p>
        </w:tc>
      </w:tr>
      <w:tr w:rsidR="00433AC6" w:rsidRPr="00433AC6" w:rsidTr="00B62B57">
        <w:trPr>
          <w:trHeight w:val="290"/>
        </w:trPr>
        <w:tc>
          <w:tcPr>
            <w:tcW w:w="453" w:type="pct"/>
            <w:tcBorders>
              <w:top w:val="nil"/>
              <w:left w:val="single" w:sz="4" w:space="0" w:color="auto"/>
              <w:bottom w:val="single" w:sz="4" w:space="0" w:color="auto"/>
              <w:right w:val="single" w:sz="4" w:space="0" w:color="auto"/>
            </w:tcBorders>
            <w:shd w:val="clear" w:color="auto" w:fill="auto"/>
            <w:noWrap/>
            <w:vAlign w:val="bottom"/>
            <w:hideMark/>
          </w:tcPr>
          <w:p w:rsidR="00433AC6" w:rsidRPr="00433AC6" w:rsidRDefault="00433AC6" w:rsidP="00433AC6">
            <w:pPr>
              <w:rPr>
                <w:lang w:eastAsia="es-CR"/>
              </w:rPr>
            </w:pPr>
            <w:r w:rsidRPr="00433AC6">
              <w:rPr>
                <w:lang w:eastAsia="es-CR"/>
              </w:rPr>
              <w:t>1</w:t>
            </w:r>
          </w:p>
        </w:tc>
        <w:tc>
          <w:tcPr>
            <w:tcW w:w="2628" w:type="pct"/>
            <w:tcBorders>
              <w:top w:val="nil"/>
              <w:left w:val="nil"/>
              <w:bottom w:val="single" w:sz="4" w:space="0" w:color="auto"/>
              <w:right w:val="single" w:sz="4" w:space="0" w:color="auto"/>
            </w:tcBorders>
            <w:shd w:val="clear" w:color="auto" w:fill="auto"/>
            <w:noWrap/>
            <w:vAlign w:val="bottom"/>
            <w:hideMark/>
          </w:tcPr>
          <w:p w:rsidR="00433AC6" w:rsidRPr="00433AC6" w:rsidRDefault="00433AC6" w:rsidP="00433AC6">
            <w:pPr>
              <w:rPr>
                <w:lang w:eastAsia="es-CR"/>
              </w:rPr>
            </w:pPr>
            <w:r w:rsidRPr="00433AC6">
              <w:rPr>
                <w:lang w:eastAsia="es-CR"/>
              </w:rPr>
              <w:t>Inicial o de Recepción y Trámite</w:t>
            </w:r>
          </w:p>
        </w:tc>
        <w:tc>
          <w:tcPr>
            <w:tcW w:w="1919" w:type="pct"/>
            <w:tcBorders>
              <w:top w:val="nil"/>
              <w:left w:val="nil"/>
              <w:bottom w:val="single" w:sz="4" w:space="0" w:color="auto"/>
              <w:right w:val="single" w:sz="4" w:space="0" w:color="auto"/>
            </w:tcBorders>
            <w:shd w:val="clear" w:color="auto" w:fill="auto"/>
            <w:noWrap/>
            <w:vAlign w:val="bottom"/>
            <w:hideMark/>
          </w:tcPr>
          <w:p w:rsidR="00433AC6" w:rsidRPr="00433AC6" w:rsidRDefault="00433AC6" w:rsidP="00433AC6">
            <w:pPr>
              <w:rPr>
                <w:lang w:eastAsia="es-CR"/>
              </w:rPr>
            </w:pPr>
            <w:r w:rsidRPr="00433AC6">
              <w:rPr>
                <w:lang w:eastAsia="es-CR"/>
              </w:rPr>
              <w:t>Inicial o Audiencias Tempranas</w:t>
            </w:r>
          </w:p>
        </w:tc>
      </w:tr>
      <w:tr w:rsidR="00433AC6" w:rsidRPr="00433AC6" w:rsidTr="00B62B57">
        <w:trPr>
          <w:trHeight w:val="290"/>
        </w:trPr>
        <w:tc>
          <w:tcPr>
            <w:tcW w:w="453" w:type="pct"/>
            <w:tcBorders>
              <w:top w:val="nil"/>
              <w:left w:val="single" w:sz="4" w:space="0" w:color="auto"/>
              <w:bottom w:val="single" w:sz="4" w:space="0" w:color="auto"/>
              <w:right w:val="single" w:sz="4" w:space="0" w:color="auto"/>
            </w:tcBorders>
            <w:shd w:val="clear" w:color="auto" w:fill="auto"/>
            <w:noWrap/>
            <w:vAlign w:val="bottom"/>
            <w:hideMark/>
          </w:tcPr>
          <w:p w:rsidR="00433AC6" w:rsidRPr="00433AC6" w:rsidRDefault="00433AC6" w:rsidP="00433AC6">
            <w:pPr>
              <w:rPr>
                <w:lang w:eastAsia="es-CR"/>
              </w:rPr>
            </w:pPr>
            <w:r w:rsidRPr="00433AC6">
              <w:rPr>
                <w:lang w:eastAsia="es-CR"/>
              </w:rPr>
              <w:t>2</w:t>
            </w:r>
          </w:p>
        </w:tc>
        <w:tc>
          <w:tcPr>
            <w:tcW w:w="2628" w:type="pct"/>
            <w:tcBorders>
              <w:top w:val="nil"/>
              <w:left w:val="nil"/>
              <w:bottom w:val="single" w:sz="4" w:space="0" w:color="auto"/>
              <w:right w:val="single" w:sz="4" w:space="0" w:color="auto"/>
            </w:tcBorders>
            <w:shd w:val="clear" w:color="auto" w:fill="auto"/>
            <w:noWrap/>
            <w:vAlign w:val="bottom"/>
            <w:hideMark/>
          </w:tcPr>
          <w:p w:rsidR="00433AC6" w:rsidRPr="00433AC6" w:rsidRDefault="00433AC6" w:rsidP="00433AC6">
            <w:pPr>
              <w:rPr>
                <w:lang w:eastAsia="es-CR"/>
              </w:rPr>
            </w:pPr>
            <w:bookmarkStart w:id="8" w:name="_Hlk83040976"/>
            <w:r w:rsidRPr="00433AC6">
              <w:rPr>
                <w:lang w:eastAsia="es-CR"/>
              </w:rPr>
              <w:t>Revisión del expediente y recabación de prueba</w:t>
            </w:r>
            <w:bookmarkEnd w:id="8"/>
          </w:p>
        </w:tc>
        <w:tc>
          <w:tcPr>
            <w:tcW w:w="191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33AC6" w:rsidRPr="00433AC6" w:rsidRDefault="00433AC6" w:rsidP="00433AC6">
            <w:pPr>
              <w:rPr>
                <w:lang w:eastAsia="es-CR"/>
              </w:rPr>
            </w:pPr>
            <w:r w:rsidRPr="00433AC6">
              <w:rPr>
                <w:lang w:eastAsia="es-CR"/>
              </w:rPr>
              <w:t>Procedimiento ordinario</w:t>
            </w:r>
          </w:p>
        </w:tc>
      </w:tr>
      <w:tr w:rsidR="00433AC6" w:rsidRPr="00433AC6" w:rsidTr="00B62B57">
        <w:trPr>
          <w:trHeight w:val="290"/>
        </w:trPr>
        <w:tc>
          <w:tcPr>
            <w:tcW w:w="453" w:type="pct"/>
            <w:tcBorders>
              <w:top w:val="nil"/>
              <w:left w:val="single" w:sz="4" w:space="0" w:color="auto"/>
              <w:bottom w:val="single" w:sz="4" w:space="0" w:color="auto"/>
              <w:right w:val="single" w:sz="4" w:space="0" w:color="auto"/>
            </w:tcBorders>
            <w:shd w:val="clear" w:color="auto" w:fill="auto"/>
            <w:noWrap/>
            <w:vAlign w:val="bottom"/>
            <w:hideMark/>
          </w:tcPr>
          <w:p w:rsidR="00433AC6" w:rsidRPr="00433AC6" w:rsidRDefault="00433AC6" w:rsidP="00433AC6">
            <w:pPr>
              <w:rPr>
                <w:lang w:eastAsia="es-CR"/>
              </w:rPr>
            </w:pPr>
            <w:r w:rsidRPr="00433AC6">
              <w:rPr>
                <w:lang w:eastAsia="es-CR"/>
              </w:rPr>
              <w:t>3</w:t>
            </w:r>
          </w:p>
        </w:tc>
        <w:tc>
          <w:tcPr>
            <w:tcW w:w="2628" w:type="pct"/>
            <w:tcBorders>
              <w:top w:val="nil"/>
              <w:left w:val="nil"/>
              <w:bottom w:val="single" w:sz="4" w:space="0" w:color="auto"/>
              <w:right w:val="single" w:sz="4" w:space="0" w:color="auto"/>
            </w:tcBorders>
            <w:shd w:val="clear" w:color="auto" w:fill="auto"/>
            <w:noWrap/>
            <w:vAlign w:val="bottom"/>
            <w:hideMark/>
          </w:tcPr>
          <w:p w:rsidR="00433AC6" w:rsidRPr="00433AC6" w:rsidRDefault="00433AC6" w:rsidP="00433AC6">
            <w:pPr>
              <w:rPr>
                <w:lang w:eastAsia="es-CR"/>
              </w:rPr>
            </w:pPr>
            <w:r w:rsidRPr="00433AC6">
              <w:rPr>
                <w:lang w:eastAsia="es-CR"/>
              </w:rPr>
              <w:t>Señalamiento, citación y notificación</w:t>
            </w:r>
          </w:p>
        </w:tc>
        <w:tc>
          <w:tcPr>
            <w:tcW w:w="1919" w:type="pct"/>
            <w:vMerge/>
            <w:tcBorders>
              <w:top w:val="nil"/>
              <w:left w:val="single" w:sz="4" w:space="0" w:color="auto"/>
              <w:bottom w:val="single" w:sz="4" w:space="0" w:color="000000"/>
              <w:right w:val="single" w:sz="4" w:space="0" w:color="auto"/>
            </w:tcBorders>
            <w:vAlign w:val="center"/>
            <w:hideMark/>
          </w:tcPr>
          <w:p w:rsidR="00433AC6" w:rsidRPr="00433AC6" w:rsidRDefault="00433AC6" w:rsidP="00433AC6">
            <w:pPr>
              <w:rPr>
                <w:lang w:eastAsia="es-CR"/>
              </w:rPr>
            </w:pPr>
          </w:p>
        </w:tc>
      </w:tr>
      <w:tr w:rsidR="00433AC6" w:rsidRPr="00433AC6" w:rsidTr="00B62B57">
        <w:trPr>
          <w:trHeight w:val="290"/>
        </w:trPr>
        <w:tc>
          <w:tcPr>
            <w:tcW w:w="453" w:type="pct"/>
            <w:tcBorders>
              <w:top w:val="nil"/>
              <w:left w:val="single" w:sz="4" w:space="0" w:color="auto"/>
              <w:bottom w:val="single" w:sz="4" w:space="0" w:color="auto"/>
              <w:right w:val="single" w:sz="4" w:space="0" w:color="auto"/>
            </w:tcBorders>
            <w:shd w:val="clear" w:color="auto" w:fill="auto"/>
            <w:noWrap/>
            <w:vAlign w:val="bottom"/>
            <w:hideMark/>
          </w:tcPr>
          <w:p w:rsidR="00433AC6" w:rsidRPr="00433AC6" w:rsidRDefault="00433AC6" w:rsidP="00433AC6">
            <w:pPr>
              <w:rPr>
                <w:lang w:eastAsia="es-CR"/>
              </w:rPr>
            </w:pPr>
            <w:r w:rsidRPr="00433AC6">
              <w:rPr>
                <w:lang w:eastAsia="es-CR"/>
              </w:rPr>
              <w:t>4</w:t>
            </w:r>
          </w:p>
        </w:tc>
        <w:tc>
          <w:tcPr>
            <w:tcW w:w="2628" w:type="pct"/>
            <w:tcBorders>
              <w:top w:val="nil"/>
              <w:left w:val="nil"/>
              <w:bottom w:val="single" w:sz="4" w:space="0" w:color="auto"/>
              <w:right w:val="single" w:sz="4" w:space="0" w:color="auto"/>
            </w:tcBorders>
            <w:shd w:val="clear" w:color="auto" w:fill="auto"/>
            <w:noWrap/>
            <w:vAlign w:val="bottom"/>
            <w:hideMark/>
          </w:tcPr>
          <w:p w:rsidR="00433AC6" w:rsidRPr="00433AC6" w:rsidRDefault="00433AC6" w:rsidP="00433AC6">
            <w:pPr>
              <w:rPr>
                <w:lang w:eastAsia="es-CR"/>
              </w:rPr>
            </w:pPr>
            <w:r w:rsidRPr="00433AC6">
              <w:rPr>
                <w:lang w:eastAsia="es-CR"/>
              </w:rPr>
              <w:t>Juicio</w:t>
            </w:r>
          </w:p>
        </w:tc>
        <w:tc>
          <w:tcPr>
            <w:tcW w:w="191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33AC6" w:rsidRPr="00433AC6" w:rsidRDefault="00433AC6" w:rsidP="00433AC6">
            <w:pPr>
              <w:rPr>
                <w:lang w:eastAsia="es-CR"/>
              </w:rPr>
            </w:pPr>
            <w:r w:rsidRPr="00433AC6">
              <w:rPr>
                <w:lang w:eastAsia="es-CR"/>
              </w:rPr>
              <w:t>Juicio</w:t>
            </w:r>
          </w:p>
        </w:tc>
      </w:tr>
      <w:tr w:rsidR="00433AC6" w:rsidRPr="00433AC6" w:rsidTr="00B62B57">
        <w:trPr>
          <w:trHeight w:val="290"/>
        </w:trPr>
        <w:tc>
          <w:tcPr>
            <w:tcW w:w="453" w:type="pct"/>
            <w:tcBorders>
              <w:top w:val="nil"/>
              <w:left w:val="single" w:sz="4" w:space="0" w:color="auto"/>
              <w:bottom w:val="single" w:sz="4" w:space="0" w:color="auto"/>
              <w:right w:val="single" w:sz="4" w:space="0" w:color="auto"/>
            </w:tcBorders>
            <w:shd w:val="clear" w:color="auto" w:fill="auto"/>
            <w:noWrap/>
            <w:vAlign w:val="bottom"/>
            <w:hideMark/>
          </w:tcPr>
          <w:p w:rsidR="00433AC6" w:rsidRPr="00433AC6" w:rsidRDefault="00433AC6" w:rsidP="00433AC6">
            <w:pPr>
              <w:rPr>
                <w:lang w:eastAsia="es-CR"/>
              </w:rPr>
            </w:pPr>
            <w:r w:rsidRPr="00433AC6">
              <w:rPr>
                <w:lang w:eastAsia="es-CR"/>
              </w:rPr>
              <w:t>5</w:t>
            </w:r>
          </w:p>
        </w:tc>
        <w:tc>
          <w:tcPr>
            <w:tcW w:w="2628" w:type="pct"/>
            <w:tcBorders>
              <w:top w:val="nil"/>
              <w:left w:val="nil"/>
              <w:bottom w:val="single" w:sz="4" w:space="0" w:color="auto"/>
              <w:right w:val="single" w:sz="4" w:space="0" w:color="auto"/>
            </w:tcBorders>
            <w:shd w:val="clear" w:color="auto" w:fill="auto"/>
            <w:noWrap/>
            <w:vAlign w:val="bottom"/>
            <w:hideMark/>
          </w:tcPr>
          <w:p w:rsidR="00433AC6" w:rsidRPr="00433AC6" w:rsidRDefault="00433AC6" w:rsidP="00433AC6">
            <w:pPr>
              <w:rPr>
                <w:lang w:eastAsia="es-CR"/>
              </w:rPr>
            </w:pPr>
            <w:r w:rsidRPr="00433AC6">
              <w:rPr>
                <w:lang w:eastAsia="es-CR"/>
              </w:rPr>
              <w:t>Seguimiento, Medidas Alternas y Ejecución de Sentencia</w:t>
            </w:r>
          </w:p>
        </w:tc>
        <w:tc>
          <w:tcPr>
            <w:tcW w:w="1919" w:type="pct"/>
            <w:vMerge/>
            <w:tcBorders>
              <w:top w:val="nil"/>
              <w:left w:val="single" w:sz="4" w:space="0" w:color="auto"/>
              <w:bottom w:val="single" w:sz="4" w:space="0" w:color="000000"/>
              <w:right w:val="single" w:sz="4" w:space="0" w:color="auto"/>
            </w:tcBorders>
            <w:vAlign w:val="center"/>
            <w:hideMark/>
          </w:tcPr>
          <w:p w:rsidR="00433AC6" w:rsidRPr="00433AC6" w:rsidRDefault="00433AC6" w:rsidP="00433AC6">
            <w:pPr>
              <w:rPr>
                <w:lang w:eastAsia="es-CR"/>
              </w:rPr>
            </w:pPr>
          </w:p>
        </w:tc>
      </w:tr>
    </w:tbl>
    <w:p w:rsidR="00433AC6" w:rsidRPr="00433AC6" w:rsidRDefault="00433AC6" w:rsidP="00433AC6">
      <w:pPr>
        <w:ind w:left="851" w:right="851" w:firstLine="709"/>
        <w:jc w:val="both"/>
        <w:rPr>
          <w:lang w:eastAsia="es-ES"/>
        </w:rPr>
      </w:pPr>
      <w:r w:rsidRPr="00433AC6">
        <w:rPr>
          <w:b/>
          <w:bCs/>
          <w:lang w:eastAsia="es-ES"/>
        </w:rPr>
        <w:t xml:space="preserve">Fuente: </w:t>
      </w:r>
      <w:r w:rsidRPr="00433AC6">
        <w:rPr>
          <w:lang w:eastAsia="es-ES"/>
        </w:rPr>
        <w:t>Elaboración propia, a partir del informe 486-PLA-2018 y la información suministrada por el Coordinador Judicial en el mes de abril del 2021.</w:t>
      </w:r>
    </w:p>
    <w:p w:rsidR="00433AC6" w:rsidRPr="00433AC6" w:rsidRDefault="00433AC6" w:rsidP="00433AC6">
      <w:pPr>
        <w:ind w:left="851" w:right="851" w:firstLine="709"/>
        <w:jc w:val="both"/>
        <w:rPr>
          <w:lang w:eastAsia="es-ES"/>
        </w:rPr>
      </w:pPr>
      <w:r w:rsidRPr="00433AC6">
        <w:rPr>
          <w:lang w:eastAsia="es-ES"/>
        </w:rPr>
        <w:t>Al comparar las fases del informe 486-PLA-2018 aprobado por Corte Plena y el método actual   de trabajo del juzgado, se puede indicar que el Juzgado Penal Juvenil de San José trabaja actualmente con dos fases menos de lo aprobado por Corte Plena; sin embargo, al analizarlas detalladamente, se concluye lo siguiente:</w:t>
      </w:r>
    </w:p>
    <w:p w:rsidR="00433AC6" w:rsidRPr="00433AC6" w:rsidRDefault="00433AC6" w:rsidP="00433AC6">
      <w:pPr>
        <w:ind w:left="851" w:right="851" w:firstLine="709"/>
        <w:jc w:val="both"/>
        <w:rPr>
          <w:lang w:eastAsia="es-ES"/>
        </w:rPr>
      </w:pPr>
    </w:p>
    <w:p w:rsidR="00433AC6" w:rsidRPr="00433AC6" w:rsidRDefault="00433AC6" w:rsidP="00686042">
      <w:pPr>
        <w:numPr>
          <w:ilvl w:val="0"/>
          <w:numId w:val="80"/>
        </w:numPr>
        <w:ind w:left="851" w:right="851" w:firstLine="709"/>
        <w:jc w:val="both"/>
        <w:rPr>
          <w:rFonts w:eastAsia="Calibri"/>
          <w:lang w:eastAsia="es-ES"/>
        </w:rPr>
      </w:pPr>
      <w:bookmarkStart w:id="9" w:name="_Hlk83127679"/>
      <w:r w:rsidRPr="00433AC6">
        <w:rPr>
          <w:rFonts w:eastAsia="Calibri"/>
          <w:lang w:eastAsia="es-ES"/>
        </w:rPr>
        <w:t xml:space="preserve">La prefase denominada “Justicia Restaurativa”, la cual </w:t>
      </w:r>
      <w:r w:rsidRPr="00433AC6">
        <w:rPr>
          <w:rFonts w:eastAsia="Calibri"/>
          <w:bCs/>
          <w:iCs/>
          <w:lang w:eastAsia="es-ES"/>
        </w:rPr>
        <w:t xml:space="preserve">comprende la aplicación de Justicia Restaurativa. Esta etapa </w:t>
      </w:r>
      <w:r w:rsidRPr="00433AC6">
        <w:rPr>
          <w:rFonts w:eastAsia="Calibri"/>
          <w:lang w:eastAsia="es-ES"/>
        </w:rPr>
        <w:t>se encuentra en los dos escenarios (informe 486-PLA-2018 y método actual de trabajo del Juzgado Penal Juvenil de San José).</w:t>
      </w:r>
    </w:p>
    <w:bookmarkEnd w:id="9"/>
    <w:p w:rsidR="00433AC6" w:rsidRPr="00433AC6" w:rsidRDefault="00433AC6" w:rsidP="00433AC6">
      <w:pPr>
        <w:ind w:left="851" w:right="851" w:firstLine="709"/>
        <w:jc w:val="both"/>
        <w:rPr>
          <w:rFonts w:eastAsia="Calibri"/>
          <w:lang w:eastAsia="es-ES"/>
        </w:rPr>
      </w:pPr>
    </w:p>
    <w:p w:rsidR="00433AC6" w:rsidRPr="00433AC6" w:rsidRDefault="00433AC6" w:rsidP="00686042">
      <w:pPr>
        <w:numPr>
          <w:ilvl w:val="0"/>
          <w:numId w:val="80"/>
        </w:numPr>
        <w:ind w:left="851" w:right="851" w:firstLine="709"/>
        <w:jc w:val="both"/>
        <w:rPr>
          <w:rFonts w:eastAsia="Calibri"/>
          <w:lang w:eastAsia="es-ES"/>
        </w:rPr>
      </w:pPr>
      <w:r w:rsidRPr="00433AC6">
        <w:rPr>
          <w:rFonts w:eastAsia="Calibri"/>
          <w:lang w:eastAsia="es-ES"/>
        </w:rPr>
        <w:t xml:space="preserve">La primera fase del método actual del Juzgado Penal Juvenil de San José denominada “Inicial o Audiencia Temprana” desarrolla exactamente lo mismo a la fase del informe 486-PLA-2018 denominada “Inicial o de recepción y trámite”. Esta etapa comprende los </w:t>
      </w:r>
      <w:r w:rsidRPr="00433AC6">
        <w:rPr>
          <w:rFonts w:eastAsia="Calibri"/>
          <w:bCs/>
          <w:iCs/>
          <w:lang w:eastAsia="es-ES"/>
        </w:rPr>
        <w:t>asuntos que serán objeto de una audiencia temprana y cuáles requieren llevar el trámite ordinario hasta la etapa de juicio (pruebas asociadas al caso, la espera de estudio psicosocial y varios trámites preliminares).</w:t>
      </w:r>
    </w:p>
    <w:p w:rsidR="00433AC6" w:rsidRPr="00433AC6" w:rsidRDefault="00433AC6" w:rsidP="00433AC6">
      <w:pPr>
        <w:ind w:left="851" w:right="851" w:firstLine="709"/>
        <w:jc w:val="both"/>
        <w:rPr>
          <w:rFonts w:eastAsia="Calibri"/>
          <w:lang w:eastAsia="es-ES"/>
        </w:rPr>
      </w:pPr>
    </w:p>
    <w:p w:rsidR="00433AC6" w:rsidRPr="00433AC6" w:rsidRDefault="00433AC6" w:rsidP="00686042">
      <w:pPr>
        <w:numPr>
          <w:ilvl w:val="0"/>
          <w:numId w:val="80"/>
        </w:numPr>
        <w:ind w:left="851" w:right="851" w:firstLine="709"/>
        <w:jc w:val="both"/>
        <w:rPr>
          <w:rFonts w:eastAsia="Calibri"/>
          <w:lang w:eastAsia="es-ES"/>
        </w:rPr>
      </w:pPr>
      <w:r w:rsidRPr="00433AC6">
        <w:rPr>
          <w:rFonts w:eastAsia="Calibri"/>
          <w:lang w:eastAsia="es-ES"/>
        </w:rPr>
        <w:t>La segunda fase del método actual del Juzgado Penal Juvenil de San José denominada “Procedimiento Ordinario” desarrolla exactamente lo mismo a las fases 2 y 3 del informe 486-PLA-2018 denominadas “</w:t>
      </w:r>
      <w:r w:rsidRPr="00433AC6">
        <w:rPr>
          <w:rFonts w:eastAsia="Calibri"/>
          <w:lang w:eastAsia="es-CR"/>
        </w:rPr>
        <w:t>Revisión del expediente y recabar prueba</w:t>
      </w:r>
      <w:r w:rsidRPr="00433AC6">
        <w:rPr>
          <w:rFonts w:eastAsia="Calibri"/>
          <w:lang w:eastAsia="es-ES"/>
        </w:rPr>
        <w:t>” y “</w:t>
      </w:r>
      <w:r w:rsidRPr="00433AC6">
        <w:rPr>
          <w:rFonts w:eastAsia="Calibri"/>
          <w:lang w:eastAsia="es-CR"/>
        </w:rPr>
        <w:t>Señalamiento, citación y notificación” respectivamente</w:t>
      </w:r>
      <w:r w:rsidRPr="00433AC6">
        <w:rPr>
          <w:rFonts w:eastAsia="Calibri"/>
          <w:lang w:eastAsia="es-ES"/>
        </w:rPr>
        <w:t xml:space="preserve">. Esta etapa desarrolla </w:t>
      </w:r>
      <w:r w:rsidRPr="00433AC6">
        <w:rPr>
          <w:rFonts w:eastAsia="+mj-ea"/>
          <w:lang w:eastAsia="es-ES"/>
        </w:rPr>
        <w:t>la revisión del expediente, corroborar la prueba y testigos, se asigna la fecha del juicio, adicionalmente se realiza el señalamiento en cronos, se recoge firmas, se realizan las citas de 24 horas.</w:t>
      </w:r>
    </w:p>
    <w:p w:rsidR="00433AC6" w:rsidRPr="00433AC6" w:rsidRDefault="00433AC6" w:rsidP="00433AC6">
      <w:pPr>
        <w:ind w:left="851" w:right="851" w:firstLine="709"/>
        <w:rPr>
          <w:rFonts w:eastAsia="Calibri"/>
          <w:lang w:eastAsia="es-ES"/>
        </w:rPr>
      </w:pPr>
    </w:p>
    <w:p w:rsidR="00433AC6" w:rsidRPr="00433AC6" w:rsidRDefault="00433AC6" w:rsidP="00686042">
      <w:pPr>
        <w:numPr>
          <w:ilvl w:val="0"/>
          <w:numId w:val="80"/>
        </w:numPr>
        <w:ind w:left="851" w:right="851" w:firstLine="709"/>
        <w:jc w:val="both"/>
        <w:rPr>
          <w:rFonts w:eastAsia="Calibri"/>
          <w:lang w:eastAsia="es-ES"/>
        </w:rPr>
      </w:pPr>
      <w:r w:rsidRPr="00433AC6">
        <w:rPr>
          <w:rFonts w:eastAsia="Calibri"/>
          <w:lang w:eastAsia="es-ES"/>
        </w:rPr>
        <w:t>La tercera fase del método actual del Juzgado Penal Juvenil de San José denominada “Juicio” desarrolla exactamente lo mismo a las fases 4 y 5 del informe 486-PLA-2018 denominadas “Juicio” y “</w:t>
      </w:r>
      <w:r w:rsidRPr="00433AC6">
        <w:rPr>
          <w:rFonts w:eastAsia="Calibri"/>
          <w:lang w:eastAsia="es-CR"/>
        </w:rPr>
        <w:t>Seguimiento, Medidas Alternas y Ejecución de Sentencia” respectivamente</w:t>
      </w:r>
      <w:r w:rsidRPr="00433AC6">
        <w:rPr>
          <w:rFonts w:eastAsia="Calibri"/>
          <w:lang w:eastAsia="es-ES"/>
        </w:rPr>
        <w:t>. Esta etapa lleva</w:t>
      </w:r>
      <w:r w:rsidRPr="00433AC6">
        <w:rPr>
          <w:rFonts w:eastAsia="+mj-ea"/>
          <w:lang w:eastAsia="es-ES"/>
        </w:rPr>
        <w:t xml:space="preserve"> a cabo la revisión de las citaciones y se hacen las prevenciones, así como la realización de </w:t>
      </w:r>
      <w:r w:rsidRPr="00433AC6">
        <w:rPr>
          <w:rFonts w:eastAsia="Calibri"/>
          <w:lang w:eastAsia="es-ES"/>
        </w:rPr>
        <w:t>los</w:t>
      </w:r>
      <w:r w:rsidRPr="00433AC6">
        <w:rPr>
          <w:rFonts w:eastAsia="+mj-ea"/>
          <w:lang w:eastAsia="es-ES"/>
        </w:rPr>
        <w:t xml:space="preserve"> debates y las tareas asociadas a las preparaciones previas: solicitud de las salas de juicio, preparación de la prueba, elaboración del acta de debate, constancias de lectura de sentencia o “por tantos” y se realizan las diligencias que se ordenen dentro del debate en el caso de los Técnicos Judiciales, así como, </w:t>
      </w:r>
      <w:r w:rsidRPr="00433AC6">
        <w:rPr>
          <w:rFonts w:eastAsia="Calibri"/>
          <w:lang w:eastAsia="es-ES"/>
        </w:rPr>
        <w:t>la atención de los procesos de apelación de sentencia, los trámites previos de ejecución, manejo de evidencia, vehículos decomisados, suspensiones de proceso a prueba y todas las resoluciones intermedias.</w:t>
      </w:r>
    </w:p>
    <w:p w:rsidR="00433AC6" w:rsidRPr="00433AC6" w:rsidRDefault="00433AC6" w:rsidP="00433AC6">
      <w:pPr>
        <w:ind w:left="851" w:right="851" w:firstLine="709"/>
        <w:jc w:val="both"/>
        <w:rPr>
          <w:lang w:eastAsia="es-ES"/>
        </w:rPr>
      </w:pPr>
    </w:p>
    <w:p w:rsidR="00433AC6" w:rsidRPr="00433AC6" w:rsidRDefault="00433AC6" w:rsidP="00433AC6">
      <w:pPr>
        <w:ind w:left="851" w:right="851" w:firstLine="709"/>
        <w:jc w:val="both"/>
        <w:rPr>
          <w:lang w:eastAsia="es-ES"/>
        </w:rPr>
      </w:pPr>
      <w:r w:rsidRPr="00433AC6">
        <w:rPr>
          <w:lang w:eastAsia="es-ES"/>
        </w:rPr>
        <w:t>Por lo anterior, actualmente el Juzgado Penal Juvenil de San José tiene implementado un modelo de gestión por fases, compuesto por una prefase y tres fases, que en la práctica contempla las mismas fases del informe 486-PLA-2018, aprobadas por Corte Plena en la sesión 19-15 celebrada el 19 de agosto del 2019, artículo XX.</w:t>
      </w:r>
    </w:p>
    <w:p w:rsidR="00433AC6" w:rsidRDefault="00433AC6" w:rsidP="00433AC6">
      <w:pPr>
        <w:ind w:left="851" w:right="851" w:firstLine="709"/>
        <w:jc w:val="both"/>
        <w:rPr>
          <w:lang w:eastAsia="es-ES"/>
        </w:rPr>
      </w:pPr>
    </w:p>
    <w:p w:rsidR="00433AC6" w:rsidRPr="00433AC6" w:rsidRDefault="00433AC6" w:rsidP="00433AC6">
      <w:pPr>
        <w:ind w:left="851" w:right="851" w:firstLine="709"/>
        <w:jc w:val="both"/>
        <w:rPr>
          <w:lang w:eastAsia="es-ES"/>
        </w:rPr>
      </w:pPr>
      <w:r w:rsidRPr="00433AC6">
        <w:rPr>
          <w:lang w:eastAsia="es-ES"/>
        </w:rPr>
        <w:t>Según indicó el funcionario judicial Jonathan Chinchilla Vargas, Coordinador Judicial del Juzgado Penal Juvenil del Primer Circuito Judicial de San José, la modificación de las fases implementadas se realizó una vez que el Colegio de Jueces del Juzgado Penal Juvenil del Primer Circuito de San José, realizará un análisis del informe al 486-PLA-2018 y determinó simplificar el modelo de gestión por fases, unificando  a las fases 2 y 3 del informe 486-PLA-2018 denominadas “Revisión del expediente y recabar prueba” y “Señalamiento, citación y notificación”; así como, las fases 4 y 5 del informe 486-PLA-2018 denominadas “Juicio” y “Seguimiento, Medidas Alternas y Ejecución de Sentencia”.</w:t>
      </w:r>
    </w:p>
    <w:p w:rsidR="00433AC6" w:rsidRDefault="00433AC6" w:rsidP="00433AC6">
      <w:pPr>
        <w:ind w:left="851" w:right="851" w:firstLine="709"/>
        <w:jc w:val="both"/>
        <w:rPr>
          <w:lang w:eastAsia="es-ES"/>
        </w:rPr>
      </w:pPr>
    </w:p>
    <w:p w:rsidR="00433AC6" w:rsidRDefault="00433AC6" w:rsidP="00433AC6">
      <w:pPr>
        <w:ind w:left="851" w:right="851" w:firstLine="709"/>
        <w:jc w:val="both"/>
        <w:rPr>
          <w:lang w:eastAsia="es-ES"/>
        </w:rPr>
      </w:pPr>
      <w:r w:rsidRPr="00433AC6">
        <w:rPr>
          <w:lang w:eastAsia="es-ES"/>
        </w:rPr>
        <w:t>Es importante indicar que las fases aprobadas por Corte Plena están incorporadas dentro de las 3 fases indicadas en este apartado.</w:t>
      </w:r>
    </w:p>
    <w:p w:rsidR="00D67988" w:rsidRPr="00433AC6" w:rsidRDefault="00D67988" w:rsidP="00433AC6">
      <w:pPr>
        <w:ind w:left="851" w:right="851" w:firstLine="709"/>
        <w:jc w:val="both"/>
        <w:rPr>
          <w:lang w:eastAsia="es-ES"/>
        </w:rPr>
      </w:pPr>
    </w:p>
    <w:p w:rsidR="00433AC6" w:rsidRPr="00433AC6" w:rsidRDefault="00433AC6" w:rsidP="00686042">
      <w:pPr>
        <w:keepNext/>
        <w:keepLines/>
        <w:numPr>
          <w:ilvl w:val="0"/>
          <w:numId w:val="73"/>
        </w:numPr>
        <w:ind w:left="851" w:right="851" w:firstLine="709"/>
        <w:jc w:val="both"/>
        <w:rPr>
          <w:b/>
          <w:bCs/>
          <w:lang w:val="es-ES_tradnl" w:eastAsia="es-ES"/>
        </w:rPr>
      </w:pPr>
      <w:r w:rsidRPr="00433AC6">
        <w:rPr>
          <w:b/>
          <w:bCs/>
          <w:lang w:val="es-ES_tradnl" w:eastAsia="es-ES"/>
        </w:rPr>
        <w:t>Beneficios de la implementación del modelo de gestión por fases</w:t>
      </w:r>
    </w:p>
    <w:p w:rsidR="00433AC6" w:rsidRPr="00433AC6" w:rsidRDefault="00433AC6" w:rsidP="00433AC6">
      <w:pPr>
        <w:ind w:left="851" w:right="851" w:firstLine="709"/>
        <w:jc w:val="both"/>
        <w:rPr>
          <w:rFonts w:eastAsia="Calibri"/>
          <w:lang w:eastAsia="es-ES"/>
        </w:rPr>
      </w:pPr>
    </w:p>
    <w:p w:rsidR="00433AC6" w:rsidRPr="00433AC6" w:rsidRDefault="00433AC6" w:rsidP="00686042">
      <w:pPr>
        <w:numPr>
          <w:ilvl w:val="0"/>
          <w:numId w:val="75"/>
        </w:numPr>
        <w:ind w:left="851" w:right="851" w:firstLine="709"/>
        <w:jc w:val="both"/>
        <w:rPr>
          <w:rFonts w:eastAsia="Calibri"/>
          <w:lang w:eastAsia="es-ES"/>
        </w:rPr>
      </w:pPr>
      <w:r w:rsidRPr="00433AC6">
        <w:rPr>
          <w:rFonts w:eastAsia="Calibri"/>
          <w:lang w:eastAsia="es-ES"/>
        </w:rPr>
        <w:t xml:space="preserve"> Satisfacción de las personas servidoras al encontrarse en igualdad de condiciones en sus cargas de trabajo.</w:t>
      </w:r>
    </w:p>
    <w:p w:rsidR="00433AC6" w:rsidRPr="00433AC6" w:rsidRDefault="00433AC6" w:rsidP="00433AC6">
      <w:pPr>
        <w:ind w:left="851" w:right="851" w:firstLine="709"/>
        <w:jc w:val="both"/>
        <w:rPr>
          <w:rFonts w:eastAsia="Calibri"/>
          <w:lang w:eastAsia="es-ES"/>
        </w:rPr>
      </w:pPr>
    </w:p>
    <w:p w:rsidR="00433AC6" w:rsidRPr="00433AC6" w:rsidRDefault="00433AC6" w:rsidP="00686042">
      <w:pPr>
        <w:numPr>
          <w:ilvl w:val="0"/>
          <w:numId w:val="75"/>
        </w:numPr>
        <w:ind w:left="851" w:right="851" w:firstLine="709"/>
        <w:jc w:val="both"/>
        <w:rPr>
          <w:rFonts w:eastAsia="Calibri"/>
          <w:i/>
          <w:iCs/>
          <w:lang w:eastAsia="es-ES"/>
        </w:rPr>
      </w:pPr>
      <w:r w:rsidRPr="00433AC6">
        <w:rPr>
          <w:rFonts w:eastAsia="Calibri"/>
          <w:lang w:eastAsia="es-ES"/>
        </w:rPr>
        <w:t xml:space="preserve">Acatamiento de las disposiciones emitidas por el Consejo Superior en la sesión  19-15 celebrada el 19 de agosto del 2019, artículo XX, en la que se aprobó lo siguiente: </w:t>
      </w:r>
      <w:r w:rsidRPr="00433AC6">
        <w:rPr>
          <w:rFonts w:eastAsia="Calibri"/>
          <w:i/>
          <w:iCs/>
          <w:lang w:eastAsia="es-ES"/>
        </w:rPr>
        <w:t>“Aprobar el rediseño de procesos sin recursos adicionales, en consecuencia: Implementar el modelo de gestión por fases en el Juzgado Penal Juvenil del Primer Circuito Judicial de San José, expuesto en el punto 7.2.4 del escenario III, del informe de la Dirección de Planificación Nº 6-EV-2018-B, con la indicación que no se hará la apertura de la sede del citado Juzgado en el Segundo Circuito Judicial de San José, en razón de que no se cuenta con contenido presupuestario para esos efectos.”</w:t>
      </w:r>
    </w:p>
    <w:p w:rsidR="00433AC6" w:rsidRPr="00433AC6" w:rsidRDefault="00433AC6" w:rsidP="00433AC6">
      <w:pPr>
        <w:ind w:left="851" w:right="851" w:firstLine="709"/>
        <w:jc w:val="both"/>
        <w:rPr>
          <w:rFonts w:eastAsia="Calibri"/>
          <w:lang w:eastAsia="es-ES"/>
        </w:rPr>
      </w:pPr>
    </w:p>
    <w:p w:rsidR="00433AC6" w:rsidRPr="00433AC6" w:rsidRDefault="00433AC6" w:rsidP="00686042">
      <w:pPr>
        <w:numPr>
          <w:ilvl w:val="0"/>
          <w:numId w:val="75"/>
        </w:numPr>
        <w:ind w:left="851" w:right="851" w:firstLine="709"/>
        <w:jc w:val="both"/>
        <w:rPr>
          <w:rFonts w:eastAsia="Calibri"/>
          <w:lang w:eastAsia="es-ES"/>
        </w:rPr>
      </w:pPr>
      <w:r w:rsidRPr="00433AC6">
        <w:rPr>
          <w:rFonts w:eastAsia="Calibri"/>
          <w:lang w:eastAsia="es-ES"/>
        </w:rPr>
        <w:t xml:space="preserve"> Maximización del recurso humano ordinario que se mantiene en el juzgado.</w:t>
      </w:r>
    </w:p>
    <w:p w:rsidR="00433AC6" w:rsidRPr="00433AC6" w:rsidRDefault="00433AC6" w:rsidP="00433AC6">
      <w:pPr>
        <w:ind w:left="851" w:right="851" w:firstLine="709"/>
        <w:rPr>
          <w:rFonts w:eastAsia="Calibri"/>
          <w:lang w:eastAsia="es-ES"/>
        </w:rPr>
      </w:pPr>
    </w:p>
    <w:p w:rsidR="00433AC6" w:rsidRPr="00433AC6" w:rsidRDefault="00433AC6" w:rsidP="00686042">
      <w:pPr>
        <w:numPr>
          <w:ilvl w:val="0"/>
          <w:numId w:val="75"/>
        </w:numPr>
        <w:ind w:left="851" w:right="851" w:firstLine="709"/>
        <w:jc w:val="both"/>
        <w:rPr>
          <w:rFonts w:eastAsia="Calibri"/>
          <w:lang w:eastAsia="es-ES"/>
        </w:rPr>
      </w:pPr>
      <w:r w:rsidRPr="00433AC6">
        <w:rPr>
          <w:rFonts w:eastAsia="Calibri"/>
          <w:lang w:eastAsia="es-ES"/>
        </w:rPr>
        <w:t xml:space="preserve"> El circulante ha mostrado tendencia hacia la disminución ya que si se toma el circulante inicial del 2018 y se compara contra el circulante final del mes de agosto del 2021 se observa que éste ha disminuido de 2296 hasta 1995 expedientes respectivamente, correspondiendo a un 13% de disminución. </w:t>
      </w:r>
    </w:p>
    <w:p w:rsidR="00433AC6" w:rsidRPr="00433AC6" w:rsidRDefault="00433AC6" w:rsidP="00433AC6">
      <w:pPr>
        <w:ind w:left="851" w:right="851" w:firstLine="709"/>
        <w:rPr>
          <w:lang w:eastAsia="es-ES"/>
        </w:rPr>
      </w:pPr>
    </w:p>
    <w:p w:rsidR="00433AC6" w:rsidRPr="00433AC6" w:rsidRDefault="00433AC6" w:rsidP="00686042">
      <w:pPr>
        <w:keepNext/>
        <w:keepLines/>
        <w:numPr>
          <w:ilvl w:val="0"/>
          <w:numId w:val="73"/>
        </w:numPr>
        <w:ind w:left="851" w:right="851" w:firstLine="709"/>
        <w:rPr>
          <w:b/>
          <w:bCs/>
          <w:lang w:val="es-ES_tradnl" w:eastAsia="es-ES"/>
        </w:rPr>
      </w:pPr>
      <w:r w:rsidRPr="00433AC6">
        <w:rPr>
          <w:b/>
          <w:bCs/>
          <w:lang w:val="es-ES_tradnl" w:eastAsia="es-ES"/>
        </w:rPr>
        <w:t xml:space="preserve">Contraloría de Servicios </w:t>
      </w:r>
    </w:p>
    <w:p w:rsidR="00433AC6" w:rsidRPr="00433AC6" w:rsidRDefault="00433AC6" w:rsidP="00433AC6">
      <w:pPr>
        <w:ind w:left="851" w:right="851" w:firstLine="709"/>
        <w:rPr>
          <w:lang w:eastAsia="es-ES"/>
        </w:rPr>
      </w:pPr>
    </w:p>
    <w:p w:rsidR="00433AC6" w:rsidRPr="00433AC6" w:rsidRDefault="00433AC6" w:rsidP="00433AC6">
      <w:pPr>
        <w:ind w:left="851" w:right="851" w:firstLine="709"/>
        <w:jc w:val="both"/>
        <w:rPr>
          <w:lang w:eastAsia="es-ES"/>
        </w:rPr>
      </w:pPr>
      <w:r w:rsidRPr="00433AC6">
        <w:rPr>
          <w:lang w:eastAsia="es-ES"/>
        </w:rPr>
        <w:t>Ante el tema de la gestión general del despacho, se procedió a consultar a Gesurri Pérez Martínez, profesional 1 de la Contraloría de Servicios, la cantidad de reportes interpuestos por parte de los usuarios. Al respecto, mediante correo electrónico se informó de la cantidad y motivo que generó algún tipo de insatisfacción de las personas usuarias por parte del Juzgado Penal Juvenil del Primer Circuito Judicial de San José, durante el período de enero del 2020 al 20 de noviembre del 2021. Ese detalle se describe en el siguiente cuadro:</w:t>
      </w:r>
    </w:p>
    <w:p w:rsidR="00433AC6" w:rsidRDefault="00433AC6" w:rsidP="00433AC6">
      <w:pPr>
        <w:ind w:left="851" w:right="851" w:firstLine="709"/>
        <w:jc w:val="center"/>
        <w:rPr>
          <w:b/>
          <w:bCs/>
          <w:lang w:eastAsia="es-ES"/>
        </w:rPr>
      </w:pPr>
    </w:p>
    <w:p w:rsidR="00433AC6" w:rsidRDefault="00433AC6" w:rsidP="00433AC6">
      <w:pPr>
        <w:ind w:left="851" w:right="851" w:firstLine="709"/>
        <w:jc w:val="center"/>
        <w:rPr>
          <w:b/>
          <w:bCs/>
          <w:lang w:eastAsia="es-ES"/>
        </w:rPr>
      </w:pPr>
    </w:p>
    <w:p w:rsidR="00433AC6" w:rsidRDefault="00433AC6" w:rsidP="00433AC6">
      <w:pPr>
        <w:ind w:left="851" w:right="851" w:firstLine="709"/>
        <w:jc w:val="center"/>
        <w:rPr>
          <w:b/>
          <w:bCs/>
          <w:lang w:eastAsia="es-ES"/>
        </w:rPr>
      </w:pPr>
    </w:p>
    <w:p w:rsidR="00433AC6" w:rsidRDefault="00433AC6" w:rsidP="00433AC6">
      <w:pPr>
        <w:ind w:left="851" w:right="851" w:firstLine="709"/>
        <w:jc w:val="center"/>
        <w:rPr>
          <w:b/>
          <w:bCs/>
          <w:lang w:eastAsia="es-ES"/>
        </w:rPr>
      </w:pPr>
    </w:p>
    <w:p w:rsidR="00433AC6" w:rsidRDefault="00433AC6" w:rsidP="00433AC6">
      <w:pPr>
        <w:ind w:left="851" w:right="851" w:firstLine="709"/>
        <w:jc w:val="center"/>
        <w:rPr>
          <w:b/>
          <w:bCs/>
          <w:lang w:eastAsia="es-ES"/>
        </w:rPr>
      </w:pPr>
    </w:p>
    <w:p w:rsidR="00433AC6" w:rsidRDefault="00433AC6" w:rsidP="00433AC6">
      <w:pPr>
        <w:ind w:left="851" w:right="851" w:firstLine="709"/>
        <w:jc w:val="center"/>
        <w:rPr>
          <w:b/>
          <w:bCs/>
          <w:lang w:eastAsia="es-ES"/>
        </w:rPr>
      </w:pPr>
    </w:p>
    <w:p w:rsidR="00433AC6" w:rsidRDefault="00433AC6" w:rsidP="00433AC6">
      <w:pPr>
        <w:ind w:left="851" w:right="851" w:firstLine="709"/>
        <w:jc w:val="center"/>
        <w:rPr>
          <w:b/>
          <w:bCs/>
          <w:lang w:eastAsia="es-ES"/>
        </w:rPr>
      </w:pPr>
    </w:p>
    <w:p w:rsidR="00433AC6" w:rsidRPr="00433AC6" w:rsidRDefault="00433AC6" w:rsidP="00433AC6">
      <w:pPr>
        <w:ind w:left="851" w:right="851" w:firstLine="709"/>
        <w:jc w:val="center"/>
        <w:rPr>
          <w:b/>
          <w:bCs/>
          <w:lang w:eastAsia="es-ES"/>
        </w:rPr>
      </w:pPr>
    </w:p>
    <w:p w:rsidR="00433AC6" w:rsidRPr="00433AC6" w:rsidRDefault="00433AC6" w:rsidP="00433AC6">
      <w:pPr>
        <w:ind w:left="851" w:right="851" w:firstLine="709"/>
        <w:jc w:val="center"/>
        <w:rPr>
          <w:b/>
          <w:lang w:eastAsia="es-ES"/>
        </w:rPr>
      </w:pPr>
      <w:r w:rsidRPr="00433AC6">
        <w:rPr>
          <w:b/>
          <w:bCs/>
          <w:lang w:eastAsia="es-ES"/>
        </w:rPr>
        <w:t xml:space="preserve">Cuadro </w:t>
      </w:r>
      <w:r w:rsidRPr="00433AC6">
        <w:rPr>
          <w:b/>
          <w:bCs/>
          <w:lang w:eastAsia="es-ES"/>
        </w:rPr>
        <w:fldChar w:fldCharType="begin"/>
      </w:r>
      <w:r w:rsidRPr="00433AC6">
        <w:rPr>
          <w:b/>
          <w:bCs/>
          <w:lang w:eastAsia="es-ES"/>
        </w:rPr>
        <w:instrText xml:space="preserve"> SEQ Cuadro \* ARABIC </w:instrText>
      </w:r>
      <w:r w:rsidRPr="00433AC6">
        <w:rPr>
          <w:b/>
          <w:bCs/>
          <w:lang w:eastAsia="es-ES"/>
        </w:rPr>
        <w:fldChar w:fldCharType="separate"/>
      </w:r>
      <w:r w:rsidRPr="00433AC6">
        <w:rPr>
          <w:b/>
          <w:bCs/>
          <w:noProof/>
          <w:lang w:eastAsia="es-ES"/>
        </w:rPr>
        <w:t>5</w:t>
      </w:r>
      <w:r w:rsidRPr="00433AC6">
        <w:rPr>
          <w:b/>
          <w:bCs/>
          <w:lang w:eastAsia="es-ES"/>
        </w:rPr>
        <w:fldChar w:fldCharType="end"/>
      </w:r>
      <w:r w:rsidRPr="00433AC6">
        <w:rPr>
          <w:b/>
          <w:lang w:eastAsia="es-ES"/>
        </w:rPr>
        <w:t xml:space="preserve"> Inconformidades ante la Contraloría de Servicios</w:t>
      </w:r>
    </w:p>
    <w:p w:rsidR="00433AC6" w:rsidRPr="00433AC6" w:rsidRDefault="00433AC6" w:rsidP="00433AC6">
      <w:pPr>
        <w:ind w:left="851" w:right="851" w:firstLine="709"/>
        <w:jc w:val="center"/>
        <w:rPr>
          <w:b/>
          <w:lang w:eastAsia="es-ES"/>
        </w:rPr>
      </w:pPr>
      <w:r w:rsidRPr="00433AC6">
        <w:rPr>
          <w:b/>
          <w:lang w:eastAsia="es-ES"/>
        </w:rPr>
        <w:t>relacionadas con el Juzgado Penal Juvenil San José</w:t>
      </w:r>
    </w:p>
    <w:p w:rsidR="00433AC6" w:rsidRPr="00433AC6" w:rsidRDefault="00433AC6" w:rsidP="00433AC6">
      <w:pPr>
        <w:ind w:left="851" w:right="851" w:firstLine="709"/>
        <w:jc w:val="center"/>
        <w:rPr>
          <w:b/>
          <w:lang w:eastAsia="es-ES"/>
        </w:rPr>
      </w:pPr>
      <w:r w:rsidRPr="00433AC6">
        <w:rPr>
          <w:b/>
          <w:lang w:eastAsia="es-ES"/>
        </w:rPr>
        <w:t>Enero 2020 al 20 de noviembre del 2021</w:t>
      </w:r>
    </w:p>
    <w:p w:rsidR="00433AC6" w:rsidRPr="00433AC6" w:rsidRDefault="00433AC6" w:rsidP="00433AC6">
      <w:pPr>
        <w:jc w:val="center"/>
        <w:rPr>
          <w:b/>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0"/>
        <w:gridCol w:w="5449"/>
        <w:gridCol w:w="2336"/>
      </w:tblGrid>
      <w:tr w:rsidR="00433AC6" w:rsidRPr="00433AC6" w:rsidTr="00B62B57">
        <w:trPr>
          <w:trHeight w:val="520"/>
          <w:jc w:val="center"/>
        </w:trPr>
        <w:tc>
          <w:tcPr>
            <w:tcW w:w="857" w:type="pct"/>
            <w:shd w:val="clear" w:color="000000" w:fill="4472C4"/>
            <w:vAlign w:val="center"/>
            <w:hideMark/>
          </w:tcPr>
          <w:p w:rsidR="00433AC6" w:rsidRPr="00433AC6" w:rsidRDefault="00433AC6" w:rsidP="00433AC6">
            <w:pPr>
              <w:jc w:val="center"/>
              <w:rPr>
                <w:b/>
                <w:bCs/>
                <w:lang w:eastAsia="es-CR"/>
              </w:rPr>
            </w:pPr>
            <w:r w:rsidRPr="00433AC6">
              <w:rPr>
                <w:b/>
                <w:bCs/>
                <w:lang w:eastAsia="es-CR"/>
              </w:rPr>
              <w:t>Año</w:t>
            </w:r>
          </w:p>
        </w:tc>
        <w:tc>
          <w:tcPr>
            <w:tcW w:w="2900" w:type="pct"/>
            <w:shd w:val="clear" w:color="000000" w:fill="4472C4"/>
            <w:vAlign w:val="center"/>
            <w:hideMark/>
          </w:tcPr>
          <w:p w:rsidR="00433AC6" w:rsidRPr="00433AC6" w:rsidRDefault="00433AC6" w:rsidP="00433AC6">
            <w:pPr>
              <w:jc w:val="center"/>
              <w:rPr>
                <w:b/>
                <w:bCs/>
                <w:lang w:eastAsia="es-CR"/>
              </w:rPr>
            </w:pPr>
            <w:r w:rsidRPr="00433AC6">
              <w:rPr>
                <w:b/>
                <w:bCs/>
                <w:lang w:eastAsia="es-CR"/>
              </w:rPr>
              <w:t>Categoría</w:t>
            </w:r>
          </w:p>
        </w:tc>
        <w:tc>
          <w:tcPr>
            <w:tcW w:w="1243" w:type="pct"/>
            <w:shd w:val="clear" w:color="000000" w:fill="4472C4"/>
            <w:vAlign w:val="center"/>
            <w:hideMark/>
          </w:tcPr>
          <w:p w:rsidR="00433AC6" w:rsidRPr="00433AC6" w:rsidRDefault="00433AC6" w:rsidP="00433AC6">
            <w:pPr>
              <w:jc w:val="center"/>
              <w:rPr>
                <w:b/>
                <w:bCs/>
                <w:lang w:eastAsia="es-CR"/>
              </w:rPr>
            </w:pPr>
            <w:r w:rsidRPr="00433AC6">
              <w:rPr>
                <w:b/>
                <w:bCs/>
                <w:lang w:eastAsia="es-CR"/>
              </w:rPr>
              <w:t>Cantidad de inconformidades</w:t>
            </w:r>
          </w:p>
        </w:tc>
      </w:tr>
      <w:tr w:rsidR="00433AC6" w:rsidRPr="00433AC6" w:rsidTr="00B62B57">
        <w:trPr>
          <w:trHeight w:val="290"/>
          <w:jc w:val="center"/>
        </w:trPr>
        <w:tc>
          <w:tcPr>
            <w:tcW w:w="857" w:type="pct"/>
            <w:vMerge w:val="restart"/>
            <w:shd w:val="clear" w:color="auto" w:fill="auto"/>
            <w:noWrap/>
            <w:vAlign w:val="center"/>
            <w:hideMark/>
          </w:tcPr>
          <w:p w:rsidR="00433AC6" w:rsidRPr="00433AC6" w:rsidRDefault="00433AC6" w:rsidP="00433AC6">
            <w:pPr>
              <w:jc w:val="center"/>
              <w:rPr>
                <w:lang w:eastAsia="es-CR"/>
              </w:rPr>
            </w:pPr>
            <w:r w:rsidRPr="00433AC6">
              <w:rPr>
                <w:lang w:eastAsia="es-CR"/>
              </w:rPr>
              <w:t>2020</w:t>
            </w:r>
          </w:p>
        </w:tc>
        <w:tc>
          <w:tcPr>
            <w:tcW w:w="2900" w:type="pct"/>
            <w:shd w:val="clear" w:color="auto" w:fill="auto"/>
            <w:noWrap/>
            <w:vAlign w:val="bottom"/>
            <w:hideMark/>
          </w:tcPr>
          <w:p w:rsidR="00433AC6" w:rsidRPr="00433AC6" w:rsidRDefault="00433AC6" w:rsidP="00433AC6">
            <w:pPr>
              <w:jc w:val="center"/>
              <w:rPr>
                <w:lang w:eastAsia="es-CR"/>
              </w:rPr>
            </w:pPr>
            <w:r w:rsidRPr="00433AC6">
              <w:rPr>
                <w:lang w:eastAsia="es-CR"/>
              </w:rPr>
              <w:t>Excesivos tiempos de respuesta</w:t>
            </w:r>
          </w:p>
        </w:tc>
        <w:tc>
          <w:tcPr>
            <w:tcW w:w="1243" w:type="pct"/>
            <w:shd w:val="clear" w:color="auto" w:fill="auto"/>
            <w:noWrap/>
            <w:vAlign w:val="bottom"/>
            <w:hideMark/>
          </w:tcPr>
          <w:p w:rsidR="00433AC6" w:rsidRPr="00433AC6" w:rsidRDefault="00433AC6" w:rsidP="00433AC6">
            <w:pPr>
              <w:jc w:val="center"/>
              <w:rPr>
                <w:lang w:eastAsia="es-CR"/>
              </w:rPr>
            </w:pPr>
            <w:r w:rsidRPr="00433AC6">
              <w:rPr>
                <w:lang w:eastAsia="es-CR"/>
              </w:rPr>
              <w:t>1</w:t>
            </w:r>
          </w:p>
        </w:tc>
      </w:tr>
      <w:tr w:rsidR="00433AC6" w:rsidRPr="00433AC6" w:rsidTr="00B62B57">
        <w:trPr>
          <w:trHeight w:val="290"/>
          <w:jc w:val="center"/>
        </w:trPr>
        <w:tc>
          <w:tcPr>
            <w:tcW w:w="857" w:type="pct"/>
            <w:vMerge/>
            <w:vAlign w:val="center"/>
            <w:hideMark/>
          </w:tcPr>
          <w:p w:rsidR="00433AC6" w:rsidRPr="00433AC6" w:rsidRDefault="00433AC6" w:rsidP="00433AC6">
            <w:pPr>
              <w:rPr>
                <w:lang w:eastAsia="es-CR"/>
              </w:rPr>
            </w:pPr>
          </w:p>
        </w:tc>
        <w:tc>
          <w:tcPr>
            <w:tcW w:w="2900" w:type="pct"/>
            <w:shd w:val="clear" w:color="auto" w:fill="auto"/>
            <w:noWrap/>
            <w:vAlign w:val="bottom"/>
            <w:hideMark/>
          </w:tcPr>
          <w:p w:rsidR="00433AC6" w:rsidRPr="00433AC6" w:rsidRDefault="00433AC6" w:rsidP="00433AC6">
            <w:pPr>
              <w:jc w:val="center"/>
              <w:rPr>
                <w:lang w:eastAsia="es-CR"/>
              </w:rPr>
            </w:pPr>
            <w:r w:rsidRPr="00433AC6">
              <w:rPr>
                <w:lang w:eastAsia="es-CR"/>
              </w:rPr>
              <w:t>Trato o insatisfacción con el servicio</w:t>
            </w:r>
          </w:p>
        </w:tc>
        <w:tc>
          <w:tcPr>
            <w:tcW w:w="1243" w:type="pct"/>
            <w:shd w:val="clear" w:color="auto" w:fill="auto"/>
            <w:noWrap/>
            <w:vAlign w:val="bottom"/>
            <w:hideMark/>
          </w:tcPr>
          <w:p w:rsidR="00433AC6" w:rsidRPr="00433AC6" w:rsidRDefault="00433AC6" w:rsidP="00433AC6">
            <w:pPr>
              <w:jc w:val="center"/>
              <w:rPr>
                <w:lang w:eastAsia="es-CR"/>
              </w:rPr>
            </w:pPr>
            <w:r w:rsidRPr="00433AC6">
              <w:rPr>
                <w:lang w:eastAsia="es-CR"/>
              </w:rPr>
              <w:t>2</w:t>
            </w:r>
          </w:p>
        </w:tc>
      </w:tr>
      <w:tr w:rsidR="00433AC6" w:rsidRPr="00433AC6" w:rsidTr="00B62B57">
        <w:trPr>
          <w:trHeight w:val="290"/>
          <w:jc w:val="center"/>
        </w:trPr>
        <w:tc>
          <w:tcPr>
            <w:tcW w:w="857" w:type="pct"/>
            <w:vMerge w:val="restart"/>
            <w:shd w:val="clear" w:color="auto" w:fill="auto"/>
            <w:noWrap/>
            <w:vAlign w:val="center"/>
            <w:hideMark/>
          </w:tcPr>
          <w:p w:rsidR="00433AC6" w:rsidRPr="00433AC6" w:rsidRDefault="00433AC6" w:rsidP="00433AC6">
            <w:pPr>
              <w:jc w:val="center"/>
              <w:rPr>
                <w:lang w:eastAsia="es-CR"/>
              </w:rPr>
            </w:pPr>
            <w:r w:rsidRPr="00433AC6">
              <w:rPr>
                <w:lang w:eastAsia="es-CR"/>
              </w:rPr>
              <w:t>2021</w:t>
            </w:r>
          </w:p>
        </w:tc>
        <w:tc>
          <w:tcPr>
            <w:tcW w:w="2900" w:type="pct"/>
            <w:shd w:val="clear" w:color="auto" w:fill="auto"/>
            <w:noWrap/>
            <w:vAlign w:val="bottom"/>
            <w:hideMark/>
          </w:tcPr>
          <w:p w:rsidR="00433AC6" w:rsidRPr="00433AC6" w:rsidRDefault="00433AC6" w:rsidP="00433AC6">
            <w:pPr>
              <w:jc w:val="center"/>
              <w:rPr>
                <w:lang w:eastAsia="es-CR"/>
              </w:rPr>
            </w:pPr>
            <w:r w:rsidRPr="00433AC6">
              <w:rPr>
                <w:lang w:eastAsia="es-CR"/>
              </w:rPr>
              <w:t>Excesivos tiempos de respuesta</w:t>
            </w:r>
          </w:p>
        </w:tc>
        <w:tc>
          <w:tcPr>
            <w:tcW w:w="1243" w:type="pct"/>
            <w:shd w:val="clear" w:color="auto" w:fill="auto"/>
            <w:noWrap/>
            <w:vAlign w:val="bottom"/>
            <w:hideMark/>
          </w:tcPr>
          <w:p w:rsidR="00433AC6" w:rsidRPr="00433AC6" w:rsidRDefault="00433AC6" w:rsidP="00433AC6">
            <w:pPr>
              <w:jc w:val="center"/>
              <w:rPr>
                <w:lang w:eastAsia="es-CR"/>
              </w:rPr>
            </w:pPr>
            <w:r w:rsidRPr="00433AC6">
              <w:rPr>
                <w:lang w:eastAsia="es-CR"/>
              </w:rPr>
              <w:t>1</w:t>
            </w:r>
          </w:p>
        </w:tc>
      </w:tr>
      <w:tr w:rsidR="00433AC6" w:rsidRPr="00433AC6" w:rsidTr="00B62B57">
        <w:trPr>
          <w:trHeight w:val="290"/>
          <w:jc w:val="center"/>
        </w:trPr>
        <w:tc>
          <w:tcPr>
            <w:tcW w:w="857" w:type="pct"/>
            <w:vMerge/>
            <w:vAlign w:val="center"/>
            <w:hideMark/>
          </w:tcPr>
          <w:p w:rsidR="00433AC6" w:rsidRPr="00433AC6" w:rsidRDefault="00433AC6" w:rsidP="00433AC6">
            <w:pPr>
              <w:rPr>
                <w:lang w:eastAsia="es-CR"/>
              </w:rPr>
            </w:pPr>
          </w:p>
        </w:tc>
        <w:tc>
          <w:tcPr>
            <w:tcW w:w="2900" w:type="pct"/>
            <w:shd w:val="clear" w:color="auto" w:fill="auto"/>
            <w:noWrap/>
            <w:vAlign w:val="bottom"/>
            <w:hideMark/>
          </w:tcPr>
          <w:p w:rsidR="00433AC6" w:rsidRPr="00433AC6" w:rsidRDefault="00433AC6" w:rsidP="00433AC6">
            <w:pPr>
              <w:jc w:val="center"/>
              <w:rPr>
                <w:lang w:eastAsia="es-CR"/>
              </w:rPr>
            </w:pPr>
            <w:r w:rsidRPr="00433AC6">
              <w:rPr>
                <w:lang w:eastAsia="es-CR"/>
              </w:rPr>
              <w:t>Trato o insatisfacción con el servicio</w:t>
            </w:r>
          </w:p>
        </w:tc>
        <w:tc>
          <w:tcPr>
            <w:tcW w:w="1243" w:type="pct"/>
            <w:shd w:val="clear" w:color="auto" w:fill="auto"/>
            <w:noWrap/>
            <w:vAlign w:val="bottom"/>
            <w:hideMark/>
          </w:tcPr>
          <w:p w:rsidR="00433AC6" w:rsidRPr="00433AC6" w:rsidRDefault="00433AC6" w:rsidP="00433AC6">
            <w:pPr>
              <w:jc w:val="center"/>
              <w:rPr>
                <w:lang w:eastAsia="es-CR"/>
              </w:rPr>
            </w:pPr>
            <w:r w:rsidRPr="00433AC6">
              <w:rPr>
                <w:lang w:eastAsia="es-CR"/>
              </w:rPr>
              <w:t>3</w:t>
            </w:r>
          </w:p>
        </w:tc>
      </w:tr>
      <w:tr w:rsidR="00433AC6" w:rsidRPr="00433AC6" w:rsidTr="00B62B57">
        <w:trPr>
          <w:trHeight w:val="290"/>
          <w:jc w:val="center"/>
        </w:trPr>
        <w:tc>
          <w:tcPr>
            <w:tcW w:w="857" w:type="pct"/>
            <w:vMerge/>
            <w:vAlign w:val="center"/>
            <w:hideMark/>
          </w:tcPr>
          <w:p w:rsidR="00433AC6" w:rsidRPr="00433AC6" w:rsidRDefault="00433AC6" w:rsidP="00433AC6">
            <w:pPr>
              <w:rPr>
                <w:lang w:eastAsia="es-CR"/>
              </w:rPr>
            </w:pPr>
          </w:p>
        </w:tc>
        <w:tc>
          <w:tcPr>
            <w:tcW w:w="2900" w:type="pct"/>
            <w:shd w:val="clear" w:color="auto" w:fill="auto"/>
            <w:noWrap/>
            <w:vAlign w:val="bottom"/>
            <w:hideMark/>
          </w:tcPr>
          <w:p w:rsidR="00433AC6" w:rsidRPr="00433AC6" w:rsidRDefault="00433AC6" w:rsidP="00433AC6">
            <w:pPr>
              <w:jc w:val="center"/>
              <w:rPr>
                <w:lang w:eastAsia="es-CR"/>
              </w:rPr>
            </w:pPr>
            <w:r w:rsidRPr="00433AC6">
              <w:rPr>
                <w:lang w:eastAsia="es-CR"/>
              </w:rPr>
              <w:t>No es competencia de la Contraloría</w:t>
            </w:r>
          </w:p>
        </w:tc>
        <w:tc>
          <w:tcPr>
            <w:tcW w:w="1243" w:type="pct"/>
            <w:shd w:val="clear" w:color="auto" w:fill="auto"/>
            <w:noWrap/>
            <w:vAlign w:val="bottom"/>
            <w:hideMark/>
          </w:tcPr>
          <w:p w:rsidR="00433AC6" w:rsidRPr="00433AC6" w:rsidRDefault="00433AC6" w:rsidP="00433AC6">
            <w:pPr>
              <w:jc w:val="center"/>
              <w:rPr>
                <w:lang w:eastAsia="es-CR"/>
              </w:rPr>
            </w:pPr>
            <w:r w:rsidRPr="00433AC6">
              <w:rPr>
                <w:lang w:eastAsia="es-CR"/>
              </w:rPr>
              <w:t>1</w:t>
            </w:r>
          </w:p>
        </w:tc>
      </w:tr>
    </w:tbl>
    <w:p w:rsidR="00433AC6" w:rsidRPr="00433AC6" w:rsidRDefault="00433AC6" w:rsidP="00433AC6">
      <w:pPr>
        <w:rPr>
          <w:b/>
          <w:bCs/>
          <w:lang w:eastAsia="es-ES"/>
        </w:rPr>
      </w:pPr>
      <w:r w:rsidRPr="00433AC6">
        <w:rPr>
          <w:b/>
          <w:bCs/>
          <w:lang w:eastAsia="es-ES"/>
        </w:rPr>
        <w:t xml:space="preserve">                                   </w:t>
      </w:r>
    </w:p>
    <w:p w:rsidR="00433AC6" w:rsidRPr="00433AC6" w:rsidRDefault="00433AC6" w:rsidP="00433AC6">
      <w:pPr>
        <w:ind w:left="851" w:right="851" w:firstLine="709"/>
        <w:rPr>
          <w:lang w:eastAsia="es-ES"/>
        </w:rPr>
      </w:pPr>
      <w:r w:rsidRPr="00433AC6">
        <w:rPr>
          <w:b/>
          <w:bCs/>
          <w:lang w:eastAsia="es-ES"/>
        </w:rPr>
        <w:t xml:space="preserve">    Fuente:</w:t>
      </w:r>
      <w:r w:rsidRPr="00433AC6">
        <w:rPr>
          <w:lang w:eastAsia="es-ES"/>
        </w:rPr>
        <w:t xml:space="preserve"> Elaboración propia, a partir de la información suministrada por la Contraloría de Servicios.</w:t>
      </w:r>
    </w:p>
    <w:p w:rsidR="00433AC6" w:rsidRPr="00433AC6" w:rsidRDefault="00433AC6" w:rsidP="00433AC6">
      <w:pPr>
        <w:ind w:left="851" w:right="851" w:firstLine="709"/>
        <w:rPr>
          <w:lang w:eastAsia="es-ES"/>
        </w:rPr>
      </w:pPr>
    </w:p>
    <w:p w:rsidR="00433AC6" w:rsidRPr="00433AC6" w:rsidRDefault="00433AC6" w:rsidP="00433AC6">
      <w:pPr>
        <w:ind w:left="851" w:right="851" w:firstLine="709"/>
        <w:jc w:val="both"/>
        <w:rPr>
          <w:lang w:eastAsia="es-ES"/>
        </w:rPr>
      </w:pPr>
      <w:r w:rsidRPr="00433AC6">
        <w:rPr>
          <w:lang w:eastAsia="es-ES"/>
        </w:rPr>
        <w:t xml:space="preserve"> De la información consignada en la tabla anterior, es el 2021 donde se atendieron la mayor cantidad de inconformidades, duplicando casi la cantidad recibida con respecto al 2020.</w:t>
      </w:r>
    </w:p>
    <w:p w:rsidR="00433AC6" w:rsidRPr="00433AC6" w:rsidRDefault="00433AC6" w:rsidP="00433AC6">
      <w:pPr>
        <w:ind w:left="851" w:right="851" w:firstLine="709"/>
        <w:jc w:val="both"/>
        <w:rPr>
          <w:lang w:eastAsia="es-ES"/>
        </w:rPr>
      </w:pPr>
    </w:p>
    <w:p w:rsidR="00433AC6" w:rsidRPr="00433AC6" w:rsidRDefault="00433AC6" w:rsidP="00433AC6">
      <w:pPr>
        <w:autoSpaceDE w:val="0"/>
        <w:autoSpaceDN w:val="0"/>
        <w:adjustRightInd w:val="0"/>
        <w:ind w:left="851" w:right="851" w:firstLine="709"/>
        <w:jc w:val="both"/>
        <w:rPr>
          <w:rFonts w:eastAsia="Calibri"/>
          <w:lang w:eastAsia="es-CR"/>
        </w:rPr>
      </w:pPr>
      <w:r w:rsidRPr="00433AC6">
        <w:rPr>
          <w:rFonts w:eastAsia="Calibri"/>
          <w:lang w:eastAsia="es-CR"/>
        </w:rPr>
        <w:t xml:space="preserve">Partiendo de los datos recabados se observa que la </w:t>
      </w:r>
      <w:bookmarkStart w:id="10" w:name="_Hlk89854970"/>
      <w:r w:rsidRPr="00433AC6">
        <w:rPr>
          <w:rFonts w:eastAsia="Calibri"/>
          <w:lang w:eastAsia="es-CR"/>
        </w:rPr>
        <w:t>categoría con más inconformidades hace referencia al trato o insatisfacción con el servicio</w:t>
      </w:r>
      <w:bookmarkEnd w:id="10"/>
      <w:r w:rsidRPr="00433AC6">
        <w:rPr>
          <w:rFonts w:eastAsia="Calibri"/>
          <w:lang w:eastAsia="es-CR"/>
        </w:rPr>
        <w:t xml:space="preserve">, tendencia que se ha mantenido durante los años analizados. </w:t>
      </w:r>
    </w:p>
    <w:p w:rsidR="00433AC6" w:rsidRPr="00433AC6" w:rsidRDefault="00433AC6" w:rsidP="00433AC6">
      <w:pPr>
        <w:autoSpaceDE w:val="0"/>
        <w:autoSpaceDN w:val="0"/>
        <w:adjustRightInd w:val="0"/>
        <w:ind w:left="851" w:right="851" w:firstLine="709"/>
        <w:jc w:val="both"/>
        <w:rPr>
          <w:rFonts w:eastAsia="Calibri"/>
          <w:lang w:eastAsia="es-CR"/>
        </w:rPr>
      </w:pPr>
    </w:p>
    <w:p w:rsidR="00433AC6" w:rsidRPr="00433AC6" w:rsidRDefault="00433AC6" w:rsidP="00433AC6">
      <w:pPr>
        <w:ind w:left="851" w:right="851" w:firstLine="709"/>
        <w:jc w:val="both"/>
        <w:rPr>
          <w:lang w:eastAsia="es-ES"/>
        </w:rPr>
      </w:pPr>
      <w:r w:rsidRPr="00433AC6">
        <w:rPr>
          <w:lang w:eastAsia="es-ES"/>
        </w:rPr>
        <w:t>Asimismo, del total de inconformidades tramitadas durante los dos periodos, en 4 se ha identificado una deficiencia en el servicio, representando un 50% del total de atenciones brindadas por la Contraloría de Servicios, según se muestra en el siguiente gráfico.</w:t>
      </w:r>
    </w:p>
    <w:p w:rsidR="00433AC6" w:rsidRPr="00433AC6" w:rsidRDefault="00433AC6" w:rsidP="00433AC6">
      <w:pPr>
        <w:ind w:left="851" w:right="851" w:firstLine="709"/>
        <w:jc w:val="both"/>
        <w:rPr>
          <w:lang w:eastAsia="es-ES"/>
        </w:rPr>
      </w:pPr>
    </w:p>
    <w:p w:rsidR="00433AC6" w:rsidRPr="00433AC6" w:rsidRDefault="00433AC6" w:rsidP="00433AC6">
      <w:pPr>
        <w:ind w:left="851" w:right="851" w:firstLine="709"/>
        <w:jc w:val="both"/>
        <w:rPr>
          <w:lang w:eastAsia="es-ES"/>
        </w:rPr>
      </w:pPr>
      <w:r w:rsidRPr="00433AC6">
        <w:rPr>
          <w:lang w:eastAsia="es-ES"/>
        </w:rPr>
        <w:t xml:space="preserve">Cabe mencionar que posterior al trámite de la inconformidad, los profesionales de la Contraloría de Servicios realizan un </w:t>
      </w:r>
      <w:bookmarkStart w:id="11" w:name="_Hlk89851550"/>
      <w:r w:rsidRPr="00433AC6">
        <w:rPr>
          <w:lang w:eastAsia="es-ES"/>
        </w:rPr>
        <w:t xml:space="preserve">análisis de las diligencias efectuadas </w:t>
      </w:r>
      <w:bookmarkEnd w:id="11"/>
      <w:r w:rsidRPr="00433AC6">
        <w:rPr>
          <w:lang w:eastAsia="es-ES"/>
        </w:rPr>
        <w:t>y es a partir del criterio que se indica sí hubo o no una deficiencia en la prestación del servicio, por lo que a continuación, se desglosa el ámbito de causa de los 4 requerimientos, en los cuales se identificó una deficiencia:</w:t>
      </w:r>
    </w:p>
    <w:p w:rsidR="00433AC6" w:rsidRDefault="00433AC6" w:rsidP="00433AC6">
      <w:pPr>
        <w:ind w:left="851" w:right="851" w:firstLine="709"/>
        <w:jc w:val="center"/>
        <w:rPr>
          <w:b/>
          <w:bCs/>
          <w:lang w:eastAsia="es-ES"/>
        </w:rPr>
      </w:pPr>
    </w:p>
    <w:p w:rsidR="00433AC6" w:rsidRDefault="00433AC6" w:rsidP="00433AC6">
      <w:pPr>
        <w:ind w:left="851" w:right="851" w:firstLine="709"/>
        <w:jc w:val="center"/>
        <w:rPr>
          <w:b/>
          <w:bCs/>
          <w:lang w:eastAsia="es-ES"/>
        </w:rPr>
      </w:pPr>
    </w:p>
    <w:p w:rsidR="00433AC6" w:rsidRDefault="00433AC6" w:rsidP="00433AC6">
      <w:pPr>
        <w:ind w:left="851" w:right="851" w:firstLine="709"/>
        <w:jc w:val="center"/>
        <w:rPr>
          <w:b/>
          <w:bCs/>
          <w:lang w:eastAsia="es-ES"/>
        </w:rPr>
      </w:pPr>
    </w:p>
    <w:p w:rsidR="00433AC6" w:rsidRPr="00433AC6" w:rsidRDefault="00433AC6" w:rsidP="00433AC6">
      <w:pPr>
        <w:ind w:left="851" w:right="851" w:firstLine="709"/>
        <w:jc w:val="center"/>
        <w:rPr>
          <w:b/>
          <w:bCs/>
          <w:lang w:eastAsia="es-ES"/>
        </w:rPr>
      </w:pPr>
    </w:p>
    <w:p w:rsidR="00433AC6" w:rsidRPr="00433AC6" w:rsidRDefault="00433AC6" w:rsidP="00433AC6">
      <w:pPr>
        <w:ind w:left="851" w:right="851" w:firstLine="709"/>
        <w:jc w:val="center"/>
        <w:rPr>
          <w:b/>
          <w:bCs/>
          <w:lang w:eastAsia="es-ES"/>
        </w:rPr>
      </w:pPr>
      <w:r w:rsidRPr="00433AC6">
        <w:rPr>
          <w:b/>
          <w:bCs/>
          <w:lang w:eastAsia="es-ES"/>
        </w:rPr>
        <w:t xml:space="preserve">Cuadro </w:t>
      </w:r>
      <w:r w:rsidRPr="00433AC6">
        <w:rPr>
          <w:b/>
          <w:bCs/>
          <w:lang w:eastAsia="es-ES"/>
        </w:rPr>
        <w:fldChar w:fldCharType="begin"/>
      </w:r>
      <w:r w:rsidRPr="00433AC6">
        <w:rPr>
          <w:b/>
          <w:bCs/>
          <w:lang w:eastAsia="es-ES"/>
        </w:rPr>
        <w:instrText xml:space="preserve"> SEQ Cuadro \* ARABIC </w:instrText>
      </w:r>
      <w:r w:rsidRPr="00433AC6">
        <w:rPr>
          <w:b/>
          <w:bCs/>
          <w:lang w:eastAsia="es-ES"/>
        </w:rPr>
        <w:fldChar w:fldCharType="separate"/>
      </w:r>
      <w:r w:rsidRPr="00433AC6">
        <w:rPr>
          <w:b/>
          <w:bCs/>
          <w:noProof/>
          <w:lang w:eastAsia="es-ES"/>
        </w:rPr>
        <w:t>6</w:t>
      </w:r>
      <w:r w:rsidRPr="00433AC6">
        <w:rPr>
          <w:b/>
          <w:bCs/>
          <w:lang w:eastAsia="es-ES"/>
        </w:rPr>
        <w:fldChar w:fldCharType="end"/>
      </w:r>
    </w:p>
    <w:p w:rsidR="00433AC6" w:rsidRPr="00433AC6" w:rsidRDefault="00433AC6" w:rsidP="00433AC6">
      <w:pPr>
        <w:ind w:left="851" w:right="851" w:firstLine="709"/>
        <w:jc w:val="center"/>
        <w:rPr>
          <w:b/>
          <w:bCs/>
          <w:lang w:eastAsia="es-ES"/>
        </w:rPr>
      </w:pPr>
      <w:r w:rsidRPr="00433AC6">
        <w:rPr>
          <w:b/>
          <w:bCs/>
          <w:i/>
          <w:iCs/>
          <w:lang w:eastAsia="es-ES"/>
        </w:rPr>
        <w:t>A</w:t>
      </w:r>
      <w:r w:rsidRPr="00433AC6">
        <w:rPr>
          <w:b/>
          <w:bCs/>
          <w:lang w:eastAsia="es-ES"/>
        </w:rPr>
        <w:t>nálisis de las diligencias efectuadas</w:t>
      </w:r>
    </w:p>
    <w:p w:rsidR="00433AC6" w:rsidRPr="00433AC6" w:rsidRDefault="00433AC6" w:rsidP="00433AC6">
      <w:pPr>
        <w:ind w:left="851" w:right="851" w:firstLine="709"/>
        <w:jc w:val="center"/>
        <w:rPr>
          <w:b/>
          <w:lang w:eastAsia="es-ES"/>
        </w:rPr>
      </w:pPr>
      <w:r w:rsidRPr="00433AC6">
        <w:rPr>
          <w:b/>
          <w:lang w:eastAsia="es-ES"/>
        </w:rPr>
        <w:t xml:space="preserve"> Enero 2020 al 20 de noviembre del 2021</w:t>
      </w:r>
    </w:p>
    <w:p w:rsidR="00433AC6" w:rsidRPr="00433AC6" w:rsidRDefault="00433AC6" w:rsidP="00433AC6">
      <w:pPr>
        <w:jc w:val="center"/>
        <w:rPr>
          <w:b/>
          <w:lang w:eastAsia="es-ES"/>
        </w:rPr>
      </w:pPr>
    </w:p>
    <w:tbl>
      <w:tblPr>
        <w:tblW w:w="7640" w:type="dxa"/>
        <w:jc w:val="center"/>
        <w:tblCellMar>
          <w:left w:w="70" w:type="dxa"/>
          <w:right w:w="70" w:type="dxa"/>
        </w:tblCellMar>
        <w:tblLook w:val="04A0" w:firstRow="1" w:lastRow="0" w:firstColumn="1" w:lastColumn="0" w:noHBand="0" w:noVBand="1"/>
      </w:tblPr>
      <w:tblGrid>
        <w:gridCol w:w="1840"/>
        <w:gridCol w:w="4060"/>
        <w:gridCol w:w="1740"/>
      </w:tblGrid>
      <w:tr w:rsidR="00433AC6" w:rsidRPr="00433AC6" w:rsidTr="00B62B57">
        <w:trPr>
          <w:trHeight w:val="290"/>
          <w:jc w:val="center"/>
        </w:trPr>
        <w:tc>
          <w:tcPr>
            <w:tcW w:w="1840"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rsidR="00433AC6" w:rsidRPr="00433AC6" w:rsidRDefault="00433AC6" w:rsidP="00433AC6">
            <w:pPr>
              <w:jc w:val="center"/>
              <w:rPr>
                <w:b/>
                <w:bCs/>
                <w:lang w:eastAsia="es-CR"/>
              </w:rPr>
            </w:pPr>
            <w:r w:rsidRPr="00433AC6">
              <w:rPr>
                <w:b/>
                <w:bCs/>
                <w:lang w:eastAsia="es-CR"/>
              </w:rPr>
              <w:t>Ámbito de causa</w:t>
            </w:r>
          </w:p>
        </w:tc>
        <w:tc>
          <w:tcPr>
            <w:tcW w:w="4060" w:type="dxa"/>
            <w:tcBorders>
              <w:top w:val="single" w:sz="4" w:space="0" w:color="auto"/>
              <w:left w:val="nil"/>
              <w:bottom w:val="single" w:sz="4" w:space="0" w:color="auto"/>
              <w:right w:val="single" w:sz="4" w:space="0" w:color="auto"/>
            </w:tcBorders>
            <w:shd w:val="clear" w:color="000000" w:fill="4472C4"/>
            <w:noWrap/>
            <w:vAlign w:val="bottom"/>
            <w:hideMark/>
          </w:tcPr>
          <w:p w:rsidR="00433AC6" w:rsidRPr="00433AC6" w:rsidRDefault="00433AC6" w:rsidP="00433AC6">
            <w:pPr>
              <w:jc w:val="center"/>
              <w:rPr>
                <w:b/>
                <w:bCs/>
                <w:lang w:eastAsia="es-CR"/>
              </w:rPr>
            </w:pPr>
            <w:r w:rsidRPr="00433AC6">
              <w:rPr>
                <w:b/>
                <w:bCs/>
                <w:lang w:eastAsia="es-CR"/>
              </w:rPr>
              <w:t>Deficiencia identificada</w:t>
            </w:r>
          </w:p>
        </w:tc>
        <w:tc>
          <w:tcPr>
            <w:tcW w:w="1740" w:type="dxa"/>
            <w:tcBorders>
              <w:top w:val="single" w:sz="4" w:space="0" w:color="auto"/>
              <w:left w:val="nil"/>
              <w:bottom w:val="single" w:sz="4" w:space="0" w:color="auto"/>
              <w:right w:val="single" w:sz="4" w:space="0" w:color="auto"/>
            </w:tcBorders>
            <w:shd w:val="clear" w:color="000000" w:fill="4472C4"/>
            <w:noWrap/>
            <w:vAlign w:val="bottom"/>
            <w:hideMark/>
          </w:tcPr>
          <w:p w:rsidR="00433AC6" w:rsidRPr="00433AC6" w:rsidRDefault="00433AC6" w:rsidP="00433AC6">
            <w:pPr>
              <w:jc w:val="center"/>
              <w:rPr>
                <w:b/>
                <w:bCs/>
                <w:lang w:eastAsia="es-CR"/>
              </w:rPr>
            </w:pPr>
            <w:r w:rsidRPr="00433AC6">
              <w:rPr>
                <w:b/>
                <w:bCs/>
                <w:lang w:eastAsia="es-CR"/>
              </w:rPr>
              <w:t>Cantidad</w:t>
            </w:r>
          </w:p>
        </w:tc>
      </w:tr>
      <w:tr w:rsidR="00433AC6" w:rsidRPr="00433AC6" w:rsidTr="00B62B57">
        <w:trPr>
          <w:trHeight w:val="290"/>
          <w:jc w:val="center"/>
        </w:trPr>
        <w:tc>
          <w:tcPr>
            <w:tcW w:w="1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3AC6" w:rsidRPr="00433AC6" w:rsidRDefault="00433AC6" w:rsidP="00433AC6">
            <w:pPr>
              <w:jc w:val="center"/>
              <w:rPr>
                <w:lang w:eastAsia="es-CR"/>
              </w:rPr>
            </w:pPr>
            <w:r w:rsidRPr="00433AC6">
              <w:rPr>
                <w:lang w:eastAsia="es-CR"/>
              </w:rPr>
              <w:t>Método</w:t>
            </w:r>
          </w:p>
        </w:tc>
        <w:tc>
          <w:tcPr>
            <w:tcW w:w="4060" w:type="dxa"/>
            <w:tcBorders>
              <w:top w:val="nil"/>
              <w:left w:val="nil"/>
              <w:bottom w:val="single" w:sz="4" w:space="0" w:color="auto"/>
              <w:right w:val="single" w:sz="4" w:space="0" w:color="auto"/>
            </w:tcBorders>
            <w:shd w:val="clear" w:color="auto" w:fill="auto"/>
            <w:noWrap/>
            <w:vAlign w:val="bottom"/>
            <w:hideMark/>
          </w:tcPr>
          <w:p w:rsidR="00433AC6" w:rsidRPr="00433AC6" w:rsidRDefault="00433AC6" w:rsidP="00433AC6">
            <w:pPr>
              <w:jc w:val="center"/>
              <w:rPr>
                <w:lang w:eastAsia="es-CR"/>
              </w:rPr>
            </w:pPr>
            <w:r w:rsidRPr="00433AC6">
              <w:rPr>
                <w:lang w:eastAsia="es-CR"/>
              </w:rPr>
              <w:t>Cantidad de trabajo por cuello de botella</w:t>
            </w:r>
          </w:p>
        </w:tc>
        <w:tc>
          <w:tcPr>
            <w:tcW w:w="1740" w:type="dxa"/>
            <w:tcBorders>
              <w:top w:val="nil"/>
              <w:left w:val="nil"/>
              <w:bottom w:val="single" w:sz="4" w:space="0" w:color="auto"/>
              <w:right w:val="single" w:sz="4" w:space="0" w:color="auto"/>
            </w:tcBorders>
            <w:shd w:val="clear" w:color="auto" w:fill="auto"/>
            <w:noWrap/>
            <w:vAlign w:val="bottom"/>
            <w:hideMark/>
          </w:tcPr>
          <w:p w:rsidR="00433AC6" w:rsidRPr="00433AC6" w:rsidRDefault="00433AC6" w:rsidP="00433AC6">
            <w:pPr>
              <w:jc w:val="center"/>
              <w:rPr>
                <w:lang w:eastAsia="es-CR"/>
              </w:rPr>
            </w:pPr>
            <w:r w:rsidRPr="00433AC6">
              <w:rPr>
                <w:lang w:eastAsia="es-CR"/>
              </w:rPr>
              <w:t>1</w:t>
            </w:r>
          </w:p>
        </w:tc>
      </w:tr>
      <w:tr w:rsidR="00433AC6" w:rsidRPr="00433AC6" w:rsidTr="00B62B57">
        <w:trPr>
          <w:trHeight w:val="290"/>
          <w:jc w:val="center"/>
        </w:trPr>
        <w:tc>
          <w:tcPr>
            <w:tcW w:w="1840" w:type="dxa"/>
            <w:vMerge/>
            <w:tcBorders>
              <w:top w:val="nil"/>
              <w:left w:val="single" w:sz="4" w:space="0" w:color="auto"/>
              <w:bottom w:val="single" w:sz="4" w:space="0" w:color="000000"/>
              <w:right w:val="single" w:sz="4" w:space="0" w:color="auto"/>
            </w:tcBorders>
            <w:vAlign w:val="center"/>
            <w:hideMark/>
          </w:tcPr>
          <w:p w:rsidR="00433AC6" w:rsidRPr="00433AC6" w:rsidRDefault="00433AC6" w:rsidP="00433AC6">
            <w:pPr>
              <w:rPr>
                <w:lang w:eastAsia="es-CR"/>
              </w:rPr>
            </w:pPr>
          </w:p>
        </w:tc>
        <w:tc>
          <w:tcPr>
            <w:tcW w:w="4060" w:type="dxa"/>
            <w:tcBorders>
              <w:top w:val="nil"/>
              <w:left w:val="nil"/>
              <w:bottom w:val="single" w:sz="4" w:space="0" w:color="auto"/>
              <w:right w:val="single" w:sz="4" w:space="0" w:color="auto"/>
            </w:tcBorders>
            <w:shd w:val="clear" w:color="auto" w:fill="auto"/>
            <w:noWrap/>
            <w:vAlign w:val="bottom"/>
            <w:hideMark/>
          </w:tcPr>
          <w:p w:rsidR="00433AC6" w:rsidRPr="00433AC6" w:rsidRDefault="00433AC6" w:rsidP="00433AC6">
            <w:pPr>
              <w:jc w:val="center"/>
              <w:rPr>
                <w:lang w:eastAsia="es-CR"/>
              </w:rPr>
            </w:pPr>
            <w:r w:rsidRPr="00433AC6">
              <w:rPr>
                <w:lang w:eastAsia="es-CR"/>
              </w:rPr>
              <w:t>Falta de controles</w:t>
            </w:r>
          </w:p>
        </w:tc>
        <w:tc>
          <w:tcPr>
            <w:tcW w:w="1740" w:type="dxa"/>
            <w:tcBorders>
              <w:top w:val="nil"/>
              <w:left w:val="nil"/>
              <w:bottom w:val="single" w:sz="4" w:space="0" w:color="auto"/>
              <w:right w:val="single" w:sz="4" w:space="0" w:color="auto"/>
            </w:tcBorders>
            <w:shd w:val="clear" w:color="auto" w:fill="auto"/>
            <w:noWrap/>
            <w:vAlign w:val="bottom"/>
            <w:hideMark/>
          </w:tcPr>
          <w:p w:rsidR="00433AC6" w:rsidRPr="00433AC6" w:rsidRDefault="00433AC6" w:rsidP="00433AC6">
            <w:pPr>
              <w:jc w:val="center"/>
              <w:rPr>
                <w:lang w:eastAsia="es-CR"/>
              </w:rPr>
            </w:pPr>
            <w:r w:rsidRPr="00433AC6">
              <w:rPr>
                <w:lang w:eastAsia="es-CR"/>
              </w:rPr>
              <w:t>1</w:t>
            </w:r>
          </w:p>
        </w:tc>
      </w:tr>
      <w:tr w:rsidR="00433AC6" w:rsidRPr="00433AC6" w:rsidTr="00B62B57">
        <w:trPr>
          <w:trHeight w:val="29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33AC6" w:rsidRPr="00433AC6" w:rsidRDefault="00433AC6" w:rsidP="00433AC6">
            <w:pPr>
              <w:jc w:val="center"/>
              <w:rPr>
                <w:lang w:eastAsia="es-CR"/>
              </w:rPr>
            </w:pPr>
            <w:r w:rsidRPr="00433AC6">
              <w:rPr>
                <w:lang w:eastAsia="es-CR"/>
              </w:rPr>
              <w:t>Persona</w:t>
            </w:r>
          </w:p>
        </w:tc>
        <w:tc>
          <w:tcPr>
            <w:tcW w:w="4060" w:type="dxa"/>
            <w:tcBorders>
              <w:top w:val="nil"/>
              <w:left w:val="nil"/>
              <w:bottom w:val="single" w:sz="4" w:space="0" w:color="auto"/>
              <w:right w:val="single" w:sz="4" w:space="0" w:color="auto"/>
            </w:tcBorders>
            <w:shd w:val="clear" w:color="auto" w:fill="auto"/>
            <w:noWrap/>
            <w:vAlign w:val="bottom"/>
            <w:hideMark/>
          </w:tcPr>
          <w:p w:rsidR="00433AC6" w:rsidRPr="00433AC6" w:rsidRDefault="00433AC6" w:rsidP="00433AC6">
            <w:pPr>
              <w:jc w:val="center"/>
              <w:rPr>
                <w:lang w:eastAsia="es-CR"/>
              </w:rPr>
            </w:pPr>
            <w:r w:rsidRPr="00433AC6">
              <w:rPr>
                <w:lang w:eastAsia="es-CR"/>
              </w:rPr>
              <w:t>Descuido</w:t>
            </w:r>
          </w:p>
        </w:tc>
        <w:tc>
          <w:tcPr>
            <w:tcW w:w="1740" w:type="dxa"/>
            <w:tcBorders>
              <w:top w:val="nil"/>
              <w:left w:val="nil"/>
              <w:bottom w:val="single" w:sz="4" w:space="0" w:color="auto"/>
              <w:right w:val="single" w:sz="4" w:space="0" w:color="auto"/>
            </w:tcBorders>
            <w:shd w:val="clear" w:color="auto" w:fill="auto"/>
            <w:noWrap/>
            <w:vAlign w:val="bottom"/>
            <w:hideMark/>
          </w:tcPr>
          <w:p w:rsidR="00433AC6" w:rsidRPr="00433AC6" w:rsidRDefault="00433AC6" w:rsidP="00433AC6">
            <w:pPr>
              <w:jc w:val="center"/>
              <w:rPr>
                <w:lang w:eastAsia="es-CR"/>
              </w:rPr>
            </w:pPr>
            <w:r w:rsidRPr="00433AC6">
              <w:rPr>
                <w:lang w:eastAsia="es-CR"/>
              </w:rPr>
              <w:t>2</w:t>
            </w:r>
          </w:p>
        </w:tc>
      </w:tr>
    </w:tbl>
    <w:p w:rsidR="00433AC6" w:rsidRPr="00433AC6" w:rsidRDefault="00433AC6" w:rsidP="00D67988">
      <w:pPr>
        <w:ind w:left="851" w:right="851"/>
        <w:jc w:val="both"/>
        <w:rPr>
          <w:lang w:eastAsia="es-ES"/>
        </w:rPr>
      </w:pPr>
      <w:r w:rsidRPr="00433AC6">
        <w:rPr>
          <w:b/>
          <w:bCs/>
          <w:lang w:eastAsia="es-ES"/>
        </w:rPr>
        <w:t>Fuente:</w:t>
      </w:r>
      <w:r w:rsidRPr="00433AC6">
        <w:rPr>
          <w:lang w:eastAsia="es-ES"/>
        </w:rPr>
        <w:t xml:space="preserve"> Elaboración propia, a partir de la información suministrada por la Contraloría de Servicios.</w:t>
      </w:r>
    </w:p>
    <w:p w:rsidR="00433AC6" w:rsidRPr="00433AC6" w:rsidRDefault="00433AC6" w:rsidP="00433AC6">
      <w:pPr>
        <w:ind w:left="851" w:right="851" w:firstLine="709"/>
        <w:jc w:val="both"/>
        <w:rPr>
          <w:lang w:eastAsia="es-ES"/>
        </w:rPr>
      </w:pPr>
    </w:p>
    <w:p w:rsidR="00433AC6" w:rsidRPr="00433AC6" w:rsidRDefault="00433AC6" w:rsidP="00433AC6">
      <w:pPr>
        <w:ind w:left="851" w:right="851" w:firstLine="709"/>
        <w:jc w:val="both"/>
        <w:rPr>
          <w:lang w:eastAsia="es-ES"/>
        </w:rPr>
      </w:pPr>
      <w:r w:rsidRPr="00433AC6">
        <w:rPr>
          <w:lang w:eastAsia="es-ES"/>
        </w:rPr>
        <w:t>Como se puede observar en la tabla anterior la deficiencia se encuentra asociada principalmente al descuido, siendo el ámbito de causa la persona el de más reportes.</w:t>
      </w:r>
    </w:p>
    <w:p w:rsidR="00433AC6" w:rsidRPr="00433AC6" w:rsidRDefault="00433AC6" w:rsidP="00433AC6">
      <w:pPr>
        <w:ind w:left="851" w:right="851" w:firstLine="709"/>
        <w:rPr>
          <w:lang w:eastAsia="es-ES"/>
        </w:rPr>
      </w:pPr>
    </w:p>
    <w:p w:rsidR="00433AC6" w:rsidRPr="00433AC6" w:rsidRDefault="00433AC6" w:rsidP="00686042">
      <w:pPr>
        <w:keepNext/>
        <w:keepLines/>
        <w:numPr>
          <w:ilvl w:val="0"/>
          <w:numId w:val="73"/>
        </w:numPr>
        <w:ind w:left="851" w:right="851" w:firstLine="709"/>
        <w:rPr>
          <w:b/>
          <w:bCs/>
          <w:lang w:val="es-ES_tradnl" w:eastAsia="es-ES"/>
        </w:rPr>
      </w:pPr>
      <w:bookmarkStart w:id="12" w:name="_Hlk22210594"/>
      <w:r w:rsidRPr="00433AC6">
        <w:rPr>
          <w:b/>
          <w:bCs/>
          <w:lang w:val="es-ES_tradnl" w:eastAsia="es-ES"/>
        </w:rPr>
        <w:t xml:space="preserve">Conclusiones del informe </w:t>
      </w:r>
    </w:p>
    <w:bookmarkEnd w:id="12"/>
    <w:p w:rsidR="00433AC6" w:rsidRPr="00433AC6" w:rsidRDefault="00433AC6" w:rsidP="00433AC6">
      <w:pPr>
        <w:ind w:left="851" w:right="851" w:firstLine="709"/>
      </w:pPr>
    </w:p>
    <w:p w:rsidR="00433AC6" w:rsidRPr="00433AC6" w:rsidRDefault="00433AC6" w:rsidP="00686042">
      <w:pPr>
        <w:numPr>
          <w:ilvl w:val="0"/>
          <w:numId w:val="76"/>
        </w:numPr>
        <w:tabs>
          <w:tab w:val="left" w:pos="993"/>
        </w:tabs>
        <w:ind w:left="851" w:right="851" w:firstLine="709"/>
        <w:jc w:val="both"/>
        <w:rPr>
          <w:rFonts w:eastAsia="Calibri"/>
          <w:lang w:eastAsia="es-ES"/>
        </w:rPr>
      </w:pPr>
      <w:r w:rsidRPr="00433AC6">
        <w:rPr>
          <w:rFonts w:eastAsia="Calibri"/>
          <w:lang w:eastAsia="es-ES"/>
        </w:rPr>
        <w:t>En oficio 9166-19 del 19 de agosto del 2019, la Secretaría General de la Corte puso en conocimiento de la Dirección de Planificación el acuerdo de Corte Plena, de la sesión  19-15 celebrada el 19 de agosto del 2019, artículo XX, en la que se aprobó lo siguiente: “</w:t>
      </w:r>
      <w:r w:rsidRPr="00433AC6">
        <w:rPr>
          <w:rFonts w:eastAsia="Calibri"/>
          <w:i/>
          <w:lang w:eastAsia="es-ES"/>
        </w:rPr>
        <w:t xml:space="preserve">Aprobar el rediseño de procesos sin recursos adicionales, en consecuencia: Implementar el modelo de gestión por fases en el Juzgado Penal Juvenil del Primer Circuito Judicial de San José, </w:t>
      </w:r>
      <w:r w:rsidRPr="00433AC6">
        <w:rPr>
          <w:rFonts w:eastAsia="Calibri"/>
          <w:i/>
          <w:lang w:eastAsia="es-ES_tradnl"/>
        </w:rPr>
        <w:t xml:space="preserve">expuesto en el punto 7.2.4 del escenario III, del informe de la Dirección de Planificación Nº </w:t>
      </w:r>
      <w:r w:rsidRPr="00433AC6">
        <w:rPr>
          <w:rFonts w:eastAsia="Calibri"/>
          <w:i/>
          <w:lang w:eastAsia="es-ES"/>
        </w:rPr>
        <w:t>6-EV-2018-B</w:t>
      </w:r>
      <w:r w:rsidRPr="00433AC6">
        <w:rPr>
          <w:rFonts w:eastAsia="Calibri"/>
          <w:bCs/>
          <w:i/>
          <w:lang w:eastAsia="es-ES"/>
        </w:rPr>
        <w:t>, con la indicación que no se hará la apertura de la sede del citado Juzgado en el Segundo Circuito Judicial de San José, en razón de que no se cuenta con contenido presupuestario para esos efectos</w:t>
      </w:r>
      <w:r w:rsidRPr="00433AC6">
        <w:rPr>
          <w:rFonts w:eastAsia="Calibri"/>
          <w:bCs/>
          <w:lang w:eastAsia="es-ES"/>
        </w:rPr>
        <w:t>.”</w:t>
      </w:r>
      <w:r w:rsidRPr="00433AC6">
        <w:rPr>
          <w:rFonts w:eastAsia="Calibri"/>
        </w:rPr>
        <w:t xml:space="preserve"> </w:t>
      </w:r>
      <w:r w:rsidRPr="00433AC6">
        <w:rPr>
          <w:rFonts w:eastAsia="Calibri"/>
          <w:lang w:eastAsia="es-ES"/>
        </w:rPr>
        <w:t>Dentro del escenario número tres del informe 468-PLA-2018 del 22 de mayo de 2018, se plantea un modelo de gestión dividido en cinco fases compuestas cada una por subprocesos que se han identificado como los principales las cuales son:</w:t>
      </w:r>
    </w:p>
    <w:p w:rsidR="00433AC6" w:rsidRPr="00433AC6" w:rsidRDefault="00433AC6" w:rsidP="00433AC6">
      <w:pPr>
        <w:ind w:left="851" w:right="851" w:firstLine="709"/>
        <w:jc w:val="both"/>
        <w:rPr>
          <w:lang w:eastAsia="es-ES"/>
        </w:rPr>
      </w:pPr>
    </w:p>
    <w:p w:rsidR="00433AC6" w:rsidRPr="00433AC6" w:rsidRDefault="00433AC6" w:rsidP="00686042">
      <w:pPr>
        <w:numPr>
          <w:ilvl w:val="0"/>
          <w:numId w:val="83"/>
        </w:numPr>
        <w:ind w:left="851" w:right="851" w:firstLine="709"/>
        <w:jc w:val="both"/>
        <w:rPr>
          <w:rFonts w:eastAsia="Calibri"/>
        </w:rPr>
      </w:pPr>
      <w:r w:rsidRPr="00433AC6">
        <w:rPr>
          <w:rFonts w:eastAsia="Calibri"/>
        </w:rPr>
        <w:t>Prefase, Justicia Restaurativa</w:t>
      </w:r>
    </w:p>
    <w:p w:rsidR="00433AC6" w:rsidRPr="00433AC6" w:rsidRDefault="00433AC6" w:rsidP="00433AC6">
      <w:pPr>
        <w:ind w:left="851" w:right="851" w:firstLine="709"/>
        <w:jc w:val="both"/>
        <w:rPr>
          <w:rFonts w:eastAsia="Calibri"/>
        </w:rPr>
      </w:pPr>
    </w:p>
    <w:p w:rsidR="00433AC6" w:rsidRPr="00433AC6" w:rsidRDefault="00433AC6" w:rsidP="00686042">
      <w:pPr>
        <w:numPr>
          <w:ilvl w:val="0"/>
          <w:numId w:val="82"/>
        </w:numPr>
        <w:ind w:left="851" w:right="851" w:firstLine="709"/>
        <w:jc w:val="both"/>
        <w:rPr>
          <w:rFonts w:eastAsia="Calibri"/>
        </w:rPr>
      </w:pPr>
      <w:r w:rsidRPr="00433AC6">
        <w:rPr>
          <w:rFonts w:eastAsia="Calibri"/>
        </w:rPr>
        <w:t>Fase inicial o Recepción y Trámite.</w:t>
      </w:r>
    </w:p>
    <w:p w:rsidR="00433AC6" w:rsidRPr="00433AC6" w:rsidRDefault="00433AC6" w:rsidP="00686042">
      <w:pPr>
        <w:numPr>
          <w:ilvl w:val="0"/>
          <w:numId w:val="82"/>
        </w:numPr>
        <w:ind w:left="851" w:right="851" w:firstLine="709"/>
        <w:jc w:val="both"/>
        <w:rPr>
          <w:rFonts w:eastAsia="Calibri"/>
        </w:rPr>
      </w:pPr>
      <w:r w:rsidRPr="00433AC6">
        <w:rPr>
          <w:rFonts w:eastAsia="Calibri"/>
        </w:rPr>
        <w:t>Fase de revisión del expediente y recabación de prueba.</w:t>
      </w:r>
    </w:p>
    <w:p w:rsidR="00433AC6" w:rsidRPr="00433AC6" w:rsidRDefault="00433AC6" w:rsidP="00686042">
      <w:pPr>
        <w:numPr>
          <w:ilvl w:val="0"/>
          <w:numId w:val="82"/>
        </w:numPr>
        <w:ind w:left="851" w:right="851" w:firstLine="709"/>
        <w:jc w:val="both"/>
        <w:rPr>
          <w:rFonts w:eastAsia="Calibri"/>
        </w:rPr>
      </w:pPr>
      <w:r w:rsidRPr="00433AC6">
        <w:rPr>
          <w:rFonts w:eastAsia="Calibri"/>
        </w:rPr>
        <w:t>Fase de señalamiento, citación y notificación.</w:t>
      </w:r>
    </w:p>
    <w:p w:rsidR="00433AC6" w:rsidRPr="00433AC6" w:rsidRDefault="00433AC6" w:rsidP="00686042">
      <w:pPr>
        <w:numPr>
          <w:ilvl w:val="0"/>
          <w:numId w:val="82"/>
        </w:numPr>
        <w:ind w:left="851" w:right="851" w:firstLine="709"/>
        <w:jc w:val="both"/>
        <w:rPr>
          <w:rFonts w:eastAsia="Calibri"/>
        </w:rPr>
      </w:pPr>
      <w:r w:rsidRPr="00433AC6">
        <w:rPr>
          <w:rFonts w:eastAsia="Calibri"/>
        </w:rPr>
        <w:t>Fase de juicio.</w:t>
      </w:r>
    </w:p>
    <w:p w:rsidR="00433AC6" w:rsidRPr="00433AC6" w:rsidRDefault="00433AC6" w:rsidP="00686042">
      <w:pPr>
        <w:numPr>
          <w:ilvl w:val="0"/>
          <w:numId w:val="82"/>
        </w:numPr>
        <w:ind w:left="851" w:right="851" w:firstLine="709"/>
        <w:jc w:val="both"/>
        <w:rPr>
          <w:rFonts w:eastAsia="Calibri"/>
        </w:rPr>
      </w:pPr>
      <w:r w:rsidRPr="00433AC6">
        <w:rPr>
          <w:rFonts w:eastAsia="Calibri"/>
        </w:rPr>
        <w:t>Fase de Seguimiento, Medidas Alternas y Ejecución de Sentencia.</w:t>
      </w:r>
    </w:p>
    <w:p w:rsidR="00433AC6" w:rsidRPr="00433AC6" w:rsidRDefault="00433AC6" w:rsidP="00433AC6">
      <w:pPr>
        <w:ind w:left="851" w:right="851" w:firstLine="709"/>
        <w:jc w:val="both"/>
        <w:rPr>
          <w:b/>
          <w:bCs/>
        </w:rPr>
      </w:pPr>
    </w:p>
    <w:p w:rsidR="00433AC6" w:rsidRPr="00433AC6" w:rsidRDefault="00433AC6" w:rsidP="00686042">
      <w:pPr>
        <w:numPr>
          <w:ilvl w:val="0"/>
          <w:numId w:val="76"/>
        </w:numPr>
        <w:tabs>
          <w:tab w:val="left" w:pos="851"/>
        </w:tabs>
        <w:ind w:left="851" w:right="851" w:firstLine="709"/>
        <w:jc w:val="both"/>
        <w:rPr>
          <w:rFonts w:eastAsia="Calibri"/>
          <w:lang w:eastAsia="es-ES"/>
        </w:rPr>
      </w:pPr>
      <w:r w:rsidRPr="00433AC6">
        <w:rPr>
          <w:rFonts w:eastAsia="Calibri"/>
          <w:b/>
          <w:bCs/>
        </w:rPr>
        <w:t xml:space="preserve"> </w:t>
      </w:r>
      <w:r w:rsidRPr="00433AC6">
        <w:rPr>
          <w:rFonts w:eastAsia="Calibri"/>
        </w:rPr>
        <w:t>Como parte del seguimiento realizado, se evidencia, la aplicación a partir del</w:t>
      </w:r>
      <w:r w:rsidRPr="00433AC6">
        <w:rPr>
          <w:rFonts w:eastAsia="Calibri"/>
          <w:lang w:eastAsia="es-ES"/>
        </w:rPr>
        <w:t xml:space="preserve"> mes de abril del 2020, en el Juzgado Penal Juvenil de San José de la modalidad de trabajo por fases, el cual se compone de 1 prefase y 3 fases (Fase inicial o Audiencias Tempranas, Fase de Procedimiento Ordinario y Fase de Juicio).</w:t>
      </w:r>
    </w:p>
    <w:p w:rsidR="00433AC6" w:rsidRPr="00433AC6" w:rsidRDefault="00433AC6" w:rsidP="00433AC6">
      <w:pPr>
        <w:tabs>
          <w:tab w:val="left" w:pos="851"/>
        </w:tabs>
        <w:ind w:left="851" w:right="851" w:firstLine="709"/>
        <w:jc w:val="both"/>
        <w:rPr>
          <w:rFonts w:eastAsia="Calibri"/>
          <w:lang w:eastAsia="es-ES"/>
        </w:rPr>
      </w:pPr>
    </w:p>
    <w:p w:rsidR="00433AC6" w:rsidRPr="00433AC6" w:rsidRDefault="00433AC6" w:rsidP="00686042">
      <w:pPr>
        <w:numPr>
          <w:ilvl w:val="0"/>
          <w:numId w:val="76"/>
        </w:numPr>
        <w:tabs>
          <w:tab w:val="left" w:pos="851"/>
          <w:tab w:val="left" w:pos="993"/>
        </w:tabs>
        <w:ind w:left="851" w:right="851" w:firstLine="709"/>
        <w:jc w:val="both"/>
        <w:rPr>
          <w:rFonts w:eastAsia="Calibri"/>
          <w:lang w:eastAsia="es-ES"/>
        </w:rPr>
      </w:pPr>
      <w:r w:rsidRPr="00433AC6">
        <w:rPr>
          <w:rFonts w:eastAsia="Calibri"/>
          <w:lang w:eastAsia="es-ES"/>
        </w:rPr>
        <w:t>Al comparar las fases del informe 486-PLA-2018 aprobado por Corte Plena y el método actual de trabajo del Juzgado, se puede indicar lo siguiente:</w:t>
      </w:r>
    </w:p>
    <w:p w:rsidR="00433AC6" w:rsidRPr="00433AC6" w:rsidRDefault="00433AC6" w:rsidP="00433AC6">
      <w:pPr>
        <w:ind w:left="851" w:right="851" w:firstLine="709"/>
        <w:rPr>
          <w:rFonts w:eastAsia="Calibri"/>
          <w:lang w:eastAsia="es-ES"/>
        </w:rPr>
      </w:pPr>
    </w:p>
    <w:p w:rsidR="00433AC6" w:rsidRPr="00433AC6" w:rsidRDefault="00433AC6" w:rsidP="00686042">
      <w:pPr>
        <w:numPr>
          <w:ilvl w:val="2"/>
          <w:numId w:val="84"/>
        </w:numPr>
        <w:tabs>
          <w:tab w:val="left" w:pos="851"/>
          <w:tab w:val="left" w:pos="993"/>
        </w:tabs>
        <w:ind w:left="851" w:right="851" w:firstLine="709"/>
        <w:jc w:val="both"/>
        <w:rPr>
          <w:rFonts w:eastAsia="Calibri"/>
          <w:lang w:eastAsia="es-ES"/>
        </w:rPr>
      </w:pPr>
      <w:r w:rsidRPr="00433AC6">
        <w:rPr>
          <w:rFonts w:eastAsia="Calibri"/>
          <w:lang w:eastAsia="es-ES"/>
        </w:rPr>
        <w:t xml:space="preserve">La prefase denominada “Justicia Restaurativa”, la cual </w:t>
      </w:r>
      <w:r w:rsidRPr="00433AC6">
        <w:rPr>
          <w:rFonts w:eastAsia="Calibri"/>
          <w:bCs/>
          <w:iCs/>
          <w:lang w:eastAsia="es-ES"/>
        </w:rPr>
        <w:t xml:space="preserve">comprende la aplicación de Justicia Restaurativa y las audiencias tempranas. Esta etapa </w:t>
      </w:r>
      <w:r w:rsidRPr="00433AC6">
        <w:rPr>
          <w:rFonts w:eastAsia="Calibri"/>
          <w:lang w:eastAsia="es-ES"/>
        </w:rPr>
        <w:t>se encuentra en los dos escenarios (informe 486-PLA-2018 y método actual de trabajo del Juzgado Penal Juvenil de San José).</w:t>
      </w:r>
    </w:p>
    <w:p w:rsidR="00433AC6" w:rsidRPr="00433AC6" w:rsidRDefault="00433AC6" w:rsidP="00433AC6">
      <w:pPr>
        <w:tabs>
          <w:tab w:val="left" w:pos="851"/>
          <w:tab w:val="left" w:pos="993"/>
        </w:tabs>
        <w:ind w:left="851" w:right="851" w:firstLine="709"/>
        <w:jc w:val="both"/>
        <w:rPr>
          <w:rFonts w:eastAsia="Calibri"/>
          <w:lang w:eastAsia="es-ES"/>
        </w:rPr>
      </w:pPr>
    </w:p>
    <w:p w:rsidR="00433AC6" w:rsidRPr="00433AC6" w:rsidRDefault="00433AC6" w:rsidP="00686042">
      <w:pPr>
        <w:numPr>
          <w:ilvl w:val="2"/>
          <w:numId w:val="84"/>
        </w:numPr>
        <w:ind w:left="851" w:right="851" w:firstLine="709"/>
        <w:jc w:val="both"/>
        <w:rPr>
          <w:rFonts w:eastAsia="Calibri"/>
          <w:lang w:eastAsia="es-ES"/>
        </w:rPr>
      </w:pPr>
      <w:r w:rsidRPr="00433AC6">
        <w:rPr>
          <w:rFonts w:eastAsia="Calibri"/>
          <w:lang w:eastAsia="es-ES"/>
        </w:rPr>
        <w:t xml:space="preserve">La primera fase del método actual del Juzgado Penal Juvenil de San José denominada “Inicial o Audiencia Temprana” desarrolla exactamente lo mismo a la fase del informe 486-PLA-2018 denominada “Inicial o de recepción y trámite”. Esta etapa comprende los </w:t>
      </w:r>
      <w:r w:rsidRPr="00433AC6">
        <w:rPr>
          <w:rFonts w:eastAsia="Calibri"/>
          <w:bCs/>
          <w:iCs/>
          <w:lang w:eastAsia="es-ES"/>
        </w:rPr>
        <w:t>asuntos que serán objeto de una audiencia temprana y cuáles requieren llevar le trámite ordinario hasta la etapa de juicio (pruebas asociadas al caso, la espera de estudio psicosocial y varios trámites preliminares).</w:t>
      </w:r>
    </w:p>
    <w:p w:rsidR="00433AC6" w:rsidRPr="00433AC6" w:rsidRDefault="00433AC6" w:rsidP="00433AC6">
      <w:pPr>
        <w:ind w:left="851" w:right="851" w:firstLine="709"/>
        <w:jc w:val="both"/>
        <w:rPr>
          <w:rFonts w:eastAsia="Calibri"/>
          <w:lang w:eastAsia="es-ES"/>
        </w:rPr>
      </w:pPr>
    </w:p>
    <w:p w:rsidR="00433AC6" w:rsidRPr="00433AC6" w:rsidRDefault="00433AC6" w:rsidP="00686042">
      <w:pPr>
        <w:numPr>
          <w:ilvl w:val="2"/>
          <w:numId w:val="84"/>
        </w:numPr>
        <w:ind w:left="851" w:right="851" w:firstLine="709"/>
        <w:jc w:val="both"/>
        <w:rPr>
          <w:rFonts w:eastAsia="Calibri"/>
          <w:lang w:eastAsia="es-ES"/>
        </w:rPr>
      </w:pPr>
      <w:r w:rsidRPr="00433AC6">
        <w:rPr>
          <w:rFonts w:eastAsia="Calibri"/>
          <w:lang w:eastAsia="es-ES"/>
        </w:rPr>
        <w:t>La segunda fase del método actual del Juzgado Penal Juvenil de San José denominada “Procedimiento Ordinario” desarrolla exactamente lo mismo a las fases 2 y 3 del informe 486-PLA-2018 denominadas “</w:t>
      </w:r>
      <w:r w:rsidRPr="00433AC6">
        <w:rPr>
          <w:rFonts w:eastAsia="Calibri"/>
          <w:lang w:eastAsia="es-CR"/>
        </w:rPr>
        <w:t>Revisión del expediente y recabación de prueba</w:t>
      </w:r>
      <w:r w:rsidRPr="00433AC6">
        <w:rPr>
          <w:rFonts w:eastAsia="Calibri"/>
          <w:lang w:eastAsia="es-ES"/>
        </w:rPr>
        <w:t>” y “</w:t>
      </w:r>
      <w:r w:rsidRPr="00433AC6">
        <w:rPr>
          <w:rFonts w:eastAsia="Calibri"/>
          <w:lang w:eastAsia="es-CR"/>
        </w:rPr>
        <w:t>Señalamiento, citación y notificación” respectivamente</w:t>
      </w:r>
      <w:r w:rsidRPr="00433AC6">
        <w:rPr>
          <w:rFonts w:eastAsia="Calibri"/>
          <w:lang w:eastAsia="es-ES"/>
        </w:rPr>
        <w:t xml:space="preserve">. Esta etapa desarrolla </w:t>
      </w:r>
      <w:r w:rsidRPr="00433AC6">
        <w:rPr>
          <w:rFonts w:eastAsia="+mj-ea"/>
          <w:lang w:eastAsia="es-ES"/>
        </w:rPr>
        <w:t>la revisión del expediente, corroborar la prueba y testigos, se asigna la fecha del juicio, adicionalmente se realiza el señalamiento en cronos, se recoge firmas, se realizan las citas de 24 horas.</w:t>
      </w:r>
    </w:p>
    <w:p w:rsidR="00433AC6" w:rsidRPr="00433AC6" w:rsidRDefault="00433AC6" w:rsidP="00433AC6">
      <w:pPr>
        <w:tabs>
          <w:tab w:val="left" w:pos="851"/>
        </w:tabs>
        <w:ind w:left="851" w:right="851" w:firstLine="709"/>
        <w:jc w:val="both"/>
        <w:rPr>
          <w:rFonts w:eastAsia="Calibri"/>
          <w:lang w:eastAsia="es-ES"/>
        </w:rPr>
      </w:pPr>
    </w:p>
    <w:p w:rsidR="00433AC6" w:rsidRPr="00433AC6" w:rsidRDefault="00433AC6" w:rsidP="00433AC6">
      <w:pPr>
        <w:ind w:left="851" w:right="851" w:firstLine="709"/>
        <w:jc w:val="both"/>
        <w:rPr>
          <w:lang w:eastAsia="es-ES"/>
        </w:rPr>
      </w:pPr>
      <w:r w:rsidRPr="00433AC6">
        <w:rPr>
          <w:b/>
          <w:bCs/>
          <w:lang w:eastAsia="es-ES"/>
        </w:rPr>
        <w:t xml:space="preserve">10.3.4 </w:t>
      </w:r>
      <w:r w:rsidRPr="00433AC6">
        <w:rPr>
          <w:lang w:eastAsia="es-ES"/>
        </w:rPr>
        <w:t>La tercera fase del método actual del Juzgado Penal Juvenil de San José denominada “Juicio” desarrolla exactamente lo mismo a las fases 4 y 5 del informe 486-PLA-2018 denominadas “Juicio” y “</w:t>
      </w:r>
      <w:r w:rsidRPr="00433AC6">
        <w:rPr>
          <w:lang w:eastAsia="es-CR"/>
        </w:rPr>
        <w:t>Seguimiento, Medidas Alternas y Ejecución de Sentencia” respectivamente</w:t>
      </w:r>
      <w:r w:rsidRPr="00433AC6">
        <w:rPr>
          <w:lang w:eastAsia="es-ES"/>
        </w:rPr>
        <w:t>. Esta etapa lleva</w:t>
      </w:r>
      <w:r w:rsidRPr="00433AC6">
        <w:rPr>
          <w:rFonts w:eastAsia="+mj-ea"/>
          <w:lang w:eastAsia="es-ES"/>
        </w:rPr>
        <w:t xml:space="preserve"> a cabo la revisión de las citaciones y se hacen las prevenciones, así como la realización de </w:t>
      </w:r>
      <w:r w:rsidRPr="00433AC6">
        <w:rPr>
          <w:lang w:eastAsia="es-ES"/>
        </w:rPr>
        <w:t>los</w:t>
      </w:r>
      <w:r w:rsidRPr="00433AC6">
        <w:rPr>
          <w:rFonts w:eastAsia="+mj-ea"/>
          <w:lang w:eastAsia="es-ES"/>
        </w:rPr>
        <w:t xml:space="preserve"> debates y las tareas asociadas a las preparaciones previas: solicitud de las salas de juicio, preparación de la prueba, elaboración del acta de debate, constancias de lectura de sentencia o “por tantos” y se realizan las diligencias que se ordenen dentro del debate en el caso de los Técnicos Judiciales, así como, </w:t>
      </w:r>
      <w:r w:rsidRPr="00433AC6">
        <w:rPr>
          <w:lang w:eastAsia="es-ES"/>
        </w:rPr>
        <w:t>la atención de los procesos de apelación de sentencia, los trámites previos de ejecución, manejo de evidencia, vehículos decomisados, suspensiones de proceso a prueba y todas las resoluciones intermedias.</w:t>
      </w:r>
    </w:p>
    <w:p w:rsidR="00433AC6" w:rsidRPr="00433AC6" w:rsidRDefault="00433AC6" w:rsidP="00433AC6">
      <w:pPr>
        <w:tabs>
          <w:tab w:val="left" w:pos="851"/>
        </w:tabs>
        <w:ind w:left="851" w:right="851" w:firstLine="709"/>
        <w:jc w:val="both"/>
        <w:rPr>
          <w:lang w:eastAsia="es-ES"/>
        </w:rPr>
      </w:pPr>
    </w:p>
    <w:p w:rsidR="00433AC6" w:rsidRPr="00433AC6" w:rsidRDefault="00433AC6" w:rsidP="00686042">
      <w:pPr>
        <w:widowControl w:val="0"/>
        <w:numPr>
          <w:ilvl w:val="0"/>
          <w:numId w:val="76"/>
        </w:numPr>
        <w:tabs>
          <w:tab w:val="left" w:pos="851"/>
        </w:tabs>
        <w:autoSpaceDE w:val="0"/>
        <w:autoSpaceDN w:val="0"/>
        <w:adjustRightInd w:val="0"/>
        <w:ind w:left="851" w:right="851" w:firstLine="709"/>
        <w:jc w:val="both"/>
        <w:rPr>
          <w:rFonts w:eastAsia="Calibri"/>
          <w:lang w:eastAsia="es-ES"/>
        </w:rPr>
      </w:pPr>
      <w:r w:rsidRPr="00433AC6">
        <w:rPr>
          <w:rFonts w:eastAsia="Calibri"/>
          <w:lang w:eastAsia="es-ES"/>
        </w:rPr>
        <w:t xml:space="preserve">El Juzgado Penal Juvenil de San José cuenta con una organización vertical, compuesta por cinco Jueces o Juezas, un Coordinador Judicial, diez Técnicos Judiciales y un Auxiliar en Servicios Generales. </w:t>
      </w:r>
    </w:p>
    <w:p w:rsidR="00433AC6" w:rsidRPr="00433AC6" w:rsidRDefault="00433AC6" w:rsidP="00433AC6">
      <w:pPr>
        <w:widowControl w:val="0"/>
        <w:autoSpaceDE w:val="0"/>
        <w:autoSpaceDN w:val="0"/>
        <w:adjustRightInd w:val="0"/>
        <w:ind w:left="851" w:right="851" w:firstLine="709"/>
        <w:jc w:val="both"/>
        <w:rPr>
          <w:rFonts w:eastAsia="Calibri"/>
          <w:lang w:eastAsia="es-ES"/>
        </w:rPr>
      </w:pPr>
    </w:p>
    <w:p w:rsidR="00433AC6" w:rsidRPr="00433AC6" w:rsidRDefault="00433AC6" w:rsidP="00686042">
      <w:pPr>
        <w:widowControl w:val="0"/>
        <w:numPr>
          <w:ilvl w:val="0"/>
          <w:numId w:val="76"/>
        </w:numPr>
        <w:tabs>
          <w:tab w:val="left" w:pos="851"/>
        </w:tabs>
        <w:autoSpaceDE w:val="0"/>
        <w:autoSpaceDN w:val="0"/>
        <w:adjustRightInd w:val="0"/>
        <w:ind w:left="851" w:right="851" w:firstLine="709"/>
        <w:jc w:val="both"/>
        <w:rPr>
          <w:rFonts w:eastAsia="Calibri"/>
          <w:lang w:eastAsia="es-ES"/>
        </w:rPr>
      </w:pPr>
      <w:r w:rsidRPr="00433AC6">
        <w:rPr>
          <w:rFonts w:eastAsia="Calibri"/>
          <w:lang w:eastAsia="es-ES"/>
        </w:rPr>
        <w:t xml:space="preserve"> Al analizar las diversas funciones que realizan las personas colaboradoras del Despacho, se determina que las responsabilidades del despacho se las distribuyen entre los Jueces o Juezas, el Coordinador Judicial, los Técnicos Judiciales y el Auxiliar Judicial, cada uno con funciones claramente definidas.</w:t>
      </w:r>
    </w:p>
    <w:p w:rsidR="00433AC6" w:rsidRPr="00433AC6" w:rsidRDefault="00433AC6" w:rsidP="00433AC6">
      <w:pPr>
        <w:ind w:left="851" w:right="851" w:firstLine="709"/>
        <w:rPr>
          <w:rFonts w:eastAsia="Calibri"/>
          <w:lang w:eastAsia="es-ES"/>
        </w:rPr>
      </w:pPr>
    </w:p>
    <w:p w:rsidR="00433AC6" w:rsidRPr="00433AC6" w:rsidRDefault="00433AC6" w:rsidP="00686042">
      <w:pPr>
        <w:widowControl w:val="0"/>
        <w:numPr>
          <w:ilvl w:val="0"/>
          <w:numId w:val="76"/>
        </w:numPr>
        <w:tabs>
          <w:tab w:val="left" w:pos="851"/>
        </w:tabs>
        <w:autoSpaceDE w:val="0"/>
        <w:autoSpaceDN w:val="0"/>
        <w:adjustRightInd w:val="0"/>
        <w:ind w:left="851" w:right="851" w:firstLine="709"/>
        <w:jc w:val="both"/>
        <w:rPr>
          <w:rFonts w:eastAsia="Calibri"/>
          <w:lang w:eastAsia="es-ES"/>
        </w:rPr>
      </w:pPr>
      <w:r w:rsidRPr="00433AC6">
        <w:rPr>
          <w:rFonts w:eastAsia="Calibri"/>
          <w:lang w:eastAsia="es-ES"/>
        </w:rPr>
        <w:t xml:space="preserve"> </w:t>
      </w:r>
      <w:r w:rsidRPr="00433AC6">
        <w:rPr>
          <w:rFonts w:eastAsia="Calibri"/>
          <w:lang w:val="es-ES_tradnl" w:eastAsia="es-ES"/>
        </w:rPr>
        <w:t xml:space="preserve">La entrada de asuntos al despacho </w:t>
      </w:r>
      <w:r w:rsidRPr="00433AC6">
        <w:rPr>
          <w:rFonts w:eastAsia="Calibri"/>
          <w:lang w:eastAsia="es-ES"/>
        </w:rPr>
        <w:t>oscila entre 137 y 267 casos mensuales, lo que indica una tendencia leve a la disminución. El promedio mensual de entrada de asuntos según el valor histórico es de 209 asuntos.</w:t>
      </w:r>
    </w:p>
    <w:p w:rsidR="00433AC6" w:rsidRPr="00433AC6" w:rsidRDefault="00433AC6" w:rsidP="00433AC6">
      <w:pPr>
        <w:ind w:left="851" w:right="851" w:firstLine="709"/>
        <w:rPr>
          <w:rFonts w:eastAsia="Calibri"/>
          <w:lang w:eastAsia="es-ES"/>
        </w:rPr>
      </w:pPr>
    </w:p>
    <w:p w:rsidR="00433AC6" w:rsidRPr="00433AC6" w:rsidRDefault="00433AC6" w:rsidP="00686042">
      <w:pPr>
        <w:widowControl w:val="0"/>
        <w:numPr>
          <w:ilvl w:val="0"/>
          <w:numId w:val="76"/>
        </w:numPr>
        <w:tabs>
          <w:tab w:val="left" w:pos="851"/>
        </w:tabs>
        <w:autoSpaceDE w:val="0"/>
        <w:autoSpaceDN w:val="0"/>
        <w:adjustRightInd w:val="0"/>
        <w:ind w:left="851" w:right="851" w:firstLine="709"/>
        <w:jc w:val="both"/>
        <w:rPr>
          <w:rFonts w:eastAsia="Calibri"/>
          <w:lang w:eastAsia="es-ES"/>
        </w:rPr>
      </w:pPr>
      <w:r w:rsidRPr="00433AC6">
        <w:rPr>
          <w:rFonts w:eastAsia="Calibri"/>
          <w:lang w:eastAsia="es-ES"/>
        </w:rPr>
        <w:t xml:space="preserve"> Con respecto a la cantidad de asuntos terminados, ha mostrado un comportamiento a la baja, ya que durante el 2018 se terminaron un total 3171 asuntos, mientras que para el 2020 finalizaron 2465 casos y finalmente en el periodo de enero agosto del 2021 se concluyeron 1030 expedientes, esto con un promedio mensual de 220 casos según el valor histórico.</w:t>
      </w:r>
    </w:p>
    <w:p w:rsidR="00433AC6" w:rsidRPr="00433AC6" w:rsidRDefault="00433AC6" w:rsidP="00433AC6">
      <w:pPr>
        <w:ind w:left="851" w:right="851" w:firstLine="709"/>
        <w:rPr>
          <w:lang w:eastAsia="es-ES"/>
        </w:rPr>
      </w:pPr>
    </w:p>
    <w:p w:rsidR="00433AC6" w:rsidRPr="00433AC6" w:rsidRDefault="00433AC6" w:rsidP="00686042">
      <w:pPr>
        <w:widowControl w:val="0"/>
        <w:numPr>
          <w:ilvl w:val="0"/>
          <w:numId w:val="76"/>
        </w:numPr>
        <w:tabs>
          <w:tab w:val="left" w:pos="851"/>
        </w:tabs>
        <w:autoSpaceDE w:val="0"/>
        <w:autoSpaceDN w:val="0"/>
        <w:adjustRightInd w:val="0"/>
        <w:ind w:left="851" w:right="851" w:firstLine="709"/>
        <w:jc w:val="both"/>
        <w:rPr>
          <w:rFonts w:eastAsia="Calibri"/>
          <w:lang w:eastAsia="es-ES"/>
        </w:rPr>
      </w:pPr>
      <w:r w:rsidRPr="00433AC6">
        <w:rPr>
          <w:rFonts w:eastAsia="Calibri"/>
          <w:lang w:eastAsia="es-ES"/>
        </w:rPr>
        <w:t>Al analizar el circulante ha mostrado tendencia de disminución ya que en el 2018 el   circulante inicial es de 2296 casos y se compara con el circulante final al mes de agosto del 2021 con 1995 expedientes, correspondiendo a un 13% de disminución.</w:t>
      </w:r>
    </w:p>
    <w:p w:rsidR="00433AC6" w:rsidRPr="00433AC6" w:rsidRDefault="00433AC6" w:rsidP="00433AC6">
      <w:pPr>
        <w:widowControl w:val="0"/>
        <w:tabs>
          <w:tab w:val="left" w:pos="851"/>
        </w:tabs>
        <w:autoSpaceDE w:val="0"/>
        <w:autoSpaceDN w:val="0"/>
        <w:adjustRightInd w:val="0"/>
        <w:ind w:left="851" w:right="851" w:firstLine="709"/>
        <w:jc w:val="both"/>
        <w:rPr>
          <w:rFonts w:eastAsia="Calibri"/>
          <w:lang w:eastAsia="es-ES"/>
        </w:rPr>
      </w:pPr>
    </w:p>
    <w:p w:rsidR="00433AC6" w:rsidRPr="00433AC6" w:rsidRDefault="00433AC6" w:rsidP="00686042">
      <w:pPr>
        <w:widowControl w:val="0"/>
        <w:numPr>
          <w:ilvl w:val="0"/>
          <w:numId w:val="76"/>
        </w:numPr>
        <w:tabs>
          <w:tab w:val="left" w:pos="851"/>
        </w:tabs>
        <w:autoSpaceDE w:val="0"/>
        <w:autoSpaceDN w:val="0"/>
        <w:adjustRightInd w:val="0"/>
        <w:ind w:left="851" w:right="851" w:firstLine="709"/>
        <w:jc w:val="both"/>
        <w:rPr>
          <w:rFonts w:eastAsia="Calibri"/>
          <w:lang w:eastAsia="es-ES"/>
        </w:rPr>
      </w:pPr>
      <w:r w:rsidRPr="00433AC6">
        <w:rPr>
          <w:rFonts w:eastAsia="Calibri"/>
          <w:lang w:eastAsia="es-ES"/>
        </w:rPr>
        <w:t>Al analizar los años 2018, 2019, 2020 y el periodo de enero a agosto del 2021, los porcentajes de rendimiento, los cuales oscilan entre los 110% al 94%, finalizando con un promedio general del 105%.</w:t>
      </w:r>
    </w:p>
    <w:p w:rsidR="00433AC6" w:rsidRPr="00433AC6" w:rsidRDefault="00433AC6" w:rsidP="00433AC6">
      <w:pPr>
        <w:tabs>
          <w:tab w:val="left" w:pos="851"/>
        </w:tabs>
        <w:ind w:left="851" w:right="851" w:firstLine="709"/>
        <w:jc w:val="both"/>
        <w:rPr>
          <w:lang w:eastAsia="es-ES"/>
        </w:rPr>
      </w:pPr>
    </w:p>
    <w:p w:rsidR="00433AC6" w:rsidRPr="00433AC6" w:rsidRDefault="00433AC6" w:rsidP="00686042">
      <w:pPr>
        <w:numPr>
          <w:ilvl w:val="0"/>
          <w:numId w:val="76"/>
        </w:numPr>
        <w:tabs>
          <w:tab w:val="left" w:pos="851"/>
        </w:tabs>
        <w:ind w:left="851" w:right="851" w:firstLine="709"/>
        <w:jc w:val="both"/>
        <w:rPr>
          <w:rFonts w:eastAsia="Calibri"/>
          <w:lang w:eastAsia="es-ES"/>
        </w:rPr>
      </w:pPr>
      <w:r w:rsidRPr="00433AC6">
        <w:rPr>
          <w:rFonts w:eastAsia="Calibri"/>
          <w:b/>
          <w:lang w:eastAsia="es-ES"/>
        </w:rPr>
        <w:t xml:space="preserve"> </w:t>
      </w:r>
      <w:r w:rsidRPr="00433AC6">
        <w:rPr>
          <w:rFonts w:eastAsia="Calibri"/>
          <w:lang w:eastAsia="es-ES"/>
        </w:rPr>
        <w:t xml:space="preserve">El análisis del circulante actual de despacho arrojó como resultado que la mayor parte del circulante se encuentra en estado de asunto en trámite, seguido de la fase Resolución Intermedia Suspensión Proceso a prueba con un 15,44%, continuando con la fase Resolución Intermedia Rebeldía (en asuntos propios) con un 10,22%, posteriormente la fase Resolución Intermedia Conciliación Condicionada con un 3,56%, consecutivamente la fase Resolución Intermedia Ausencia con un 3,50%, adicionalmente la fase Justicia Restaurativa Resolución Intermedia Suspensión Proceso a prueba con un  1,26% y finalizando en la fase Justicia Restaurativa Resolución Intermedia Conciliación Condicional con 0,30%. </w:t>
      </w:r>
    </w:p>
    <w:p w:rsidR="00433AC6" w:rsidRPr="00433AC6" w:rsidRDefault="00433AC6" w:rsidP="00433AC6">
      <w:pPr>
        <w:tabs>
          <w:tab w:val="left" w:pos="851"/>
        </w:tabs>
        <w:ind w:left="851" w:right="851" w:firstLine="709"/>
        <w:jc w:val="both"/>
        <w:rPr>
          <w:lang w:eastAsia="es-ES"/>
        </w:rPr>
      </w:pPr>
    </w:p>
    <w:p w:rsidR="00433AC6" w:rsidRPr="00433AC6" w:rsidRDefault="00433AC6" w:rsidP="00686042">
      <w:pPr>
        <w:numPr>
          <w:ilvl w:val="0"/>
          <w:numId w:val="76"/>
        </w:numPr>
        <w:tabs>
          <w:tab w:val="left" w:pos="851"/>
          <w:tab w:val="left" w:pos="993"/>
          <w:tab w:val="left" w:pos="1276"/>
        </w:tabs>
        <w:ind w:left="851" w:right="851" w:firstLine="709"/>
        <w:jc w:val="both"/>
        <w:rPr>
          <w:rFonts w:eastAsia="Calibri"/>
          <w:lang w:eastAsia="es-ES"/>
        </w:rPr>
      </w:pPr>
      <w:r w:rsidRPr="00433AC6">
        <w:rPr>
          <w:rFonts w:eastAsia="Calibri"/>
          <w:lang w:eastAsia="es-ES"/>
        </w:rPr>
        <w:t>Durante el periodo de enero del 2020 al 20 de noviembre del 2021, se presentaron un total de 8 reportes con algún tipo de insatisfacción de las personas usuarias, en donde la categoría con más inconformidades hace referencia al trato o insatisfacción con el servicio.</w:t>
      </w:r>
    </w:p>
    <w:p w:rsidR="00433AC6" w:rsidRPr="00433AC6" w:rsidRDefault="00433AC6" w:rsidP="00433AC6">
      <w:pPr>
        <w:tabs>
          <w:tab w:val="left" w:pos="851"/>
        </w:tabs>
        <w:ind w:left="851" w:right="851" w:firstLine="709"/>
        <w:jc w:val="both"/>
        <w:rPr>
          <w:lang w:eastAsia="es-ES"/>
        </w:rPr>
      </w:pPr>
    </w:p>
    <w:p w:rsidR="00433AC6" w:rsidRPr="00433AC6" w:rsidRDefault="00433AC6" w:rsidP="00686042">
      <w:pPr>
        <w:keepNext/>
        <w:keepLines/>
        <w:numPr>
          <w:ilvl w:val="0"/>
          <w:numId w:val="84"/>
        </w:numPr>
        <w:ind w:left="851" w:right="851" w:firstLine="709"/>
        <w:rPr>
          <w:b/>
          <w:bCs/>
          <w:lang w:val="es-ES_tradnl" w:eastAsia="es-ES"/>
        </w:rPr>
      </w:pPr>
      <w:r w:rsidRPr="00433AC6">
        <w:rPr>
          <w:b/>
          <w:bCs/>
          <w:lang w:val="es-ES_tradnl" w:eastAsia="es-ES"/>
        </w:rPr>
        <w:t>Recomendaciones</w:t>
      </w:r>
    </w:p>
    <w:p w:rsidR="00433AC6" w:rsidRPr="00433AC6" w:rsidRDefault="00433AC6" w:rsidP="00433AC6">
      <w:pPr>
        <w:ind w:left="851" w:right="851" w:firstLine="709"/>
        <w:jc w:val="both"/>
        <w:rPr>
          <w:bCs/>
          <w:lang w:val="es-ES_tradnl" w:eastAsia="es-ES"/>
        </w:rPr>
      </w:pPr>
    </w:p>
    <w:p w:rsidR="00433AC6" w:rsidRPr="00433AC6" w:rsidRDefault="00433AC6" w:rsidP="00433AC6">
      <w:pPr>
        <w:ind w:left="851" w:right="851" w:firstLine="709"/>
        <w:rPr>
          <w:b/>
          <w:lang w:val="es-ES_tradnl"/>
        </w:rPr>
      </w:pPr>
      <w:r w:rsidRPr="00433AC6">
        <w:rPr>
          <w:b/>
          <w:lang w:val="es-ES_tradnl"/>
        </w:rPr>
        <w:t xml:space="preserve">Al Consejo Superior </w:t>
      </w:r>
    </w:p>
    <w:p w:rsidR="00433AC6" w:rsidRPr="00433AC6" w:rsidRDefault="00433AC6" w:rsidP="00433AC6">
      <w:pPr>
        <w:ind w:left="851" w:right="851" w:firstLine="709"/>
        <w:rPr>
          <w:b/>
          <w:lang w:val="es-ES_tradnl"/>
        </w:rPr>
      </w:pPr>
    </w:p>
    <w:p w:rsidR="00433AC6" w:rsidRPr="00433AC6" w:rsidRDefault="00433AC6" w:rsidP="00686042">
      <w:pPr>
        <w:numPr>
          <w:ilvl w:val="0"/>
          <w:numId w:val="77"/>
        </w:numPr>
        <w:tabs>
          <w:tab w:val="left" w:pos="993"/>
        </w:tabs>
        <w:ind w:left="851" w:right="851" w:firstLine="709"/>
        <w:jc w:val="both"/>
        <w:rPr>
          <w:rFonts w:eastAsia="Calibri"/>
          <w:b/>
          <w:lang w:val="es-ES_tradnl"/>
        </w:rPr>
      </w:pPr>
      <w:r w:rsidRPr="00433AC6">
        <w:rPr>
          <w:rFonts w:eastAsia="Calibri"/>
        </w:rPr>
        <w:t xml:space="preserve">Aprobar el presente estudio y sus recomendaciones, que contiene el seguimiento </w:t>
      </w:r>
      <w:r w:rsidRPr="00433AC6">
        <w:rPr>
          <w:rFonts w:eastAsia="Calibri"/>
          <w:iCs/>
          <w:lang w:eastAsia="es-ES"/>
        </w:rPr>
        <w:t>a la implementación del Modelo de Gestión por Fases en el Juzgado Penal Juvenil de San José.</w:t>
      </w:r>
    </w:p>
    <w:p w:rsidR="00433AC6" w:rsidRPr="00433AC6" w:rsidRDefault="00433AC6" w:rsidP="00433AC6">
      <w:pPr>
        <w:ind w:left="851" w:right="851" w:firstLine="709"/>
        <w:rPr>
          <w:b/>
          <w:lang w:val="es-ES_tradnl"/>
        </w:rPr>
      </w:pPr>
    </w:p>
    <w:p w:rsidR="00433AC6" w:rsidRPr="00433AC6" w:rsidRDefault="00433AC6" w:rsidP="00433AC6">
      <w:pPr>
        <w:ind w:left="851" w:right="851" w:firstLine="709"/>
        <w:rPr>
          <w:b/>
          <w:lang w:val="es-ES_tradnl"/>
        </w:rPr>
      </w:pPr>
      <w:r w:rsidRPr="00433AC6">
        <w:rPr>
          <w:b/>
          <w:lang w:val="es-ES_tradnl"/>
        </w:rPr>
        <w:t>Al Juzgado Penal Juvenil de San José</w:t>
      </w:r>
    </w:p>
    <w:p w:rsidR="00433AC6" w:rsidRPr="00433AC6" w:rsidRDefault="00433AC6" w:rsidP="00433AC6">
      <w:pPr>
        <w:ind w:left="851" w:right="851" w:firstLine="709"/>
        <w:rPr>
          <w:b/>
          <w:lang w:val="es-ES_tradnl"/>
        </w:rPr>
      </w:pPr>
    </w:p>
    <w:p w:rsidR="00433AC6" w:rsidRPr="00433AC6" w:rsidRDefault="00433AC6" w:rsidP="00686042">
      <w:pPr>
        <w:numPr>
          <w:ilvl w:val="0"/>
          <w:numId w:val="77"/>
        </w:numPr>
        <w:tabs>
          <w:tab w:val="left" w:pos="993"/>
        </w:tabs>
        <w:ind w:left="851" w:right="851" w:firstLine="709"/>
        <w:jc w:val="both"/>
        <w:rPr>
          <w:rFonts w:eastAsia="Calibri"/>
          <w:bCs/>
          <w:lang w:val="es-ES_tradnl"/>
        </w:rPr>
      </w:pPr>
      <w:r w:rsidRPr="00433AC6">
        <w:rPr>
          <w:rFonts w:eastAsia="Calibri"/>
          <w:b/>
          <w:lang w:val="es-ES_tradnl"/>
        </w:rPr>
        <w:t xml:space="preserve"> </w:t>
      </w:r>
      <w:r w:rsidRPr="00433AC6">
        <w:rPr>
          <w:rFonts w:eastAsia="Calibri"/>
          <w:bCs/>
          <w:lang w:val="es-ES_tradnl"/>
        </w:rPr>
        <w:t>Mantener actualizados los diferentes sistemas informáticos con el fin de buscar la eficiencia del Juzgado, optimizando los tiempos de respuesta y generar información vital para la toma de decisiones, según las circulares 160-2016, 133-2018, 15-2019 y 94-2019 de la Secretaría General de la Corte (ver anexo 1, 2, 3 y 4).</w:t>
      </w:r>
    </w:p>
    <w:p w:rsidR="00433AC6" w:rsidRPr="00433AC6" w:rsidRDefault="00433AC6" w:rsidP="00433AC6">
      <w:pPr>
        <w:ind w:left="851" w:right="851" w:firstLine="709"/>
        <w:jc w:val="both"/>
        <w:rPr>
          <w:bCs/>
          <w:lang w:val="es-ES_tradnl"/>
        </w:rPr>
      </w:pPr>
    </w:p>
    <w:p w:rsidR="00433AC6" w:rsidRPr="00433AC6" w:rsidRDefault="00433AC6" w:rsidP="00686042">
      <w:pPr>
        <w:numPr>
          <w:ilvl w:val="0"/>
          <w:numId w:val="77"/>
        </w:numPr>
        <w:tabs>
          <w:tab w:val="left" w:pos="993"/>
        </w:tabs>
        <w:ind w:left="851" w:right="851" w:firstLine="709"/>
        <w:jc w:val="both"/>
        <w:rPr>
          <w:rFonts w:eastAsia="Calibri"/>
          <w:lang w:eastAsia="es-CR"/>
        </w:rPr>
      </w:pPr>
      <w:r w:rsidRPr="00433AC6">
        <w:rPr>
          <w:rFonts w:eastAsia="Calibri"/>
          <w:b/>
          <w:lang w:val="es-ES_tradnl"/>
        </w:rPr>
        <w:t xml:space="preserve"> </w:t>
      </w:r>
      <w:r w:rsidRPr="00433AC6">
        <w:rPr>
          <w:rFonts w:eastAsia="Calibri"/>
          <w:bCs/>
          <w:lang w:val="es-ES_tradnl"/>
        </w:rPr>
        <w:t xml:space="preserve">Mantener el modelo de trabajo por las fases, implementado desde el mes de abril de 2020, con el fin de seguir con el rendimiento mostrado por el despacho, conforme lo expuesto en el apartado 5 de este informe. </w:t>
      </w:r>
    </w:p>
    <w:p w:rsidR="00433AC6" w:rsidRPr="00433AC6" w:rsidRDefault="00433AC6" w:rsidP="00433AC6">
      <w:pPr>
        <w:ind w:left="851" w:right="851" w:firstLine="709"/>
        <w:rPr>
          <w:lang w:val="es-ES_tradnl"/>
        </w:rPr>
      </w:pPr>
      <w:r w:rsidRPr="00433AC6">
        <w:rPr>
          <w:lang w:val="es-ES_tradnl"/>
        </w:rPr>
        <w:t xml:space="preserve"> </w:t>
      </w:r>
    </w:p>
    <w:p w:rsidR="00433AC6" w:rsidRPr="00433AC6" w:rsidRDefault="00433AC6" w:rsidP="00433AC6">
      <w:pPr>
        <w:ind w:left="851" w:right="851" w:firstLine="709"/>
        <w:jc w:val="center"/>
        <w:rPr>
          <w:b/>
          <w:bCs/>
          <w:lang w:val="es-ES_tradnl" w:eastAsia="es-ES"/>
        </w:rPr>
      </w:pPr>
    </w:p>
    <w:p w:rsidR="00433AC6" w:rsidRPr="00433AC6" w:rsidRDefault="00433AC6" w:rsidP="00433AC6">
      <w:pPr>
        <w:ind w:left="851" w:right="851"/>
        <w:jc w:val="center"/>
        <w:rPr>
          <w:lang w:val="es-ES_tradnl"/>
        </w:rPr>
      </w:pPr>
      <w:r w:rsidRPr="00433AC6">
        <w:rPr>
          <w:b/>
          <w:bCs/>
          <w:lang w:val="es-ES_tradnl" w:eastAsia="es-ES"/>
        </w:rPr>
        <w:t>Anexos</w:t>
      </w:r>
      <w:r w:rsidRPr="00433AC6">
        <w:rPr>
          <w:lang w:val="es-ES_tradnl"/>
        </w:rPr>
        <w:t xml:space="preserve">  </w:t>
      </w:r>
    </w:p>
    <w:p w:rsidR="00433AC6" w:rsidRPr="00433AC6" w:rsidRDefault="00433AC6" w:rsidP="00433AC6">
      <w:pPr>
        <w:ind w:left="851" w:right="851" w:firstLine="709"/>
        <w:jc w:val="center"/>
        <w:rPr>
          <w:b/>
          <w:bCs/>
          <w:lang w:val="es-ES_tradnl" w:eastAsia="es-ES"/>
        </w:rPr>
      </w:pPr>
      <w:r w:rsidRPr="00433AC6">
        <w:rPr>
          <w:lang w:val="es-ES_tradnl"/>
        </w:rPr>
        <w:t xml:space="preserve">                              </w:t>
      </w:r>
    </w:p>
    <w:tbl>
      <w:tblPr>
        <w:tblW w:w="5000" w:type="pct"/>
        <w:jc w:val="center"/>
        <w:tblCellMar>
          <w:left w:w="70" w:type="dxa"/>
          <w:right w:w="70" w:type="dxa"/>
        </w:tblCellMar>
        <w:tblLook w:val="04A0" w:firstRow="1" w:lastRow="0" w:firstColumn="1" w:lastColumn="0" w:noHBand="0" w:noVBand="1"/>
      </w:tblPr>
      <w:tblGrid>
        <w:gridCol w:w="6496"/>
        <w:gridCol w:w="2899"/>
      </w:tblGrid>
      <w:tr w:rsidR="00433AC6" w:rsidRPr="00433AC6" w:rsidTr="00B62B57">
        <w:trPr>
          <w:trHeight w:val="254"/>
          <w:jc w:val="center"/>
        </w:trPr>
        <w:tc>
          <w:tcPr>
            <w:tcW w:w="3457" w:type="pct"/>
            <w:tcBorders>
              <w:top w:val="single" w:sz="4" w:space="0" w:color="auto"/>
              <w:left w:val="single" w:sz="4" w:space="0" w:color="auto"/>
              <w:bottom w:val="single" w:sz="4" w:space="0" w:color="auto"/>
              <w:right w:val="single" w:sz="4" w:space="0" w:color="auto"/>
            </w:tcBorders>
            <w:shd w:val="clear" w:color="000000" w:fill="4F81BD"/>
            <w:noWrap/>
            <w:vAlign w:val="center"/>
            <w:hideMark/>
          </w:tcPr>
          <w:p w:rsidR="00433AC6" w:rsidRPr="00433AC6" w:rsidRDefault="00433AC6" w:rsidP="00433AC6">
            <w:pPr>
              <w:jc w:val="center"/>
              <w:rPr>
                <w:b/>
                <w:bCs/>
                <w:lang w:eastAsia="es-ES"/>
              </w:rPr>
            </w:pPr>
            <w:r w:rsidRPr="00433AC6">
              <w:rPr>
                <w:b/>
                <w:bCs/>
                <w:lang w:eastAsia="es-ES"/>
              </w:rPr>
              <w:t>Instancia Judicial</w:t>
            </w:r>
          </w:p>
        </w:tc>
        <w:tc>
          <w:tcPr>
            <w:tcW w:w="1543" w:type="pct"/>
            <w:tcBorders>
              <w:top w:val="single" w:sz="4" w:space="0" w:color="auto"/>
              <w:left w:val="nil"/>
              <w:bottom w:val="single" w:sz="4" w:space="0" w:color="auto"/>
              <w:right w:val="single" w:sz="4" w:space="0" w:color="auto"/>
            </w:tcBorders>
            <w:shd w:val="clear" w:color="000000" w:fill="4F81BD"/>
            <w:noWrap/>
            <w:vAlign w:val="center"/>
            <w:hideMark/>
          </w:tcPr>
          <w:p w:rsidR="00433AC6" w:rsidRPr="00433AC6" w:rsidRDefault="00433AC6" w:rsidP="00433AC6">
            <w:pPr>
              <w:jc w:val="center"/>
              <w:rPr>
                <w:b/>
                <w:bCs/>
                <w:lang w:eastAsia="es-ES"/>
              </w:rPr>
            </w:pPr>
            <w:r w:rsidRPr="00433AC6">
              <w:rPr>
                <w:b/>
                <w:bCs/>
                <w:lang w:eastAsia="es-ES"/>
              </w:rPr>
              <w:t>Anexo</w:t>
            </w:r>
          </w:p>
        </w:tc>
      </w:tr>
      <w:tr w:rsidR="00433AC6" w:rsidRPr="00433AC6" w:rsidTr="00B62B57">
        <w:trPr>
          <w:trHeight w:val="254"/>
          <w:jc w:val="center"/>
        </w:trPr>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rsidR="00433AC6" w:rsidRPr="00433AC6" w:rsidRDefault="00433AC6" w:rsidP="00433AC6">
            <w:pPr>
              <w:jc w:val="both"/>
              <w:rPr>
                <w:lang w:eastAsia="es-ES"/>
              </w:rPr>
            </w:pPr>
            <w:r w:rsidRPr="00433AC6">
              <w:rPr>
                <w:lang w:eastAsia="es-ES"/>
              </w:rPr>
              <w:t xml:space="preserve">Circular 160-2016, asunto “Reiteración de la circular N° 221-15 “Modificación de la Circular No. 118-2015 “Obligación del personal judicial de mantener actualizado el Rediseño del Sistema de Apoyo a la Toma de Decisiones del Poder Judicial </w:t>
            </w:r>
            <w:bookmarkStart w:id="13" w:name="marca0"/>
            <w:r w:rsidRPr="00433AC6">
              <w:rPr>
                <w:lang w:eastAsia="es-ES"/>
              </w:rPr>
              <w:t>(SIGMA</w:t>
            </w:r>
            <w:bookmarkEnd w:id="13"/>
            <w:r w:rsidRPr="00433AC6">
              <w:rPr>
                <w:lang w:eastAsia="es-ES"/>
              </w:rPr>
              <w:t xml:space="preserve">)”. </w:t>
            </w:r>
          </w:p>
        </w:tc>
        <w:tc>
          <w:tcPr>
            <w:tcW w:w="15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AC6" w:rsidRPr="00433AC6" w:rsidRDefault="00433AC6" w:rsidP="00433AC6">
            <w:pPr>
              <w:jc w:val="center"/>
              <w:rPr>
                <w:lang w:eastAsia="es-ES"/>
              </w:rPr>
            </w:pPr>
            <w:r w:rsidRPr="00433AC6">
              <w:rPr>
                <w:lang w:eastAsia="es-ES"/>
              </w:rPr>
              <w:t>Anexo N° 1</w:t>
            </w:r>
          </w:p>
          <w:p w:rsidR="00433AC6" w:rsidRPr="00433AC6" w:rsidRDefault="00433AC6" w:rsidP="00433AC6">
            <w:pPr>
              <w:jc w:val="center"/>
              <w:rPr>
                <w:lang w:eastAsia="es-ES"/>
              </w:rPr>
            </w:pPr>
          </w:p>
          <w:p w:rsidR="00433AC6" w:rsidRPr="00433AC6" w:rsidRDefault="00433AC6" w:rsidP="00433AC6">
            <w:pPr>
              <w:jc w:val="center"/>
              <w:rPr>
                <w:lang w:eastAsia="es-ES"/>
              </w:rPr>
            </w:pPr>
            <w:r w:rsidRPr="00433AC6">
              <w:rPr>
                <w:lang w:eastAsia="es-ES"/>
              </w:rPr>
              <w:t>(…)</w:t>
            </w:r>
          </w:p>
        </w:tc>
      </w:tr>
      <w:tr w:rsidR="00433AC6" w:rsidRPr="00433AC6" w:rsidTr="00B62B57">
        <w:trPr>
          <w:trHeight w:val="254"/>
          <w:jc w:val="center"/>
        </w:trPr>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rsidR="00433AC6" w:rsidRPr="00433AC6" w:rsidRDefault="00433AC6" w:rsidP="00433AC6">
            <w:pPr>
              <w:jc w:val="both"/>
              <w:rPr>
                <w:lang w:eastAsia="es-ES"/>
              </w:rPr>
            </w:pPr>
            <w:r w:rsidRPr="00433AC6">
              <w:rPr>
                <w:lang w:eastAsia="es-ES"/>
              </w:rPr>
              <w:t>Circular 133-18, asunto “Reiteración de circulares referentes al deber de las personas servidoras judiciales, personal de apoyo y profesionales, de mantener actualizados los sistemas informáticos que apoyan la gestión de los despachos judiciales”.</w:t>
            </w:r>
          </w:p>
        </w:tc>
        <w:tc>
          <w:tcPr>
            <w:tcW w:w="15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AC6" w:rsidRPr="00433AC6" w:rsidRDefault="00433AC6" w:rsidP="00433AC6">
            <w:pPr>
              <w:jc w:val="center"/>
              <w:rPr>
                <w:lang w:eastAsia="es-ES"/>
              </w:rPr>
            </w:pPr>
            <w:r w:rsidRPr="00433AC6">
              <w:rPr>
                <w:lang w:eastAsia="es-ES"/>
              </w:rPr>
              <w:t>Anexo N° 2</w:t>
            </w:r>
          </w:p>
          <w:p w:rsidR="00433AC6" w:rsidRPr="00433AC6" w:rsidRDefault="00433AC6" w:rsidP="00433AC6">
            <w:pPr>
              <w:jc w:val="center"/>
              <w:rPr>
                <w:lang w:eastAsia="es-ES"/>
              </w:rPr>
            </w:pPr>
            <w:r w:rsidRPr="00433AC6">
              <w:rPr>
                <w:lang w:eastAsia="es-ES"/>
              </w:rPr>
              <w:t>(…)</w:t>
            </w:r>
          </w:p>
        </w:tc>
      </w:tr>
      <w:tr w:rsidR="00433AC6" w:rsidRPr="00433AC6" w:rsidTr="00B62B57">
        <w:trPr>
          <w:trHeight w:val="254"/>
          <w:jc w:val="center"/>
        </w:trPr>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rsidR="00433AC6" w:rsidRPr="00433AC6" w:rsidRDefault="00433AC6" w:rsidP="00433AC6">
            <w:pPr>
              <w:jc w:val="both"/>
              <w:rPr>
                <w:lang w:eastAsia="es-ES"/>
              </w:rPr>
            </w:pPr>
            <w:r w:rsidRPr="00433AC6">
              <w:rPr>
                <w:lang w:eastAsia="es-ES"/>
              </w:rPr>
              <w:t>Circular 15-2019, asunto “Importancia de mantener actualizado los sistemas informáticos y efectuar un registro diario y actualizado de la información de esos sistemas, entre ellos el Sistema Costarricense de Gestión de Despachos Judiciales (SCGDJ) y el de la Agenda “Cronos”, entre otros”.</w:t>
            </w:r>
          </w:p>
          <w:p w:rsidR="00433AC6" w:rsidRPr="00433AC6" w:rsidRDefault="00433AC6" w:rsidP="00433AC6">
            <w:pPr>
              <w:jc w:val="both"/>
              <w:rPr>
                <w:lang w:eastAsia="es-ES"/>
              </w:rPr>
            </w:pPr>
          </w:p>
        </w:tc>
        <w:tc>
          <w:tcPr>
            <w:tcW w:w="15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AC6" w:rsidRPr="00433AC6" w:rsidRDefault="00433AC6" w:rsidP="00433AC6">
            <w:pPr>
              <w:jc w:val="center"/>
              <w:rPr>
                <w:lang w:eastAsia="es-ES"/>
              </w:rPr>
            </w:pPr>
            <w:r w:rsidRPr="00433AC6">
              <w:rPr>
                <w:lang w:eastAsia="es-ES"/>
              </w:rPr>
              <w:t>Anexo N° 3</w:t>
            </w:r>
          </w:p>
          <w:p w:rsidR="00433AC6" w:rsidRPr="00433AC6" w:rsidRDefault="00433AC6" w:rsidP="00433AC6">
            <w:pPr>
              <w:jc w:val="center"/>
              <w:rPr>
                <w:lang w:eastAsia="es-ES"/>
              </w:rPr>
            </w:pPr>
          </w:p>
          <w:p w:rsidR="00433AC6" w:rsidRPr="00433AC6" w:rsidRDefault="00433AC6" w:rsidP="00433AC6">
            <w:pPr>
              <w:jc w:val="center"/>
              <w:rPr>
                <w:lang w:eastAsia="es-ES"/>
              </w:rPr>
            </w:pPr>
            <w:r w:rsidRPr="00433AC6">
              <w:rPr>
                <w:lang w:eastAsia="es-ES"/>
              </w:rPr>
              <w:t>(…)</w:t>
            </w:r>
          </w:p>
        </w:tc>
      </w:tr>
      <w:tr w:rsidR="00433AC6" w:rsidRPr="00433AC6" w:rsidTr="00B62B57">
        <w:trPr>
          <w:trHeight w:val="254"/>
          <w:jc w:val="center"/>
        </w:trPr>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rsidR="00433AC6" w:rsidRPr="00433AC6" w:rsidRDefault="00433AC6" w:rsidP="00433AC6">
            <w:pPr>
              <w:jc w:val="both"/>
              <w:rPr>
                <w:lang w:eastAsia="es-ES"/>
              </w:rPr>
            </w:pPr>
            <w:r w:rsidRPr="00433AC6">
              <w:rPr>
                <w:lang w:eastAsia="es-ES"/>
              </w:rPr>
              <w:t>Circular 94-2019, asunto “Obligación de mantener los sistemas actualizados y cumplir los plazos establecidos para la actualización”.</w:t>
            </w:r>
          </w:p>
          <w:p w:rsidR="00433AC6" w:rsidRPr="00433AC6" w:rsidRDefault="00433AC6" w:rsidP="00433AC6">
            <w:pPr>
              <w:jc w:val="both"/>
              <w:rPr>
                <w:lang w:eastAsia="es-ES"/>
              </w:rPr>
            </w:pPr>
          </w:p>
        </w:tc>
        <w:tc>
          <w:tcPr>
            <w:tcW w:w="15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AC6" w:rsidRPr="00433AC6" w:rsidRDefault="00433AC6" w:rsidP="00433AC6">
            <w:pPr>
              <w:jc w:val="center"/>
              <w:rPr>
                <w:lang w:eastAsia="es-ES"/>
              </w:rPr>
            </w:pPr>
            <w:r w:rsidRPr="00433AC6">
              <w:rPr>
                <w:lang w:eastAsia="es-ES"/>
              </w:rPr>
              <w:t>Anexo N° 4</w:t>
            </w:r>
          </w:p>
          <w:p w:rsidR="00433AC6" w:rsidRPr="00433AC6" w:rsidRDefault="00433AC6" w:rsidP="00433AC6">
            <w:pPr>
              <w:jc w:val="center"/>
              <w:rPr>
                <w:lang w:eastAsia="es-ES"/>
              </w:rPr>
            </w:pPr>
          </w:p>
          <w:p w:rsidR="00433AC6" w:rsidRPr="00433AC6" w:rsidRDefault="00433AC6" w:rsidP="00433AC6">
            <w:pPr>
              <w:jc w:val="center"/>
              <w:rPr>
                <w:lang w:eastAsia="es-ES"/>
              </w:rPr>
            </w:pPr>
            <w:r w:rsidRPr="00433AC6">
              <w:t>(…)</w:t>
            </w:r>
          </w:p>
          <w:p w:rsidR="00433AC6" w:rsidRPr="00433AC6" w:rsidRDefault="00433AC6" w:rsidP="00433AC6">
            <w:pPr>
              <w:jc w:val="center"/>
              <w:rPr>
                <w:lang w:eastAsia="es-ES"/>
              </w:rPr>
            </w:pPr>
          </w:p>
        </w:tc>
      </w:tr>
    </w:tbl>
    <w:p w:rsidR="00433AC6" w:rsidRPr="00433AC6" w:rsidRDefault="00433AC6" w:rsidP="00433AC6">
      <w:pPr>
        <w:ind w:firstLine="708"/>
        <w:rPr>
          <w:lang w:eastAsia="es-CR"/>
        </w:rPr>
      </w:pPr>
      <w:r w:rsidRPr="00433AC6">
        <w:rPr>
          <w:color w:val="000000"/>
          <w:lang w:eastAsia="es-ES"/>
        </w:rPr>
        <w:t>(…)</w:t>
      </w:r>
    </w:p>
    <w:p w:rsidR="00433AC6" w:rsidRPr="00433AC6" w:rsidRDefault="00433AC6" w:rsidP="00433AC6">
      <w:pPr>
        <w:spacing w:before="100" w:beforeAutospacing="1" w:after="100" w:afterAutospacing="1"/>
        <w:jc w:val="center"/>
        <w:rPr>
          <w:iCs/>
          <w:lang w:eastAsia="es-ES"/>
        </w:rPr>
      </w:pPr>
      <w:r w:rsidRPr="00433AC6">
        <w:rPr>
          <w:iCs/>
          <w:lang w:eastAsia="es-ES"/>
        </w:rPr>
        <w:t>-0-</w:t>
      </w:r>
    </w:p>
    <w:p w:rsidR="009914E4" w:rsidRPr="00433AC6" w:rsidRDefault="00433AC6" w:rsidP="00433AC6">
      <w:pPr>
        <w:ind w:firstLine="708"/>
        <w:jc w:val="both"/>
        <w:rPr>
          <w:rFonts w:eastAsia="Batang"/>
          <w:bCs/>
          <w:lang w:eastAsia="ko-KR"/>
        </w:rPr>
      </w:pPr>
      <w:r w:rsidRPr="00433AC6">
        <w:rPr>
          <w:b/>
          <w:lang w:eastAsia="es-ES"/>
        </w:rPr>
        <w:t>Se acordó: 1.)</w:t>
      </w:r>
      <w:r w:rsidRPr="00433AC6">
        <w:rPr>
          <w:lang w:eastAsia="es-ES"/>
        </w:rPr>
        <w:t xml:space="preserve"> Tener por recibido el informe </w:t>
      </w:r>
      <w:r w:rsidRPr="00433AC6">
        <w:rPr>
          <w:snapToGrid w:val="0"/>
          <w:lang w:eastAsia="es-ES"/>
        </w:rPr>
        <w:t xml:space="preserve">23-PLA-EV-2022 </w:t>
      </w:r>
      <w:r w:rsidRPr="00433AC6">
        <w:rPr>
          <w:lang w:val="pt-BR" w:eastAsia="es-ES"/>
        </w:rPr>
        <w:t>de</w:t>
      </w:r>
      <w:r w:rsidRPr="00433AC6">
        <w:rPr>
          <w:lang w:eastAsia="es-ES"/>
        </w:rPr>
        <w:t xml:space="preserve"> la Dirección de Planificación, relacionado con el seguimiento al modelo de gestión por fases en el Juzgado Penal Juvenil de San José. </w:t>
      </w:r>
      <w:r w:rsidRPr="00433AC6">
        <w:rPr>
          <w:b/>
          <w:lang w:eastAsia="es-ES"/>
        </w:rPr>
        <w:t xml:space="preserve">2.) </w:t>
      </w:r>
      <w:r w:rsidRPr="00433AC6">
        <w:rPr>
          <w:bCs/>
          <w:lang w:eastAsia="es-ES"/>
        </w:rPr>
        <w:t>Tomar nota de los principales elementos expuestos en el oficio de cita y de las recomendaciones emitidas; en consecuencia, se aprueba el presente</w:t>
      </w:r>
      <w:r w:rsidRPr="00433AC6">
        <w:rPr>
          <w:lang w:eastAsia="es-ES"/>
        </w:rPr>
        <w:t xml:space="preserve"> informe </w:t>
      </w:r>
      <w:r w:rsidRPr="00433AC6">
        <w:t xml:space="preserve">que contiene el seguimiento </w:t>
      </w:r>
      <w:r w:rsidRPr="00433AC6">
        <w:rPr>
          <w:iCs/>
          <w:lang w:eastAsia="es-ES"/>
        </w:rPr>
        <w:t>a la implementación del Modelo de Gestión por Fases en el Juzgado Penal Juvenil de San José.</w:t>
      </w:r>
      <w:r w:rsidRPr="00433AC6">
        <w:rPr>
          <w:lang w:eastAsia="es-ES"/>
        </w:rPr>
        <w:t xml:space="preserve"> </w:t>
      </w:r>
      <w:r w:rsidRPr="00433AC6">
        <w:rPr>
          <w:b/>
          <w:bCs/>
          <w:lang w:val="es-MX" w:eastAsia="es-ES"/>
        </w:rPr>
        <w:t xml:space="preserve">3.) </w:t>
      </w:r>
      <w:r w:rsidRPr="00433AC6">
        <w:rPr>
          <w:lang w:val="es-MX" w:eastAsia="es-ES"/>
        </w:rPr>
        <w:t xml:space="preserve">Hacer este acuerdo de conocimiento del </w:t>
      </w:r>
      <w:r w:rsidRPr="00433AC6">
        <w:rPr>
          <w:bCs/>
          <w:lang w:val="es-ES_tradnl"/>
        </w:rPr>
        <w:t xml:space="preserve">Juzgado Penal Juvenil de San José, de la Dirección de Planificación, así como también de los Gestores de la Comisión de la Jurisdicción Penal y de la Comisión de la Jurisdicción Penal. </w:t>
      </w:r>
      <w:r w:rsidRPr="00433AC6">
        <w:rPr>
          <w:b/>
          <w:bCs/>
          <w:lang w:val="es-ES_tradnl"/>
        </w:rPr>
        <w:t>Se declara acuerdo firme.</w:t>
      </w:r>
      <w:r w:rsidR="009914E4" w:rsidRPr="00433AC6">
        <w:rPr>
          <w:rFonts w:eastAsia="Batang"/>
          <w:bCs/>
          <w:lang w:eastAsia="ko-KR"/>
        </w:rPr>
        <w:t>”</w:t>
      </w:r>
    </w:p>
    <w:p w:rsidR="009767E4" w:rsidRPr="00433AC6" w:rsidRDefault="009767E4" w:rsidP="00433AC6">
      <w:pPr>
        <w:shd w:val="clear" w:color="auto" w:fill="FFFFFF"/>
        <w:suppressAutoHyphens w:val="0"/>
        <w:ind w:firstLine="709"/>
        <w:jc w:val="both"/>
        <w:rPr>
          <w:b/>
          <w:bCs/>
        </w:rPr>
      </w:pPr>
    </w:p>
    <w:p w:rsidR="009767E4" w:rsidRPr="00433AC6" w:rsidRDefault="009767E4" w:rsidP="00433AC6">
      <w:pPr>
        <w:tabs>
          <w:tab w:val="left" w:pos="4295"/>
        </w:tabs>
        <w:ind w:left="4248"/>
        <w:jc w:val="both"/>
        <w:rPr>
          <w:b/>
          <w:bCs/>
        </w:rPr>
      </w:pPr>
    </w:p>
    <w:p w:rsidR="009767E4" w:rsidRPr="00433AC6" w:rsidRDefault="009767E4" w:rsidP="00433AC6">
      <w:pPr>
        <w:tabs>
          <w:tab w:val="left" w:pos="4295"/>
        </w:tabs>
        <w:ind w:left="4248"/>
        <w:jc w:val="both"/>
        <w:rPr>
          <w:b/>
          <w:bCs/>
        </w:rPr>
      </w:pPr>
      <w:r w:rsidRPr="00433AC6">
        <w:rPr>
          <w:b/>
          <w:bCs/>
        </w:rPr>
        <w:t xml:space="preserve">Atentamente, </w:t>
      </w:r>
    </w:p>
    <w:p w:rsidR="009767E4" w:rsidRPr="00433AC6" w:rsidRDefault="009767E4" w:rsidP="00433AC6">
      <w:pPr>
        <w:pStyle w:val="Ttulo53"/>
        <w:keepNext w:val="0"/>
        <w:tabs>
          <w:tab w:val="clear" w:pos="0"/>
        </w:tabs>
        <w:ind w:left="4248"/>
        <w:jc w:val="both"/>
        <w:rPr>
          <w:rFonts w:eastAsia="Times New Roman"/>
          <w:i w:val="0"/>
          <w:iCs w:val="0"/>
          <w:sz w:val="24"/>
          <w:szCs w:val="24"/>
          <w:u w:val="none"/>
          <w:shd w:val="clear" w:color="auto" w:fill="auto"/>
          <w:lang w:val="es-CR"/>
        </w:rPr>
      </w:pPr>
    </w:p>
    <w:p w:rsidR="005234D0" w:rsidRPr="00433AC6" w:rsidRDefault="005234D0" w:rsidP="00433AC6">
      <w:pPr>
        <w:rPr>
          <w:lang w:val="es-CR"/>
        </w:rPr>
      </w:pPr>
    </w:p>
    <w:p w:rsidR="009767E4" w:rsidRPr="00433AC6" w:rsidRDefault="009767E4" w:rsidP="00433AC6">
      <w:pPr>
        <w:pStyle w:val="Ttulo53"/>
        <w:keepNext w:val="0"/>
        <w:tabs>
          <w:tab w:val="clear" w:pos="0"/>
        </w:tabs>
        <w:ind w:left="4248"/>
        <w:jc w:val="both"/>
        <w:rPr>
          <w:rFonts w:eastAsia="Times New Roman"/>
          <w:i w:val="0"/>
          <w:iCs w:val="0"/>
          <w:sz w:val="24"/>
          <w:szCs w:val="24"/>
          <w:u w:val="none"/>
          <w:shd w:val="clear" w:color="auto" w:fill="auto"/>
          <w:lang w:val="es-CR"/>
        </w:rPr>
      </w:pPr>
      <w:r w:rsidRPr="00433AC6">
        <w:rPr>
          <w:rFonts w:eastAsia="Times New Roman"/>
          <w:i w:val="0"/>
          <w:iCs w:val="0"/>
          <w:sz w:val="24"/>
          <w:szCs w:val="24"/>
          <w:u w:val="none"/>
          <w:shd w:val="clear" w:color="auto" w:fill="auto"/>
          <w:lang w:val="es-CR"/>
        </w:rPr>
        <w:t>Kenneth Aguilar Hernández</w:t>
      </w:r>
    </w:p>
    <w:p w:rsidR="009767E4" w:rsidRPr="00433AC6" w:rsidRDefault="009767E4" w:rsidP="00433AC6">
      <w:pPr>
        <w:pStyle w:val="Ttulo53"/>
        <w:keepNext w:val="0"/>
        <w:tabs>
          <w:tab w:val="clear" w:pos="0"/>
        </w:tabs>
        <w:ind w:left="4248"/>
        <w:jc w:val="both"/>
        <w:rPr>
          <w:rFonts w:eastAsia="Times New Roman"/>
          <w:i w:val="0"/>
          <w:iCs w:val="0"/>
          <w:sz w:val="24"/>
          <w:szCs w:val="24"/>
          <w:u w:val="none"/>
          <w:shd w:val="clear" w:color="auto" w:fill="auto"/>
          <w:lang w:val="es-CR"/>
        </w:rPr>
      </w:pPr>
      <w:r w:rsidRPr="00433AC6">
        <w:rPr>
          <w:rFonts w:eastAsia="Times New Roman"/>
          <w:i w:val="0"/>
          <w:iCs w:val="0"/>
          <w:sz w:val="24"/>
          <w:szCs w:val="24"/>
          <w:u w:val="none"/>
          <w:shd w:val="clear" w:color="auto" w:fill="auto"/>
          <w:lang w:val="es-CR"/>
        </w:rPr>
        <w:t>Prosecretario General</w:t>
      </w:r>
    </w:p>
    <w:p w:rsidR="009767E4" w:rsidRPr="00433AC6" w:rsidRDefault="009767E4" w:rsidP="00433AC6">
      <w:pPr>
        <w:pStyle w:val="Ttulo53"/>
        <w:keepNext w:val="0"/>
        <w:tabs>
          <w:tab w:val="clear" w:pos="0"/>
          <w:tab w:val="left" w:pos="708"/>
        </w:tabs>
        <w:ind w:left="4248"/>
        <w:jc w:val="both"/>
        <w:rPr>
          <w:rFonts w:eastAsia="Times New Roman"/>
          <w:i w:val="0"/>
          <w:iCs w:val="0"/>
          <w:sz w:val="24"/>
          <w:szCs w:val="24"/>
          <w:u w:val="none"/>
          <w:lang w:val="es-CR"/>
        </w:rPr>
      </w:pPr>
      <w:r w:rsidRPr="00433AC6">
        <w:rPr>
          <w:rFonts w:eastAsia="Times New Roman"/>
          <w:i w:val="0"/>
          <w:iCs w:val="0"/>
          <w:sz w:val="24"/>
          <w:szCs w:val="24"/>
          <w:u w:val="none"/>
          <w:lang w:val="es-CR"/>
        </w:rPr>
        <w:t>Secretaría General de la Corte</w:t>
      </w:r>
    </w:p>
    <w:p w:rsidR="00224BC0" w:rsidRPr="00433AC6" w:rsidRDefault="00224BC0" w:rsidP="00433AC6">
      <w:pPr>
        <w:ind w:left="708" w:hanging="708"/>
        <w:rPr>
          <w:rFonts w:eastAsiaTheme="minorHAnsi"/>
          <w:lang w:val="es-CR" w:eastAsia="en-US"/>
        </w:rPr>
      </w:pPr>
    </w:p>
    <w:p w:rsidR="00433AC6" w:rsidRDefault="00D00B62" w:rsidP="00433AC6">
      <w:pPr>
        <w:ind w:left="708" w:hanging="708"/>
        <w:rPr>
          <w:rFonts w:eastAsiaTheme="minorHAnsi"/>
          <w:lang w:val="es-CR" w:eastAsia="en-US"/>
        </w:rPr>
      </w:pPr>
      <w:r w:rsidRPr="00433AC6">
        <w:rPr>
          <w:rFonts w:eastAsiaTheme="minorHAnsi"/>
          <w:lang w:val="es-CR" w:eastAsia="en-US"/>
        </w:rPr>
        <w:t>C</w:t>
      </w:r>
      <w:r w:rsidR="005C35E9" w:rsidRPr="00433AC6">
        <w:rPr>
          <w:rFonts w:eastAsiaTheme="minorHAnsi"/>
          <w:lang w:val="es-CR" w:eastAsia="en-US"/>
        </w:rPr>
        <w:t xml:space="preserve">: </w:t>
      </w:r>
      <w:r w:rsidR="00371525" w:rsidRPr="00433AC6">
        <w:rPr>
          <w:rFonts w:eastAsiaTheme="minorHAnsi"/>
          <w:lang w:val="es-CR" w:eastAsia="en-US"/>
        </w:rPr>
        <w:tab/>
      </w:r>
      <w:r w:rsidR="00433AC6" w:rsidRPr="00433AC6">
        <w:rPr>
          <w:rFonts w:eastAsiaTheme="minorHAnsi"/>
          <w:lang w:val="es-CR" w:eastAsia="en-US"/>
        </w:rPr>
        <w:t>Comisión de la Jurisdicción Penal</w:t>
      </w:r>
    </w:p>
    <w:p w:rsidR="00433AC6" w:rsidRDefault="00433AC6" w:rsidP="00433AC6">
      <w:pPr>
        <w:ind w:left="708" w:hanging="708"/>
        <w:rPr>
          <w:rFonts w:eastAsiaTheme="minorHAnsi"/>
          <w:lang w:val="es-CR" w:eastAsia="en-US"/>
        </w:rPr>
      </w:pPr>
      <w:r>
        <w:rPr>
          <w:rFonts w:eastAsiaTheme="minorHAnsi"/>
          <w:lang w:val="es-CR" w:eastAsia="en-US"/>
        </w:rPr>
        <w:tab/>
      </w:r>
      <w:r w:rsidRPr="00433AC6">
        <w:rPr>
          <w:rFonts w:eastAsiaTheme="minorHAnsi"/>
          <w:lang w:val="es-CR" w:eastAsia="en-US"/>
        </w:rPr>
        <w:t>Gestores de la Comisión de la Jurisdicción Penal</w:t>
      </w:r>
    </w:p>
    <w:p w:rsidR="00E0443B" w:rsidRDefault="00433AC6" w:rsidP="00433AC6">
      <w:pPr>
        <w:ind w:left="708"/>
        <w:rPr>
          <w:bCs/>
          <w:lang w:val="es-ES_tradnl"/>
        </w:rPr>
      </w:pPr>
      <w:r w:rsidRPr="00433AC6">
        <w:rPr>
          <w:bCs/>
          <w:lang w:val="es-ES_tradnl"/>
        </w:rPr>
        <w:t>Juzgado Penal Juvenil de San José</w:t>
      </w:r>
    </w:p>
    <w:p w:rsidR="00433AC6" w:rsidRPr="00433AC6" w:rsidRDefault="00433AC6" w:rsidP="00433AC6">
      <w:pPr>
        <w:ind w:left="708" w:hanging="708"/>
        <w:rPr>
          <w:rFonts w:eastAsiaTheme="minorHAnsi"/>
          <w:lang w:val="es-CR" w:eastAsia="en-US"/>
        </w:rPr>
      </w:pPr>
      <w:r>
        <w:rPr>
          <w:rFonts w:eastAsiaTheme="minorHAnsi"/>
          <w:lang w:val="es-CR" w:eastAsia="en-US"/>
        </w:rPr>
        <w:tab/>
      </w:r>
      <w:r w:rsidRPr="00433AC6">
        <w:rPr>
          <w:rFonts w:eastAsiaTheme="minorHAnsi"/>
          <w:lang w:val="es-CR" w:eastAsia="en-US"/>
        </w:rPr>
        <w:t>Dirección de Planificación</w:t>
      </w:r>
    </w:p>
    <w:p w:rsidR="00A27A79" w:rsidRPr="00433AC6" w:rsidRDefault="001E3244" w:rsidP="00433AC6">
      <w:pPr>
        <w:rPr>
          <w:lang w:eastAsia="en-US"/>
        </w:rPr>
      </w:pPr>
      <w:r w:rsidRPr="00433AC6">
        <w:rPr>
          <w:rFonts w:eastAsiaTheme="minorHAnsi"/>
          <w:lang w:val="es-CR" w:eastAsia="en-US"/>
        </w:rPr>
        <w:tab/>
      </w:r>
      <w:r w:rsidR="00BD37CD" w:rsidRPr="00433AC6">
        <w:rPr>
          <w:lang w:eastAsia="en-US"/>
        </w:rPr>
        <w:t xml:space="preserve">Diligencias </w:t>
      </w:r>
      <w:r w:rsidR="0029216A" w:rsidRPr="00433AC6">
        <w:rPr>
          <w:lang w:eastAsia="en-US"/>
        </w:rPr>
        <w:t>Refs: (</w:t>
      </w:r>
      <w:r w:rsidR="00433AC6" w:rsidRPr="00433AC6">
        <w:rPr>
          <w:b/>
          <w:bCs/>
          <w:lang w:eastAsia="en-US"/>
        </w:rPr>
        <w:t>493-2022</w:t>
      </w:r>
      <w:r w:rsidR="004C50B5" w:rsidRPr="00433AC6">
        <w:rPr>
          <w:lang w:eastAsia="en-US"/>
        </w:rPr>
        <w:t>)</w:t>
      </w:r>
      <w:r w:rsidR="007C0EC5" w:rsidRPr="00433AC6">
        <w:rPr>
          <w:lang w:eastAsia="en-US"/>
        </w:rPr>
        <w:t xml:space="preserve"> </w:t>
      </w:r>
    </w:p>
    <w:p w:rsidR="0085457D" w:rsidRPr="00433AC6" w:rsidRDefault="00DC04D9" w:rsidP="00433AC6">
      <w:pPr>
        <w:rPr>
          <w:lang w:val="es-CR"/>
        </w:rPr>
      </w:pPr>
      <w:r w:rsidRPr="00433AC6">
        <w:rPr>
          <w:b/>
          <w:bCs/>
          <w:lang w:val="es-ES_tradnl"/>
        </w:rPr>
        <w:tab/>
      </w:r>
      <w:r w:rsidR="009C2A6B" w:rsidRPr="00433AC6">
        <w:rPr>
          <w:lang w:val="es-CR"/>
        </w:rPr>
        <w:t>L</w:t>
      </w:r>
      <w:r w:rsidR="006C58AD" w:rsidRPr="00433AC6">
        <w:rPr>
          <w:lang w:val="es-CR"/>
        </w:rPr>
        <w:t>bm</w:t>
      </w:r>
    </w:p>
    <w:p w:rsidR="00D91948" w:rsidRPr="00433AC6" w:rsidRDefault="00E0443B" w:rsidP="00433AC6">
      <w:pPr>
        <w:rPr>
          <w:lang w:val="es-CR"/>
        </w:rPr>
      </w:pPr>
      <w:r w:rsidRPr="00433AC6">
        <w:rPr>
          <w:lang w:val="es-CR"/>
        </w:rPr>
        <w:tab/>
      </w:r>
    </w:p>
    <w:sectPr w:rsidR="00D91948" w:rsidRPr="00433AC6" w:rsidSect="00186ADE">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3C52" w:rsidRDefault="009D3C52">
      <w:r>
        <w:separator/>
      </w:r>
    </w:p>
  </w:endnote>
  <w:endnote w:type="continuationSeparator" w:id="0">
    <w:p w:rsidR="009D3C52" w:rsidRDefault="009D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바탕">
    <w:altName w:val="MS Gothic"/>
    <w:panose1 w:val="00000000000000000000"/>
    <w:charset w:val="80"/>
    <w:family w:val="roman"/>
    <w:notTrueType/>
    <w:pitch w:val="default"/>
  </w:font>
  <w:font w:name="Noto Sans Devanagari">
    <w:altName w:val="Times New Roman"/>
    <w:charset w:val="00"/>
    <w:family w:val="swiss"/>
    <w:pitch w:val="variable"/>
    <w:sig w:usb0="80008023" w:usb1="00002046" w:usb2="00000000" w:usb3="00000000" w:csb0="00000001" w:csb1="00000000"/>
  </w:font>
  <w:font w:name="GillSans-Light;Calibri">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Spranq eco sans">
    <w:altName w:val="Calibri"/>
    <w:charset w:val="00"/>
    <w:family w:val="roman"/>
    <w:pitch w:val="variable"/>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 w:name="Roboto L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Nimbus Roman No9 L">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AvantGardeITCbyBT-Book">
    <w:altName w:val="Times New Roman"/>
    <w:charset w:val="00"/>
    <w:family w:val="auto"/>
    <w:pitch w:val="default"/>
  </w:font>
  <w:font w:name="Cooper Md BT">
    <w:altName w:val="Bookman Old Style"/>
    <w:charset w:val="00"/>
    <w:family w:val="auto"/>
    <w:pitch w:val="default"/>
  </w:font>
  <w:font w:name="font290">
    <w:altName w:val="Calibri"/>
    <w:charset w:val="00"/>
    <w:family w:val="auto"/>
    <w:pitch w:val="variable"/>
  </w:font>
  <w:font w:name="Monotype Corsiva">
    <w:panose1 w:val="03010101010201010101"/>
    <w:charset w:val="00"/>
    <w:family w:val="script"/>
    <w:pitch w:val="variable"/>
    <w:sig w:usb0="00000287" w:usb1="00000000" w:usb2="00000000" w:usb3="00000000" w:csb0="0000009F" w:csb1="00000000"/>
  </w:font>
  <w:font w:name="Bahnschrift SemiBold SemiConden">
    <w:panose1 w:val="020B0502040204020203"/>
    <w:charset w:val="00"/>
    <w:family w:val="swiss"/>
    <w:pitch w:val="variable"/>
    <w:sig w:usb0="A00002C7" w:usb1="00000002" w:usb2="00000000" w:usb3="00000000" w:csb0="0000019F" w:csb1="00000000"/>
  </w:font>
  <w:font w:name="Miriam">
    <w:charset w:val="B1"/>
    <w:family w:val="swiss"/>
    <w:pitch w:val="variable"/>
    <w:sig w:usb0="00000803" w:usb1="00000000" w:usb2="00000000" w:usb3="00000000" w:csb0="00000021" w:csb1="00000000"/>
  </w:font>
  <w:font w:name="Helvetica Neue">
    <w:altName w:val="Arial"/>
    <w:charset w:val="00"/>
    <w:family w:val="auto"/>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5D1D" w:rsidRDefault="009C5D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5D1D" w:rsidRDefault="009C5D1D">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2295-3845 //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rsidR="009C5D1D" w:rsidRDefault="009C5D1D">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rsidR="009C5D1D" w:rsidRDefault="009C5D1D">
    <w:pPr>
      <w:jc w:val="center"/>
    </w:pPr>
    <w:r>
      <w:rPr>
        <w:b/>
        <w:sz w:val="16"/>
        <w:szCs w:val="16"/>
        <w:lang w:val="es-CR"/>
      </w:rPr>
      <w:fldChar w:fldCharType="begin"/>
    </w:r>
    <w:r>
      <w:rPr>
        <w:b/>
        <w:sz w:val="16"/>
        <w:szCs w:val="16"/>
        <w:lang w:val="es-CR"/>
      </w:rPr>
      <w:instrText xml:space="preserve"> PAGE </w:instrText>
    </w:r>
    <w:r>
      <w:rPr>
        <w:b/>
        <w:sz w:val="16"/>
        <w:szCs w:val="16"/>
        <w:lang w:val="es-CR"/>
      </w:rPr>
      <w:fldChar w:fldCharType="separate"/>
    </w:r>
    <w:r w:rsidR="005601CF">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5D1D" w:rsidRDefault="009C5D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3C52" w:rsidRDefault="009D3C52">
      <w:r>
        <w:separator/>
      </w:r>
    </w:p>
  </w:footnote>
  <w:footnote w:type="continuationSeparator" w:id="0">
    <w:p w:rsidR="009D3C52" w:rsidRDefault="009D3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5D1D" w:rsidRDefault="009C5D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5D1D" w:rsidRDefault="009C5D1D">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lang w:val="es-CR" w:eastAsia="es-CR"/>
      </w:rPr>
      <mc:AlternateContent>
        <mc:Choice Requires="wps">
          <w:drawing>
            <wp:anchor distT="0" distB="0" distL="114935" distR="114935" simplePos="0" relativeHeight="251657728" behindDoc="1" locked="0" layoutInCell="1" allowOverlap="1" wp14:anchorId="056DDC23" wp14:editId="049560C0">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D1D" w:rsidRDefault="009C5D1D" w:rsidP="00186ADE">
                          <w:pPr>
                            <w:ind w:right="3"/>
                          </w:pPr>
                          <w:r>
                            <w:rPr>
                              <w:noProof/>
                              <w:lang w:val="es-CR" w:eastAsia="es-CR"/>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DDC23"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" stroked="f">
              <v:textbox style="mso-fit-shape-to-text:t" inset="0,0,0,0">
                <w:txbxContent>
                  <w:p w:rsidR="009C5D1D" w:rsidRDefault="009C5D1D" w:rsidP="00186ADE">
                    <w:pPr>
                      <w:ind w:right="3"/>
                    </w:pPr>
                    <w:r>
                      <w:rPr>
                        <w:noProof/>
                        <w:lang w:val="es-CR" w:eastAsia="es-CR"/>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Pr>
        <w:rFonts w:cs="Times New Roman"/>
        <w:u w:val="none"/>
        <w:shd w:val="clear" w:color="auto" w:fill="auto"/>
      </w:rPr>
      <w:t xml:space="preserve">                    </w:t>
    </w:r>
    <w:r>
      <w:rPr>
        <w:rFonts w:ascii="Times New Roman" w:hAnsi="Times New Roman" w:cs="Times New Roman"/>
        <w:b/>
        <w:i/>
        <w:u w:val="none"/>
        <w:shd w:val="clear" w:color="auto" w:fill="auto"/>
        <w:lang w:val="es-CR"/>
      </w:rPr>
      <w:t>Corte Suprema de Justicia</w:t>
    </w:r>
  </w:p>
  <w:p w:rsidR="009C5D1D" w:rsidRDefault="009C5D1D">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5D1D" w:rsidRDefault="009C5D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26FEB8"/>
    <w:lvl w:ilvl="0">
      <w:start w:val="1"/>
      <w:numFmt w:val="decimal"/>
      <w:pStyle w:val="Listaconnmeros5"/>
      <w:lvlText w:val="%1."/>
      <w:lvlJc w:val="left"/>
      <w:pPr>
        <w:tabs>
          <w:tab w:val="num" w:pos="7303"/>
        </w:tabs>
        <w:ind w:left="7303" w:hanging="360"/>
      </w:pPr>
    </w:lvl>
  </w:abstractNum>
  <w:abstractNum w:abstractNumId="1" w15:restartNumberingAfterBreak="0">
    <w:nsid w:val="FFFFFF7F"/>
    <w:multiLevelType w:val="singleLevel"/>
    <w:tmpl w:val="FEB8A65C"/>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4"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3"/>
    <w:multiLevelType w:val="multilevel"/>
    <w:tmpl w:val="00000003"/>
    <w:name w:val="WWNum32"/>
    <w:styleLink w:val="11111111122"/>
    <w:lvl w:ilvl="0">
      <w:start w:val="1"/>
      <w:numFmt w:val="bullet"/>
      <w:lvlText w:val=""/>
      <w:lvlJc w:val="left"/>
      <w:pPr>
        <w:tabs>
          <w:tab w:val="num" w:pos="0"/>
        </w:tabs>
        <w:ind w:left="780" w:hanging="360"/>
      </w:pPr>
      <w:rPr>
        <w:rFonts w:ascii="Wingdings" w:hAnsi="Wingdings"/>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6"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5"/>
    <w:multiLevelType w:val="multilevel"/>
    <w:tmpl w:val="00000005"/>
    <w:name w:val="WW8Num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6"/>
    <w:multiLevelType w:val="multilevel"/>
    <w:tmpl w:val="00000006"/>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7"/>
    <w:multiLevelType w:val="multilevel"/>
    <w:tmpl w:val="00000007"/>
    <w:name w:val="WW8Num3"/>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8"/>
    <w:multiLevelType w:val="singleLevel"/>
    <w:tmpl w:val="00000008"/>
    <w:name w:val="WW8Num4"/>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9"/>
    <w:multiLevelType w:val="singleLevel"/>
    <w:tmpl w:val="00000009"/>
    <w:name w:val="WW8Num5"/>
    <w:lvl w:ilvl="0">
      <w:start w:val="1"/>
      <w:numFmt w:val="decimal"/>
      <w:lvlText w:val="%1."/>
      <w:lvlJc w:val="left"/>
      <w:pPr>
        <w:tabs>
          <w:tab w:val="num" w:pos="0"/>
        </w:tabs>
        <w:ind w:left="720" w:hanging="360"/>
      </w:pPr>
    </w:lvl>
  </w:abstractNum>
  <w:abstractNum w:abstractNumId="12" w15:restartNumberingAfterBreak="0">
    <w:nsid w:val="00317E87"/>
    <w:multiLevelType w:val="hybridMultilevel"/>
    <w:tmpl w:val="276EFC4A"/>
    <w:styleLink w:val="Sinlista125"/>
    <w:lvl w:ilvl="0" w:tplc="325C5D3A">
      <w:start w:val="1"/>
      <w:numFmt w:val="decimal"/>
      <w:lvlText w:val="%1."/>
      <w:lvlJc w:val="left"/>
      <w:pPr>
        <w:ind w:left="927" w:hanging="360"/>
      </w:pPr>
      <w:rPr>
        <w:b/>
        <w:bCs w:val="0"/>
      </w:rPr>
    </w:lvl>
    <w:lvl w:ilvl="1" w:tplc="140A0019">
      <w:start w:val="1"/>
      <w:numFmt w:val="lowerLetter"/>
      <w:lvlText w:val="%2."/>
      <w:lvlJc w:val="left"/>
      <w:pPr>
        <w:ind w:left="1647" w:hanging="360"/>
      </w:pPr>
    </w:lvl>
    <w:lvl w:ilvl="2" w:tplc="140A001B">
      <w:start w:val="1"/>
      <w:numFmt w:val="lowerRoman"/>
      <w:lvlText w:val="%3."/>
      <w:lvlJc w:val="right"/>
      <w:pPr>
        <w:ind w:left="2367" w:hanging="180"/>
      </w:pPr>
    </w:lvl>
    <w:lvl w:ilvl="3" w:tplc="140A000F">
      <w:start w:val="1"/>
      <w:numFmt w:val="decimal"/>
      <w:lvlText w:val="%4."/>
      <w:lvlJc w:val="left"/>
      <w:pPr>
        <w:ind w:left="3087" w:hanging="360"/>
      </w:pPr>
    </w:lvl>
    <w:lvl w:ilvl="4" w:tplc="140A0019">
      <w:start w:val="1"/>
      <w:numFmt w:val="lowerLetter"/>
      <w:lvlText w:val="%5."/>
      <w:lvlJc w:val="left"/>
      <w:pPr>
        <w:ind w:left="3807" w:hanging="360"/>
      </w:pPr>
    </w:lvl>
    <w:lvl w:ilvl="5" w:tplc="140A001B">
      <w:start w:val="1"/>
      <w:numFmt w:val="lowerRoman"/>
      <w:lvlText w:val="%6."/>
      <w:lvlJc w:val="right"/>
      <w:pPr>
        <w:ind w:left="4527" w:hanging="180"/>
      </w:pPr>
    </w:lvl>
    <w:lvl w:ilvl="6" w:tplc="140A000F">
      <w:start w:val="1"/>
      <w:numFmt w:val="decimal"/>
      <w:lvlText w:val="%7."/>
      <w:lvlJc w:val="left"/>
      <w:pPr>
        <w:ind w:left="5247" w:hanging="360"/>
      </w:pPr>
    </w:lvl>
    <w:lvl w:ilvl="7" w:tplc="140A0019">
      <w:start w:val="1"/>
      <w:numFmt w:val="lowerLetter"/>
      <w:lvlText w:val="%8."/>
      <w:lvlJc w:val="left"/>
      <w:pPr>
        <w:ind w:left="5967" w:hanging="360"/>
      </w:pPr>
    </w:lvl>
    <w:lvl w:ilvl="8" w:tplc="140A001B">
      <w:start w:val="1"/>
      <w:numFmt w:val="lowerRoman"/>
      <w:lvlText w:val="%9."/>
      <w:lvlJc w:val="right"/>
      <w:pPr>
        <w:ind w:left="6687" w:hanging="180"/>
      </w:pPr>
    </w:lvl>
  </w:abstractNum>
  <w:abstractNum w:abstractNumId="1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36E373D"/>
    <w:multiLevelType w:val="hybridMultilevel"/>
    <w:tmpl w:val="ABFC7D4A"/>
    <w:lvl w:ilvl="0" w:tplc="FFFFFFFF">
      <w:start w:val="1"/>
      <w:numFmt w:val="bullet"/>
      <w:pStyle w:val="Ttulo2Procedimiento"/>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3882C72"/>
    <w:multiLevelType w:val="hybridMultilevel"/>
    <w:tmpl w:val="4DFE72DA"/>
    <w:styleLink w:val="111111111342"/>
    <w:lvl w:ilvl="0" w:tplc="FFFFFFF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8" w15:restartNumberingAfterBreak="0">
    <w:nsid w:val="03D816ED"/>
    <w:multiLevelType w:val="hybridMultilevel"/>
    <w:tmpl w:val="8A14BBEC"/>
    <w:styleLink w:val="111111111213"/>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04391BBC"/>
    <w:multiLevelType w:val="hybridMultilevel"/>
    <w:tmpl w:val="8C6222F8"/>
    <w:styleLink w:val="11111111131"/>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0" w15:restartNumberingAfterBreak="0">
    <w:nsid w:val="086A7365"/>
    <w:multiLevelType w:val="multilevel"/>
    <w:tmpl w:val="8E2EFF9E"/>
    <w:styleLink w:val="11111111134221"/>
    <w:lvl w:ilvl="0">
      <w:start w:val="4"/>
      <w:numFmt w:val="decimal"/>
      <w:lvlText w:val="%1."/>
      <w:lvlJc w:val="left"/>
      <w:pPr>
        <w:ind w:left="360" w:hanging="360"/>
      </w:pPr>
    </w:lvl>
    <w:lvl w:ilvl="1">
      <w:start w:val="1"/>
      <w:numFmt w:val="decimal"/>
      <w:lvlText w:val="%1.%2."/>
      <w:lvlJc w:val="left"/>
      <w:pPr>
        <w:ind w:left="2137"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09EA0538"/>
    <w:multiLevelType w:val="hybridMultilevel"/>
    <w:tmpl w:val="BE46036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BAA359B"/>
    <w:multiLevelType w:val="singleLevel"/>
    <w:tmpl w:val="59466C30"/>
    <w:name w:val="WW8Num47"/>
    <w:lvl w:ilvl="0">
      <w:start w:val="1"/>
      <w:numFmt w:val="lowerLetter"/>
      <w:pStyle w:val="encabezado10"/>
      <w:lvlText w:val="%1)"/>
      <w:legacy w:legacy="1" w:legacySpace="0" w:legacyIndent="0"/>
      <w:lvlJc w:val="left"/>
      <w:pPr>
        <w:ind w:left="0" w:firstLine="0"/>
      </w:pPr>
      <w:rPr>
        <w:rFonts w:ascii="Times New Roman" w:hAnsi="Times New Roman" w:cs="Times New Roman" w:hint="default"/>
      </w:rPr>
    </w:lvl>
  </w:abstractNum>
  <w:abstractNum w:abstractNumId="24" w15:restartNumberingAfterBreak="0">
    <w:nsid w:val="0BDE0085"/>
    <w:multiLevelType w:val="hybridMultilevel"/>
    <w:tmpl w:val="69544226"/>
    <w:styleLink w:val="WW8Num13"/>
    <w:lvl w:ilvl="0" w:tplc="14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0C111B94"/>
    <w:multiLevelType w:val="hybridMultilevel"/>
    <w:tmpl w:val="97E46AE2"/>
    <w:styleLink w:val="111111111121"/>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0C722720"/>
    <w:multiLevelType w:val="hybridMultilevel"/>
    <w:tmpl w:val="08CCDEA2"/>
    <w:styleLink w:val="111111111211"/>
    <w:lvl w:ilvl="0" w:tplc="9CFCFC36">
      <w:start w:val="1"/>
      <w:numFmt w:val="upperRoman"/>
      <w:lvlText w:val="%1."/>
      <w:lvlJc w:val="right"/>
      <w:pPr>
        <w:ind w:left="720" w:hanging="360"/>
      </w:pPr>
      <w:rPr>
        <w:rFonts w:asciiTheme="minorHAnsi" w:hAnsiTheme="minorHAnsi" w:cstheme="minorHAnsi" w:hint="default"/>
        <w:b/>
        <w:bCs/>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0E271FD8"/>
    <w:multiLevelType w:val="hybridMultilevel"/>
    <w:tmpl w:val="F490FA1C"/>
    <w:styleLink w:val="111111111231"/>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100F45EA"/>
    <w:multiLevelType w:val="hybridMultilevel"/>
    <w:tmpl w:val="0FDA7AF2"/>
    <w:styleLink w:val="1111111113421"/>
    <w:lvl w:ilvl="0" w:tplc="CBCCD39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1E12691"/>
    <w:multiLevelType w:val="hybridMultilevel"/>
    <w:tmpl w:val="CF300842"/>
    <w:styleLink w:val="11111111134212"/>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0" w15:restartNumberingAfterBreak="0">
    <w:nsid w:val="12F0360B"/>
    <w:multiLevelType w:val="hybridMultilevel"/>
    <w:tmpl w:val="A0E617A2"/>
    <w:styleLink w:val="1111111111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1" w15:restartNumberingAfterBreak="0">
    <w:nsid w:val="19504BD7"/>
    <w:multiLevelType w:val="hybridMultilevel"/>
    <w:tmpl w:val="1DC8CB38"/>
    <w:lvl w:ilvl="0" w:tplc="76DC446A">
      <w:start w:val="1"/>
      <w:numFmt w:val="decimal"/>
      <w:pStyle w:val="EstiloTextodegloboBookAntiqua12pto"/>
      <w:lvlText w:val="13.1%1"/>
      <w:lvlJc w:val="left"/>
      <w:pPr>
        <w:ind w:left="720" w:hanging="360"/>
      </w:pPr>
      <w:rPr>
        <w:rFonts w:cs="Times New Roman"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198955DB"/>
    <w:multiLevelType w:val="hybridMultilevel"/>
    <w:tmpl w:val="42C03626"/>
    <w:styleLink w:val="WW8Num23"/>
    <w:lvl w:ilvl="0" w:tplc="C5BC6EF2">
      <w:start w:val="1"/>
      <w:numFmt w:val="lowerLetter"/>
      <w:lvlText w:val="%1."/>
      <w:lvlJc w:val="left"/>
      <w:pPr>
        <w:ind w:left="720" w:hanging="360"/>
      </w:pPr>
      <w:rPr>
        <w:rFonts w:ascii="Book Antiqua" w:eastAsia="Times New Roman" w:hAnsi="Book Antiqua" w:cs="Arial"/>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3" w15:restartNumberingAfterBreak="0">
    <w:nsid w:val="1B095288"/>
    <w:multiLevelType w:val="multilevel"/>
    <w:tmpl w:val="033C6B88"/>
    <w:styleLink w:val="WW8Num21"/>
    <w:lvl w:ilvl="0">
      <w:start w:val="1"/>
      <w:numFmt w:val="decimal"/>
      <w:lvlText w:val="%1."/>
      <w:lvlJc w:val="left"/>
      <w:pPr>
        <w:ind w:left="1364" w:hanging="360"/>
      </w:pPr>
      <w:rPr>
        <w:rFonts w:ascii="Calibri" w:eastAsia="Calibri" w:hAnsi="Calibri" w:cs="Calibri"/>
        <w:b/>
        <w:bCs/>
        <w:i/>
        <w:iCs/>
        <w:sz w:val="24"/>
        <w:szCs w:val="24"/>
        <w:lang w:val="es-ES"/>
      </w:r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34" w15:restartNumberingAfterBreak="0">
    <w:nsid w:val="1E2C47FD"/>
    <w:multiLevelType w:val="hybridMultilevel"/>
    <w:tmpl w:val="6A5A8DA0"/>
    <w:lvl w:ilvl="0" w:tplc="9528CD22">
      <w:start w:val="1"/>
      <w:numFmt w:val="decimal"/>
      <w:lvlText w:val="5.%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20786171"/>
    <w:multiLevelType w:val="hybridMultilevel"/>
    <w:tmpl w:val="F8F0A1E2"/>
    <w:styleLink w:val="111111111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216E40FD"/>
    <w:multiLevelType w:val="multilevel"/>
    <w:tmpl w:val="C3D094C0"/>
    <w:styleLink w:val="WW8Num31"/>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17B1640"/>
    <w:multiLevelType w:val="hybridMultilevel"/>
    <w:tmpl w:val="1E202264"/>
    <w:styleLink w:val="111111111343"/>
    <w:lvl w:ilvl="0" w:tplc="BE344018">
      <w:start w:val="1"/>
      <w:numFmt w:val="decimal"/>
      <w:lvlText w:val="%1."/>
      <w:lvlJc w:val="left"/>
      <w:pPr>
        <w:ind w:left="1428" w:hanging="360"/>
      </w:pPr>
      <w:rPr>
        <w:color w:val="000099"/>
      </w:rPr>
    </w:lvl>
    <w:lvl w:ilvl="1" w:tplc="140A0019">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38" w15:restartNumberingAfterBreak="0">
    <w:nsid w:val="225604B8"/>
    <w:multiLevelType w:val="multilevel"/>
    <w:tmpl w:val="4EE63314"/>
    <w:styleLink w:val="WW8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9" w15:restartNumberingAfterBreak="0">
    <w:nsid w:val="23F36BEC"/>
    <w:multiLevelType w:val="multilevel"/>
    <w:tmpl w:val="6ED429F2"/>
    <w:styleLink w:val="111111111113"/>
    <w:lvl w:ilvl="0">
      <w:start w:val="1"/>
      <w:numFmt w:val="upperRoman"/>
      <w:lvlText w:val="%1."/>
      <w:lvlJc w:val="left"/>
      <w:pPr>
        <w:ind w:left="1080" w:hanging="720"/>
      </w:pPr>
      <w:rPr>
        <w:rFonts w:hint="default"/>
      </w:rPr>
    </w:lvl>
    <w:lvl w:ilvl="1">
      <w:start w:val="1"/>
      <w:numFmt w:val="decimal"/>
      <w:isLgl/>
      <w:lvlText w:val="%1.%2"/>
      <w:lvlJc w:val="left"/>
      <w:pPr>
        <w:ind w:left="760" w:hanging="400"/>
      </w:pPr>
      <w:rPr>
        <w:rFonts w:ascii="Arial" w:hAnsi="Arial" w:cs="Arial" w:hint="default"/>
        <w:b/>
        <w:i w:val="0"/>
        <w:sz w:val="24"/>
      </w:rPr>
    </w:lvl>
    <w:lvl w:ilvl="2">
      <w:start w:val="1"/>
      <w:numFmt w:val="decimal"/>
      <w:isLgl/>
      <w:lvlText w:val="%1.%2.%3"/>
      <w:lvlJc w:val="left"/>
      <w:pPr>
        <w:ind w:left="1080" w:hanging="720"/>
      </w:pPr>
      <w:rPr>
        <w:rFonts w:ascii="Arial" w:hAnsi="Arial" w:cs="Arial" w:hint="default"/>
        <w:b/>
        <w:i w:val="0"/>
        <w:sz w:val="24"/>
      </w:rPr>
    </w:lvl>
    <w:lvl w:ilvl="3">
      <w:start w:val="1"/>
      <w:numFmt w:val="decimal"/>
      <w:isLgl/>
      <w:lvlText w:val="%1.%2.%3.%4"/>
      <w:lvlJc w:val="left"/>
      <w:pPr>
        <w:ind w:left="1440" w:hanging="1080"/>
      </w:pPr>
      <w:rPr>
        <w:rFonts w:ascii="Arial" w:hAnsi="Arial" w:cs="Arial" w:hint="default"/>
        <w:b/>
        <w:i w:val="0"/>
        <w:sz w:val="24"/>
      </w:rPr>
    </w:lvl>
    <w:lvl w:ilvl="4">
      <w:start w:val="1"/>
      <w:numFmt w:val="decimal"/>
      <w:isLgl/>
      <w:lvlText w:val="%1.%2.%3.%4.%5"/>
      <w:lvlJc w:val="left"/>
      <w:pPr>
        <w:ind w:left="1440" w:hanging="1080"/>
      </w:pPr>
      <w:rPr>
        <w:rFonts w:ascii="Arial" w:hAnsi="Arial" w:cs="Arial" w:hint="default"/>
        <w:b/>
        <w:i w:val="0"/>
        <w:sz w:val="24"/>
      </w:rPr>
    </w:lvl>
    <w:lvl w:ilvl="5">
      <w:start w:val="1"/>
      <w:numFmt w:val="decimal"/>
      <w:isLgl/>
      <w:lvlText w:val="%1.%2.%3.%4.%5.%6"/>
      <w:lvlJc w:val="left"/>
      <w:pPr>
        <w:ind w:left="1800" w:hanging="1440"/>
      </w:pPr>
      <w:rPr>
        <w:rFonts w:ascii="Arial" w:hAnsi="Arial" w:cs="Arial" w:hint="default"/>
        <w:b/>
        <w:i w:val="0"/>
        <w:sz w:val="24"/>
      </w:rPr>
    </w:lvl>
    <w:lvl w:ilvl="6">
      <w:start w:val="1"/>
      <w:numFmt w:val="decimal"/>
      <w:isLgl/>
      <w:lvlText w:val="%1.%2.%3.%4.%5.%6.%7"/>
      <w:lvlJc w:val="left"/>
      <w:pPr>
        <w:ind w:left="1800" w:hanging="1440"/>
      </w:pPr>
      <w:rPr>
        <w:rFonts w:ascii="Arial" w:hAnsi="Arial" w:cs="Arial" w:hint="default"/>
        <w:b/>
        <w:i w:val="0"/>
        <w:sz w:val="24"/>
      </w:rPr>
    </w:lvl>
    <w:lvl w:ilvl="7">
      <w:start w:val="1"/>
      <w:numFmt w:val="decimal"/>
      <w:isLgl/>
      <w:lvlText w:val="%1.%2.%3.%4.%5.%6.%7.%8"/>
      <w:lvlJc w:val="left"/>
      <w:pPr>
        <w:ind w:left="2160" w:hanging="1800"/>
      </w:pPr>
      <w:rPr>
        <w:rFonts w:ascii="Arial" w:hAnsi="Arial" w:cs="Arial" w:hint="default"/>
        <w:b/>
        <w:i w:val="0"/>
        <w:sz w:val="24"/>
      </w:rPr>
    </w:lvl>
    <w:lvl w:ilvl="8">
      <w:start w:val="1"/>
      <w:numFmt w:val="decimal"/>
      <w:isLgl/>
      <w:lvlText w:val="%1.%2.%3.%4.%5.%6.%7.%8.%9"/>
      <w:lvlJc w:val="left"/>
      <w:pPr>
        <w:ind w:left="2160" w:hanging="1800"/>
      </w:pPr>
      <w:rPr>
        <w:rFonts w:ascii="Arial" w:hAnsi="Arial" w:cs="Arial" w:hint="default"/>
        <w:b/>
        <w:i w:val="0"/>
        <w:sz w:val="24"/>
      </w:rPr>
    </w:lvl>
  </w:abstractNum>
  <w:abstractNum w:abstractNumId="40"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41" w15:restartNumberingAfterBreak="0">
    <w:nsid w:val="250265DB"/>
    <w:multiLevelType w:val="hybridMultilevel"/>
    <w:tmpl w:val="9102A6C8"/>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42" w15:restartNumberingAfterBreak="0">
    <w:nsid w:val="25F9761B"/>
    <w:multiLevelType w:val="hybridMultilevel"/>
    <w:tmpl w:val="04EAF9D2"/>
    <w:lvl w:ilvl="0" w:tplc="82E2B008">
      <w:start w:val="1"/>
      <w:numFmt w:val="decimal"/>
      <w:lvlText w:val="8.%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26CE60E7"/>
    <w:multiLevelType w:val="hybridMultilevel"/>
    <w:tmpl w:val="4C92CD4E"/>
    <w:styleLink w:val="Sinlista111112"/>
    <w:lvl w:ilvl="0" w:tplc="14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4"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277C7DFB"/>
    <w:multiLevelType w:val="multilevel"/>
    <w:tmpl w:val="CE02DAE6"/>
    <w:styleLink w:val="11111111121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95D1A2C"/>
    <w:multiLevelType w:val="hybridMultilevel"/>
    <w:tmpl w:val="6CAC7B7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47" w15:restartNumberingAfterBreak="0">
    <w:nsid w:val="2A29145C"/>
    <w:multiLevelType w:val="hybridMultilevel"/>
    <w:tmpl w:val="77546A00"/>
    <w:styleLink w:val="111111111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8" w15:restartNumberingAfterBreak="0">
    <w:nsid w:val="2BC260AC"/>
    <w:multiLevelType w:val="hybridMultilevel"/>
    <w:tmpl w:val="872C4D26"/>
    <w:lvl w:ilvl="0" w:tplc="32068C42">
      <w:start w:val="1"/>
      <w:numFmt w:val="decimal"/>
      <w:lvlText w:val="6.%1."/>
      <w:lvlJc w:val="left"/>
      <w:pPr>
        <w:ind w:left="502" w:hanging="36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49" w15:restartNumberingAfterBreak="0">
    <w:nsid w:val="2D846A91"/>
    <w:multiLevelType w:val="hybridMultilevel"/>
    <w:tmpl w:val="991093BC"/>
    <w:styleLink w:val="11111111121"/>
    <w:lvl w:ilvl="0" w:tplc="140A000F">
      <w:start w:val="5"/>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0" w15:restartNumberingAfterBreak="0">
    <w:nsid w:val="372B2DD5"/>
    <w:multiLevelType w:val="hybridMultilevel"/>
    <w:tmpl w:val="320AF594"/>
    <w:styleLink w:val="11111111134213"/>
    <w:lvl w:ilvl="0" w:tplc="733C368E">
      <w:start w:val="1"/>
      <w:numFmt w:val="upperRoman"/>
      <w:lvlText w:val="%1."/>
      <w:lvlJc w:val="left"/>
      <w:pPr>
        <w:ind w:left="108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1" w15:restartNumberingAfterBreak="0">
    <w:nsid w:val="3B1E1F52"/>
    <w:multiLevelType w:val="hybridMultilevel"/>
    <w:tmpl w:val="6F4E697A"/>
    <w:styleLink w:val="WW8Num22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2" w15:restartNumberingAfterBreak="0">
    <w:nsid w:val="3B7113BF"/>
    <w:multiLevelType w:val="hybridMultilevel"/>
    <w:tmpl w:val="83002DD6"/>
    <w:styleLink w:val="111111111221"/>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3"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D691885"/>
    <w:multiLevelType w:val="hybridMultilevel"/>
    <w:tmpl w:val="C11E2D08"/>
    <w:styleLink w:val="WW8Num2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5" w15:restartNumberingAfterBreak="0">
    <w:nsid w:val="3DEE2238"/>
    <w:multiLevelType w:val="hybridMultilevel"/>
    <w:tmpl w:val="7D5A8370"/>
    <w:styleLink w:val="1111111112"/>
    <w:lvl w:ilvl="0" w:tplc="07F8F40E">
      <w:start w:val="1"/>
      <w:numFmt w:val="decimal"/>
      <w:lvlText w:val="%1."/>
      <w:lvlJc w:val="left"/>
      <w:pPr>
        <w:ind w:left="644" w:hanging="360"/>
      </w:pPr>
    </w:lvl>
    <w:lvl w:ilvl="1" w:tplc="140A0019">
      <w:start w:val="1"/>
      <w:numFmt w:val="lowerLetter"/>
      <w:lvlText w:val="%2."/>
      <w:lvlJc w:val="left"/>
      <w:pPr>
        <w:ind w:left="1364" w:hanging="360"/>
      </w:pPr>
    </w:lvl>
    <w:lvl w:ilvl="2" w:tplc="140A001B">
      <w:start w:val="1"/>
      <w:numFmt w:val="lowerRoman"/>
      <w:lvlText w:val="%3."/>
      <w:lvlJc w:val="right"/>
      <w:pPr>
        <w:ind w:left="2084" w:hanging="180"/>
      </w:pPr>
    </w:lvl>
    <w:lvl w:ilvl="3" w:tplc="140A000F">
      <w:start w:val="1"/>
      <w:numFmt w:val="decimal"/>
      <w:lvlText w:val="%4."/>
      <w:lvlJc w:val="left"/>
      <w:pPr>
        <w:ind w:left="2804" w:hanging="360"/>
      </w:pPr>
    </w:lvl>
    <w:lvl w:ilvl="4" w:tplc="140A0019">
      <w:start w:val="1"/>
      <w:numFmt w:val="lowerLetter"/>
      <w:lvlText w:val="%5."/>
      <w:lvlJc w:val="left"/>
      <w:pPr>
        <w:ind w:left="3524" w:hanging="360"/>
      </w:pPr>
    </w:lvl>
    <w:lvl w:ilvl="5" w:tplc="140A001B">
      <w:start w:val="1"/>
      <w:numFmt w:val="lowerRoman"/>
      <w:lvlText w:val="%6."/>
      <w:lvlJc w:val="right"/>
      <w:pPr>
        <w:ind w:left="4244" w:hanging="180"/>
      </w:pPr>
    </w:lvl>
    <w:lvl w:ilvl="6" w:tplc="140A000F">
      <w:start w:val="1"/>
      <w:numFmt w:val="decimal"/>
      <w:lvlText w:val="%7."/>
      <w:lvlJc w:val="left"/>
      <w:pPr>
        <w:ind w:left="4964" w:hanging="360"/>
      </w:pPr>
    </w:lvl>
    <w:lvl w:ilvl="7" w:tplc="140A0019">
      <w:start w:val="1"/>
      <w:numFmt w:val="lowerLetter"/>
      <w:lvlText w:val="%8."/>
      <w:lvlJc w:val="left"/>
      <w:pPr>
        <w:ind w:left="5684" w:hanging="360"/>
      </w:pPr>
    </w:lvl>
    <w:lvl w:ilvl="8" w:tplc="140A001B">
      <w:start w:val="1"/>
      <w:numFmt w:val="lowerRoman"/>
      <w:lvlText w:val="%9."/>
      <w:lvlJc w:val="right"/>
      <w:pPr>
        <w:ind w:left="6404" w:hanging="180"/>
      </w:pPr>
    </w:lvl>
  </w:abstractNum>
  <w:abstractNum w:abstractNumId="56" w15:restartNumberingAfterBreak="0">
    <w:nsid w:val="41B218FC"/>
    <w:multiLevelType w:val="hybridMultilevel"/>
    <w:tmpl w:val="0D1E9906"/>
    <w:styleLink w:val="11111111111"/>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2364B29"/>
    <w:multiLevelType w:val="hybridMultilevel"/>
    <w:tmpl w:val="4DAACCE4"/>
    <w:styleLink w:val="111111111341"/>
    <w:lvl w:ilvl="0" w:tplc="140A000F">
      <w:start w:val="4"/>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8"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60" w15:restartNumberingAfterBreak="0">
    <w:nsid w:val="43DF7174"/>
    <w:multiLevelType w:val="hybridMultilevel"/>
    <w:tmpl w:val="2EC0F6F2"/>
    <w:styleLink w:val="11111111134"/>
    <w:lvl w:ilvl="0" w:tplc="7570BDBA">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1" w15:restartNumberingAfterBreak="0">
    <w:nsid w:val="44814676"/>
    <w:multiLevelType w:val="hybridMultilevel"/>
    <w:tmpl w:val="4412C0D8"/>
    <w:styleLink w:val="1111111111"/>
    <w:lvl w:ilvl="0" w:tplc="295E7628">
      <w:start w:val="1"/>
      <w:numFmt w:val="decimal"/>
      <w:lvlText w:val="%1."/>
      <w:lvlJc w:val="left"/>
      <w:pPr>
        <w:ind w:left="720" w:hanging="360"/>
      </w:pPr>
      <w:rPr>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2" w15:restartNumberingAfterBreak="0">
    <w:nsid w:val="48A46FDF"/>
    <w:multiLevelType w:val="hybridMultilevel"/>
    <w:tmpl w:val="7EBA13FE"/>
    <w:styleLink w:val="1111111113423"/>
    <w:lvl w:ilvl="0" w:tplc="51B2944A">
      <w:start w:val="1"/>
      <w:numFmt w:val="decimal"/>
      <w:lvlText w:val="%1)"/>
      <w:lvlJc w:val="left"/>
      <w:pPr>
        <w:ind w:left="1788" w:hanging="360"/>
      </w:pPr>
    </w:lvl>
    <w:lvl w:ilvl="1" w:tplc="140A0019">
      <w:start w:val="1"/>
      <w:numFmt w:val="lowerLetter"/>
      <w:lvlText w:val="%2."/>
      <w:lvlJc w:val="left"/>
      <w:pPr>
        <w:ind w:left="2508" w:hanging="360"/>
      </w:pPr>
    </w:lvl>
    <w:lvl w:ilvl="2" w:tplc="140A001B">
      <w:start w:val="1"/>
      <w:numFmt w:val="lowerRoman"/>
      <w:lvlText w:val="%3."/>
      <w:lvlJc w:val="right"/>
      <w:pPr>
        <w:ind w:left="3228" w:hanging="180"/>
      </w:pPr>
    </w:lvl>
    <w:lvl w:ilvl="3" w:tplc="140A000F">
      <w:start w:val="1"/>
      <w:numFmt w:val="decimal"/>
      <w:lvlText w:val="%4."/>
      <w:lvlJc w:val="left"/>
      <w:pPr>
        <w:ind w:left="3948" w:hanging="360"/>
      </w:pPr>
    </w:lvl>
    <w:lvl w:ilvl="4" w:tplc="140A0019">
      <w:start w:val="1"/>
      <w:numFmt w:val="lowerLetter"/>
      <w:lvlText w:val="%5."/>
      <w:lvlJc w:val="left"/>
      <w:pPr>
        <w:ind w:left="4668" w:hanging="360"/>
      </w:pPr>
    </w:lvl>
    <w:lvl w:ilvl="5" w:tplc="140A001B">
      <w:start w:val="1"/>
      <w:numFmt w:val="lowerRoman"/>
      <w:lvlText w:val="%6."/>
      <w:lvlJc w:val="right"/>
      <w:pPr>
        <w:ind w:left="5388" w:hanging="180"/>
      </w:pPr>
    </w:lvl>
    <w:lvl w:ilvl="6" w:tplc="140A000F">
      <w:start w:val="1"/>
      <w:numFmt w:val="decimal"/>
      <w:lvlText w:val="%7."/>
      <w:lvlJc w:val="left"/>
      <w:pPr>
        <w:ind w:left="6108" w:hanging="360"/>
      </w:pPr>
    </w:lvl>
    <w:lvl w:ilvl="7" w:tplc="140A0019">
      <w:start w:val="1"/>
      <w:numFmt w:val="lowerLetter"/>
      <w:lvlText w:val="%8."/>
      <w:lvlJc w:val="left"/>
      <w:pPr>
        <w:ind w:left="6828" w:hanging="360"/>
      </w:pPr>
    </w:lvl>
    <w:lvl w:ilvl="8" w:tplc="140A001B">
      <w:start w:val="1"/>
      <w:numFmt w:val="lowerRoman"/>
      <w:lvlText w:val="%9."/>
      <w:lvlJc w:val="right"/>
      <w:pPr>
        <w:ind w:left="7548" w:hanging="180"/>
      </w:pPr>
    </w:lvl>
  </w:abstractNum>
  <w:abstractNum w:abstractNumId="63" w15:restartNumberingAfterBreak="0">
    <w:nsid w:val="4B9D7F48"/>
    <w:multiLevelType w:val="hybridMultilevel"/>
    <w:tmpl w:val="5D865B76"/>
    <w:styleLink w:val="11111111134211"/>
    <w:lvl w:ilvl="0" w:tplc="0C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4" w15:restartNumberingAfterBreak="0">
    <w:nsid w:val="4BBC382E"/>
    <w:multiLevelType w:val="hybridMultilevel"/>
    <w:tmpl w:val="9FB675E4"/>
    <w:styleLink w:val="WW8Num33"/>
    <w:lvl w:ilvl="0" w:tplc="14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5" w15:restartNumberingAfterBreak="0">
    <w:nsid w:val="4C007414"/>
    <w:multiLevelType w:val="multilevel"/>
    <w:tmpl w:val="0EDEDC90"/>
    <w:lvl w:ilvl="0">
      <w:start w:val="10"/>
      <w:numFmt w:val="decimal"/>
      <w:lvlText w:val="%1"/>
      <w:lvlJc w:val="left"/>
      <w:pPr>
        <w:ind w:left="510" w:hanging="510"/>
      </w:pPr>
      <w:rPr>
        <w:rFonts w:hint="default"/>
      </w:rPr>
    </w:lvl>
    <w:lvl w:ilvl="1">
      <w:start w:val="3"/>
      <w:numFmt w:val="decimal"/>
      <w:lvlText w:val="%1.%2"/>
      <w:lvlJc w:val="left"/>
      <w:pPr>
        <w:ind w:left="832" w:hanging="510"/>
      </w:pPr>
      <w:rPr>
        <w:rFonts w:hint="default"/>
      </w:rPr>
    </w:lvl>
    <w:lvl w:ilvl="2">
      <w:start w:val="1"/>
      <w:numFmt w:val="decimal"/>
      <w:lvlText w:val="%1.%2.%3"/>
      <w:lvlJc w:val="left"/>
      <w:pPr>
        <w:ind w:left="1364" w:hanging="720"/>
      </w:pPr>
      <w:rPr>
        <w:rFonts w:hint="default"/>
        <w:b/>
        <w:bCs/>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66"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67"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69"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70"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71" w15:restartNumberingAfterBreak="0">
    <w:nsid w:val="55D20E36"/>
    <w:multiLevelType w:val="hybridMultilevel"/>
    <w:tmpl w:val="B038D928"/>
    <w:styleLink w:val="111111111342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2" w15:restartNumberingAfterBreak="0">
    <w:nsid w:val="56302DA1"/>
    <w:multiLevelType w:val="hybridMultilevel"/>
    <w:tmpl w:val="74AECBEA"/>
    <w:styleLink w:val="111111111345"/>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3" w15:restartNumberingAfterBreak="0">
    <w:nsid w:val="56A366B7"/>
    <w:multiLevelType w:val="hybridMultilevel"/>
    <w:tmpl w:val="24CC0AA2"/>
    <w:lvl w:ilvl="0" w:tplc="4D8A3044">
      <w:start w:val="1"/>
      <w:numFmt w:val="decimal"/>
      <w:lvlText w:val="11.%1."/>
      <w:lvlJc w:val="left"/>
      <w:pPr>
        <w:ind w:left="720" w:hanging="360"/>
      </w:pPr>
      <w:rPr>
        <w:rFonts w:hint="default"/>
        <w:b/>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4" w15:restartNumberingAfterBreak="0">
    <w:nsid w:val="5742509F"/>
    <w:multiLevelType w:val="hybridMultilevel"/>
    <w:tmpl w:val="646E55D0"/>
    <w:styleLink w:val="WW8Num211"/>
    <w:lvl w:ilvl="0" w:tplc="14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5" w15:restartNumberingAfterBreak="0">
    <w:nsid w:val="597C359D"/>
    <w:multiLevelType w:val="hybridMultilevel"/>
    <w:tmpl w:val="2D965A1E"/>
    <w:styleLink w:val="111111111342111"/>
    <w:lvl w:ilvl="0" w:tplc="14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6" w15:restartNumberingAfterBreak="0">
    <w:nsid w:val="5CB733F3"/>
    <w:multiLevelType w:val="hybridMultilevel"/>
    <w:tmpl w:val="5E02C8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7" w15:restartNumberingAfterBreak="0">
    <w:nsid w:val="6065602F"/>
    <w:multiLevelType w:val="hybridMultilevel"/>
    <w:tmpl w:val="4A809D86"/>
    <w:lvl w:ilvl="0" w:tplc="DBBA1654">
      <w:start w:val="1"/>
      <w:numFmt w:val="bullet"/>
      <w:pStyle w:val="Ttulo1Procedimientos"/>
      <w:lvlText w:val=""/>
      <w:lvlJc w:val="left"/>
      <w:pPr>
        <w:ind w:left="720" w:hanging="360"/>
      </w:pPr>
      <w:rPr>
        <w:rFonts w:ascii="Wingdings" w:hAnsi="Wingdings"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8" w15:restartNumberingAfterBreak="0">
    <w:nsid w:val="606B34E2"/>
    <w:multiLevelType w:val="hybridMultilevel"/>
    <w:tmpl w:val="3B8CBFF8"/>
    <w:styleLink w:val="WW8Num231"/>
    <w:lvl w:ilvl="0" w:tplc="140A000B">
      <w:start w:val="1"/>
      <w:numFmt w:val="bullet"/>
      <w:lvlText w:val=""/>
      <w:lvlJc w:val="left"/>
      <w:pPr>
        <w:ind w:left="2136" w:hanging="360"/>
      </w:pPr>
      <w:rPr>
        <w:rFonts w:ascii="Wingdings" w:hAnsi="Wingdings" w:hint="default"/>
      </w:rPr>
    </w:lvl>
    <w:lvl w:ilvl="1" w:tplc="140A0003">
      <w:start w:val="1"/>
      <w:numFmt w:val="bullet"/>
      <w:lvlText w:val="o"/>
      <w:lvlJc w:val="left"/>
      <w:pPr>
        <w:ind w:left="2856" w:hanging="360"/>
      </w:pPr>
      <w:rPr>
        <w:rFonts w:ascii="Courier New" w:hAnsi="Courier New" w:cs="Courier New" w:hint="default"/>
      </w:rPr>
    </w:lvl>
    <w:lvl w:ilvl="2" w:tplc="140A0005">
      <w:start w:val="1"/>
      <w:numFmt w:val="bullet"/>
      <w:lvlText w:val=""/>
      <w:lvlJc w:val="left"/>
      <w:pPr>
        <w:ind w:left="3576" w:hanging="360"/>
      </w:pPr>
      <w:rPr>
        <w:rFonts w:ascii="Wingdings" w:hAnsi="Wingdings" w:hint="default"/>
      </w:rPr>
    </w:lvl>
    <w:lvl w:ilvl="3" w:tplc="140A0001">
      <w:start w:val="1"/>
      <w:numFmt w:val="bullet"/>
      <w:lvlText w:val=""/>
      <w:lvlJc w:val="left"/>
      <w:pPr>
        <w:ind w:left="4296" w:hanging="360"/>
      </w:pPr>
      <w:rPr>
        <w:rFonts w:ascii="Symbol" w:hAnsi="Symbol" w:hint="default"/>
      </w:rPr>
    </w:lvl>
    <w:lvl w:ilvl="4" w:tplc="140A0003">
      <w:start w:val="1"/>
      <w:numFmt w:val="bullet"/>
      <w:lvlText w:val="o"/>
      <w:lvlJc w:val="left"/>
      <w:pPr>
        <w:ind w:left="5016" w:hanging="360"/>
      </w:pPr>
      <w:rPr>
        <w:rFonts w:ascii="Courier New" w:hAnsi="Courier New" w:cs="Courier New" w:hint="default"/>
      </w:rPr>
    </w:lvl>
    <w:lvl w:ilvl="5" w:tplc="140A0005">
      <w:start w:val="1"/>
      <w:numFmt w:val="bullet"/>
      <w:lvlText w:val=""/>
      <w:lvlJc w:val="left"/>
      <w:pPr>
        <w:ind w:left="5736" w:hanging="360"/>
      </w:pPr>
      <w:rPr>
        <w:rFonts w:ascii="Wingdings" w:hAnsi="Wingdings" w:hint="default"/>
      </w:rPr>
    </w:lvl>
    <w:lvl w:ilvl="6" w:tplc="140A0001">
      <w:start w:val="1"/>
      <w:numFmt w:val="bullet"/>
      <w:lvlText w:val=""/>
      <w:lvlJc w:val="left"/>
      <w:pPr>
        <w:ind w:left="6456" w:hanging="360"/>
      </w:pPr>
      <w:rPr>
        <w:rFonts w:ascii="Symbol" w:hAnsi="Symbol" w:hint="default"/>
      </w:rPr>
    </w:lvl>
    <w:lvl w:ilvl="7" w:tplc="140A0003">
      <w:start w:val="1"/>
      <w:numFmt w:val="bullet"/>
      <w:lvlText w:val="o"/>
      <w:lvlJc w:val="left"/>
      <w:pPr>
        <w:ind w:left="7176" w:hanging="360"/>
      </w:pPr>
      <w:rPr>
        <w:rFonts w:ascii="Courier New" w:hAnsi="Courier New" w:cs="Courier New" w:hint="default"/>
      </w:rPr>
    </w:lvl>
    <w:lvl w:ilvl="8" w:tplc="140A0005">
      <w:start w:val="1"/>
      <w:numFmt w:val="bullet"/>
      <w:lvlText w:val=""/>
      <w:lvlJc w:val="left"/>
      <w:pPr>
        <w:ind w:left="7896" w:hanging="360"/>
      </w:pPr>
      <w:rPr>
        <w:rFonts w:ascii="Wingdings" w:hAnsi="Wingdings" w:hint="default"/>
      </w:rPr>
    </w:lvl>
  </w:abstractNum>
  <w:abstractNum w:abstractNumId="79" w15:restartNumberingAfterBreak="0">
    <w:nsid w:val="60E57EA5"/>
    <w:multiLevelType w:val="hybridMultilevel"/>
    <w:tmpl w:val="A720EA1A"/>
    <w:lvl w:ilvl="0" w:tplc="1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613C0AC2"/>
    <w:multiLevelType w:val="hybridMultilevel"/>
    <w:tmpl w:val="EF3C8982"/>
    <w:styleLink w:val="111111111343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81" w15:restartNumberingAfterBreak="0">
    <w:nsid w:val="62E123A4"/>
    <w:multiLevelType w:val="multilevel"/>
    <w:tmpl w:val="0409001F"/>
    <w:styleLink w:val="111111"/>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2"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6B614AE"/>
    <w:multiLevelType w:val="multilevel"/>
    <w:tmpl w:val="3D1CDA1E"/>
    <w:styleLink w:val="WW8Num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4" w15:restartNumberingAfterBreak="0">
    <w:nsid w:val="67A169C7"/>
    <w:multiLevelType w:val="hybridMultilevel"/>
    <w:tmpl w:val="99EC95A0"/>
    <w:styleLink w:val="11111111134121"/>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85" w15:restartNumberingAfterBreak="0">
    <w:nsid w:val="684448D3"/>
    <w:multiLevelType w:val="multilevel"/>
    <w:tmpl w:val="FC20246E"/>
    <w:styleLink w:val="11111111141"/>
    <w:lvl w:ilvl="0">
      <w:start w:val="2"/>
      <w:numFmt w:val="decimal"/>
      <w:lvlText w:val="%1."/>
      <w:lvlJc w:val="left"/>
      <w:pPr>
        <w:ind w:left="400" w:hanging="40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6" w15:restartNumberingAfterBreak="0">
    <w:nsid w:val="6B167915"/>
    <w:multiLevelType w:val="multilevel"/>
    <w:tmpl w:val="B50CFB26"/>
    <w:styleLink w:val="Sinlista111111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7" w15:restartNumberingAfterBreak="0">
    <w:nsid w:val="6D687CEF"/>
    <w:multiLevelType w:val="multilevel"/>
    <w:tmpl w:val="5AFA83C4"/>
    <w:styleLink w:val="WW8Num22"/>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8" w15:restartNumberingAfterBreak="0">
    <w:nsid w:val="6DCB6690"/>
    <w:multiLevelType w:val="multilevel"/>
    <w:tmpl w:val="1340C01A"/>
    <w:lvl w:ilvl="0">
      <w:start w:val="1"/>
      <w:numFmt w:val="decimal"/>
      <w:lvlText w:val="%1."/>
      <w:lvlJc w:val="left"/>
      <w:pPr>
        <w:ind w:left="644" w:hanging="360"/>
      </w:pPr>
      <w:rPr>
        <w:sz w:val="28"/>
        <w:szCs w:val="28"/>
      </w:rPr>
    </w:lvl>
    <w:lvl w:ilvl="1">
      <w:start w:val="12"/>
      <w:numFmt w:val="decimal"/>
      <w:isLgl/>
      <w:lvlText w:val="%1.%2"/>
      <w:lvlJc w:val="left"/>
      <w:pPr>
        <w:ind w:left="644" w:hanging="360"/>
      </w:pPr>
      <w:rPr>
        <w:rFonts w:hint="default"/>
        <w:b/>
        <w:bCs/>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9"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6FBE169C"/>
    <w:multiLevelType w:val="multilevel"/>
    <w:tmpl w:val="430CB466"/>
    <w:styleLink w:val="1111111115"/>
    <w:lvl w:ilvl="0">
      <w:start w:val="1"/>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70A3612A"/>
    <w:multiLevelType w:val="hybridMultilevel"/>
    <w:tmpl w:val="BD46A170"/>
    <w:styleLink w:val="1111111113"/>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92" w15:restartNumberingAfterBreak="0">
    <w:nsid w:val="71EF3C9C"/>
    <w:multiLevelType w:val="hybridMultilevel"/>
    <w:tmpl w:val="2760F5A2"/>
    <w:styleLink w:val="11111111134231"/>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3"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4" w15:restartNumberingAfterBreak="0">
    <w:nsid w:val="78924770"/>
    <w:multiLevelType w:val="multilevel"/>
    <w:tmpl w:val="AB3EE90C"/>
    <w:lvl w:ilvl="0">
      <w:start w:val="1"/>
      <w:numFmt w:val="decimal"/>
      <w:lvlText w:val="%1."/>
      <w:lvlJc w:val="left"/>
      <w:pPr>
        <w:ind w:left="720" w:hanging="360"/>
      </w:p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95" w15:restartNumberingAfterBreak="0">
    <w:nsid w:val="79201449"/>
    <w:multiLevelType w:val="hybridMultilevel"/>
    <w:tmpl w:val="EE98CF80"/>
    <w:styleLink w:val="11111111134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6" w15:restartNumberingAfterBreak="0">
    <w:nsid w:val="798534D1"/>
    <w:multiLevelType w:val="multilevel"/>
    <w:tmpl w:val="F91C33E4"/>
    <w:styleLink w:val="WW8Num3"/>
    <w:lvl w:ilvl="0">
      <w:start w:val="1"/>
      <w:numFmt w:val="decimal"/>
      <w:lvlText w:val="%1."/>
      <w:lvlJc w:val="left"/>
      <w:pPr>
        <w:ind w:left="0" w:firstLine="0"/>
      </w:pPr>
      <w:rPr>
        <w:rFonts w:ascii="Calibri" w:hAnsi="Calibri" w:cs="Calibri"/>
        <w:b/>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7" w15:restartNumberingAfterBreak="0">
    <w:nsid w:val="7C27495C"/>
    <w:multiLevelType w:val="hybridMultilevel"/>
    <w:tmpl w:val="2B0239E6"/>
    <w:lvl w:ilvl="0" w:tplc="F9AAB9EA">
      <w:start w:val="1"/>
      <w:numFmt w:val="decimal"/>
      <w:lvlText w:val="10.%1."/>
      <w:lvlJc w:val="left"/>
      <w:pPr>
        <w:ind w:left="644" w:hanging="360"/>
      </w:pPr>
      <w:rPr>
        <w:rFonts w:hint="default"/>
        <w:b/>
        <w:bCs w:val="0"/>
      </w:rPr>
    </w:lvl>
    <w:lvl w:ilvl="1" w:tplc="140A0019">
      <w:start w:val="1"/>
      <w:numFmt w:val="lowerLetter"/>
      <w:lvlText w:val="%2."/>
      <w:lvlJc w:val="left"/>
      <w:pPr>
        <w:ind w:left="1364" w:hanging="360"/>
      </w:pPr>
    </w:lvl>
    <w:lvl w:ilvl="2" w:tplc="140A001B">
      <w:start w:val="1"/>
      <w:numFmt w:val="lowerRoman"/>
      <w:lvlText w:val="%3."/>
      <w:lvlJc w:val="right"/>
      <w:pPr>
        <w:ind w:left="2084" w:hanging="180"/>
      </w:pPr>
    </w:lvl>
    <w:lvl w:ilvl="3" w:tplc="140A000F">
      <w:start w:val="1"/>
      <w:numFmt w:val="decimal"/>
      <w:lvlText w:val="%4."/>
      <w:lvlJc w:val="left"/>
      <w:pPr>
        <w:ind w:left="2804" w:hanging="360"/>
      </w:pPr>
    </w:lvl>
    <w:lvl w:ilvl="4" w:tplc="140A0019">
      <w:start w:val="1"/>
      <w:numFmt w:val="lowerLetter"/>
      <w:lvlText w:val="%5."/>
      <w:lvlJc w:val="left"/>
      <w:pPr>
        <w:ind w:left="3524" w:hanging="360"/>
      </w:pPr>
    </w:lvl>
    <w:lvl w:ilvl="5" w:tplc="140A001B">
      <w:start w:val="1"/>
      <w:numFmt w:val="lowerRoman"/>
      <w:lvlText w:val="%6."/>
      <w:lvlJc w:val="right"/>
      <w:pPr>
        <w:ind w:left="4244" w:hanging="180"/>
      </w:pPr>
    </w:lvl>
    <w:lvl w:ilvl="6" w:tplc="140A000F">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98" w15:restartNumberingAfterBreak="0">
    <w:nsid w:val="7C88357B"/>
    <w:multiLevelType w:val="hybridMultilevel"/>
    <w:tmpl w:val="15549528"/>
    <w:styleLink w:val="WW8Num241"/>
    <w:lvl w:ilvl="0" w:tplc="933CC824">
      <w:start w:val="1"/>
      <w:numFmt w:val="upperLetter"/>
      <w:lvlText w:val="%1."/>
      <w:lvlJc w:val="left"/>
      <w:pPr>
        <w:ind w:left="720" w:hanging="360"/>
      </w:pPr>
      <w:rPr>
        <w:color w:val="000099"/>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9" w15:restartNumberingAfterBreak="0">
    <w:nsid w:val="7E08563A"/>
    <w:multiLevelType w:val="multilevel"/>
    <w:tmpl w:val="618CCCF2"/>
    <w:lvl w:ilvl="0">
      <w:start w:val="1"/>
      <w:numFmt w:val="decimal"/>
      <w:pStyle w:val="PEI"/>
      <w:lvlText w:val="%1."/>
      <w:lvlJc w:val="left"/>
      <w:pPr>
        <w:tabs>
          <w:tab w:val="num" w:pos="0"/>
        </w:tabs>
        <w:ind w:left="360" w:hanging="360"/>
      </w:pPr>
    </w:lvl>
    <w:lvl w:ilvl="1">
      <w:start w:val="1"/>
      <w:numFmt w:val="decimal"/>
      <w:lvlText w:val="%1.%2."/>
      <w:lvlJc w:val="left"/>
      <w:pPr>
        <w:tabs>
          <w:tab w:val="num" w:pos="0"/>
        </w:tabs>
        <w:ind w:left="3834" w:hanging="432"/>
      </w:pPr>
      <w:rPr>
        <w:color w:val="000000"/>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0"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EBA7BA0"/>
    <w:multiLevelType w:val="hybridMultilevel"/>
    <w:tmpl w:val="A68025B0"/>
    <w:styleLink w:val="WW8Num24"/>
    <w:lvl w:ilvl="0" w:tplc="B7BE9EDA">
      <w:start w:val="1"/>
      <w:numFmt w:val="decimal"/>
      <w:lvlText w:val="%1.)"/>
      <w:lvlJc w:val="left"/>
      <w:pPr>
        <w:ind w:left="976" w:hanging="360"/>
      </w:pPr>
      <w:rPr>
        <w:b/>
      </w:rPr>
    </w:lvl>
    <w:lvl w:ilvl="1" w:tplc="140A0019">
      <w:start w:val="1"/>
      <w:numFmt w:val="lowerLetter"/>
      <w:lvlText w:val="%2."/>
      <w:lvlJc w:val="left"/>
      <w:pPr>
        <w:ind w:left="1696" w:hanging="360"/>
      </w:pPr>
    </w:lvl>
    <w:lvl w:ilvl="2" w:tplc="140A001B">
      <w:start w:val="1"/>
      <w:numFmt w:val="lowerRoman"/>
      <w:lvlText w:val="%3."/>
      <w:lvlJc w:val="right"/>
      <w:pPr>
        <w:ind w:left="2416" w:hanging="180"/>
      </w:pPr>
    </w:lvl>
    <w:lvl w:ilvl="3" w:tplc="140A000F">
      <w:start w:val="1"/>
      <w:numFmt w:val="decimal"/>
      <w:lvlText w:val="%4."/>
      <w:lvlJc w:val="left"/>
      <w:pPr>
        <w:ind w:left="3136" w:hanging="360"/>
      </w:pPr>
    </w:lvl>
    <w:lvl w:ilvl="4" w:tplc="140A0019">
      <w:start w:val="1"/>
      <w:numFmt w:val="lowerLetter"/>
      <w:lvlText w:val="%5."/>
      <w:lvlJc w:val="left"/>
      <w:pPr>
        <w:ind w:left="3856" w:hanging="360"/>
      </w:pPr>
    </w:lvl>
    <w:lvl w:ilvl="5" w:tplc="140A001B">
      <w:start w:val="1"/>
      <w:numFmt w:val="lowerRoman"/>
      <w:lvlText w:val="%6."/>
      <w:lvlJc w:val="right"/>
      <w:pPr>
        <w:ind w:left="4576" w:hanging="180"/>
      </w:pPr>
    </w:lvl>
    <w:lvl w:ilvl="6" w:tplc="140A000F">
      <w:start w:val="1"/>
      <w:numFmt w:val="decimal"/>
      <w:lvlText w:val="%7."/>
      <w:lvlJc w:val="left"/>
      <w:pPr>
        <w:ind w:left="5296" w:hanging="360"/>
      </w:pPr>
    </w:lvl>
    <w:lvl w:ilvl="7" w:tplc="140A0019">
      <w:start w:val="1"/>
      <w:numFmt w:val="lowerLetter"/>
      <w:lvlText w:val="%8."/>
      <w:lvlJc w:val="left"/>
      <w:pPr>
        <w:ind w:left="6016" w:hanging="360"/>
      </w:pPr>
    </w:lvl>
    <w:lvl w:ilvl="8" w:tplc="140A001B">
      <w:start w:val="1"/>
      <w:numFmt w:val="lowerRoman"/>
      <w:lvlText w:val="%9."/>
      <w:lvlJc w:val="right"/>
      <w:pPr>
        <w:ind w:left="6736" w:hanging="180"/>
      </w:pPr>
    </w:lvl>
  </w:abstractNum>
  <w:abstractNum w:abstractNumId="102"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58"/>
  </w:num>
  <w:num w:numId="3">
    <w:abstractNumId w:val="22"/>
  </w:num>
  <w:num w:numId="4">
    <w:abstractNumId w:val="82"/>
  </w:num>
  <w:num w:numId="5">
    <w:abstractNumId w:val="3"/>
  </w:num>
  <w:num w:numId="6">
    <w:abstractNumId w:val="59"/>
  </w:num>
  <w:num w:numId="7">
    <w:abstractNumId w:val="2"/>
  </w:num>
  <w:num w:numId="8">
    <w:abstractNumId w:val="53"/>
  </w:num>
  <w:num w:numId="9">
    <w:abstractNumId w:val="66"/>
  </w:num>
  <w:num w:numId="10">
    <w:abstractNumId w:val="99"/>
  </w:num>
  <w:num w:numId="11">
    <w:abstractNumId w:val="31"/>
  </w:num>
  <w:num w:numId="12">
    <w:abstractNumId w:val="28"/>
  </w:num>
  <w:num w:numId="13">
    <w:abstractNumId w:val="98"/>
  </w:num>
  <w:num w:numId="14">
    <w:abstractNumId w:val="37"/>
  </w:num>
  <w:num w:numId="15">
    <w:abstractNumId w:val="91"/>
  </w:num>
  <w:num w:numId="16">
    <w:abstractNumId w:val="26"/>
  </w:num>
  <w:num w:numId="17">
    <w:abstractNumId w:val="47"/>
  </w:num>
  <w:num w:numId="18">
    <w:abstractNumId w:val="92"/>
  </w:num>
  <w:num w:numId="19">
    <w:abstractNumId w:val="27"/>
  </w:num>
  <w:num w:numId="20">
    <w:abstractNumId w:val="15"/>
  </w:num>
  <w:num w:numId="21">
    <w:abstractNumId w:val="77"/>
  </w:num>
  <w:num w:numId="22">
    <w:abstractNumId w:val="1"/>
    <w:lvlOverride w:ilvl="0">
      <w:startOverride w:val="1"/>
    </w:lvlOverride>
  </w:num>
  <w:num w:numId="23">
    <w:abstractNumId w:val="0"/>
    <w:lvlOverride w:ilvl="0">
      <w:startOverride w:val="1"/>
    </w:lvlOverride>
  </w:num>
  <w:num w:numId="24">
    <w:abstractNumId w:val="23"/>
    <w:lvlOverride w:ilvl="0">
      <w:startOverride w:val="1"/>
    </w:lvlOverride>
  </w:num>
  <w:num w:numId="25">
    <w:abstractNumId w:val="17"/>
  </w:num>
  <w:num w:numId="26">
    <w:abstractNumId w:val="55"/>
  </w:num>
  <w:num w:numId="27">
    <w:abstractNumId w:val="60"/>
  </w:num>
  <w:num w:numId="28">
    <w:abstractNumId w:val="81"/>
  </w:num>
  <w:num w:numId="29">
    <w:abstractNumId w:val="49"/>
  </w:num>
  <w:num w:numId="30">
    <w:abstractNumId w:val="57"/>
  </w:num>
  <w:num w:numId="31">
    <w:abstractNumId w:val="61"/>
  </w:num>
  <w:num w:numId="32">
    <w:abstractNumId w:val="12"/>
  </w:num>
  <w:num w:numId="33">
    <w:abstractNumId w:val="5"/>
  </w:num>
  <w:num w:numId="34">
    <w:abstractNumId w:val="45"/>
  </w:num>
  <w:num w:numId="35">
    <w:abstractNumId w:val="84"/>
  </w:num>
  <w:num w:numId="36">
    <w:abstractNumId w:val="25"/>
  </w:num>
  <w:num w:numId="37">
    <w:abstractNumId w:val="54"/>
  </w:num>
  <w:num w:numId="38">
    <w:abstractNumId w:val="78"/>
  </w:num>
  <w:num w:numId="39">
    <w:abstractNumId w:val="80"/>
  </w:num>
  <w:num w:numId="40">
    <w:abstractNumId w:val="71"/>
  </w:num>
  <w:num w:numId="41">
    <w:abstractNumId w:val="35"/>
  </w:num>
  <w:num w:numId="42">
    <w:abstractNumId w:val="72"/>
  </w:num>
  <w:num w:numId="43">
    <w:abstractNumId w:val="51"/>
  </w:num>
  <w:num w:numId="44">
    <w:abstractNumId w:val="18"/>
  </w:num>
  <w:num w:numId="45">
    <w:abstractNumId w:val="95"/>
  </w:num>
  <w:num w:numId="46">
    <w:abstractNumId w:val="39"/>
  </w:num>
  <w:num w:numId="47">
    <w:abstractNumId w:val="63"/>
  </w:num>
  <w:num w:numId="48">
    <w:abstractNumId w:val="85"/>
  </w:num>
  <w:num w:numId="49">
    <w:abstractNumId w:val="83"/>
  </w:num>
  <w:num w:numId="50">
    <w:abstractNumId w:val="87"/>
  </w:num>
  <w:num w:numId="51">
    <w:abstractNumId w:val="50"/>
  </w:num>
  <w:num w:numId="52">
    <w:abstractNumId w:val="20"/>
  </w:num>
  <w:num w:numId="53">
    <w:abstractNumId w:val="29"/>
  </w:num>
  <w:num w:numId="54">
    <w:abstractNumId w:val="52"/>
  </w:num>
  <w:num w:numId="55">
    <w:abstractNumId w:val="62"/>
  </w:num>
  <w:num w:numId="56">
    <w:abstractNumId w:val="74"/>
  </w:num>
  <w:num w:numId="57">
    <w:abstractNumId w:val="75"/>
  </w:num>
  <w:num w:numId="58">
    <w:abstractNumId w:val="101"/>
  </w:num>
  <w:num w:numId="59">
    <w:abstractNumId w:val="19"/>
  </w:num>
  <w:num w:numId="60">
    <w:abstractNumId w:val="56"/>
  </w:num>
  <w:num w:numId="61">
    <w:abstractNumId w:val="30"/>
  </w:num>
  <w:num w:numId="62">
    <w:abstractNumId w:val="32"/>
  </w:num>
  <w:num w:numId="63">
    <w:abstractNumId w:val="90"/>
  </w:num>
  <w:num w:numId="64">
    <w:abstractNumId w:val="38"/>
  </w:num>
  <w:num w:numId="65">
    <w:abstractNumId w:val="86"/>
  </w:num>
  <w:num w:numId="66">
    <w:abstractNumId w:val="96"/>
  </w:num>
  <w:num w:numId="67">
    <w:abstractNumId w:val="24"/>
  </w:num>
  <w:num w:numId="68">
    <w:abstractNumId w:val="43"/>
  </w:num>
  <w:num w:numId="69">
    <w:abstractNumId w:val="64"/>
  </w:num>
  <w:num w:numId="70">
    <w:abstractNumId w:val="33"/>
  </w:num>
  <w:num w:numId="71">
    <w:abstractNumId w:val="36"/>
  </w:num>
  <w:num w:numId="72">
    <w:abstractNumId w:val="94"/>
  </w:num>
  <w:num w:numId="73">
    <w:abstractNumId w:val="88"/>
  </w:num>
  <w:num w:numId="74">
    <w:abstractNumId w:val="34"/>
  </w:num>
  <w:num w:numId="75">
    <w:abstractNumId w:val="42"/>
  </w:num>
  <w:num w:numId="76">
    <w:abstractNumId w:val="97"/>
  </w:num>
  <w:num w:numId="77">
    <w:abstractNumId w:val="73"/>
  </w:num>
  <w:num w:numId="78">
    <w:abstractNumId w:val="48"/>
  </w:num>
  <w:num w:numId="79">
    <w:abstractNumId w:val="21"/>
  </w:num>
  <w:num w:numId="80">
    <w:abstractNumId w:val="76"/>
  </w:num>
  <w:num w:numId="81">
    <w:abstractNumId w:val="46"/>
  </w:num>
  <w:num w:numId="82">
    <w:abstractNumId w:val="79"/>
  </w:num>
  <w:num w:numId="83">
    <w:abstractNumId w:val="41"/>
  </w:num>
  <w:num w:numId="84">
    <w:abstractNumId w:val="6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D3"/>
    <w:rsid w:val="0000030A"/>
    <w:rsid w:val="00000547"/>
    <w:rsid w:val="00000657"/>
    <w:rsid w:val="0000096C"/>
    <w:rsid w:val="00003C3C"/>
    <w:rsid w:val="000062F8"/>
    <w:rsid w:val="000070A3"/>
    <w:rsid w:val="000071F8"/>
    <w:rsid w:val="000074A7"/>
    <w:rsid w:val="00007773"/>
    <w:rsid w:val="00007D52"/>
    <w:rsid w:val="00010A10"/>
    <w:rsid w:val="00010A85"/>
    <w:rsid w:val="00010FF3"/>
    <w:rsid w:val="000118AF"/>
    <w:rsid w:val="0001207E"/>
    <w:rsid w:val="000122C5"/>
    <w:rsid w:val="00012B47"/>
    <w:rsid w:val="00012D3C"/>
    <w:rsid w:val="0001371B"/>
    <w:rsid w:val="000144B0"/>
    <w:rsid w:val="00015E9A"/>
    <w:rsid w:val="00016875"/>
    <w:rsid w:val="0002083F"/>
    <w:rsid w:val="000208C7"/>
    <w:rsid w:val="00020A3F"/>
    <w:rsid w:val="00020DC9"/>
    <w:rsid w:val="00021783"/>
    <w:rsid w:val="00022366"/>
    <w:rsid w:val="00024CA6"/>
    <w:rsid w:val="0002502F"/>
    <w:rsid w:val="000300B5"/>
    <w:rsid w:val="000307E2"/>
    <w:rsid w:val="000313FD"/>
    <w:rsid w:val="000324DA"/>
    <w:rsid w:val="00033191"/>
    <w:rsid w:val="00035408"/>
    <w:rsid w:val="000412CF"/>
    <w:rsid w:val="000414BA"/>
    <w:rsid w:val="00041C7B"/>
    <w:rsid w:val="00041CB5"/>
    <w:rsid w:val="00042B83"/>
    <w:rsid w:val="00044C29"/>
    <w:rsid w:val="00045504"/>
    <w:rsid w:val="000472F0"/>
    <w:rsid w:val="00051CBC"/>
    <w:rsid w:val="00054D6A"/>
    <w:rsid w:val="000550D7"/>
    <w:rsid w:val="000559A1"/>
    <w:rsid w:val="00055D86"/>
    <w:rsid w:val="000564C7"/>
    <w:rsid w:val="0005673C"/>
    <w:rsid w:val="0005727A"/>
    <w:rsid w:val="00057AE3"/>
    <w:rsid w:val="00060E6F"/>
    <w:rsid w:val="00060F8D"/>
    <w:rsid w:val="00062CAE"/>
    <w:rsid w:val="00063144"/>
    <w:rsid w:val="00065108"/>
    <w:rsid w:val="00066A0E"/>
    <w:rsid w:val="00070A7A"/>
    <w:rsid w:val="00070F34"/>
    <w:rsid w:val="000741D7"/>
    <w:rsid w:val="000800D5"/>
    <w:rsid w:val="0008095F"/>
    <w:rsid w:val="00081C5C"/>
    <w:rsid w:val="00082CBA"/>
    <w:rsid w:val="0008490C"/>
    <w:rsid w:val="00085E1A"/>
    <w:rsid w:val="00086270"/>
    <w:rsid w:val="000900B8"/>
    <w:rsid w:val="00090AB3"/>
    <w:rsid w:val="00091019"/>
    <w:rsid w:val="00091CEE"/>
    <w:rsid w:val="00091F59"/>
    <w:rsid w:val="00092282"/>
    <w:rsid w:val="00094AC3"/>
    <w:rsid w:val="00094BB1"/>
    <w:rsid w:val="0009522B"/>
    <w:rsid w:val="00095D5F"/>
    <w:rsid w:val="00095F91"/>
    <w:rsid w:val="000964B6"/>
    <w:rsid w:val="00097D80"/>
    <w:rsid w:val="00097E7C"/>
    <w:rsid w:val="000A16C0"/>
    <w:rsid w:val="000A1A6D"/>
    <w:rsid w:val="000A1B5C"/>
    <w:rsid w:val="000A330B"/>
    <w:rsid w:val="000A6223"/>
    <w:rsid w:val="000A6438"/>
    <w:rsid w:val="000A6845"/>
    <w:rsid w:val="000A6FC2"/>
    <w:rsid w:val="000A7900"/>
    <w:rsid w:val="000B20DB"/>
    <w:rsid w:val="000B2C0A"/>
    <w:rsid w:val="000B32F9"/>
    <w:rsid w:val="000B439D"/>
    <w:rsid w:val="000B5989"/>
    <w:rsid w:val="000B5FF4"/>
    <w:rsid w:val="000B63DE"/>
    <w:rsid w:val="000B674F"/>
    <w:rsid w:val="000C1A12"/>
    <w:rsid w:val="000C1AF3"/>
    <w:rsid w:val="000C3FA1"/>
    <w:rsid w:val="000C41FA"/>
    <w:rsid w:val="000C6E78"/>
    <w:rsid w:val="000D1963"/>
    <w:rsid w:val="000D212B"/>
    <w:rsid w:val="000D21EF"/>
    <w:rsid w:val="000D3427"/>
    <w:rsid w:val="000D41D7"/>
    <w:rsid w:val="000D5728"/>
    <w:rsid w:val="000D5744"/>
    <w:rsid w:val="000D6FFD"/>
    <w:rsid w:val="000D74AF"/>
    <w:rsid w:val="000D7A5D"/>
    <w:rsid w:val="000E0AC6"/>
    <w:rsid w:val="000E198D"/>
    <w:rsid w:val="000E21F0"/>
    <w:rsid w:val="000E296A"/>
    <w:rsid w:val="000E3307"/>
    <w:rsid w:val="000E3584"/>
    <w:rsid w:val="000E4B24"/>
    <w:rsid w:val="000E525D"/>
    <w:rsid w:val="000E5915"/>
    <w:rsid w:val="000E5FAD"/>
    <w:rsid w:val="000E71C5"/>
    <w:rsid w:val="000E7298"/>
    <w:rsid w:val="000F3332"/>
    <w:rsid w:val="000F3AC4"/>
    <w:rsid w:val="000F4611"/>
    <w:rsid w:val="000F4B2F"/>
    <w:rsid w:val="000F533D"/>
    <w:rsid w:val="000F5F15"/>
    <w:rsid w:val="000F64A2"/>
    <w:rsid w:val="0010072B"/>
    <w:rsid w:val="001009D6"/>
    <w:rsid w:val="0010164F"/>
    <w:rsid w:val="001019B6"/>
    <w:rsid w:val="00102490"/>
    <w:rsid w:val="001029AE"/>
    <w:rsid w:val="001032FE"/>
    <w:rsid w:val="001035B8"/>
    <w:rsid w:val="00103FD4"/>
    <w:rsid w:val="0010591B"/>
    <w:rsid w:val="00110896"/>
    <w:rsid w:val="0011398B"/>
    <w:rsid w:val="0011737B"/>
    <w:rsid w:val="001211BA"/>
    <w:rsid w:val="0012123C"/>
    <w:rsid w:val="00121DE3"/>
    <w:rsid w:val="00122371"/>
    <w:rsid w:val="001234ED"/>
    <w:rsid w:val="00127480"/>
    <w:rsid w:val="001279BF"/>
    <w:rsid w:val="00130249"/>
    <w:rsid w:val="00133CEC"/>
    <w:rsid w:val="00136432"/>
    <w:rsid w:val="00136BD4"/>
    <w:rsid w:val="00141EF8"/>
    <w:rsid w:val="00143A3F"/>
    <w:rsid w:val="001470A3"/>
    <w:rsid w:val="00147B49"/>
    <w:rsid w:val="001506AD"/>
    <w:rsid w:val="00153533"/>
    <w:rsid w:val="0015357E"/>
    <w:rsid w:val="001540CA"/>
    <w:rsid w:val="001542B1"/>
    <w:rsid w:val="0015455E"/>
    <w:rsid w:val="00156459"/>
    <w:rsid w:val="0015687D"/>
    <w:rsid w:val="00157D8D"/>
    <w:rsid w:val="00157EED"/>
    <w:rsid w:val="001613B4"/>
    <w:rsid w:val="00161FAA"/>
    <w:rsid w:val="00161FFC"/>
    <w:rsid w:val="00162F82"/>
    <w:rsid w:val="001640C5"/>
    <w:rsid w:val="001647C1"/>
    <w:rsid w:val="00165925"/>
    <w:rsid w:val="00171860"/>
    <w:rsid w:val="00173191"/>
    <w:rsid w:val="00173D9A"/>
    <w:rsid w:val="00174F69"/>
    <w:rsid w:val="001750B0"/>
    <w:rsid w:val="001766CF"/>
    <w:rsid w:val="0017715E"/>
    <w:rsid w:val="00177E74"/>
    <w:rsid w:val="00180422"/>
    <w:rsid w:val="00181591"/>
    <w:rsid w:val="00181C47"/>
    <w:rsid w:val="0018528F"/>
    <w:rsid w:val="001866FE"/>
    <w:rsid w:val="00186ADE"/>
    <w:rsid w:val="0019247F"/>
    <w:rsid w:val="00194B69"/>
    <w:rsid w:val="001A174B"/>
    <w:rsid w:val="001A43FE"/>
    <w:rsid w:val="001A47A5"/>
    <w:rsid w:val="001A55F5"/>
    <w:rsid w:val="001A63E0"/>
    <w:rsid w:val="001A6DCB"/>
    <w:rsid w:val="001B577D"/>
    <w:rsid w:val="001B7697"/>
    <w:rsid w:val="001C0C6E"/>
    <w:rsid w:val="001C25C1"/>
    <w:rsid w:val="001C2813"/>
    <w:rsid w:val="001C2F5B"/>
    <w:rsid w:val="001C3300"/>
    <w:rsid w:val="001C348B"/>
    <w:rsid w:val="001C3D6F"/>
    <w:rsid w:val="001C68F2"/>
    <w:rsid w:val="001D1A4D"/>
    <w:rsid w:val="001E3244"/>
    <w:rsid w:val="001E425D"/>
    <w:rsid w:val="001E4C4F"/>
    <w:rsid w:val="001E4D6B"/>
    <w:rsid w:val="001E4E04"/>
    <w:rsid w:val="001E5171"/>
    <w:rsid w:val="001E53B9"/>
    <w:rsid w:val="001E5E1A"/>
    <w:rsid w:val="001E68CC"/>
    <w:rsid w:val="001F224B"/>
    <w:rsid w:val="001F66BE"/>
    <w:rsid w:val="002000CE"/>
    <w:rsid w:val="002035F0"/>
    <w:rsid w:val="00203836"/>
    <w:rsid w:val="002059C1"/>
    <w:rsid w:val="00210832"/>
    <w:rsid w:val="0021149F"/>
    <w:rsid w:val="00212ED2"/>
    <w:rsid w:val="00213F67"/>
    <w:rsid w:val="002202F0"/>
    <w:rsid w:val="00221033"/>
    <w:rsid w:val="002218A8"/>
    <w:rsid w:val="00223911"/>
    <w:rsid w:val="002239B1"/>
    <w:rsid w:val="00223D57"/>
    <w:rsid w:val="00223DA9"/>
    <w:rsid w:val="00224BC0"/>
    <w:rsid w:val="002261EC"/>
    <w:rsid w:val="00226FC6"/>
    <w:rsid w:val="0022798C"/>
    <w:rsid w:val="0023001B"/>
    <w:rsid w:val="00230498"/>
    <w:rsid w:val="002315D1"/>
    <w:rsid w:val="002342E3"/>
    <w:rsid w:val="00234DD9"/>
    <w:rsid w:val="002359D9"/>
    <w:rsid w:val="00235BB2"/>
    <w:rsid w:val="00241428"/>
    <w:rsid w:val="0024215F"/>
    <w:rsid w:val="00242E5F"/>
    <w:rsid w:val="00245D74"/>
    <w:rsid w:val="0025018C"/>
    <w:rsid w:val="00254A9E"/>
    <w:rsid w:val="002551DE"/>
    <w:rsid w:val="00255680"/>
    <w:rsid w:val="00255C02"/>
    <w:rsid w:val="002571E8"/>
    <w:rsid w:val="00261397"/>
    <w:rsid w:val="00261909"/>
    <w:rsid w:val="002630F8"/>
    <w:rsid w:val="002640A5"/>
    <w:rsid w:val="002656CC"/>
    <w:rsid w:val="002719BA"/>
    <w:rsid w:val="00271B36"/>
    <w:rsid w:val="002735AD"/>
    <w:rsid w:val="002736BF"/>
    <w:rsid w:val="00275A1D"/>
    <w:rsid w:val="00277457"/>
    <w:rsid w:val="00277850"/>
    <w:rsid w:val="00280947"/>
    <w:rsid w:val="002832D4"/>
    <w:rsid w:val="00283611"/>
    <w:rsid w:val="00284F8A"/>
    <w:rsid w:val="00286F08"/>
    <w:rsid w:val="00290267"/>
    <w:rsid w:val="0029216A"/>
    <w:rsid w:val="00294863"/>
    <w:rsid w:val="00295759"/>
    <w:rsid w:val="002A24CA"/>
    <w:rsid w:val="002A40EA"/>
    <w:rsid w:val="002A6286"/>
    <w:rsid w:val="002A72A4"/>
    <w:rsid w:val="002B0089"/>
    <w:rsid w:val="002B2482"/>
    <w:rsid w:val="002B25DE"/>
    <w:rsid w:val="002B4078"/>
    <w:rsid w:val="002B4FAC"/>
    <w:rsid w:val="002B5738"/>
    <w:rsid w:val="002C2AB8"/>
    <w:rsid w:val="002D02B8"/>
    <w:rsid w:val="002D04D5"/>
    <w:rsid w:val="002D2789"/>
    <w:rsid w:val="002D3AE0"/>
    <w:rsid w:val="002D3D71"/>
    <w:rsid w:val="002D4794"/>
    <w:rsid w:val="002D4A1F"/>
    <w:rsid w:val="002D5467"/>
    <w:rsid w:val="002D7BED"/>
    <w:rsid w:val="002E0EC3"/>
    <w:rsid w:val="002E5433"/>
    <w:rsid w:val="002E6C1A"/>
    <w:rsid w:val="002E7CB8"/>
    <w:rsid w:val="002F0FC1"/>
    <w:rsid w:val="002F32C3"/>
    <w:rsid w:val="002F5A60"/>
    <w:rsid w:val="002F5C71"/>
    <w:rsid w:val="002F7286"/>
    <w:rsid w:val="002F7F5B"/>
    <w:rsid w:val="003011FF"/>
    <w:rsid w:val="00302641"/>
    <w:rsid w:val="0030278D"/>
    <w:rsid w:val="00302FF5"/>
    <w:rsid w:val="003031F3"/>
    <w:rsid w:val="003032E0"/>
    <w:rsid w:val="00303342"/>
    <w:rsid w:val="00304B27"/>
    <w:rsid w:val="00306564"/>
    <w:rsid w:val="0030761A"/>
    <w:rsid w:val="00312F5D"/>
    <w:rsid w:val="00313956"/>
    <w:rsid w:val="00315E14"/>
    <w:rsid w:val="00316EAA"/>
    <w:rsid w:val="00317980"/>
    <w:rsid w:val="00320860"/>
    <w:rsid w:val="00324E8D"/>
    <w:rsid w:val="00325E9D"/>
    <w:rsid w:val="0032634B"/>
    <w:rsid w:val="00327CE2"/>
    <w:rsid w:val="00330900"/>
    <w:rsid w:val="003318B5"/>
    <w:rsid w:val="00331C62"/>
    <w:rsid w:val="00335E22"/>
    <w:rsid w:val="003373C7"/>
    <w:rsid w:val="00337A50"/>
    <w:rsid w:val="00342756"/>
    <w:rsid w:val="003438E5"/>
    <w:rsid w:val="0034587C"/>
    <w:rsid w:val="00347438"/>
    <w:rsid w:val="00347A60"/>
    <w:rsid w:val="0035176A"/>
    <w:rsid w:val="0035226B"/>
    <w:rsid w:val="003547C3"/>
    <w:rsid w:val="00357197"/>
    <w:rsid w:val="00364E01"/>
    <w:rsid w:val="00366149"/>
    <w:rsid w:val="00370CF7"/>
    <w:rsid w:val="00371525"/>
    <w:rsid w:val="003715EF"/>
    <w:rsid w:val="003717D6"/>
    <w:rsid w:val="003720BB"/>
    <w:rsid w:val="003809AA"/>
    <w:rsid w:val="003811C0"/>
    <w:rsid w:val="00381A26"/>
    <w:rsid w:val="00383FB1"/>
    <w:rsid w:val="00384DB7"/>
    <w:rsid w:val="00384E86"/>
    <w:rsid w:val="00384F7D"/>
    <w:rsid w:val="00385C26"/>
    <w:rsid w:val="00385E0F"/>
    <w:rsid w:val="003876FA"/>
    <w:rsid w:val="003909F9"/>
    <w:rsid w:val="003933CB"/>
    <w:rsid w:val="003945E5"/>
    <w:rsid w:val="0039529E"/>
    <w:rsid w:val="00397368"/>
    <w:rsid w:val="003A173A"/>
    <w:rsid w:val="003A2112"/>
    <w:rsid w:val="003A2752"/>
    <w:rsid w:val="003A305D"/>
    <w:rsid w:val="003B023D"/>
    <w:rsid w:val="003B0A5B"/>
    <w:rsid w:val="003B1773"/>
    <w:rsid w:val="003B24FE"/>
    <w:rsid w:val="003B2689"/>
    <w:rsid w:val="003B2983"/>
    <w:rsid w:val="003B7827"/>
    <w:rsid w:val="003C1B14"/>
    <w:rsid w:val="003C1D06"/>
    <w:rsid w:val="003C1F66"/>
    <w:rsid w:val="003C2151"/>
    <w:rsid w:val="003C5971"/>
    <w:rsid w:val="003C5B91"/>
    <w:rsid w:val="003C6FE1"/>
    <w:rsid w:val="003D4A18"/>
    <w:rsid w:val="003D4C5B"/>
    <w:rsid w:val="003D4C7A"/>
    <w:rsid w:val="003D5B44"/>
    <w:rsid w:val="003D6337"/>
    <w:rsid w:val="003D7209"/>
    <w:rsid w:val="003E0D2C"/>
    <w:rsid w:val="003E12B7"/>
    <w:rsid w:val="003E2507"/>
    <w:rsid w:val="003E2D68"/>
    <w:rsid w:val="003E3EED"/>
    <w:rsid w:val="003E5F4D"/>
    <w:rsid w:val="003E6E93"/>
    <w:rsid w:val="003F12A9"/>
    <w:rsid w:val="003F12D3"/>
    <w:rsid w:val="003F1F3D"/>
    <w:rsid w:val="003F4783"/>
    <w:rsid w:val="003F7EDE"/>
    <w:rsid w:val="004038DD"/>
    <w:rsid w:val="00404533"/>
    <w:rsid w:val="004065DF"/>
    <w:rsid w:val="00407F6C"/>
    <w:rsid w:val="00412BB4"/>
    <w:rsid w:val="00413808"/>
    <w:rsid w:val="00413877"/>
    <w:rsid w:val="00413D20"/>
    <w:rsid w:val="00415409"/>
    <w:rsid w:val="004158AD"/>
    <w:rsid w:val="00415B08"/>
    <w:rsid w:val="0041639D"/>
    <w:rsid w:val="00420020"/>
    <w:rsid w:val="00420CF7"/>
    <w:rsid w:val="00424CEB"/>
    <w:rsid w:val="0042598D"/>
    <w:rsid w:val="004260F1"/>
    <w:rsid w:val="004301BE"/>
    <w:rsid w:val="00431B29"/>
    <w:rsid w:val="004329E2"/>
    <w:rsid w:val="00433AC6"/>
    <w:rsid w:val="00434181"/>
    <w:rsid w:val="004342DB"/>
    <w:rsid w:val="004346F6"/>
    <w:rsid w:val="004367BD"/>
    <w:rsid w:val="00437648"/>
    <w:rsid w:val="0044336E"/>
    <w:rsid w:val="004455D3"/>
    <w:rsid w:val="00447016"/>
    <w:rsid w:val="00447B5E"/>
    <w:rsid w:val="0045004D"/>
    <w:rsid w:val="00451A02"/>
    <w:rsid w:val="00452B12"/>
    <w:rsid w:val="004537C7"/>
    <w:rsid w:val="0045506E"/>
    <w:rsid w:val="004554B8"/>
    <w:rsid w:val="00455672"/>
    <w:rsid w:val="00456410"/>
    <w:rsid w:val="0046125C"/>
    <w:rsid w:val="004624C7"/>
    <w:rsid w:val="004625E1"/>
    <w:rsid w:val="00463333"/>
    <w:rsid w:val="00463881"/>
    <w:rsid w:val="004661EE"/>
    <w:rsid w:val="0046625B"/>
    <w:rsid w:val="00466B85"/>
    <w:rsid w:val="00467168"/>
    <w:rsid w:val="004708F6"/>
    <w:rsid w:val="00470B0D"/>
    <w:rsid w:val="00470D47"/>
    <w:rsid w:val="0047332E"/>
    <w:rsid w:val="004752F4"/>
    <w:rsid w:val="004776AF"/>
    <w:rsid w:val="00477DCD"/>
    <w:rsid w:val="004821B0"/>
    <w:rsid w:val="004826D1"/>
    <w:rsid w:val="00483465"/>
    <w:rsid w:val="0048635C"/>
    <w:rsid w:val="0048715B"/>
    <w:rsid w:val="004878D7"/>
    <w:rsid w:val="00487C30"/>
    <w:rsid w:val="00491E3A"/>
    <w:rsid w:val="00496469"/>
    <w:rsid w:val="00497B22"/>
    <w:rsid w:val="004A0C44"/>
    <w:rsid w:val="004A1312"/>
    <w:rsid w:val="004A1F3E"/>
    <w:rsid w:val="004A3A74"/>
    <w:rsid w:val="004A42B8"/>
    <w:rsid w:val="004A4ABE"/>
    <w:rsid w:val="004A53EA"/>
    <w:rsid w:val="004B5CB2"/>
    <w:rsid w:val="004B610F"/>
    <w:rsid w:val="004B63AE"/>
    <w:rsid w:val="004B7C24"/>
    <w:rsid w:val="004C0446"/>
    <w:rsid w:val="004C1D1B"/>
    <w:rsid w:val="004C2194"/>
    <w:rsid w:val="004C2684"/>
    <w:rsid w:val="004C38B2"/>
    <w:rsid w:val="004C3C38"/>
    <w:rsid w:val="004C48D1"/>
    <w:rsid w:val="004C50B5"/>
    <w:rsid w:val="004C58DD"/>
    <w:rsid w:val="004C5950"/>
    <w:rsid w:val="004C65F3"/>
    <w:rsid w:val="004C77DA"/>
    <w:rsid w:val="004D2236"/>
    <w:rsid w:val="004D2E19"/>
    <w:rsid w:val="004D3A51"/>
    <w:rsid w:val="004D5A9B"/>
    <w:rsid w:val="004D6743"/>
    <w:rsid w:val="004D6E60"/>
    <w:rsid w:val="004D7AA3"/>
    <w:rsid w:val="004E0F9F"/>
    <w:rsid w:val="004E1825"/>
    <w:rsid w:val="004E7220"/>
    <w:rsid w:val="004F13ED"/>
    <w:rsid w:val="004F5989"/>
    <w:rsid w:val="004F7DA8"/>
    <w:rsid w:val="005008D6"/>
    <w:rsid w:val="00500FE2"/>
    <w:rsid w:val="005019C6"/>
    <w:rsid w:val="0050213E"/>
    <w:rsid w:val="0050238D"/>
    <w:rsid w:val="00505576"/>
    <w:rsid w:val="00506924"/>
    <w:rsid w:val="00506FB6"/>
    <w:rsid w:val="005070C5"/>
    <w:rsid w:val="005164B8"/>
    <w:rsid w:val="0052204B"/>
    <w:rsid w:val="005234D0"/>
    <w:rsid w:val="00526690"/>
    <w:rsid w:val="00530912"/>
    <w:rsid w:val="00531934"/>
    <w:rsid w:val="00531F4D"/>
    <w:rsid w:val="00532569"/>
    <w:rsid w:val="00543EFD"/>
    <w:rsid w:val="00546120"/>
    <w:rsid w:val="005475CC"/>
    <w:rsid w:val="005534FD"/>
    <w:rsid w:val="00553C6E"/>
    <w:rsid w:val="00554CBD"/>
    <w:rsid w:val="0055533A"/>
    <w:rsid w:val="00555B9F"/>
    <w:rsid w:val="005601CF"/>
    <w:rsid w:val="00561024"/>
    <w:rsid w:val="0056376F"/>
    <w:rsid w:val="005647D9"/>
    <w:rsid w:val="00564ABE"/>
    <w:rsid w:val="00564E8F"/>
    <w:rsid w:val="00565A22"/>
    <w:rsid w:val="0057194E"/>
    <w:rsid w:val="00571BA4"/>
    <w:rsid w:val="005736C6"/>
    <w:rsid w:val="005750BD"/>
    <w:rsid w:val="0057579F"/>
    <w:rsid w:val="00575DC8"/>
    <w:rsid w:val="005761FD"/>
    <w:rsid w:val="005826E2"/>
    <w:rsid w:val="00582DEA"/>
    <w:rsid w:val="005850CB"/>
    <w:rsid w:val="005854FE"/>
    <w:rsid w:val="005858DF"/>
    <w:rsid w:val="0058606A"/>
    <w:rsid w:val="0059249B"/>
    <w:rsid w:val="00594684"/>
    <w:rsid w:val="00594D5B"/>
    <w:rsid w:val="005969C6"/>
    <w:rsid w:val="00597480"/>
    <w:rsid w:val="005A04DA"/>
    <w:rsid w:val="005A0EFF"/>
    <w:rsid w:val="005A39F8"/>
    <w:rsid w:val="005A4B96"/>
    <w:rsid w:val="005A5508"/>
    <w:rsid w:val="005A59A5"/>
    <w:rsid w:val="005A70CB"/>
    <w:rsid w:val="005B0A34"/>
    <w:rsid w:val="005B0C11"/>
    <w:rsid w:val="005B20CC"/>
    <w:rsid w:val="005B2446"/>
    <w:rsid w:val="005B2EF0"/>
    <w:rsid w:val="005B4256"/>
    <w:rsid w:val="005B4433"/>
    <w:rsid w:val="005B4BE5"/>
    <w:rsid w:val="005B4C2B"/>
    <w:rsid w:val="005B51E7"/>
    <w:rsid w:val="005B5825"/>
    <w:rsid w:val="005B623D"/>
    <w:rsid w:val="005B6326"/>
    <w:rsid w:val="005B773F"/>
    <w:rsid w:val="005B7E88"/>
    <w:rsid w:val="005C2A23"/>
    <w:rsid w:val="005C2E66"/>
    <w:rsid w:val="005C35E9"/>
    <w:rsid w:val="005C7BBC"/>
    <w:rsid w:val="005D04F5"/>
    <w:rsid w:val="005D2042"/>
    <w:rsid w:val="005D2B74"/>
    <w:rsid w:val="005D34D0"/>
    <w:rsid w:val="005D4B65"/>
    <w:rsid w:val="005D4EB3"/>
    <w:rsid w:val="005D6F70"/>
    <w:rsid w:val="005E01F2"/>
    <w:rsid w:val="005E0CBA"/>
    <w:rsid w:val="005E2FAC"/>
    <w:rsid w:val="005E5637"/>
    <w:rsid w:val="005F3597"/>
    <w:rsid w:val="005F404D"/>
    <w:rsid w:val="006001FF"/>
    <w:rsid w:val="006034DF"/>
    <w:rsid w:val="006042AB"/>
    <w:rsid w:val="00606FAD"/>
    <w:rsid w:val="0061455B"/>
    <w:rsid w:val="006145E5"/>
    <w:rsid w:val="00614F8E"/>
    <w:rsid w:val="00615BFC"/>
    <w:rsid w:val="00620C0B"/>
    <w:rsid w:val="00620D22"/>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78E0"/>
    <w:rsid w:val="00662200"/>
    <w:rsid w:val="00662C23"/>
    <w:rsid w:val="0066356A"/>
    <w:rsid w:val="006636C7"/>
    <w:rsid w:val="0066595E"/>
    <w:rsid w:val="00667523"/>
    <w:rsid w:val="00667F65"/>
    <w:rsid w:val="00675D90"/>
    <w:rsid w:val="0067752D"/>
    <w:rsid w:val="00677782"/>
    <w:rsid w:val="00680056"/>
    <w:rsid w:val="00680D5A"/>
    <w:rsid w:val="00683090"/>
    <w:rsid w:val="00686042"/>
    <w:rsid w:val="006868D6"/>
    <w:rsid w:val="00686BC6"/>
    <w:rsid w:val="00687A36"/>
    <w:rsid w:val="00692485"/>
    <w:rsid w:val="006938BD"/>
    <w:rsid w:val="00694993"/>
    <w:rsid w:val="00694CD1"/>
    <w:rsid w:val="0069543D"/>
    <w:rsid w:val="006964AE"/>
    <w:rsid w:val="006A1E5C"/>
    <w:rsid w:val="006A280C"/>
    <w:rsid w:val="006A3390"/>
    <w:rsid w:val="006A48F1"/>
    <w:rsid w:val="006A49E9"/>
    <w:rsid w:val="006A4A14"/>
    <w:rsid w:val="006A694A"/>
    <w:rsid w:val="006B1843"/>
    <w:rsid w:val="006B21DC"/>
    <w:rsid w:val="006B338C"/>
    <w:rsid w:val="006B3F68"/>
    <w:rsid w:val="006B4924"/>
    <w:rsid w:val="006C0E9C"/>
    <w:rsid w:val="006C1B14"/>
    <w:rsid w:val="006C1B74"/>
    <w:rsid w:val="006C2D46"/>
    <w:rsid w:val="006C58AD"/>
    <w:rsid w:val="006C5C16"/>
    <w:rsid w:val="006D034B"/>
    <w:rsid w:val="006D0C96"/>
    <w:rsid w:val="006D2394"/>
    <w:rsid w:val="006D591E"/>
    <w:rsid w:val="006D59A2"/>
    <w:rsid w:val="006D7B38"/>
    <w:rsid w:val="006E3055"/>
    <w:rsid w:val="006E3AC8"/>
    <w:rsid w:val="006F1102"/>
    <w:rsid w:val="006F1287"/>
    <w:rsid w:val="006F1570"/>
    <w:rsid w:val="006F1C5C"/>
    <w:rsid w:val="006F1E64"/>
    <w:rsid w:val="006F5931"/>
    <w:rsid w:val="006F5DA1"/>
    <w:rsid w:val="006F65D3"/>
    <w:rsid w:val="006F6D3F"/>
    <w:rsid w:val="00700A14"/>
    <w:rsid w:val="00700DF8"/>
    <w:rsid w:val="007010CC"/>
    <w:rsid w:val="007027C1"/>
    <w:rsid w:val="00710CD1"/>
    <w:rsid w:val="007127E5"/>
    <w:rsid w:val="00716AA1"/>
    <w:rsid w:val="00716C8F"/>
    <w:rsid w:val="00723545"/>
    <w:rsid w:val="0072588D"/>
    <w:rsid w:val="00725E31"/>
    <w:rsid w:val="00732F11"/>
    <w:rsid w:val="007331DC"/>
    <w:rsid w:val="00735606"/>
    <w:rsid w:val="00735891"/>
    <w:rsid w:val="007410C4"/>
    <w:rsid w:val="00741726"/>
    <w:rsid w:val="00742CA4"/>
    <w:rsid w:val="0074318A"/>
    <w:rsid w:val="00746B73"/>
    <w:rsid w:val="00746FCB"/>
    <w:rsid w:val="00751CA6"/>
    <w:rsid w:val="00760DC3"/>
    <w:rsid w:val="00760DD1"/>
    <w:rsid w:val="0076119D"/>
    <w:rsid w:val="00761589"/>
    <w:rsid w:val="00764265"/>
    <w:rsid w:val="00766183"/>
    <w:rsid w:val="00766A8E"/>
    <w:rsid w:val="0077189E"/>
    <w:rsid w:val="007734FA"/>
    <w:rsid w:val="007743E2"/>
    <w:rsid w:val="00776581"/>
    <w:rsid w:val="007813E4"/>
    <w:rsid w:val="00781728"/>
    <w:rsid w:val="0078296F"/>
    <w:rsid w:val="00783386"/>
    <w:rsid w:val="00783AD1"/>
    <w:rsid w:val="00784111"/>
    <w:rsid w:val="00784471"/>
    <w:rsid w:val="00790B81"/>
    <w:rsid w:val="00792BA3"/>
    <w:rsid w:val="00792DA2"/>
    <w:rsid w:val="00792E37"/>
    <w:rsid w:val="00794469"/>
    <w:rsid w:val="00796D6F"/>
    <w:rsid w:val="007A19CA"/>
    <w:rsid w:val="007A228E"/>
    <w:rsid w:val="007A3026"/>
    <w:rsid w:val="007A33B9"/>
    <w:rsid w:val="007A4CF3"/>
    <w:rsid w:val="007A675C"/>
    <w:rsid w:val="007B0144"/>
    <w:rsid w:val="007B1410"/>
    <w:rsid w:val="007B379B"/>
    <w:rsid w:val="007B6A5F"/>
    <w:rsid w:val="007B6F9D"/>
    <w:rsid w:val="007C0EC5"/>
    <w:rsid w:val="007C1F73"/>
    <w:rsid w:val="007C23B8"/>
    <w:rsid w:val="007C293D"/>
    <w:rsid w:val="007D15FF"/>
    <w:rsid w:val="007D1719"/>
    <w:rsid w:val="007D2788"/>
    <w:rsid w:val="007D3904"/>
    <w:rsid w:val="007D50EF"/>
    <w:rsid w:val="007D58C1"/>
    <w:rsid w:val="007E0C36"/>
    <w:rsid w:val="007E31EA"/>
    <w:rsid w:val="007E41B8"/>
    <w:rsid w:val="007E6B83"/>
    <w:rsid w:val="007E7719"/>
    <w:rsid w:val="007E7C11"/>
    <w:rsid w:val="007F063B"/>
    <w:rsid w:val="007F2FE3"/>
    <w:rsid w:val="007F3E4C"/>
    <w:rsid w:val="007F485F"/>
    <w:rsid w:val="008013B3"/>
    <w:rsid w:val="008049CE"/>
    <w:rsid w:val="00805019"/>
    <w:rsid w:val="0080759F"/>
    <w:rsid w:val="00810BCB"/>
    <w:rsid w:val="00812BB1"/>
    <w:rsid w:val="00813867"/>
    <w:rsid w:val="008143AB"/>
    <w:rsid w:val="00816AE2"/>
    <w:rsid w:val="008172AE"/>
    <w:rsid w:val="008242AD"/>
    <w:rsid w:val="00824D7A"/>
    <w:rsid w:val="00826B64"/>
    <w:rsid w:val="008331D5"/>
    <w:rsid w:val="008341B8"/>
    <w:rsid w:val="00836FEC"/>
    <w:rsid w:val="00840A6F"/>
    <w:rsid w:val="00840BF5"/>
    <w:rsid w:val="00841901"/>
    <w:rsid w:val="00841E03"/>
    <w:rsid w:val="008453B2"/>
    <w:rsid w:val="00847617"/>
    <w:rsid w:val="00850AFE"/>
    <w:rsid w:val="00850C88"/>
    <w:rsid w:val="00850DE5"/>
    <w:rsid w:val="0085457D"/>
    <w:rsid w:val="00854F22"/>
    <w:rsid w:val="00855F00"/>
    <w:rsid w:val="00856231"/>
    <w:rsid w:val="00856AE7"/>
    <w:rsid w:val="00860FA5"/>
    <w:rsid w:val="00861DDF"/>
    <w:rsid w:val="0086212B"/>
    <w:rsid w:val="0086369A"/>
    <w:rsid w:val="008648DD"/>
    <w:rsid w:val="00865ECB"/>
    <w:rsid w:val="008666B1"/>
    <w:rsid w:val="00866A52"/>
    <w:rsid w:val="00870C80"/>
    <w:rsid w:val="00871917"/>
    <w:rsid w:val="008723D8"/>
    <w:rsid w:val="00872865"/>
    <w:rsid w:val="00872B3F"/>
    <w:rsid w:val="00873D72"/>
    <w:rsid w:val="008744CF"/>
    <w:rsid w:val="0087670A"/>
    <w:rsid w:val="00882529"/>
    <w:rsid w:val="008826EF"/>
    <w:rsid w:val="008828A2"/>
    <w:rsid w:val="00883645"/>
    <w:rsid w:val="00884EEA"/>
    <w:rsid w:val="008857A8"/>
    <w:rsid w:val="008870B6"/>
    <w:rsid w:val="00887312"/>
    <w:rsid w:val="00891296"/>
    <w:rsid w:val="008938DB"/>
    <w:rsid w:val="00893F05"/>
    <w:rsid w:val="00894626"/>
    <w:rsid w:val="0089474A"/>
    <w:rsid w:val="008958DD"/>
    <w:rsid w:val="00895C3B"/>
    <w:rsid w:val="00895F92"/>
    <w:rsid w:val="008A09B5"/>
    <w:rsid w:val="008A1FF1"/>
    <w:rsid w:val="008A2B82"/>
    <w:rsid w:val="008A38AD"/>
    <w:rsid w:val="008A5BB3"/>
    <w:rsid w:val="008A6CB6"/>
    <w:rsid w:val="008A7019"/>
    <w:rsid w:val="008A763E"/>
    <w:rsid w:val="008B1BCA"/>
    <w:rsid w:val="008B274E"/>
    <w:rsid w:val="008B2DB2"/>
    <w:rsid w:val="008B2F83"/>
    <w:rsid w:val="008B35A2"/>
    <w:rsid w:val="008B5773"/>
    <w:rsid w:val="008B6FA7"/>
    <w:rsid w:val="008B7A40"/>
    <w:rsid w:val="008C0DA3"/>
    <w:rsid w:val="008C2A1B"/>
    <w:rsid w:val="008C36DB"/>
    <w:rsid w:val="008C3CC6"/>
    <w:rsid w:val="008C3ED0"/>
    <w:rsid w:val="008C6B65"/>
    <w:rsid w:val="008C78B8"/>
    <w:rsid w:val="008C7DD5"/>
    <w:rsid w:val="008D0094"/>
    <w:rsid w:val="008D01DA"/>
    <w:rsid w:val="008D1041"/>
    <w:rsid w:val="008D1492"/>
    <w:rsid w:val="008D1E7A"/>
    <w:rsid w:val="008D2083"/>
    <w:rsid w:val="008D5107"/>
    <w:rsid w:val="008D5C57"/>
    <w:rsid w:val="008D627B"/>
    <w:rsid w:val="008D70A5"/>
    <w:rsid w:val="008D7663"/>
    <w:rsid w:val="008E0FF9"/>
    <w:rsid w:val="008E2EA3"/>
    <w:rsid w:val="008E3401"/>
    <w:rsid w:val="008E3561"/>
    <w:rsid w:val="008E54B8"/>
    <w:rsid w:val="008E5561"/>
    <w:rsid w:val="008E6B09"/>
    <w:rsid w:val="008E763A"/>
    <w:rsid w:val="008F1384"/>
    <w:rsid w:val="008F24EB"/>
    <w:rsid w:val="008F2B72"/>
    <w:rsid w:val="008F2E44"/>
    <w:rsid w:val="008F3A9B"/>
    <w:rsid w:val="008F7BD8"/>
    <w:rsid w:val="00901F61"/>
    <w:rsid w:val="009033DA"/>
    <w:rsid w:val="00904268"/>
    <w:rsid w:val="0091084F"/>
    <w:rsid w:val="009109D9"/>
    <w:rsid w:val="00910D0C"/>
    <w:rsid w:val="00911C10"/>
    <w:rsid w:val="00912119"/>
    <w:rsid w:val="0091530A"/>
    <w:rsid w:val="00916994"/>
    <w:rsid w:val="00920158"/>
    <w:rsid w:val="00920A8E"/>
    <w:rsid w:val="00926F2E"/>
    <w:rsid w:val="0093170F"/>
    <w:rsid w:val="009322A3"/>
    <w:rsid w:val="00932AAE"/>
    <w:rsid w:val="00933DDB"/>
    <w:rsid w:val="00933FB3"/>
    <w:rsid w:val="0093452A"/>
    <w:rsid w:val="00934AB7"/>
    <w:rsid w:val="009413F0"/>
    <w:rsid w:val="009414E9"/>
    <w:rsid w:val="00941953"/>
    <w:rsid w:val="00942063"/>
    <w:rsid w:val="00942821"/>
    <w:rsid w:val="009440F4"/>
    <w:rsid w:val="009447E0"/>
    <w:rsid w:val="00944E19"/>
    <w:rsid w:val="00944EFF"/>
    <w:rsid w:val="009451EA"/>
    <w:rsid w:val="0094758F"/>
    <w:rsid w:val="00950671"/>
    <w:rsid w:val="00951B93"/>
    <w:rsid w:val="00953964"/>
    <w:rsid w:val="00954B12"/>
    <w:rsid w:val="009561F5"/>
    <w:rsid w:val="00960F0B"/>
    <w:rsid w:val="00961CB7"/>
    <w:rsid w:val="00963FA2"/>
    <w:rsid w:val="0096581A"/>
    <w:rsid w:val="0096609A"/>
    <w:rsid w:val="00966AEF"/>
    <w:rsid w:val="00971E77"/>
    <w:rsid w:val="009767E4"/>
    <w:rsid w:val="00980B02"/>
    <w:rsid w:val="0098148C"/>
    <w:rsid w:val="00982C7B"/>
    <w:rsid w:val="0098398C"/>
    <w:rsid w:val="00986367"/>
    <w:rsid w:val="00987E15"/>
    <w:rsid w:val="00990C50"/>
    <w:rsid w:val="009911B0"/>
    <w:rsid w:val="009914E4"/>
    <w:rsid w:val="00991F05"/>
    <w:rsid w:val="00994C65"/>
    <w:rsid w:val="00995028"/>
    <w:rsid w:val="00997B09"/>
    <w:rsid w:val="009A0AC8"/>
    <w:rsid w:val="009A2E37"/>
    <w:rsid w:val="009A3C5E"/>
    <w:rsid w:val="009A56DD"/>
    <w:rsid w:val="009B02D5"/>
    <w:rsid w:val="009B11AE"/>
    <w:rsid w:val="009B13C3"/>
    <w:rsid w:val="009B2788"/>
    <w:rsid w:val="009B2B00"/>
    <w:rsid w:val="009B41CB"/>
    <w:rsid w:val="009B47D9"/>
    <w:rsid w:val="009B5A71"/>
    <w:rsid w:val="009B5B34"/>
    <w:rsid w:val="009B6311"/>
    <w:rsid w:val="009B67E2"/>
    <w:rsid w:val="009C01D3"/>
    <w:rsid w:val="009C2A6B"/>
    <w:rsid w:val="009C2A7F"/>
    <w:rsid w:val="009C35B5"/>
    <w:rsid w:val="009C4B43"/>
    <w:rsid w:val="009C56F7"/>
    <w:rsid w:val="009C5858"/>
    <w:rsid w:val="009C5D1D"/>
    <w:rsid w:val="009C666D"/>
    <w:rsid w:val="009C68B3"/>
    <w:rsid w:val="009C68BE"/>
    <w:rsid w:val="009C6F5C"/>
    <w:rsid w:val="009D3C52"/>
    <w:rsid w:val="009D6F50"/>
    <w:rsid w:val="009D76B9"/>
    <w:rsid w:val="009D77C4"/>
    <w:rsid w:val="009E32B9"/>
    <w:rsid w:val="009E32FE"/>
    <w:rsid w:val="009E4022"/>
    <w:rsid w:val="009E47E7"/>
    <w:rsid w:val="009E7621"/>
    <w:rsid w:val="009E776B"/>
    <w:rsid w:val="009F1C8E"/>
    <w:rsid w:val="009F2900"/>
    <w:rsid w:val="009F45D2"/>
    <w:rsid w:val="009F5941"/>
    <w:rsid w:val="009F69A3"/>
    <w:rsid w:val="009F69C0"/>
    <w:rsid w:val="009F6CB1"/>
    <w:rsid w:val="009F774B"/>
    <w:rsid w:val="009F7D24"/>
    <w:rsid w:val="00A00279"/>
    <w:rsid w:val="00A00DCF"/>
    <w:rsid w:val="00A02D73"/>
    <w:rsid w:val="00A04410"/>
    <w:rsid w:val="00A053B8"/>
    <w:rsid w:val="00A06D6D"/>
    <w:rsid w:val="00A100C2"/>
    <w:rsid w:val="00A10F41"/>
    <w:rsid w:val="00A17337"/>
    <w:rsid w:val="00A20BEE"/>
    <w:rsid w:val="00A22C29"/>
    <w:rsid w:val="00A27A79"/>
    <w:rsid w:val="00A31821"/>
    <w:rsid w:val="00A36DE5"/>
    <w:rsid w:val="00A401C9"/>
    <w:rsid w:val="00A4020D"/>
    <w:rsid w:val="00A40ED9"/>
    <w:rsid w:val="00A413E2"/>
    <w:rsid w:val="00A415BA"/>
    <w:rsid w:val="00A44A11"/>
    <w:rsid w:val="00A44A32"/>
    <w:rsid w:val="00A45207"/>
    <w:rsid w:val="00A45B9F"/>
    <w:rsid w:val="00A4668C"/>
    <w:rsid w:val="00A474D6"/>
    <w:rsid w:val="00A512C8"/>
    <w:rsid w:val="00A54113"/>
    <w:rsid w:val="00A54638"/>
    <w:rsid w:val="00A54F7D"/>
    <w:rsid w:val="00A5705E"/>
    <w:rsid w:val="00A60354"/>
    <w:rsid w:val="00A61076"/>
    <w:rsid w:val="00A628FA"/>
    <w:rsid w:val="00A629BB"/>
    <w:rsid w:val="00A64692"/>
    <w:rsid w:val="00A64A1F"/>
    <w:rsid w:val="00A656A0"/>
    <w:rsid w:val="00A65D0A"/>
    <w:rsid w:val="00A66A2F"/>
    <w:rsid w:val="00A6753F"/>
    <w:rsid w:val="00A70E73"/>
    <w:rsid w:val="00A71EB3"/>
    <w:rsid w:val="00A730EE"/>
    <w:rsid w:val="00A73EE6"/>
    <w:rsid w:val="00A74E52"/>
    <w:rsid w:val="00A75478"/>
    <w:rsid w:val="00A812E2"/>
    <w:rsid w:val="00A814C6"/>
    <w:rsid w:val="00A815D2"/>
    <w:rsid w:val="00A81A13"/>
    <w:rsid w:val="00A852CB"/>
    <w:rsid w:val="00A855D0"/>
    <w:rsid w:val="00A87554"/>
    <w:rsid w:val="00A94CF4"/>
    <w:rsid w:val="00A95FA0"/>
    <w:rsid w:val="00A963D1"/>
    <w:rsid w:val="00A9668F"/>
    <w:rsid w:val="00A979FF"/>
    <w:rsid w:val="00AA1E86"/>
    <w:rsid w:val="00AA3202"/>
    <w:rsid w:val="00AA5BE0"/>
    <w:rsid w:val="00AA63C7"/>
    <w:rsid w:val="00AB0F34"/>
    <w:rsid w:val="00AB144B"/>
    <w:rsid w:val="00AB2E62"/>
    <w:rsid w:val="00AB66F7"/>
    <w:rsid w:val="00AB73C6"/>
    <w:rsid w:val="00AC184E"/>
    <w:rsid w:val="00AC1F3C"/>
    <w:rsid w:val="00AC2066"/>
    <w:rsid w:val="00AC2BF6"/>
    <w:rsid w:val="00AC7BEB"/>
    <w:rsid w:val="00AD0601"/>
    <w:rsid w:val="00AD1B4D"/>
    <w:rsid w:val="00AD22D4"/>
    <w:rsid w:val="00AD241A"/>
    <w:rsid w:val="00AD28CD"/>
    <w:rsid w:val="00AD30DD"/>
    <w:rsid w:val="00AD60A3"/>
    <w:rsid w:val="00AD67C6"/>
    <w:rsid w:val="00AD7054"/>
    <w:rsid w:val="00AD738D"/>
    <w:rsid w:val="00AD7613"/>
    <w:rsid w:val="00AD7CEF"/>
    <w:rsid w:val="00AE2F5C"/>
    <w:rsid w:val="00AE32D4"/>
    <w:rsid w:val="00AE66E1"/>
    <w:rsid w:val="00AE77B6"/>
    <w:rsid w:val="00AF0F90"/>
    <w:rsid w:val="00AF21FD"/>
    <w:rsid w:val="00AF263F"/>
    <w:rsid w:val="00AF2AAE"/>
    <w:rsid w:val="00AF34DF"/>
    <w:rsid w:val="00AF4146"/>
    <w:rsid w:val="00AF4E4B"/>
    <w:rsid w:val="00AF5CC4"/>
    <w:rsid w:val="00AF61B2"/>
    <w:rsid w:val="00AF6858"/>
    <w:rsid w:val="00B00695"/>
    <w:rsid w:val="00B00C4C"/>
    <w:rsid w:val="00B02A20"/>
    <w:rsid w:val="00B04EB0"/>
    <w:rsid w:val="00B05129"/>
    <w:rsid w:val="00B054D8"/>
    <w:rsid w:val="00B059F8"/>
    <w:rsid w:val="00B06B4B"/>
    <w:rsid w:val="00B10347"/>
    <w:rsid w:val="00B10529"/>
    <w:rsid w:val="00B12BB7"/>
    <w:rsid w:val="00B1391F"/>
    <w:rsid w:val="00B14F39"/>
    <w:rsid w:val="00B15412"/>
    <w:rsid w:val="00B154FE"/>
    <w:rsid w:val="00B15C3C"/>
    <w:rsid w:val="00B20F5C"/>
    <w:rsid w:val="00B252BF"/>
    <w:rsid w:val="00B26755"/>
    <w:rsid w:val="00B27955"/>
    <w:rsid w:val="00B30AFE"/>
    <w:rsid w:val="00B31DFC"/>
    <w:rsid w:val="00B32331"/>
    <w:rsid w:val="00B32E43"/>
    <w:rsid w:val="00B32E8E"/>
    <w:rsid w:val="00B33DA5"/>
    <w:rsid w:val="00B34196"/>
    <w:rsid w:val="00B342A0"/>
    <w:rsid w:val="00B35304"/>
    <w:rsid w:val="00B3652A"/>
    <w:rsid w:val="00B37FCB"/>
    <w:rsid w:val="00B439B5"/>
    <w:rsid w:val="00B43F30"/>
    <w:rsid w:val="00B4521D"/>
    <w:rsid w:val="00B460F6"/>
    <w:rsid w:val="00B46B14"/>
    <w:rsid w:val="00B501C5"/>
    <w:rsid w:val="00B550DC"/>
    <w:rsid w:val="00B5523E"/>
    <w:rsid w:val="00B56F14"/>
    <w:rsid w:val="00B57FA1"/>
    <w:rsid w:val="00B600D5"/>
    <w:rsid w:val="00B60D55"/>
    <w:rsid w:val="00B64E35"/>
    <w:rsid w:val="00B66120"/>
    <w:rsid w:val="00B7056C"/>
    <w:rsid w:val="00B70A30"/>
    <w:rsid w:val="00B72BFC"/>
    <w:rsid w:val="00B73E56"/>
    <w:rsid w:val="00B74269"/>
    <w:rsid w:val="00B76DE0"/>
    <w:rsid w:val="00B80235"/>
    <w:rsid w:val="00B81475"/>
    <w:rsid w:val="00B83125"/>
    <w:rsid w:val="00B832D8"/>
    <w:rsid w:val="00B864FB"/>
    <w:rsid w:val="00B87168"/>
    <w:rsid w:val="00B87FD7"/>
    <w:rsid w:val="00B91BCC"/>
    <w:rsid w:val="00B91F54"/>
    <w:rsid w:val="00B95614"/>
    <w:rsid w:val="00B95ABE"/>
    <w:rsid w:val="00B95FFA"/>
    <w:rsid w:val="00B960CE"/>
    <w:rsid w:val="00B9678F"/>
    <w:rsid w:val="00B96FA6"/>
    <w:rsid w:val="00B97DC3"/>
    <w:rsid w:val="00B97F3F"/>
    <w:rsid w:val="00BA35D6"/>
    <w:rsid w:val="00BA4C44"/>
    <w:rsid w:val="00BA621F"/>
    <w:rsid w:val="00BA733B"/>
    <w:rsid w:val="00BB0B0F"/>
    <w:rsid w:val="00BB2C22"/>
    <w:rsid w:val="00BB4F6B"/>
    <w:rsid w:val="00BB53DF"/>
    <w:rsid w:val="00BB5C7A"/>
    <w:rsid w:val="00BB7B2D"/>
    <w:rsid w:val="00BC16E1"/>
    <w:rsid w:val="00BC1CB2"/>
    <w:rsid w:val="00BC2424"/>
    <w:rsid w:val="00BC27DF"/>
    <w:rsid w:val="00BD2F49"/>
    <w:rsid w:val="00BD37CD"/>
    <w:rsid w:val="00BD481D"/>
    <w:rsid w:val="00BD601E"/>
    <w:rsid w:val="00BD7BEA"/>
    <w:rsid w:val="00BE04FA"/>
    <w:rsid w:val="00BE0E9D"/>
    <w:rsid w:val="00BE1339"/>
    <w:rsid w:val="00BE3EDC"/>
    <w:rsid w:val="00BE3FE8"/>
    <w:rsid w:val="00BE4638"/>
    <w:rsid w:val="00BE6FE1"/>
    <w:rsid w:val="00BF0016"/>
    <w:rsid w:val="00BF1FF5"/>
    <w:rsid w:val="00BF285F"/>
    <w:rsid w:val="00BF462B"/>
    <w:rsid w:val="00BF4AC6"/>
    <w:rsid w:val="00C03B29"/>
    <w:rsid w:val="00C04251"/>
    <w:rsid w:val="00C05A4D"/>
    <w:rsid w:val="00C07399"/>
    <w:rsid w:val="00C10D31"/>
    <w:rsid w:val="00C11293"/>
    <w:rsid w:val="00C1300A"/>
    <w:rsid w:val="00C145B5"/>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6B2C"/>
    <w:rsid w:val="00C4778A"/>
    <w:rsid w:val="00C501FF"/>
    <w:rsid w:val="00C52AEC"/>
    <w:rsid w:val="00C54EA5"/>
    <w:rsid w:val="00C55463"/>
    <w:rsid w:val="00C55E7A"/>
    <w:rsid w:val="00C56D78"/>
    <w:rsid w:val="00C60376"/>
    <w:rsid w:val="00C61054"/>
    <w:rsid w:val="00C61122"/>
    <w:rsid w:val="00C62BCD"/>
    <w:rsid w:val="00C63B34"/>
    <w:rsid w:val="00C655B4"/>
    <w:rsid w:val="00C6569A"/>
    <w:rsid w:val="00C6702C"/>
    <w:rsid w:val="00C67D90"/>
    <w:rsid w:val="00C71B36"/>
    <w:rsid w:val="00C71E7A"/>
    <w:rsid w:val="00C71E85"/>
    <w:rsid w:val="00C74428"/>
    <w:rsid w:val="00C745D6"/>
    <w:rsid w:val="00C748ED"/>
    <w:rsid w:val="00C752CD"/>
    <w:rsid w:val="00C7642F"/>
    <w:rsid w:val="00C8068F"/>
    <w:rsid w:val="00C81BD6"/>
    <w:rsid w:val="00C82676"/>
    <w:rsid w:val="00C82B77"/>
    <w:rsid w:val="00C83D93"/>
    <w:rsid w:val="00C84077"/>
    <w:rsid w:val="00C85883"/>
    <w:rsid w:val="00C86059"/>
    <w:rsid w:val="00C8738D"/>
    <w:rsid w:val="00C93C9F"/>
    <w:rsid w:val="00C94CA1"/>
    <w:rsid w:val="00C95DFC"/>
    <w:rsid w:val="00C96224"/>
    <w:rsid w:val="00C96A3D"/>
    <w:rsid w:val="00CA00C9"/>
    <w:rsid w:val="00CA72D8"/>
    <w:rsid w:val="00CA78F3"/>
    <w:rsid w:val="00CB2160"/>
    <w:rsid w:val="00CB255E"/>
    <w:rsid w:val="00CB4A9A"/>
    <w:rsid w:val="00CB6AEB"/>
    <w:rsid w:val="00CC02E8"/>
    <w:rsid w:val="00CC4555"/>
    <w:rsid w:val="00CC49D9"/>
    <w:rsid w:val="00CC61E3"/>
    <w:rsid w:val="00CD128B"/>
    <w:rsid w:val="00CD1D73"/>
    <w:rsid w:val="00CD37AE"/>
    <w:rsid w:val="00CD7E69"/>
    <w:rsid w:val="00CE08E5"/>
    <w:rsid w:val="00CE1BAB"/>
    <w:rsid w:val="00CE2FB4"/>
    <w:rsid w:val="00CE5314"/>
    <w:rsid w:val="00CE5E6E"/>
    <w:rsid w:val="00CE63F0"/>
    <w:rsid w:val="00CE7A74"/>
    <w:rsid w:val="00CE7F7F"/>
    <w:rsid w:val="00CF25F4"/>
    <w:rsid w:val="00CF339B"/>
    <w:rsid w:val="00CF3853"/>
    <w:rsid w:val="00CF6CF7"/>
    <w:rsid w:val="00CF7911"/>
    <w:rsid w:val="00D00B62"/>
    <w:rsid w:val="00D01ABD"/>
    <w:rsid w:val="00D02265"/>
    <w:rsid w:val="00D022C3"/>
    <w:rsid w:val="00D02DF0"/>
    <w:rsid w:val="00D0646F"/>
    <w:rsid w:val="00D07C34"/>
    <w:rsid w:val="00D139C4"/>
    <w:rsid w:val="00D13AC3"/>
    <w:rsid w:val="00D15F24"/>
    <w:rsid w:val="00D16A7F"/>
    <w:rsid w:val="00D17D82"/>
    <w:rsid w:val="00D22C4F"/>
    <w:rsid w:val="00D253A8"/>
    <w:rsid w:val="00D2545E"/>
    <w:rsid w:val="00D25FD3"/>
    <w:rsid w:val="00D30FE0"/>
    <w:rsid w:val="00D32702"/>
    <w:rsid w:val="00D3342F"/>
    <w:rsid w:val="00D35229"/>
    <w:rsid w:val="00D36F22"/>
    <w:rsid w:val="00D4189B"/>
    <w:rsid w:val="00D41DCE"/>
    <w:rsid w:val="00D425F0"/>
    <w:rsid w:val="00D43AAC"/>
    <w:rsid w:val="00D51E0F"/>
    <w:rsid w:val="00D51FA6"/>
    <w:rsid w:val="00D53711"/>
    <w:rsid w:val="00D53C91"/>
    <w:rsid w:val="00D563D1"/>
    <w:rsid w:val="00D6078F"/>
    <w:rsid w:val="00D60EE0"/>
    <w:rsid w:val="00D60FA9"/>
    <w:rsid w:val="00D63646"/>
    <w:rsid w:val="00D6538C"/>
    <w:rsid w:val="00D66836"/>
    <w:rsid w:val="00D66A69"/>
    <w:rsid w:val="00D67988"/>
    <w:rsid w:val="00D67A95"/>
    <w:rsid w:val="00D719EC"/>
    <w:rsid w:val="00D71B2D"/>
    <w:rsid w:val="00D73744"/>
    <w:rsid w:val="00D74900"/>
    <w:rsid w:val="00D77139"/>
    <w:rsid w:val="00D80B2E"/>
    <w:rsid w:val="00D81A34"/>
    <w:rsid w:val="00D81F08"/>
    <w:rsid w:val="00D825E3"/>
    <w:rsid w:val="00D86BE7"/>
    <w:rsid w:val="00D91948"/>
    <w:rsid w:val="00D922BB"/>
    <w:rsid w:val="00D930B6"/>
    <w:rsid w:val="00D939E7"/>
    <w:rsid w:val="00D93B29"/>
    <w:rsid w:val="00D93E61"/>
    <w:rsid w:val="00D968E6"/>
    <w:rsid w:val="00D969BA"/>
    <w:rsid w:val="00DA2A3B"/>
    <w:rsid w:val="00DA39FC"/>
    <w:rsid w:val="00DA68B3"/>
    <w:rsid w:val="00DA6B0B"/>
    <w:rsid w:val="00DB0787"/>
    <w:rsid w:val="00DB38D3"/>
    <w:rsid w:val="00DB662B"/>
    <w:rsid w:val="00DB749E"/>
    <w:rsid w:val="00DC04D9"/>
    <w:rsid w:val="00DC4E81"/>
    <w:rsid w:val="00DC5A7F"/>
    <w:rsid w:val="00DD22C6"/>
    <w:rsid w:val="00DD5C37"/>
    <w:rsid w:val="00DD66AC"/>
    <w:rsid w:val="00DD7367"/>
    <w:rsid w:val="00DE0F6A"/>
    <w:rsid w:val="00DE4056"/>
    <w:rsid w:val="00DE4505"/>
    <w:rsid w:val="00DE4A0A"/>
    <w:rsid w:val="00DE4FA9"/>
    <w:rsid w:val="00DE726B"/>
    <w:rsid w:val="00DE74F4"/>
    <w:rsid w:val="00DF15E5"/>
    <w:rsid w:val="00DF1D18"/>
    <w:rsid w:val="00DF53A2"/>
    <w:rsid w:val="00DF6061"/>
    <w:rsid w:val="00DF6D74"/>
    <w:rsid w:val="00E00CF2"/>
    <w:rsid w:val="00E02368"/>
    <w:rsid w:val="00E033D0"/>
    <w:rsid w:val="00E0369D"/>
    <w:rsid w:val="00E0443B"/>
    <w:rsid w:val="00E0671C"/>
    <w:rsid w:val="00E07281"/>
    <w:rsid w:val="00E12E6E"/>
    <w:rsid w:val="00E138D9"/>
    <w:rsid w:val="00E165E0"/>
    <w:rsid w:val="00E17F83"/>
    <w:rsid w:val="00E20380"/>
    <w:rsid w:val="00E207EC"/>
    <w:rsid w:val="00E227D9"/>
    <w:rsid w:val="00E23410"/>
    <w:rsid w:val="00E25736"/>
    <w:rsid w:val="00E260EB"/>
    <w:rsid w:val="00E26327"/>
    <w:rsid w:val="00E27E0E"/>
    <w:rsid w:val="00E302CF"/>
    <w:rsid w:val="00E321B4"/>
    <w:rsid w:val="00E3340F"/>
    <w:rsid w:val="00E34CFC"/>
    <w:rsid w:val="00E3592B"/>
    <w:rsid w:val="00E41045"/>
    <w:rsid w:val="00E41E1A"/>
    <w:rsid w:val="00E41F6B"/>
    <w:rsid w:val="00E43DF6"/>
    <w:rsid w:val="00E466FF"/>
    <w:rsid w:val="00E510B5"/>
    <w:rsid w:val="00E51150"/>
    <w:rsid w:val="00E5273B"/>
    <w:rsid w:val="00E52A9A"/>
    <w:rsid w:val="00E53A07"/>
    <w:rsid w:val="00E54131"/>
    <w:rsid w:val="00E55D81"/>
    <w:rsid w:val="00E57405"/>
    <w:rsid w:val="00E60A06"/>
    <w:rsid w:val="00E6149C"/>
    <w:rsid w:val="00E62D48"/>
    <w:rsid w:val="00E6394B"/>
    <w:rsid w:val="00E64066"/>
    <w:rsid w:val="00E71977"/>
    <w:rsid w:val="00E7263D"/>
    <w:rsid w:val="00E748D0"/>
    <w:rsid w:val="00E7681F"/>
    <w:rsid w:val="00E77F5E"/>
    <w:rsid w:val="00E8000F"/>
    <w:rsid w:val="00E815A3"/>
    <w:rsid w:val="00E8254C"/>
    <w:rsid w:val="00E82A69"/>
    <w:rsid w:val="00E83FBA"/>
    <w:rsid w:val="00E845FE"/>
    <w:rsid w:val="00E84C08"/>
    <w:rsid w:val="00E905F1"/>
    <w:rsid w:val="00E90F1E"/>
    <w:rsid w:val="00E9326A"/>
    <w:rsid w:val="00E93562"/>
    <w:rsid w:val="00E93C42"/>
    <w:rsid w:val="00E95F4F"/>
    <w:rsid w:val="00E966E1"/>
    <w:rsid w:val="00EA0219"/>
    <w:rsid w:val="00EA12C6"/>
    <w:rsid w:val="00EA7DA2"/>
    <w:rsid w:val="00EB04B0"/>
    <w:rsid w:val="00EB185A"/>
    <w:rsid w:val="00EB18D9"/>
    <w:rsid w:val="00EB5CD3"/>
    <w:rsid w:val="00EB66E7"/>
    <w:rsid w:val="00EB792F"/>
    <w:rsid w:val="00EC00E0"/>
    <w:rsid w:val="00EC10D9"/>
    <w:rsid w:val="00EC1B30"/>
    <w:rsid w:val="00EC342E"/>
    <w:rsid w:val="00EC373C"/>
    <w:rsid w:val="00EC4327"/>
    <w:rsid w:val="00EC7706"/>
    <w:rsid w:val="00ED0C24"/>
    <w:rsid w:val="00ED111C"/>
    <w:rsid w:val="00ED1476"/>
    <w:rsid w:val="00ED16C0"/>
    <w:rsid w:val="00ED65D9"/>
    <w:rsid w:val="00EE1805"/>
    <w:rsid w:val="00EE2AC6"/>
    <w:rsid w:val="00EE3F0B"/>
    <w:rsid w:val="00EE610B"/>
    <w:rsid w:val="00EF11DF"/>
    <w:rsid w:val="00EF156F"/>
    <w:rsid w:val="00EF20EE"/>
    <w:rsid w:val="00EF48D2"/>
    <w:rsid w:val="00EF52CC"/>
    <w:rsid w:val="00EF6FF8"/>
    <w:rsid w:val="00EF7506"/>
    <w:rsid w:val="00F00A40"/>
    <w:rsid w:val="00F02703"/>
    <w:rsid w:val="00F06E11"/>
    <w:rsid w:val="00F071AF"/>
    <w:rsid w:val="00F075B3"/>
    <w:rsid w:val="00F11251"/>
    <w:rsid w:val="00F11866"/>
    <w:rsid w:val="00F131F4"/>
    <w:rsid w:val="00F137C2"/>
    <w:rsid w:val="00F14DFD"/>
    <w:rsid w:val="00F16C95"/>
    <w:rsid w:val="00F16D33"/>
    <w:rsid w:val="00F20288"/>
    <w:rsid w:val="00F20A8E"/>
    <w:rsid w:val="00F21BB5"/>
    <w:rsid w:val="00F221C3"/>
    <w:rsid w:val="00F24D83"/>
    <w:rsid w:val="00F2536F"/>
    <w:rsid w:val="00F25DA8"/>
    <w:rsid w:val="00F32EE9"/>
    <w:rsid w:val="00F334B4"/>
    <w:rsid w:val="00F34F1C"/>
    <w:rsid w:val="00F359D0"/>
    <w:rsid w:val="00F36699"/>
    <w:rsid w:val="00F36898"/>
    <w:rsid w:val="00F36BEC"/>
    <w:rsid w:val="00F36DBE"/>
    <w:rsid w:val="00F378CD"/>
    <w:rsid w:val="00F41077"/>
    <w:rsid w:val="00F4177B"/>
    <w:rsid w:val="00F41E3D"/>
    <w:rsid w:val="00F428E4"/>
    <w:rsid w:val="00F43837"/>
    <w:rsid w:val="00F44566"/>
    <w:rsid w:val="00F516A0"/>
    <w:rsid w:val="00F53F85"/>
    <w:rsid w:val="00F54016"/>
    <w:rsid w:val="00F555E7"/>
    <w:rsid w:val="00F565F9"/>
    <w:rsid w:val="00F57CCE"/>
    <w:rsid w:val="00F630E9"/>
    <w:rsid w:val="00F63218"/>
    <w:rsid w:val="00F65165"/>
    <w:rsid w:val="00F66457"/>
    <w:rsid w:val="00F664B9"/>
    <w:rsid w:val="00F70FDC"/>
    <w:rsid w:val="00F718AA"/>
    <w:rsid w:val="00F721FF"/>
    <w:rsid w:val="00F72779"/>
    <w:rsid w:val="00F7603A"/>
    <w:rsid w:val="00F8043F"/>
    <w:rsid w:val="00F826EC"/>
    <w:rsid w:val="00F833FF"/>
    <w:rsid w:val="00F86F59"/>
    <w:rsid w:val="00F90023"/>
    <w:rsid w:val="00F91BFB"/>
    <w:rsid w:val="00F91D55"/>
    <w:rsid w:val="00F92764"/>
    <w:rsid w:val="00F92909"/>
    <w:rsid w:val="00F94D39"/>
    <w:rsid w:val="00F95C56"/>
    <w:rsid w:val="00F96207"/>
    <w:rsid w:val="00F9640B"/>
    <w:rsid w:val="00FA2A7F"/>
    <w:rsid w:val="00FA3CD5"/>
    <w:rsid w:val="00FA5667"/>
    <w:rsid w:val="00FA69D6"/>
    <w:rsid w:val="00FA7048"/>
    <w:rsid w:val="00FA77B0"/>
    <w:rsid w:val="00FB056B"/>
    <w:rsid w:val="00FB4D0C"/>
    <w:rsid w:val="00FB5D6E"/>
    <w:rsid w:val="00FB6C7E"/>
    <w:rsid w:val="00FB7B43"/>
    <w:rsid w:val="00FC187D"/>
    <w:rsid w:val="00FC1FFB"/>
    <w:rsid w:val="00FC64A9"/>
    <w:rsid w:val="00FD3058"/>
    <w:rsid w:val="00FD32B4"/>
    <w:rsid w:val="00FD6C8D"/>
    <w:rsid w:val="00FD6EC7"/>
    <w:rsid w:val="00FE1908"/>
    <w:rsid w:val="00FE24B0"/>
    <w:rsid w:val="00FF2B50"/>
    <w:rsid w:val="00FF2C38"/>
    <w:rsid w:val="00FF397D"/>
    <w:rsid w:val="00FF4A54"/>
    <w:rsid w:val="00FF734D"/>
    <w:rsid w:val="00FF737E"/>
    <w:rsid w:val="00FF75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qFormat="1"/>
    <w:lsdException w:name="footnote reference" w:semiHidden="1" w:uiPriority="99" w:unhideWhenUsed="1" w:qFormat="1"/>
    <w:lsdException w:name="annotation reference" w:semiHidden="1" w:uiPriority="99" w:unhideWhenUsed="1" w:qFormat="1"/>
    <w:lsdException w:name="line number" w:semiHidden="1" w:uiPriority="99" w:unhideWhenUsed="1"/>
    <w:lsdException w:name="page number" w:semiHidden="1" w:unhideWhenUsed="1" w:qFormat="1"/>
    <w:lsdException w:name="endnote reference" w:semiHidden="1" w:unhideWhenUsed="1"/>
    <w:lsdException w:name="endnote text" w:semiHidden="1" w:uiPriority="99" w:unhideWhenUsed="1" w:qFormat="1"/>
    <w:lsdException w:name="table of authorities"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qFormat="1"/>
    <w:lsdException w:name="List Continue 2"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qFormat="1"/>
    <w:lsdException w:name="HTML Top of Form" w:semiHidden="1" w:unhideWhenUsed="1"/>
    <w:lsdException w:name="HTML Bottom of Form" w:semiHidden="1" w:unhideWhenUsed="1" w:qFormat="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9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1. Texto Base,grandes"/>
    <w:basedOn w:val="Normal"/>
    <w:next w:val="Normal"/>
    <w:link w:val="Ttulo1Car"/>
    <w:uiPriority w:val="9"/>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CAPITULO 2,H21,3. Subtitulos,Títulos de Hallazgo"/>
    <w:basedOn w:val="Normal"/>
    <w:next w:val="Normal"/>
    <w:link w:val="Ttulo2Car"/>
    <w:uiPriority w:val="9"/>
    <w:qFormat/>
    <w:rsid w:val="00A70E73"/>
    <w:pPr>
      <w:keepNext/>
      <w:spacing w:before="240" w:after="60"/>
      <w:outlineLvl w:val="1"/>
    </w:pPr>
    <w:rPr>
      <w:rFonts w:ascii="Arial" w:hAnsi="Arial" w:cs="Arial"/>
      <w:b/>
      <w:bCs/>
      <w:i/>
      <w:iCs/>
      <w:sz w:val="28"/>
      <w:szCs w:val="28"/>
    </w:rPr>
  </w:style>
  <w:style w:type="paragraph" w:styleId="Ttulo3">
    <w:name w:val="heading 3"/>
    <w:aliases w:val="Subtítulos de Hallazgo,Graficos,otros,heading 3"/>
    <w:basedOn w:val="Normal"/>
    <w:next w:val="Normal"/>
    <w:link w:val="Ttulo3Car"/>
    <w:uiPriority w:val="9"/>
    <w:qFormat/>
    <w:rsid w:val="00A70E73"/>
    <w:pPr>
      <w:keepNext/>
      <w:spacing w:before="120" w:after="240"/>
      <w:jc w:val="both"/>
      <w:outlineLvl w:val="2"/>
    </w:pPr>
    <w:rPr>
      <w:rFonts w:cs="Arial"/>
      <w:b/>
      <w:bCs/>
      <w:sz w:val="28"/>
      <w:szCs w:val="26"/>
      <w:lang w:val="es-ES_tradnl"/>
    </w:rPr>
  </w:style>
  <w:style w:type="paragraph" w:styleId="Ttulo4">
    <w:name w:val="heading 4"/>
    <w:aliases w:val="h4,2. Titulo I-II-III ect.,Título 4.2,H41"/>
    <w:basedOn w:val="Normal"/>
    <w:next w:val="Normal"/>
    <w:link w:val="Ttulo4Car"/>
    <w:qFormat/>
    <w:rsid w:val="00A70E73"/>
    <w:pPr>
      <w:keepNext/>
      <w:spacing w:before="240" w:after="60"/>
      <w:outlineLvl w:val="3"/>
    </w:pPr>
    <w:rPr>
      <w:b/>
      <w:bCs/>
      <w:sz w:val="28"/>
      <w:szCs w:val="28"/>
      <w:lang w:val="es-ES_tradnl"/>
    </w:rPr>
  </w:style>
  <w:style w:type="paragraph" w:styleId="Ttulo5">
    <w:name w:val="heading 5"/>
    <w:aliases w:val="4.Cuadros"/>
    <w:basedOn w:val="Normal"/>
    <w:next w:val="Normal"/>
    <w:link w:val="Ttulo5Car"/>
    <w:qFormat/>
    <w:rsid w:val="00A70E73"/>
    <w:pPr>
      <w:spacing w:before="360" w:after="240" w:line="480" w:lineRule="auto"/>
      <w:jc w:val="center"/>
      <w:outlineLvl w:val="4"/>
    </w:pPr>
    <w:rPr>
      <w:b/>
      <w:bCs/>
      <w:iCs/>
      <w:sz w:val="44"/>
      <w:szCs w:val="26"/>
      <w:u w:val="single"/>
      <w:lang w:val="es-ES_tradnl"/>
    </w:rPr>
  </w:style>
  <w:style w:type="paragraph" w:styleId="Ttulo6">
    <w:name w:val="heading 6"/>
    <w:aliases w:val="5.Fuente"/>
    <w:basedOn w:val="Normal"/>
    <w:next w:val="Normal"/>
    <w:link w:val="Ttulo6Car"/>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link w:val="Ttulo9Car"/>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1. Texto Base Car,grandes Car"/>
    <w:link w:val="Ttulo1"/>
    <w:uiPriority w:val="9"/>
    <w:qFormat/>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uiPriority w:val="39"/>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uiPriority w:val="39"/>
    <w:qFormat/>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CAPITULO 2 Car,H21 Car,3. Subtitulos Car,Títulos de Hallazgo Car"/>
    <w:link w:val="Ttulo2"/>
    <w:uiPriority w:val="9"/>
    <w:qFormat/>
    <w:rsid w:val="00A70E73"/>
    <w:rPr>
      <w:rFonts w:ascii="Arial" w:hAnsi="Arial" w:cs="Arial"/>
      <w:b/>
      <w:bCs/>
      <w:i/>
      <w:iCs/>
      <w:sz w:val="28"/>
      <w:szCs w:val="28"/>
      <w:lang w:val="es-ES" w:eastAsia="ar-SA" w:bidi="ar-SA"/>
    </w:rPr>
  </w:style>
  <w:style w:type="character" w:customStyle="1" w:styleId="Ttulo3Car">
    <w:name w:val="Título 3 Car"/>
    <w:aliases w:val="Subtítulos de Hallazgo Car,Graficos Car,otros Car,heading 3 Car"/>
    <w:link w:val="Ttulo3"/>
    <w:uiPriority w:val="9"/>
    <w:qFormat/>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qFormat/>
    <w:rsid w:val="00A70E73"/>
    <w:rPr>
      <w:rFonts w:ascii="Calibri" w:hAnsi="Calibri"/>
      <w:i/>
      <w:iCs/>
      <w:sz w:val="24"/>
      <w:szCs w:val="24"/>
      <w:lang w:val="es-ES" w:eastAsia="ar-SA" w:bidi="ar-SA"/>
    </w:rPr>
  </w:style>
  <w:style w:type="character" w:customStyle="1" w:styleId="Absatz-Standardschriftart">
    <w:name w:val="Absatz-Standardschriftart"/>
    <w:qFormat/>
    <w:rsid w:val="000E3584"/>
  </w:style>
  <w:style w:type="character" w:customStyle="1" w:styleId="WW-Absatz-Standardschriftart">
    <w:name w:val="WW-Absatz-Standardschriftart"/>
    <w:qFormat/>
    <w:rsid w:val="000E3584"/>
  </w:style>
  <w:style w:type="character" w:customStyle="1" w:styleId="WW-Absatz-Standardschriftart1">
    <w:name w:val="WW-Absatz-Standardschriftart1"/>
    <w:qFormat/>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qFormat/>
    <w:rsid w:val="000E3584"/>
  </w:style>
  <w:style w:type="character" w:styleId="Hipervnculo">
    <w:name w:val="Hyperlink"/>
    <w:uiPriority w:val="99"/>
    <w:qFormat/>
    <w:rsid w:val="000E3584"/>
    <w:rPr>
      <w:color w:val="000080"/>
      <w:u w:val="single"/>
    </w:rPr>
  </w:style>
  <w:style w:type="character" w:customStyle="1" w:styleId="Carcterdenumeracin">
    <w:name w:val="Carácter de numeración"/>
    <w:rsid w:val="000E3584"/>
  </w:style>
  <w:style w:type="character" w:customStyle="1" w:styleId="Vietas">
    <w:name w:val="Viñetas"/>
    <w:qFormat/>
    <w:rsid w:val="000E3584"/>
    <w:rPr>
      <w:rFonts w:ascii="StarSymbol" w:eastAsia="StarSymbol" w:hAnsi="StarSymbol" w:cs="StarSymbol"/>
      <w:sz w:val="18"/>
      <w:szCs w:val="18"/>
    </w:rPr>
  </w:style>
  <w:style w:type="paragraph" w:customStyle="1" w:styleId="Encabezado2">
    <w:name w:val="Encabezado2"/>
    <w:basedOn w:val="Normal"/>
    <w:next w:val="Textoindependiente"/>
    <w:qFormat/>
    <w:rsid w:val="000E3584"/>
    <w:pPr>
      <w:keepNext/>
      <w:spacing w:before="240" w:after="120"/>
    </w:pPr>
    <w:rPr>
      <w:rFonts w:ascii="Arial" w:eastAsia="Arial Unicode MS" w:hAnsi="Arial" w:cs="Tahoma"/>
      <w:sz w:val="28"/>
      <w:szCs w:val="28"/>
    </w:rPr>
  </w:style>
  <w:style w:type="paragraph" w:styleId="Textoindependiente">
    <w:name w:val="Body Text"/>
    <w:basedOn w:val="Normal"/>
    <w:uiPriority w:val="99"/>
    <w:qFormat/>
    <w:rsid w:val="000E3584"/>
    <w:pPr>
      <w:spacing w:after="120"/>
    </w:pPr>
  </w:style>
  <w:style w:type="paragraph" w:styleId="Lista">
    <w:name w:val="List"/>
    <w:basedOn w:val="Textoindependiente"/>
    <w:qFormat/>
    <w:rsid w:val="000E3584"/>
    <w:rPr>
      <w:rFonts w:cs="Tahoma"/>
    </w:rPr>
  </w:style>
  <w:style w:type="paragraph" w:customStyle="1" w:styleId="Etiqueta">
    <w:name w:val="Etiqueta"/>
    <w:basedOn w:val="Normal"/>
    <w:qFormat/>
    <w:rsid w:val="000E3584"/>
    <w:pPr>
      <w:suppressLineNumbers/>
      <w:spacing w:before="120" w:after="120"/>
    </w:pPr>
    <w:rPr>
      <w:rFonts w:cs="Tahoma"/>
      <w:i/>
      <w:iCs/>
    </w:rPr>
  </w:style>
  <w:style w:type="paragraph" w:customStyle="1" w:styleId="ndice">
    <w:name w:val="Índice"/>
    <w:basedOn w:val="Normal"/>
    <w:qFormat/>
    <w:rsid w:val="000E3584"/>
    <w:pPr>
      <w:suppressLineNumbers/>
    </w:pPr>
    <w:rPr>
      <w:rFonts w:cs="Tahoma"/>
    </w:rPr>
  </w:style>
  <w:style w:type="paragraph" w:customStyle="1" w:styleId="Encabezado1">
    <w:name w:val="Encabezado1"/>
    <w:basedOn w:val="Normal"/>
    <w:next w:val="Textoindependiente"/>
    <w:qFormat/>
    <w:rsid w:val="000E3584"/>
    <w:pPr>
      <w:keepNext/>
      <w:spacing w:before="240" w:after="120"/>
    </w:pPr>
    <w:rPr>
      <w:rFonts w:ascii="Arial" w:eastAsia="Arial Unicode MS" w:hAnsi="Arial" w:cs="Tahoma"/>
      <w:sz w:val="28"/>
      <w:szCs w:val="28"/>
    </w:rPr>
  </w:style>
  <w:style w:type="paragraph" w:styleId="Encabezado">
    <w:name w:val="header"/>
    <w:aliases w:val="encabezado,h,header"/>
    <w:basedOn w:val="Normal"/>
    <w:link w:val="EncabezadoCar1"/>
    <w:qFormat/>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header Car"/>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link w:val="PiedepginaCar"/>
    <w:uiPriority w:val="99"/>
    <w:qFormat/>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uiPriority w:val="99"/>
    <w:qFormat/>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qFormat/>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qFormat/>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qFormat/>
    <w:rsid w:val="000E3584"/>
    <w:pPr>
      <w:widowControl w:val="0"/>
      <w:suppressAutoHyphens/>
    </w:pPr>
    <w:rPr>
      <w:rFonts w:eastAsia="Arial Unicode MS"/>
      <w:sz w:val="28"/>
      <w:szCs w:val="28"/>
      <w:lang w:val="es-ES_tradnl" w:eastAsia="ar-SA"/>
    </w:rPr>
  </w:style>
  <w:style w:type="paragraph" w:customStyle="1" w:styleId="Ttulo51">
    <w:name w:val="Título 51"/>
    <w:next w:val="Normal"/>
    <w:qFormat/>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qFormat/>
    <w:rsid w:val="000E3584"/>
  </w:style>
  <w:style w:type="paragraph" w:customStyle="1" w:styleId="Contenidodelatabla">
    <w:name w:val="Contenido de la tabla"/>
    <w:basedOn w:val="Normal"/>
    <w:qFormat/>
    <w:rsid w:val="000E3584"/>
    <w:pPr>
      <w:suppressLineNumbers/>
    </w:pPr>
  </w:style>
  <w:style w:type="paragraph" w:customStyle="1" w:styleId="Encabezadodelatabla">
    <w:name w:val="Encabezado de la tabla"/>
    <w:basedOn w:val="Contenidodelatabla"/>
    <w:qFormat/>
    <w:rsid w:val="000E3584"/>
    <w:pPr>
      <w:jc w:val="center"/>
    </w:pPr>
    <w:rPr>
      <w:b/>
      <w:bCs/>
    </w:rPr>
  </w:style>
  <w:style w:type="paragraph" w:customStyle="1" w:styleId="style3">
    <w:name w:val="style3"/>
    <w:basedOn w:val="Normal"/>
    <w:qFormat/>
    <w:rsid w:val="000E3584"/>
    <w:pPr>
      <w:spacing w:before="280" w:after="280"/>
    </w:pPr>
    <w:rPr>
      <w:b/>
      <w:bCs/>
      <w:color w:val="000000"/>
    </w:rPr>
  </w:style>
  <w:style w:type="paragraph" w:styleId="NormalWeb">
    <w:name w:val="Normal (Web)"/>
    <w:basedOn w:val="Normal"/>
    <w:link w:val="NormalWebCar"/>
    <w:uiPriority w:val="99"/>
    <w:qFormat/>
    <w:rsid w:val="000E3584"/>
    <w:pPr>
      <w:spacing w:before="280" w:after="280"/>
    </w:pPr>
  </w:style>
  <w:style w:type="paragraph" w:customStyle="1" w:styleId="Ttulo31">
    <w:name w:val="Título 31"/>
    <w:next w:val="Normal"/>
    <w:qFormat/>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t,texto,Tex"/>
    <w:basedOn w:val="Normal"/>
    <w:link w:val="TextonotapieCar"/>
    <w:uiPriority w:val="99"/>
    <w:qFormat/>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uiPriority w:val="99"/>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qFormat/>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qFormat/>
    <w:rsid w:val="00455672"/>
    <w:pPr>
      <w:spacing w:after="120"/>
      <w:ind w:left="283"/>
    </w:pPr>
    <w:rPr>
      <w:sz w:val="20"/>
      <w:szCs w:val="20"/>
      <w:lang w:val="es-ES_tradnl"/>
    </w:rPr>
  </w:style>
  <w:style w:type="character" w:customStyle="1" w:styleId="SangradetextonormalCar">
    <w:name w:val="Sangría de texto normal Car"/>
    <w:link w:val="Sangradetextonormal"/>
    <w:qFormat/>
    <w:locked/>
    <w:rsid w:val="00455672"/>
    <w:rPr>
      <w:lang w:val="es-ES_tradnl" w:eastAsia="ar-SA" w:bidi="ar-SA"/>
    </w:rPr>
  </w:style>
  <w:style w:type="paragraph" w:customStyle="1" w:styleId="Normalprueba1">
    <w:name w:val="Normal.prueba1"/>
    <w:qFormat/>
    <w:rsid w:val="00455672"/>
    <w:pPr>
      <w:widowControl w:val="0"/>
    </w:pPr>
    <w:rPr>
      <w:sz w:val="28"/>
      <w:szCs w:val="28"/>
      <w:lang w:val="es-ES_tradnl"/>
    </w:rPr>
  </w:style>
  <w:style w:type="paragraph" w:styleId="Textodeglobo">
    <w:name w:val="Balloon Text"/>
    <w:basedOn w:val="Normal"/>
    <w:link w:val="TextodegloboCar"/>
    <w:uiPriority w:val="99"/>
    <w:qFormat/>
    <w:rsid w:val="007D50EF"/>
    <w:rPr>
      <w:rFonts w:ascii="Tahoma" w:hAnsi="Tahoma" w:cs="Tahoma"/>
      <w:sz w:val="16"/>
      <w:szCs w:val="16"/>
    </w:rPr>
  </w:style>
  <w:style w:type="character" w:customStyle="1" w:styleId="Fuentedeprrafopredeter3">
    <w:name w:val="Fuente de párrafo predeter.3"/>
    <w:qFormat/>
    <w:rsid w:val="00A70E73"/>
  </w:style>
  <w:style w:type="character" w:customStyle="1" w:styleId="WW8Num1z0">
    <w:name w:val="WW8Num1z0"/>
    <w:qFormat/>
    <w:rsid w:val="00A70E73"/>
    <w:rPr>
      <w:rFonts w:ascii="Symbol" w:hAnsi="Symbol"/>
    </w:rPr>
  </w:style>
  <w:style w:type="paragraph" w:customStyle="1" w:styleId="Encabezado3">
    <w:name w:val="Encabezado3"/>
    <w:basedOn w:val="Normal"/>
    <w:next w:val="Textoindependiente"/>
    <w:qFormat/>
    <w:rsid w:val="00A70E73"/>
    <w:pPr>
      <w:keepNext/>
      <w:spacing w:before="240" w:after="120"/>
    </w:pPr>
    <w:rPr>
      <w:rFonts w:ascii="Arial" w:eastAsia="Arial Unicode MS" w:hAnsi="Arial" w:cs="Tahoma"/>
      <w:sz w:val="28"/>
      <w:szCs w:val="28"/>
      <w:lang w:val="es-ES_tradnl"/>
    </w:rPr>
  </w:style>
  <w:style w:type="paragraph" w:styleId="Subttulo">
    <w:name w:val="Subtitle"/>
    <w:aliases w:val="Cuadros"/>
    <w:basedOn w:val="Normal"/>
    <w:next w:val="Textoindependiente"/>
    <w:link w:val="SubttuloCar"/>
    <w:qFormat/>
    <w:rsid w:val="00A70E73"/>
    <w:pPr>
      <w:jc w:val="center"/>
    </w:pPr>
    <w:rPr>
      <w:rFonts w:ascii="Arial" w:hAnsi="Arial" w:cs="Arial"/>
      <w:b/>
      <w:bCs/>
      <w:sz w:val="28"/>
      <w:szCs w:val="28"/>
      <w:u w:val="single"/>
    </w:rPr>
  </w:style>
  <w:style w:type="paragraph" w:customStyle="1" w:styleId="Car0">
    <w:name w:val="Car"/>
    <w:basedOn w:val="Normal"/>
    <w:qFormat/>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Lista multicolor - Énfasis 11,Segundo nivel de viñetas,Bullet List,numbered,FooterText,Titulo 1,lp1,Paragraphe de liste1,列出段落,Footnote,Informe,l"/>
    <w:basedOn w:val="Normal"/>
    <w:link w:val="PrrafodelistaCar1"/>
    <w:uiPriority w:val="34"/>
    <w:qFormat/>
    <w:rsid w:val="00A70E73"/>
    <w:pPr>
      <w:ind w:left="708"/>
    </w:pPr>
  </w:style>
  <w:style w:type="paragraph" w:styleId="Sangra2detindependiente">
    <w:name w:val="Body Text Indent 2"/>
    <w:basedOn w:val="Normal"/>
    <w:link w:val="Sangra2detindependienteCar"/>
    <w:qFormat/>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Footnote number,referencia nota al pie,BVI fnr,f,Ref,de nota al pie,FC,ftref,16 Point,Superscript 6 Point,Superscript 6 Point + 11 pt"/>
    <w:uiPriority w:val="99"/>
    <w:qFormat/>
    <w:rsid w:val="00A70E73"/>
    <w:rPr>
      <w:vertAlign w:val="superscript"/>
    </w:rPr>
  </w:style>
  <w:style w:type="paragraph" w:styleId="Listaconvietas">
    <w:name w:val="List Bullet"/>
    <w:aliases w:val="UL"/>
    <w:basedOn w:val="Normal"/>
    <w:qFormat/>
    <w:rsid w:val="00A70E73"/>
    <w:pPr>
      <w:tabs>
        <w:tab w:val="num" w:pos="1080"/>
      </w:tabs>
      <w:suppressAutoHyphens w:val="0"/>
      <w:ind w:left="1080" w:hanging="360"/>
    </w:pPr>
    <w:rPr>
      <w:rFonts w:ascii="Arial" w:hAnsi="Arial" w:cs="Arial"/>
      <w:lang w:val="es-CR" w:eastAsia="es-ES"/>
    </w:rPr>
  </w:style>
  <w:style w:type="character" w:styleId="Textoennegrita">
    <w:name w:val="Strong"/>
    <w:aliases w:val="apartados"/>
    <w:uiPriority w:val="22"/>
    <w:qFormat/>
    <w:rsid w:val="00A70E73"/>
    <w:rPr>
      <w:rFonts w:cs="Times New Roman"/>
      <w:b/>
      <w:bCs/>
    </w:rPr>
  </w:style>
  <w:style w:type="character" w:customStyle="1" w:styleId="WW8Num46z0">
    <w:name w:val="WW8Num46z0"/>
    <w:qFormat/>
    <w:rsid w:val="00A70E73"/>
    <w:rPr>
      <w:rFonts w:ascii="Symbol" w:hAnsi="Symbol" w:cs="Symbol"/>
    </w:rPr>
  </w:style>
  <w:style w:type="character" w:customStyle="1" w:styleId="Caracteresdenotaalpie">
    <w:name w:val="Caracteres de nota al pie"/>
    <w:qFormat/>
    <w:rsid w:val="00A70E73"/>
    <w:rPr>
      <w:vertAlign w:val="superscript"/>
    </w:rPr>
  </w:style>
  <w:style w:type="paragraph" w:styleId="Textocomentario">
    <w:name w:val="annotation text"/>
    <w:basedOn w:val="Normal"/>
    <w:link w:val="TextocomentarioCar"/>
    <w:uiPriority w:val="99"/>
    <w:qFormat/>
    <w:rsid w:val="00A70E73"/>
    <w:rPr>
      <w:sz w:val="20"/>
      <w:szCs w:val="20"/>
    </w:rPr>
  </w:style>
  <w:style w:type="character" w:customStyle="1" w:styleId="TextocomentarioCar">
    <w:name w:val="Texto comentario Car"/>
    <w:link w:val="Textocomentario"/>
    <w:uiPriority w:val="99"/>
    <w:qFormat/>
    <w:rsid w:val="00A70E73"/>
    <w:rPr>
      <w:lang w:val="es-ES" w:eastAsia="ar-SA" w:bidi="ar-SA"/>
    </w:rPr>
  </w:style>
  <w:style w:type="paragraph" w:styleId="Sinespaciado">
    <w:name w:val="No Spacing"/>
    <w:link w:val="SinespaciadoCar"/>
    <w:uiPriority w:val="1"/>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uiPriority w:val="1"/>
    <w:qFormat/>
    <w:rsid w:val="00A70E73"/>
    <w:rPr>
      <w:rFonts w:ascii="Calibri" w:eastAsia="Calibri" w:hAnsi="Calibri" w:cs="Calibri"/>
      <w:sz w:val="22"/>
      <w:szCs w:val="22"/>
      <w:lang w:val="es-ES" w:eastAsia="ar-SA" w:bidi="ar-SA"/>
    </w:rPr>
  </w:style>
  <w:style w:type="paragraph" w:customStyle="1" w:styleId="BodyText22">
    <w:name w:val="Body Text 22"/>
    <w:basedOn w:val="Normal"/>
    <w:qFormat/>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qFormat/>
    <w:rsid w:val="00A70E73"/>
    <w:pPr>
      <w:suppressAutoHyphens w:val="0"/>
      <w:spacing w:before="100" w:beforeAutospacing="1" w:after="100" w:afterAutospacing="1"/>
    </w:pPr>
    <w:rPr>
      <w:lang w:eastAsia="es-ES"/>
    </w:rPr>
  </w:style>
  <w:style w:type="paragraph" w:styleId="Textodebloque">
    <w:name w:val="Block Text"/>
    <w:basedOn w:val="Normal"/>
    <w:qFormat/>
    <w:rsid w:val="00A70E73"/>
    <w:pPr>
      <w:widowControl w:val="0"/>
      <w:suppressAutoHyphens w:val="0"/>
      <w:ind w:left="851" w:right="851" w:firstLine="709"/>
      <w:jc w:val="both"/>
    </w:pPr>
    <w:rPr>
      <w:lang w:eastAsia="es-ES"/>
    </w:rPr>
  </w:style>
  <w:style w:type="paragraph" w:customStyle="1" w:styleId="Predeterminado0">
    <w:name w:val="Predeterminado"/>
    <w:link w:val="PredeterminadoCar"/>
    <w:qFormat/>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qFormat/>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qFormat/>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qFormat/>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qFormat/>
    <w:rsid w:val="00A70E73"/>
    <w:pPr>
      <w:jc w:val="both"/>
    </w:pPr>
    <w:rPr>
      <w:rFonts w:ascii="Verdana" w:hAnsi="Verdana"/>
      <w:i/>
      <w:szCs w:val="20"/>
      <w:lang w:val="es-ES_tradnl"/>
    </w:rPr>
  </w:style>
  <w:style w:type="paragraph" w:customStyle="1" w:styleId="Titulo6">
    <w:name w:val="Titulo 6"/>
    <w:basedOn w:val="TDC1"/>
    <w:qFormat/>
    <w:rsid w:val="00A70E73"/>
    <w:pPr>
      <w:tabs>
        <w:tab w:val="right" w:leader="dot" w:pos="8828"/>
      </w:tabs>
    </w:pPr>
    <w:rPr>
      <w:b w:val="0"/>
      <w:bCs/>
      <w:caps/>
      <w:noProof/>
    </w:rPr>
  </w:style>
  <w:style w:type="paragraph" w:customStyle="1" w:styleId="Estilo18ptNegritaSubrayadoCentrado">
    <w:name w:val="Estilo 18 pt Negrita Subrayado Centrado"/>
    <w:basedOn w:val="Normal"/>
    <w:qFormat/>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qFormat/>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qFormat/>
    <w:rsid w:val="00A70E73"/>
    <w:pPr>
      <w:spacing w:line="480" w:lineRule="auto"/>
      <w:ind w:firstLine="708"/>
      <w:jc w:val="both"/>
    </w:pPr>
    <w:rPr>
      <w:sz w:val="28"/>
      <w:szCs w:val="20"/>
      <w:lang w:val="es-ES_tradnl"/>
    </w:rPr>
  </w:style>
  <w:style w:type="character" w:styleId="Nmerodepgina">
    <w:name w:val="page number"/>
    <w:basedOn w:val="Fuentedeprrafopredeter"/>
    <w:qFormat/>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link w:val="HTMLconformatoprevioCar"/>
    <w:qFormat/>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link w:val="Textoindependiente2Car"/>
    <w:uiPriority w:val="99"/>
    <w:qFormat/>
    <w:rsid w:val="00A70E73"/>
    <w:pPr>
      <w:spacing w:after="120" w:line="480" w:lineRule="auto"/>
    </w:pPr>
    <w:rPr>
      <w:sz w:val="20"/>
      <w:szCs w:val="20"/>
    </w:rPr>
  </w:style>
  <w:style w:type="paragraph" w:customStyle="1" w:styleId="western">
    <w:name w:val="western"/>
    <w:basedOn w:val="Normal"/>
    <w:link w:val="westernCar"/>
    <w:qFormat/>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uiPriority w:val="99"/>
    <w:qFormat/>
    <w:rsid w:val="00A70E73"/>
    <w:pPr>
      <w:suppressAutoHyphens w:val="0"/>
    </w:pPr>
    <w:rPr>
      <w:rFonts w:ascii="Bookman Old Style" w:hAnsi="Bookman Old Style"/>
      <w:i/>
      <w:iCs/>
      <w:lang w:eastAsia="es-ES"/>
    </w:rPr>
  </w:style>
  <w:style w:type="paragraph" w:customStyle="1" w:styleId="Normal2">
    <w:name w:val="Normal2"/>
    <w:qFormat/>
    <w:rsid w:val="00A70E73"/>
    <w:pPr>
      <w:suppressAutoHyphens/>
    </w:pPr>
    <w:rPr>
      <w:sz w:val="24"/>
      <w:lang w:val="es-CR" w:eastAsia="ar-SA"/>
    </w:rPr>
  </w:style>
  <w:style w:type="paragraph" w:customStyle="1" w:styleId="Sangra3detindependiente1">
    <w:name w:val="Sangría 3 de t. independiente1"/>
    <w:basedOn w:val="Normal"/>
    <w:qFormat/>
    <w:rsid w:val="00A70E73"/>
    <w:pPr>
      <w:spacing w:after="120"/>
      <w:ind w:left="283"/>
    </w:pPr>
    <w:rPr>
      <w:sz w:val="16"/>
      <w:szCs w:val="16"/>
    </w:rPr>
  </w:style>
  <w:style w:type="paragraph" w:styleId="Remitedesobre">
    <w:name w:val="envelope return"/>
    <w:basedOn w:val="Normal"/>
    <w:qFormat/>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qFormat/>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qFormat/>
    <w:rsid w:val="00A70E73"/>
    <w:pPr>
      <w:suppressAutoHyphens w:val="0"/>
      <w:jc w:val="both"/>
    </w:pPr>
    <w:rPr>
      <w:rFonts w:ascii="Arial" w:hAnsi="Arial" w:cs="Arial"/>
      <w:lang w:val="pl-PL" w:eastAsia="pl-PL"/>
    </w:rPr>
  </w:style>
  <w:style w:type="paragraph" w:customStyle="1" w:styleId="H5">
    <w:name w:val="H5"/>
    <w:next w:val="Normal"/>
    <w:qFormat/>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qFormat/>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qFormat/>
    <w:rsid w:val="00A70E73"/>
    <w:pPr>
      <w:autoSpaceDE w:val="0"/>
      <w:autoSpaceDN w:val="0"/>
      <w:adjustRightInd w:val="0"/>
    </w:pPr>
    <w:rPr>
      <w:sz w:val="24"/>
      <w:szCs w:val="24"/>
      <w:lang w:val="en-US"/>
    </w:rPr>
  </w:style>
  <w:style w:type="paragraph" w:styleId="Textoindependiente3">
    <w:name w:val="Body Text 3"/>
    <w:basedOn w:val="Normal"/>
    <w:link w:val="Textoindependiente3Car"/>
    <w:uiPriority w:val="99"/>
    <w:qFormat/>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uiPriority w:val="99"/>
    <w:qFormat/>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link w:val="Sangra3detindependienteCar"/>
    <w:qFormat/>
    <w:rsid w:val="00A70E73"/>
    <w:pPr>
      <w:suppressAutoHyphens w:val="0"/>
      <w:spacing w:after="120"/>
      <w:ind w:left="283"/>
    </w:pPr>
    <w:rPr>
      <w:sz w:val="16"/>
      <w:szCs w:val="16"/>
      <w:lang w:val="es-CR" w:eastAsia="es-ES"/>
    </w:rPr>
  </w:style>
  <w:style w:type="paragraph" w:customStyle="1" w:styleId="Style1">
    <w:name w:val="Style 1"/>
    <w:basedOn w:val="Normal"/>
    <w:qFormat/>
    <w:rsid w:val="00A70E73"/>
    <w:pPr>
      <w:widowControl w:val="0"/>
      <w:suppressAutoHyphens w:val="0"/>
      <w:autoSpaceDE w:val="0"/>
      <w:autoSpaceDN w:val="0"/>
      <w:adjustRightInd w:val="0"/>
    </w:pPr>
    <w:rPr>
      <w:lang w:val="en-US" w:eastAsia="es-ES"/>
    </w:rPr>
  </w:style>
  <w:style w:type="paragraph" w:customStyle="1" w:styleId="bodytext2">
    <w:name w:val="bodytext2"/>
    <w:basedOn w:val="Normal"/>
    <w:qFormat/>
    <w:rsid w:val="00A70E73"/>
    <w:pPr>
      <w:suppressAutoHyphens w:val="0"/>
      <w:ind w:right="334" w:hanging="283"/>
      <w:jc w:val="both"/>
    </w:pPr>
    <w:rPr>
      <w:rFonts w:ascii="Arial" w:hAnsi="Arial" w:cs="Arial"/>
      <w:lang w:eastAsia="es-ES"/>
    </w:rPr>
  </w:style>
  <w:style w:type="paragraph" w:styleId="Ttulo">
    <w:name w:val="Title"/>
    <w:aliases w:val="peque,artículo"/>
    <w:basedOn w:val="Normal"/>
    <w:link w:val="TtuloCar"/>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qFormat/>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qFormat/>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qForma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qForma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3 Car,Lista multicolor - Énfasis 11 Car,Segundo nivel de viñetas Car,Bullet List Car,numbered Car,FooterText Car,Titulo 1 Car,lp1 Car,Paragraphe de liste1 Car,Footnote Car,List Paragraph2 Car,Informe Car,List Paragraph 1 Car"/>
    <w:link w:val="Prrafodelista2"/>
    <w:qFormat/>
    <w:rsid w:val="00A70E73"/>
    <w:rPr>
      <w:rFonts w:ascii="Calibri" w:hAnsi="Calibri"/>
      <w:sz w:val="24"/>
      <w:szCs w:val="24"/>
      <w:lang w:val="es-CR" w:eastAsia="es-ES" w:bidi="ar-SA"/>
    </w:rPr>
  </w:style>
  <w:style w:type="paragraph" w:customStyle="1" w:styleId="prrafodelista0">
    <w:name w:val="prrafodelista"/>
    <w:basedOn w:val="Normal"/>
    <w:qFormat/>
    <w:rsid w:val="00A70E73"/>
    <w:pPr>
      <w:suppressAutoHyphens w:val="0"/>
      <w:spacing w:before="100" w:beforeAutospacing="1" w:after="100" w:afterAutospacing="1"/>
    </w:pPr>
    <w:rPr>
      <w:lang w:eastAsia="es-ES"/>
    </w:rPr>
  </w:style>
  <w:style w:type="paragraph" w:customStyle="1" w:styleId="normalprueba10">
    <w:name w:val="normalprueba1"/>
    <w:basedOn w:val="Normal"/>
    <w:qFormat/>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qFormat/>
    <w:rsid w:val="00A70E73"/>
    <w:rPr>
      <w:rFonts w:ascii="Helvetica" w:eastAsia="Arial Unicode MS" w:hAnsi="Helvetica"/>
      <w:color w:val="000000"/>
      <w:sz w:val="24"/>
      <w:lang w:val="es-CR" w:eastAsia="es-CR"/>
    </w:rPr>
  </w:style>
  <w:style w:type="character" w:customStyle="1" w:styleId="Destacado">
    <w:name w:val="Destacado"/>
    <w:qFormat/>
    <w:rsid w:val="00A70E73"/>
    <w:rPr>
      <w:i/>
      <w:iCs/>
    </w:rPr>
  </w:style>
  <w:style w:type="character" w:customStyle="1" w:styleId="CarCar2">
    <w:name w:val="Car Car2"/>
    <w:qFormat/>
    <w:locked/>
    <w:rsid w:val="00A70E73"/>
    <w:rPr>
      <w:lang w:val="es-ES" w:eastAsia="es-ES" w:bidi="ar-SA"/>
    </w:rPr>
  </w:style>
  <w:style w:type="character" w:styleId="nfasis">
    <w:name w:val="Emphasis"/>
    <w:uiPriority w:val="20"/>
    <w:qFormat/>
    <w:rsid w:val="00A70E73"/>
    <w:rPr>
      <w:i/>
      <w:iCs/>
    </w:rPr>
  </w:style>
  <w:style w:type="paragraph" w:customStyle="1" w:styleId="bodytext220">
    <w:name w:val="bodytext22"/>
    <w:basedOn w:val="Normal"/>
    <w:qFormat/>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qFormat/>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qFormat/>
    <w:rsid w:val="00A70E73"/>
    <w:rPr>
      <w:rFonts w:ascii="Courier New" w:hAnsi="Courier New" w:cs="Courier New"/>
    </w:rPr>
  </w:style>
  <w:style w:type="character" w:customStyle="1" w:styleId="WW8Num1z2">
    <w:name w:val="WW8Num1z2"/>
    <w:qFormat/>
    <w:rsid w:val="00A70E73"/>
    <w:rPr>
      <w:rFonts w:ascii="Wingdings" w:hAnsi="Wingdings" w:cs="Wingdings"/>
    </w:rPr>
  </w:style>
  <w:style w:type="character" w:customStyle="1" w:styleId="WW8Num1z3">
    <w:name w:val="WW8Num1z3"/>
    <w:qFormat/>
    <w:rsid w:val="00A70E73"/>
    <w:rPr>
      <w:rFonts w:ascii="Symbol" w:hAnsi="Symbol" w:cs="Symbol"/>
    </w:rPr>
  </w:style>
  <w:style w:type="paragraph" w:customStyle="1" w:styleId="DefinitionTerm">
    <w:name w:val="Definition Term"/>
    <w:next w:val="DefinitionList"/>
    <w:qForma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qFormat/>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qFormat/>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qFormat/>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qFormat/>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qFormat/>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qFormat/>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qFormat/>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qFormat/>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qFormat/>
    <w:rsid w:val="00A70E73"/>
    <w:rPr>
      <w:i/>
      <w:iCs/>
    </w:rPr>
  </w:style>
  <w:style w:type="character" w:customStyle="1" w:styleId="CODE">
    <w:name w:val="CODE"/>
    <w:qFormat/>
    <w:rsid w:val="00A70E73"/>
    <w:rPr>
      <w:rFonts w:ascii="Courier New" w:hAnsi="Courier New" w:cs="Courier New"/>
      <w:sz w:val="20"/>
      <w:szCs w:val="20"/>
    </w:rPr>
  </w:style>
  <w:style w:type="character" w:styleId="Hipervnculovisitado">
    <w:name w:val="FollowedHyperlink"/>
    <w:uiPriority w:val="99"/>
    <w:qFormat/>
    <w:rsid w:val="00A70E73"/>
    <w:rPr>
      <w:color w:val="800080"/>
      <w:u w:val="single"/>
    </w:rPr>
  </w:style>
  <w:style w:type="character" w:customStyle="1" w:styleId="Keyboard">
    <w:name w:val="Keyboard"/>
    <w:qFormat/>
    <w:rsid w:val="00A70E73"/>
    <w:rPr>
      <w:rFonts w:ascii="Courier New" w:hAnsi="Courier New" w:cs="Courier New"/>
      <w:b/>
      <w:bCs/>
      <w:sz w:val="20"/>
      <w:szCs w:val="20"/>
    </w:rPr>
  </w:style>
  <w:style w:type="paragraph" w:customStyle="1" w:styleId="Preformatted">
    <w:name w:val="Preformatted"/>
    <w:next w:val="Normal"/>
    <w:qFormat/>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qFormat/>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qFormat/>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qFormat/>
    <w:rsid w:val="00A70E73"/>
    <w:rPr>
      <w:rFonts w:ascii="Courier New" w:hAnsi="Courier New" w:cs="Courier New"/>
    </w:rPr>
  </w:style>
  <w:style w:type="character" w:customStyle="1" w:styleId="Typewriter">
    <w:name w:val="Typewriter"/>
    <w:qFormat/>
    <w:rsid w:val="00A70E73"/>
    <w:rPr>
      <w:rFonts w:ascii="Courier New" w:hAnsi="Courier New" w:cs="Courier New"/>
      <w:sz w:val="20"/>
      <w:szCs w:val="20"/>
    </w:rPr>
  </w:style>
  <w:style w:type="character" w:customStyle="1" w:styleId="Variable">
    <w:name w:val="Variable"/>
    <w:qFormat/>
    <w:rsid w:val="00A70E73"/>
    <w:rPr>
      <w:i/>
      <w:iCs/>
    </w:rPr>
  </w:style>
  <w:style w:type="character" w:customStyle="1" w:styleId="HTMLMarkup">
    <w:name w:val="HTML Markup"/>
    <w:qFormat/>
    <w:rsid w:val="00A70E73"/>
    <w:rPr>
      <w:vanish/>
      <w:color w:val="FF0000"/>
    </w:rPr>
  </w:style>
  <w:style w:type="character" w:customStyle="1" w:styleId="Comment">
    <w:name w:val="Comment"/>
    <w:qFormat/>
    <w:rsid w:val="00A70E73"/>
    <w:rPr>
      <w:vanish/>
    </w:rPr>
  </w:style>
  <w:style w:type="paragraph" w:customStyle="1" w:styleId="Estilo">
    <w:name w:val="Estilo"/>
    <w:next w:val="Normal"/>
    <w:qFormat/>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qFormat/>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qFormat/>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qFormat/>
    <w:rsid w:val="00A70E73"/>
    <w:pPr>
      <w:keepNext/>
      <w:widowControl w:val="0"/>
      <w:autoSpaceDE w:val="0"/>
      <w:autoSpaceDN w:val="0"/>
      <w:adjustRightInd w:val="0"/>
      <w:jc w:val="center"/>
    </w:pPr>
    <w:rPr>
      <w:rFonts w:ascii="Arial" w:hAnsi="Arial" w:cs="Arial"/>
      <w:b/>
      <w:bCs/>
    </w:rPr>
  </w:style>
  <w:style w:type="paragraph" w:customStyle="1" w:styleId="membrete">
    <w:name w:val="membrete"/>
    <w:qFormat/>
    <w:rsid w:val="00A70E73"/>
    <w:pPr>
      <w:widowControl w:val="0"/>
      <w:autoSpaceDE w:val="0"/>
      <w:autoSpaceDN w:val="0"/>
      <w:adjustRightInd w:val="0"/>
      <w:jc w:val="center"/>
    </w:pPr>
    <w:rPr>
      <w:rFonts w:ascii="Arial" w:hAnsi="Arial" w:cs="Arial"/>
      <w:sz w:val="18"/>
      <w:szCs w:val="18"/>
    </w:rPr>
  </w:style>
  <w:style w:type="paragraph" w:customStyle="1" w:styleId="fomulas">
    <w:name w:val="fomulas"/>
    <w:qFormat/>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link w:val="ListParagraphChar"/>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qFormat/>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qFormat/>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qFormat/>
    <w:rsid w:val="00A70E73"/>
    <w:pPr>
      <w:suppressAutoHyphens w:val="0"/>
      <w:autoSpaceDN w:val="0"/>
    </w:pPr>
    <w:rPr>
      <w:lang w:eastAsia="es-ES"/>
    </w:rPr>
  </w:style>
  <w:style w:type="paragraph" w:customStyle="1" w:styleId="heading11">
    <w:name w:val="heading11"/>
    <w:basedOn w:val="Normal"/>
    <w:qFormat/>
    <w:rsid w:val="00A70E73"/>
    <w:pPr>
      <w:keepNext/>
      <w:suppressAutoHyphens w:val="0"/>
      <w:autoSpaceDN w:val="0"/>
      <w:jc w:val="right"/>
    </w:pPr>
    <w:rPr>
      <w:b/>
      <w:bCs/>
      <w:sz w:val="21"/>
      <w:szCs w:val="21"/>
      <w:lang w:eastAsia="es-ES"/>
    </w:rPr>
  </w:style>
  <w:style w:type="paragraph" w:styleId="Lista2">
    <w:name w:val="List 2"/>
    <w:basedOn w:val="Normal"/>
    <w:qFormat/>
    <w:rsid w:val="00A70E73"/>
    <w:pPr>
      <w:ind w:left="566" w:hanging="283"/>
    </w:pPr>
    <w:rPr>
      <w:sz w:val="20"/>
      <w:szCs w:val="20"/>
      <w:lang w:val="es-ES_tradnl"/>
    </w:rPr>
  </w:style>
  <w:style w:type="paragraph" w:styleId="Textoindependienteprimerasangra">
    <w:name w:val="Body Text First Indent"/>
    <w:basedOn w:val="Textoindependiente"/>
    <w:link w:val="TextoindependienteprimerasangraCar"/>
    <w:qFormat/>
    <w:rsid w:val="00A70E73"/>
    <w:pPr>
      <w:ind w:firstLine="210"/>
    </w:pPr>
    <w:rPr>
      <w:sz w:val="20"/>
      <w:szCs w:val="20"/>
      <w:lang w:val="es-ES_tradnl"/>
    </w:rPr>
  </w:style>
  <w:style w:type="paragraph" w:styleId="Textoindependienteprimerasangra2">
    <w:name w:val="Body Text First Indent 2"/>
    <w:basedOn w:val="Sangradetextonormal"/>
    <w:link w:val="Textoindependienteprimerasangra2Car"/>
    <w:qFormat/>
    <w:rsid w:val="00A70E73"/>
    <w:pPr>
      <w:ind w:firstLine="210"/>
    </w:pPr>
  </w:style>
  <w:style w:type="paragraph" w:styleId="Lista3">
    <w:name w:val="List 3"/>
    <w:basedOn w:val="Normal"/>
    <w:qFormat/>
    <w:rsid w:val="00A70E73"/>
    <w:pPr>
      <w:ind w:left="849" w:hanging="283"/>
    </w:pPr>
    <w:rPr>
      <w:sz w:val="20"/>
      <w:szCs w:val="20"/>
      <w:lang w:val="es-ES_tradnl"/>
    </w:rPr>
  </w:style>
  <w:style w:type="character" w:customStyle="1" w:styleId="CarCar6">
    <w:name w:val="Car Car6"/>
    <w:qFormat/>
    <w:locked/>
    <w:rsid w:val="00A70E73"/>
    <w:rPr>
      <w:rFonts w:cs="Arial"/>
      <w:color w:val="000000"/>
      <w:lang w:val="es-ES_tradnl" w:eastAsia="es-ES" w:bidi="ar-SA"/>
    </w:rPr>
  </w:style>
  <w:style w:type="paragraph" w:customStyle="1" w:styleId="xl63">
    <w:name w:val="xl63"/>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qFormat/>
    <w:rsid w:val="00A70E73"/>
  </w:style>
  <w:style w:type="paragraph" w:customStyle="1" w:styleId="Pa3">
    <w:name w:val="Pa3"/>
    <w:basedOn w:val="Normal"/>
    <w:next w:val="Normal"/>
    <w:qFormat/>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qFormat/>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qFormat/>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qFormat/>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qFormat/>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qFormat/>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qFormat/>
    <w:rsid w:val="00A70E73"/>
    <w:pPr>
      <w:widowControl w:val="0"/>
      <w:autoSpaceDE w:val="0"/>
      <w:autoSpaceDN w:val="0"/>
      <w:adjustRightInd w:val="0"/>
      <w:jc w:val="both"/>
    </w:pPr>
    <w:rPr>
      <w:rFonts w:ascii="Arial" w:hAnsi="Arial" w:cs="Arial"/>
      <w:sz w:val="24"/>
      <w:szCs w:val="24"/>
    </w:rPr>
  </w:style>
  <w:style w:type="paragraph" w:customStyle="1" w:styleId="ecxjuris">
    <w:name w:val="ecxjuris"/>
    <w:qFormat/>
    <w:rsid w:val="00A70E73"/>
    <w:pPr>
      <w:widowControl w:val="0"/>
      <w:autoSpaceDE w:val="0"/>
      <w:autoSpaceDN w:val="0"/>
      <w:adjustRightInd w:val="0"/>
      <w:spacing w:after="324"/>
    </w:pPr>
    <w:rPr>
      <w:rFonts w:ascii="Arial" w:hAnsi="Arial"/>
      <w:sz w:val="24"/>
      <w:szCs w:val="24"/>
    </w:rPr>
  </w:style>
  <w:style w:type="paragraph" w:styleId="Fecha">
    <w:name w:val="Date"/>
    <w:basedOn w:val="Normal"/>
    <w:link w:val="FechaCar"/>
    <w:qFormat/>
    <w:rsid w:val="00A70E73"/>
    <w:pPr>
      <w:suppressAutoHyphens w:val="0"/>
    </w:pPr>
    <w:rPr>
      <w:rFonts w:ascii="Courier New" w:hAnsi="Courier New"/>
      <w:szCs w:val="20"/>
      <w:lang w:val="es-ES_tradnl" w:eastAsia="es-ES"/>
    </w:rPr>
  </w:style>
  <w:style w:type="paragraph" w:customStyle="1" w:styleId="Textodebloque10">
    <w:name w:val="Texto de bloque1"/>
    <w:basedOn w:val="Normal"/>
    <w:qFormat/>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qFormat/>
    <w:rsid w:val="00A70E73"/>
    <w:pPr>
      <w:suppressAutoHyphens w:val="0"/>
      <w:ind w:left="708"/>
    </w:pPr>
    <w:rPr>
      <w:rFonts w:ascii="Courier 10cpi" w:hAnsi="Courier 10cpi"/>
      <w:sz w:val="20"/>
      <w:szCs w:val="20"/>
      <w:lang w:eastAsia="es-ES"/>
    </w:rPr>
  </w:style>
  <w:style w:type="paragraph" w:customStyle="1" w:styleId="textosinformato1">
    <w:name w:val="textosinformato1"/>
    <w:qFormat/>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qFormat/>
    <w:rsid w:val="00A70E73"/>
    <w:pPr>
      <w:suppressAutoHyphens w:val="0"/>
      <w:ind w:left="720"/>
    </w:pPr>
    <w:rPr>
      <w:lang w:eastAsia="es-ES"/>
    </w:rPr>
  </w:style>
  <w:style w:type="paragraph" w:customStyle="1" w:styleId="Textoindependiente220">
    <w:name w:val="Texto independiente 22"/>
    <w:basedOn w:val="Normal"/>
    <w:qFormat/>
    <w:rsid w:val="00A70E73"/>
    <w:pPr>
      <w:spacing w:line="360" w:lineRule="auto"/>
      <w:jc w:val="both"/>
    </w:pPr>
    <w:rPr>
      <w:rFonts w:ascii="Arial" w:hAnsi="Arial" w:cs="Arial"/>
      <w:kern w:val="1"/>
      <w:szCs w:val="20"/>
      <w:lang w:val="es-CR"/>
    </w:rPr>
  </w:style>
  <w:style w:type="paragraph" w:customStyle="1" w:styleId="Encabezado11">
    <w:name w:val="Encabezado 1"/>
    <w:next w:val="Normal"/>
    <w:qFormat/>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qFormat/>
    <w:rsid w:val="00A70E73"/>
    <w:rPr>
      <w:b/>
      <w:bCs/>
    </w:rPr>
  </w:style>
  <w:style w:type="paragraph" w:customStyle="1" w:styleId="encabezado20">
    <w:name w:val="encabezado2"/>
    <w:basedOn w:val="Normal"/>
    <w:qFormat/>
    <w:rsid w:val="00A70E73"/>
    <w:pPr>
      <w:keepNext/>
      <w:suppressAutoHyphens w:val="0"/>
    </w:pPr>
    <w:rPr>
      <w:b/>
      <w:bCs/>
      <w:sz w:val="18"/>
      <w:szCs w:val="18"/>
      <w:lang w:eastAsia="es-ES"/>
    </w:rPr>
  </w:style>
  <w:style w:type="paragraph" w:customStyle="1" w:styleId="encabezado30">
    <w:name w:val="encabezado3"/>
    <w:basedOn w:val="Normal"/>
    <w:qFormat/>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qFormat/>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qFormat/>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qFormat/>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qFormat/>
    <w:rsid w:val="00A70E73"/>
    <w:pPr>
      <w:suppressAutoHyphens w:val="0"/>
    </w:pPr>
    <w:rPr>
      <w:rFonts w:ascii="Courier New" w:hAnsi="Courier New"/>
      <w:szCs w:val="20"/>
    </w:rPr>
  </w:style>
  <w:style w:type="paragraph" w:customStyle="1" w:styleId="Sinespaciado1">
    <w:name w:val="Sin espaciado1"/>
    <w:link w:val="NoSpacingChar"/>
    <w:qFormat/>
    <w:rsid w:val="00A70E73"/>
    <w:rPr>
      <w:rFonts w:ascii="Calibri" w:hAnsi="Calibri"/>
      <w:sz w:val="22"/>
      <w:szCs w:val="22"/>
      <w:lang w:val="en-US" w:eastAsia="en-US"/>
    </w:rPr>
  </w:style>
  <w:style w:type="paragraph" w:customStyle="1" w:styleId="framecontents">
    <w:name w:val="framecontents"/>
    <w:basedOn w:val="Normal"/>
    <w:qFormat/>
    <w:rsid w:val="00A70E73"/>
    <w:pPr>
      <w:suppressAutoHyphens w:val="0"/>
      <w:spacing w:before="100" w:beforeAutospacing="1" w:after="100" w:afterAutospacing="1"/>
    </w:pPr>
    <w:rPr>
      <w:lang w:eastAsia="es-ES"/>
    </w:rPr>
  </w:style>
  <w:style w:type="paragraph" w:customStyle="1" w:styleId="contenidodelatabla0">
    <w:name w:val="contenidodelatabla"/>
    <w:basedOn w:val="Normal"/>
    <w:qFormat/>
    <w:rsid w:val="00A70E73"/>
    <w:rPr>
      <w:rFonts w:eastAsia="Calibri"/>
      <w:lang w:val="es-CR"/>
    </w:rPr>
  </w:style>
  <w:style w:type="paragraph" w:styleId="Listaconnmeros">
    <w:name w:val="List Number"/>
    <w:basedOn w:val="Normal"/>
    <w:qFormat/>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qFormat/>
    <w:rsid w:val="00A70E73"/>
    <w:pPr>
      <w:suppressAutoHyphens w:val="0"/>
    </w:pPr>
    <w:rPr>
      <w:lang w:eastAsia="es-ES"/>
    </w:rPr>
  </w:style>
  <w:style w:type="paragraph" w:customStyle="1" w:styleId="ww-encabezado20">
    <w:name w:val="ww-encabezado20"/>
    <w:basedOn w:val="Normal"/>
    <w:qFormat/>
    <w:rsid w:val="00A70E73"/>
    <w:pPr>
      <w:keepNext/>
      <w:suppressAutoHyphens w:val="0"/>
      <w:autoSpaceDE w:val="0"/>
    </w:pPr>
    <w:rPr>
      <w:b/>
      <w:bCs/>
      <w:sz w:val="18"/>
      <w:szCs w:val="18"/>
      <w:lang w:eastAsia="es-ES"/>
    </w:rPr>
  </w:style>
  <w:style w:type="paragraph" w:customStyle="1" w:styleId="ww-encabezado30">
    <w:name w:val="ww-encabezado30"/>
    <w:basedOn w:val="Normal"/>
    <w:qFormat/>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qFormat/>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qFormat/>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qFormat/>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qFormat/>
    <w:rsid w:val="00A70E73"/>
    <w:pPr>
      <w:suppressAutoHyphens w:val="0"/>
      <w:spacing w:before="100" w:beforeAutospacing="1" w:after="100" w:afterAutospacing="1"/>
    </w:pPr>
    <w:rPr>
      <w:lang w:eastAsia="es-ES"/>
    </w:rPr>
  </w:style>
  <w:style w:type="paragraph" w:styleId="TtuloTDC">
    <w:name w:val="TOC Heading"/>
    <w:basedOn w:val="Ttulo1"/>
    <w:next w:val="Normal"/>
    <w:uiPriority w:val="39"/>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qFormat/>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qFormat/>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qFormat/>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qFormat/>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qFormat/>
    <w:rsid w:val="00A70E73"/>
    <w:pPr>
      <w:numPr>
        <w:numId w:val="7"/>
      </w:numPr>
    </w:pPr>
    <w:rPr>
      <w:sz w:val="20"/>
      <w:szCs w:val="20"/>
      <w:lang w:val="es-ES_tradnl"/>
    </w:rPr>
  </w:style>
  <w:style w:type="paragraph" w:customStyle="1" w:styleId="epgrafe">
    <w:name w:val="epígrafe"/>
    <w:basedOn w:val="Normal"/>
    <w:qFormat/>
    <w:rsid w:val="00A70E73"/>
    <w:pPr>
      <w:widowControl w:val="0"/>
      <w:suppressAutoHyphens w:val="0"/>
    </w:pPr>
    <w:rPr>
      <w:snapToGrid w:val="0"/>
      <w:szCs w:val="20"/>
      <w:lang w:val="es-ES_tradnl" w:eastAsia="es-ES"/>
    </w:rPr>
  </w:style>
  <w:style w:type="paragraph" w:customStyle="1" w:styleId="Textosinformato2">
    <w:name w:val="Texto sin formato2"/>
    <w:basedOn w:val="Normal"/>
    <w:qFormat/>
    <w:rsid w:val="00A70E73"/>
    <w:rPr>
      <w:rFonts w:ascii="Courier New" w:hAnsi="Courier New" w:cs="Courier New"/>
      <w:sz w:val="20"/>
      <w:szCs w:val="20"/>
    </w:rPr>
  </w:style>
  <w:style w:type="paragraph" w:customStyle="1" w:styleId="CalendarInformation">
    <w:name w:val="Calendar Information"/>
    <w:basedOn w:val="Normal"/>
    <w:link w:val="CalendarInformationChar"/>
    <w:qFormat/>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Títulos de Hallazgo e Introducción Car Car1"/>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qFormat/>
    <w:rsid w:val="00A70E73"/>
    <w:rPr>
      <w:sz w:val="24"/>
      <w:szCs w:val="24"/>
      <w:lang w:val="es-ES" w:eastAsia="es-ES" w:bidi="ar-SA"/>
    </w:rPr>
  </w:style>
  <w:style w:type="character" w:customStyle="1" w:styleId="EncabezadoCar">
    <w:name w:val="Encabezado Car"/>
    <w:aliases w:val="encabezado Car,h Car Car1,h Car1,header Car1"/>
    <w:uiPriority w:val="99"/>
    <w:qFormat/>
    <w:rsid w:val="00A70E73"/>
    <w:rPr>
      <w:rFonts w:ascii="MS Sans Serif" w:hAnsi="MS Sans Serif"/>
      <w:sz w:val="24"/>
      <w:lang w:val="es-ES_tradnl" w:eastAsia="es-ES" w:bidi="ar-SA"/>
    </w:rPr>
  </w:style>
  <w:style w:type="paragraph" w:customStyle="1" w:styleId="Informal1">
    <w:name w:val="Informal1"/>
    <w:qFormat/>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qFormat/>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uiPriority w:val="99"/>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uiPriority w:val="99"/>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uiPriority w:val="99"/>
    <w:qFormat/>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qFormat/>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qFormat/>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qFormat/>
    <w:rsid w:val="00A70E73"/>
    <w:pPr>
      <w:suppressAutoHyphens w:val="0"/>
      <w:spacing w:before="100" w:beforeAutospacing="1" w:after="100" w:afterAutospacing="1"/>
    </w:pPr>
    <w:rPr>
      <w:lang w:eastAsia="es-ES"/>
    </w:rPr>
  </w:style>
  <w:style w:type="paragraph" w:customStyle="1" w:styleId="autocorrecci3f">
    <w:name w:val="autocorrecci3f"/>
    <w:basedOn w:val="Normal"/>
    <w:qFormat/>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qFormat/>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uiPriority w:val="99"/>
    <w:qFormat/>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qFormat/>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uiPriority w:val="99"/>
    <w:qFormat/>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link w:val="z-PrincipiodelformularioCar"/>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qFormat/>
    <w:rsid w:val="00A70E73"/>
    <w:pPr>
      <w:suppressAutoHyphens w:val="0"/>
      <w:spacing w:before="100" w:beforeAutospacing="1" w:after="100" w:afterAutospacing="1"/>
    </w:pPr>
    <w:rPr>
      <w:lang w:eastAsia="es-ES"/>
    </w:rPr>
  </w:style>
  <w:style w:type="paragraph" w:styleId="Asuntodelcomentario">
    <w:name w:val="annotation subject"/>
    <w:basedOn w:val="Normal"/>
    <w:link w:val="AsuntodelcomentarioCar1"/>
    <w:uiPriority w:val="99"/>
    <w:qFormat/>
    <w:rsid w:val="00A70E73"/>
    <w:pPr>
      <w:suppressAutoHyphens w:val="0"/>
    </w:pPr>
    <w:rPr>
      <w:b/>
      <w:bCs/>
      <w:sz w:val="20"/>
      <w:szCs w:val="20"/>
      <w:lang w:eastAsia="es-ES"/>
    </w:rPr>
  </w:style>
  <w:style w:type="paragraph" w:customStyle="1" w:styleId="car11">
    <w:name w:val="car11"/>
    <w:basedOn w:val="Normal"/>
    <w:qFormat/>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uiPriority w:val="99"/>
    <w:qFormat/>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qFormat/>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qFormat/>
    <w:rsid w:val="00A70E73"/>
    <w:pPr>
      <w:suppressAutoHyphens w:val="0"/>
      <w:autoSpaceDE w:val="0"/>
      <w:autoSpaceDN w:val="0"/>
    </w:pPr>
    <w:rPr>
      <w:sz w:val="20"/>
      <w:szCs w:val="20"/>
      <w:lang w:eastAsia="es-ES"/>
    </w:rPr>
  </w:style>
  <w:style w:type="paragraph" w:customStyle="1" w:styleId="car110">
    <w:name w:val="car110"/>
    <w:basedOn w:val="Normal"/>
    <w:qFormat/>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qFormat/>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qFormat/>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uiPriority w:val="99"/>
    <w:qFormat/>
    <w:rsid w:val="00A70E73"/>
    <w:pPr>
      <w:suppressAutoHyphens w:val="0"/>
      <w:autoSpaceDE w:val="0"/>
      <w:autoSpaceDN w:val="0"/>
    </w:pPr>
    <w:rPr>
      <w:rFonts w:ascii="Book Antiqua" w:hAnsi="Book Antiqua"/>
      <w:lang w:eastAsia="es-ES"/>
    </w:rPr>
  </w:style>
  <w:style w:type="paragraph" w:customStyle="1" w:styleId="car00">
    <w:name w:val="car0"/>
    <w:basedOn w:val="Normal"/>
    <w:qFormat/>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uiPriority w:val="99"/>
    <w:qFormat/>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uiPriority w:val="99"/>
    <w:qFormat/>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uiPriority w:val="99"/>
    <w:qFormat/>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qFormat/>
    <w:rsid w:val="00A70E73"/>
    <w:pPr>
      <w:suppressAutoHyphens w:val="0"/>
      <w:autoSpaceDE w:val="0"/>
      <w:autoSpaceDN w:val="0"/>
    </w:pPr>
    <w:rPr>
      <w:sz w:val="20"/>
      <w:szCs w:val="20"/>
      <w:lang w:eastAsia="es-ES"/>
    </w:rPr>
  </w:style>
  <w:style w:type="paragraph" w:customStyle="1" w:styleId="style4">
    <w:name w:val="style4"/>
    <w:basedOn w:val="Normal"/>
    <w:qFormat/>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qFormat/>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qFormat/>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uiPriority w:val="99"/>
    <w:qFormat/>
    <w:rsid w:val="00A70E73"/>
  </w:style>
  <w:style w:type="character" w:customStyle="1" w:styleId="TextosinformatoCar">
    <w:name w:val="Texto sin formato Car"/>
    <w:uiPriority w:val="99"/>
    <w:rsid w:val="00A70E73"/>
    <w:rPr>
      <w:rFonts w:ascii="Palatino Linotype" w:hAnsi="Palatino Linotype"/>
      <w:color w:val="002060"/>
      <w:sz w:val="24"/>
      <w:szCs w:val="24"/>
      <w:lang w:val="es-ES" w:eastAsia="es-ES" w:bidi="ar-SA"/>
    </w:rPr>
  </w:style>
  <w:style w:type="paragraph" w:customStyle="1" w:styleId="style19">
    <w:name w:val="style19"/>
    <w:basedOn w:val="Normal"/>
    <w:qFormat/>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qFormat/>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uiPriority w:val="99"/>
    <w:qFormat/>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qFormat/>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qFormat/>
    <w:rsid w:val="00A70E73"/>
    <w:pPr>
      <w:suppressAutoHyphens w:val="0"/>
      <w:autoSpaceDE w:val="0"/>
      <w:autoSpaceDN w:val="0"/>
    </w:pPr>
    <w:rPr>
      <w:lang w:eastAsia="es-ES"/>
    </w:rPr>
  </w:style>
  <w:style w:type="paragraph" w:customStyle="1" w:styleId="charchar10">
    <w:name w:val="charchar1"/>
    <w:basedOn w:val="Normal"/>
    <w:qFormat/>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qFormat/>
    <w:rsid w:val="00A70E73"/>
    <w:pPr>
      <w:suppressAutoHyphens w:val="0"/>
    </w:pPr>
    <w:rPr>
      <w:rFonts w:ascii="Courier New" w:hAnsi="Courier New" w:cs="Courier New"/>
      <w:sz w:val="20"/>
      <w:szCs w:val="20"/>
      <w:lang w:eastAsia="es-ES"/>
    </w:rPr>
  </w:style>
  <w:style w:type="paragraph" w:customStyle="1" w:styleId="style9">
    <w:name w:val="style9"/>
    <w:basedOn w:val="Normal"/>
    <w:qFormat/>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qFormat/>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uiPriority w:val="99"/>
    <w:qFormat/>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qFormat/>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qFormat/>
    <w:rsid w:val="00A70E73"/>
    <w:pPr>
      <w:suppressAutoHyphens w:val="0"/>
      <w:autoSpaceDE w:val="0"/>
      <w:autoSpaceDN w:val="0"/>
    </w:pPr>
    <w:rPr>
      <w:sz w:val="20"/>
      <w:szCs w:val="20"/>
      <w:lang w:eastAsia="es-ES"/>
    </w:rPr>
  </w:style>
  <w:style w:type="paragraph" w:customStyle="1" w:styleId="heading50">
    <w:name w:val="heading50"/>
    <w:basedOn w:val="Normal"/>
    <w:uiPriority w:val="99"/>
    <w:qFormat/>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qFormat/>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uiPriority w:val="99"/>
    <w:qFormat/>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qFormat/>
    <w:rsid w:val="00A70E73"/>
    <w:pPr>
      <w:suppressAutoHyphens w:val="0"/>
      <w:spacing w:before="100" w:beforeAutospacing="1" w:after="100" w:afterAutospacing="1"/>
    </w:pPr>
    <w:rPr>
      <w:lang w:eastAsia="es-ES"/>
    </w:rPr>
  </w:style>
  <w:style w:type="paragraph" w:customStyle="1" w:styleId="p">
    <w:name w:val="p"/>
    <w:basedOn w:val="Normal"/>
    <w:uiPriority w:val="99"/>
    <w:qFormat/>
    <w:rsid w:val="00A70E73"/>
    <w:pPr>
      <w:suppressAutoHyphens w:val="0"/>
      <w:spacing w:before="100" w:beforeAutospacing="1" w:after="100" w:afterAutospacing="1"/>
    </w:pPr>
    <w:rPr>
      <w:lang w:eastAsia="es-ES"/>
    </w:rPr>
  </w:style>
  <w:style w:type="paragraph" w:customStyle="1" w:styleId="charchar2">
    <w:name w:val="charchar2"/>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uiPriority w:val="99"/>
    <w:qFormat/>
    <w:rsid w:val="00A70E73"/>
    <w:pPr>
      <w:suppressAutoHyphens w:val="0"/>
      <w:autoSpaceDE w:val="0"/>
      <w:autoSpaceDN w:val="0"/>
      <w:spacing w:before="180"/>
      <w:ind w:left="72"/>
    </w:pPr>
    <w:rPr>
      <w:sz w:val="27"/>
      <w:szCs w:val="27"/>
      <w:lang w:eastAsia="es-ES"/>
    </w:rPr>
  </w:style>
  <w:style w:type="paragraph" w:customStyle="1" w:styleId="style5">
    <w:name w:val="style5"/>
    <w:basedOn w:val="Normal"/>
    <w:qFormat/>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qFormat/>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qFormat/>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qFormat/>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uiPriority w:val="99"/>
    <w:qFormat/>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link w:val="z-FinaldelformularioCar"/>
    <w:hidden/>
    <w:unhideWhenUsed/>
    <w:qFormat/>
    <w:rsid w:val="00A70E73"/>
    <w:pPr>
      <w:pBdr>
        <w:top w:val="single" w:sz="6" w:space="1" w:color="auto"/>
      </w:pBdr>
      <w:suppressAutoHyphens w:val="0"/>
      <w:jc w:val="center"/>
    </w:pPr>
    <w:rPr>
      <w:sz w:val="20"/>
      <w:szCs w:val="20"/>
      <w:lang w:eastAsia="es-ES"/>
    </w:rPr>
  </w:style>
  <w:style w:type="paragraph" w:customStyle="1" w:styleId="Normal3">
    <w:name w:val="Normal3"/>
    <w:qFormat/>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rsid w:val="00643DD9"/>
    <w:rPr>
      <w:rFonts w:ascii="Arial" w:hAnsi="Arial" w:cs="Arial"/>
      <w:color w:val="000080"/>
      <w:sz w:val="20"/>
      <w:szCs w:val="20"/>
    </w:rPr>
  </w:style>
  <w:style w:type="paragraph" w:customStyle="1" w:styleId="Ttulo53">
    <w:name w:val="Título 53"/>
    <w:next w:val="Normal"/>
    <w:uiPriority w:val="99"/>
    <w:qFormat/>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uiPriority w:val="99"/>
    <w:qFormat/>
    <w:locked/>
    <w:rsid w:val="00063144"/>
    <w:rPr>
      <w:sz w:val="24"/>
      <w:szCs w:val="24"/>
      <w:lang w:val="es-ES" w:eastAsia="ar-SA"/>
    </w:rPr>
  </w:style>
  <w:style w:type="paragraph" w:customStyle="1" w:styleId="Ttulo52">
    <w:name w:val="Título 52"/>
    <w:next w:val="Normal"/>
    <w:qFormat/>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Mencinsinresolver1">
    <w:name w:val="Mención sin resolver1"/>
    <w:basedOn w:val="Fuentedeprrafopredeter"/>
    <w:uiPriority w:val="99"/>
    <w:unhideWhenUsed/>
    <w:rsid w:val="002F5C71"/>
    <w:rPr>
      <w:color w:val="605E5C"/>
      <w:shd w:val="clear" w:color="auto" w:fill="E1DFDD"/>
    </w:rPr>
  </w:style>
  <w:style w:type="table" w:customStyle="1" w:styleId="Tablaconcuadrcula21">
    <w:name w:val="Tabla con cuadrícula21"/>
    <w:basedOn w:val="Tablanormal"/>
    <w:next w:val="Tablaconcuadrcula"/>
    <w:uiPriority w:val="59"/>
    <w:qFormat/>
    <w:rsid w:val="00C86059"/>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C68F2"/>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D7AA3"/>
  </w:style>
  <w:style w:type="character" w:customStyle="1" w:styleId="Ttulo4Car">
    <w:name w:val="Título 4 Car"/>
    <w:aliases w:val="h4 Car,2. Titulo I-II-III ect. Car,Título 4.2 Car,H41 Car"/>
    <w:basedOn w:val="Fuentedeprrafopredeter"/>
    <w:link w:val="Ttulo4"/>
    <w:qFormat/>
    <w:rsid w:val="004D7AA3"/>
    <w:rPr>
      <w:b/>
      <w:bCs/>
      <w:sz w:val="28"/>
      <w:szCs w:val="28"/>
      <w:lang w:val="es-ES_tradnl" w:eastAsia="ar-SA"/>
    </w:rPr>
  </w:style>
  <w:style w:type="character" w:customStyle="1" w:styleId="Ttulo5Car">
    <w:name w:val="Título 5 Car"/>
    <w:aliases w:val="4.Cuadros Car"/>
    <w:basedOn w:val="Fuentedeprrafopredeter"/>
    <w:link w:val="Ttulo5"/>
    <w:qFormat/>
    <w:rsid w:val="004D7AA3"/>
    <w:rPr>
      <w:b/>
      <w:bCs/>
      <w:iCs/>
      <w:sz w:val="44"/>
      <w:szCs w:val="26"/>
      <w:u w:val="single"/>
      <w:lang w:val="es-ES_tradnl" w:eastAsia="ar-SA"/>
    </w:rPr>
  </w:style>
  <w:style w:type="character" w:customStyle="1" w:styleId="Ttulo6Car">
    <w:name w:val="Título 6 Car"/>
    <w:aliases w:val="5.Fuente Car"/>
    <w:basedOn w:val="Fuentedeprrafopredeter"/>
    <w:link w:val="Ttulo6"/>
    <w:qFormat/>
    <w:rsid w:val="004D7AA3"/>
    <w:rPr>
      <w:b/>
      <w:bCs/>
      <w:sz w:val="22"/>
      <w:szCs w:val="22"/>
      <w:lang w:eastAsia="ar-SA"/>
    </w:rPr>
  </w:style>
  <w:style w:type="character" w:customStyle="1" w:styleId="Ttulo9Car">
    <w:name w:val="Título 9 Car"/>
    <w:basedOn w:val="Fuentedeprrafopredeter"/>
    <w:link w:val="Ttulo9"/>
    <w:qFormat/>
    <w:rsid w:val="004D7AA3"/>
    <w:rPr>
      <w:rFonts w:ascii="Arial" w:hAnsi="Arial" w:cs="Arial"/>
      <w:sz w:val="22"/>
      <w:szCs w:val="22"/>
      <w:lang w:eastAsia="ar-SA"/>
    </w:rPr>
  </w:style>
  <w:style w:type="numbering" w:customStyle="1" w:styleId="Sinlista11">
    <w:name w:val="Sin lista11"/>
    <w:next w:val="Sinlista"/>
    <w:uiPriority w:val="99"/>
    <w:semiHidden/>
    <w:unhideWhenUsed/>
    <w:rsid w:val="004D7AA3"/>
  </w:style>
  <w:style w:type="character" w:customStyle="1" w:styleId="NormalWebCar1">
    <w:name w:val="Normal (Web) Car1"/>
    <w:uiPriority w:val="99"/>
    <w:qFormat/>
    <w:locked/>
    <w:rsid w:val="004D7AA3"/>
    <w:rPr>
      <w:rFonts w:ascii="Times New Roman" w:eastAsia="Times New Roman" w:hAnsi="Times New Roman" w:cs="Times New Roman"/>
      <w:sz w:val="24"/>
      <w:szCs w:val="24"/>
      <w:lang w:val="es-ES" w:eastAsia="ar-SA"/>
    </w:rPr>
  </w:style>
  <w:style w:type="character" w:customStyle="1" w:styleId="SubttuloCar">
    <w:name w:val="Subtítulo Car"/>
    <w:aliases w:val="Cuadros Car"/>
    <w:basedOn w:val="Fuentedeprrafopredeter"/>
    <w:link w:val="Subttulo"/>
    <w:qFormat/>
    <w:rsid w:val="004D7AA3"/>
    <w:rPr>
      <w:rFonts w:ascii="Arial" w:hAnsi="Arial" w:cs="Arial"/>
      <w:b/>
      <w:bCs/>
      <w:sz w:val="28"/>
      <w:szCs w:val="28"/>
      <w:u w:val="single"/>
      <w:lang w:eastAsia="ar-SA"/>
    </w:rPr>
  </w:style>
  <w:style w:type="character" w:customStyle="1" w:styleId="Sangra2detindependienteCar">
    <w:name w:val="Sangría 2 de t. independiente Car"/>
    <w:basedOn w:val="Fuentedeprrafopredeter"/>
    <w:link w:val="Sangra2detindependiente"/>
    <w:qFormat/>
    <w:rsid w:val="004D7AA3"/>
    <w:rPr>
      <w:lang w:val="es-ES_tradnl" w:eastAsia="ar-SA"/>
    </w:rPr>
  </w:style>
  <w:style w:type="character" w:customStyle="1" w:styleId="TextodegloboCar">
    <w:name w:val="Texto de globo Car"/>
    <w:basedOn w:val="Fuentedeprrafopredeter"/>
    <w:link w:val="Textodeglobo"/>
    <w:uiPriority w:val="99"/>
    <w:qFormat/>
    <w:rsid w:val="004D7AA3"/>
    <w:rPr>
      <w:rFonts w:ascii="Tahoma" w:hAnsi="Tahoma" w:cs="Tahoma"/>
      <w:sz w:val="16"/>
      <w:szCs w:val="16"/>
      <w:lang w:eastAsia="ar-SA"/>
    </w:rPr>
  </w:style>
  <w:style w:type="paragraph" w:customStyle="1" w:styleId="CarCarCarCar">
    <w:name w:val="Car Car Car Car"/>
    <w:basedOn w:val="Normal"/>
    <w:qFormat/>
    <w:rsid w:val="004D7AA3"/>
    <w:pPr>
      <w:suppressAutoHyphens w:val="0"/>
      <w:spacing w:after="160" w:line="240" w:lineRule="exact"/>
    </w:pPr>
    <w:rPr>
      <w:rFonts w:ascii="Verdana" w:hAnsi="Verdana" w:cs="Verdana"/>
      <w:sz w:val="20"/>
      <w:szCs w:val="20"/>
      <w:lang w:val="en-AU" w:eastAsia="en-US"/>
    </w:rPr>
  </w:style>
  <w:style w:type="paragraph" w:customStyle="1" w:styleId="CarCarCarCarCarCar">
    <w:name w:val="Car Car Car Car Car Car"/>
    <w:basedOn w:val="Normal"/>
    <w:qFormat/>
    <w:rsid w:val="004D7AA3"/>
    <w:pPr>
      <w:suppressAutoHyphens w:val="0"/>
      <w:spacing w:after="160" w:line="240" w:lineRule="exact"/>
    </w:pPr>
    <w:rPr>
      <w:rFonts w:ascii="Verdana" w:hAnsi="Verdana" w:cs="Verdana"/>
      <w:sz w:val="20"/>
      <w:szCs w:val="20"/>
      <w:lang w:val="en-AU" w:eastAsia="en-US"/>
    </w:rPr>
  </w:style>
  <w:style w:type="table" w:customStyle="1" w:styleId="Tablaconcuadrcula2">
    <w:name w:val="Tabla con cuadrícula2"/>
    <w:basedOn w:val="Tablanormal"/>
    <w:next w:val="Tablaconcuadrcula"/>
    <w:uiPriority w:val="59"/>
    <w:qFormat/>
    <w:rsid w:val="004D7AA3"/>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qFormat/>
    <w:rsid w:val="004D7AA3"/>
    <w:pPr>
      <w:tabs>
        <w:tab w:val="right" w:leader="dot" w:pos="9396"/>
      </w:tabs>
      <w:jc w:val="both"/>
    </w:pPr>
    <w:rPr>
      <w:b/>
      <w:noProof/>
      <w:color w:val="000099"/>
      <w:sz w:val="28"/>
      <w:szCs w:val="28"/>
      <w:u w:val="single"/>
      <w:lang w:val="es-ES_tradnl"/>
    </w:rPr>
  </w:style>
  <w:style w:type="paragraph" w:styleId="TDC3">
    <w:name w:val="toc 3"/>
    <w:basedOn w:val="Normal"/>
    <w:next w:val="Normal"/>
    <w:autoRedefine/>
    <w:uiPriority w:val="39"/>
    <w:qFormat/>
    <w:rsid w:val="004D7AA3"/>
    <w:pPr>
      <w:widowControl w:val="0"/>
      <w:tabs>
        <w:tab w:val="right" w:leader="dot" w:pos="9964"/>
      </w:tabs>
      <w:suppressAutoHyphens w:val="0"/>
      <w:spacing w:before="120" w:after="240"/>
      <w:jc w:val="both"/>
    </w:pPr>
    <w:rPr>
      <w:sz w:val="28"/>
      <w:szCs w:val="20"/>
      <w:lang w:val="es-ES_tradnl"/>
    </w:rPr>
  </w:style>
  <w:style w:type="paragraph" w:styleId="TDC5">
    <w:name w:val="toc 5"/>
    <w:basedOn w:val="Normal"/>
    <w:next w:val="Normal"/>
    <w:autoRedefine/>
    <w:uiPriority w:val="39"/>
    <w:qFormat/>
    <w:rsid w:val="004D7AA3"/>
    <w:pPr>
      <w:tabs>
        <w:tab w:val="right" w:leader="dot" w:pos="8828"/>
      </w:tabs>
      <w:spacing w:before="360" w:after="240"/>
      <w:jc w:val="center"/>
    </w:pPr>
    <w:rPr>
      <w:rFonts w:eastAsia="StarSymbol"/>
      <w:b/>
      <w:noProof/>
      <w:color w:val="000080"/>
      <w:sz w:val="40"/>
      <w:szCs w:val="20"/>
      <w:u w:val="single"/>
      <w:lang w:val="es-ES_tradnl"/>
    </w:rPr>
  </w:style>
  <w:style w:type="character" w:customStyle="1" w:styleId="CarCar0">
    <w:name w:val="Car Car"/>
    <w:qFormat/>
    <w:locked/>
    <w:rsid w:val="004D7AA3"/>
    <w:rPr>
      <w:lang w:val="es-ES" w:eastAsia="es-ES" w:bidi="ar-SA"/>
    </w:rPr>
  </w:style>
  <w:style w:type="character" w:customStyle="1" w:styleId="EstiloCorreo771">
    <w:name w:val="EstiloCorreo771"/>
    <w:rsid w:val="004D7AA3"/>
    <w:rPr>
      <w:rFonts w:ascii="Arial" w:hAnsi="Arial" w:cs="Arial"/>
      <w:color w:val="000080"/>
      <w:sz w:val="20"/>
      <w:szCs w:val="20"/>
    </w:rPr>
  </w:style>
  <w:style w:type="paragraph" w:styleId="TDC4">
    <w:name w:val="toc 4"/>
    <w:basedOn w:val="Normal"/>
    <w:next w:val="Normal"/>
    <w:autoRedefine/>
    <w:uiPriority w:val="39"/>
    <w:qFormat/>
    <w:rsid w:val="004D7AA3"/>
    <w:pPr>
      <w:spacing w:before="360" w:after="240"/>
      <w:jc w:val="center"/>
    </w:pPr>
    <w:rPr>
      <w:b/>
      <w:color w:val="000080"/>
      <w:sz w:val="36"/>
      <w:szCs w:val="22"/>
      <w:u w:val="single"/>
      <w:lang w:val="es-ES_tradnl"/>
    </w:rPr>
  </w:style>
  <w:style w:type="paragraph" w:styleId="TDC6">
    <w:name w:val="toc 6"/>
    <w:basedOn w:val="Normal"/>
    <w:next w:val="Normal"/>
    <w:autoRedefine/>
    <w:uiPriority w:val="39"/>
    <w:qFormat/>
    <w:rsid w:val="004D7AA3"/>
    <w:rPr>
      <w:sz w:val="22"/>
      <w:szCs w:val="22"/>
      <w:lang w:val="es-ES_tradnl"/>
    </w:rPr>
  </w:style>
  <w:style w:type="paragraph" w:styleId="TDC7">
    <w:name w:val="toc 7"/>
    <w:basedOn w:val="Normal"/>
    <w:next w:val="Normal"/>
    <w:autoRedefine/>
    <w:uiPriority w:val="39"/>
    <w:qFormat/>
    <w:rsid w:val="004D7AA3"/>
    <w:rPr>
      <w:sz w:val="22"/>
      <w:szCs w:val="22"/>
      <w:lang w:val="es-ES_tradnl"/>
    </w:rPr>
  </w:style>
  <w:style w:type="paragraph" w:styleId="TDC8">
    <w:name w:val="toc 8"/>
    <w:basedOn w:val="Normal"/>
    <w:next w:val="Normal"/>
    <w:autoRedefine/>
    <w:uiPriority w:val="39"/>
    <w:qFormat/>
    <w:rsid w:val="004D7AA3"/>
    <w:rPr>
      <w:sz w:val="22"/>
      <w:szCs w:val="22"/>
      <w:lang w:val="es-ES_tradnl"/>
    </w:rPr>
  </w:style>
  <w:style w:type="paragraph" w:styleId="TDC9">
    <w:name w:val="toc 9"/>
    <w:basedOn w:val="Normal"/>
    <w:next w:val="Normal"/>
    <w:autoRedefine/>
    <w:uiPriority w:val="39"/>
    <w:qFormat/>
    <w:rsid w:val="004D7AA3"/>
    <w:rPr>
      <w:sz w:val="22"/>
      <w:szCs w:val="22"/>
      <w:lang w:val="es-ES_tradnl"/>
    </w:rPr>
  </w:style>
  <w:style w:type="character" w:customStyle="1" w:styleId="PiedepginaCar">
    <w:name w:val="Pie de página Car"/>
    <w:basedOn w:val="Fuentedeprrafopredeter"/>
    <w:link w:val="Piedepgina"/>
    <w:uiPriority w:val="99"/>
    <w:qFormat/>
    <w:rsid w:val="004D7AA3"/>
    <w:rPr>
      <w:rFonts w:ascii="Arial" w:hAnsi="Arial" w:cs="Arial"/>
      <w:sz w:val="24"/>
      <w:szCs w:val="24"/>
      <w:u w:val="single"/>
      <w:lang w:eastAsia="ar-SA"/>
    </w:rPr>
  </w:style>
  <w:style w:type="character" w:customStyle="1" w:styleId="HTMLconformatoprevioCar">
    <w:name w:val="HTML con formato previo Car"/>
    <w:basedOn w:val="Fuentedeprrafopredeter"/>
    <w:link w:val="HTMLconformatoprevio"/>
    <w:qFormat/>
    <w:rsid w:val="004D7AA3"/>
    <w:rPr>
      <w:rFonts w:ascii="Courier New" w:hAnsi="Courier New" w:cs="Courier New"/>
      <w:color w:val="000000"/>
    </w:rPr>
  </w:style>
  <w:style w:type="character" w:customStyle="1" w:styleId="Textoindependiente2Car">
    <w:name w:val="Texto independiente 2 Car"/>
    <w:basedOn w:val="Fuentedeprrafopredeter"/>
    <w:link w:val="Textoindependiente2"/>
    <w:uiPriority w:val="99"/>
    <w:qFormat/>
    <w:rsid w:val="004D7AA3"/>
    <w:rPr>
      <w:lang w:eastAsia="ar-SA"/>
    </w:rPr>
  </w:style>
  <w:style w:type="character" w:customStyle="1" w:styleId="wjimenez">
    <w:name w:val="wjimenez"/>
    <w:rsid w:val="004D7AA3"/>
    <w:rPr>
      <w:rFonts w:ascii="Arial" w:hAnsi="Arial" w:cs="Arial"/>
      <w:color w:val="auto"/>
      <w:sz w:val="20"/>
      <w:szCs w:val="20"/>
    </w:rPr>
  </w:style>
  <w:style w:type="character" w:customStyle="1" w:styleId="mherreras">
    <w:name w:val="mherreras"/>
    <w:rsid w:val="004D7AA3"/>
    <w:rPr>
      <w:rFonts w:ascii="Arial" w:hAnsi="Arial" w:cs="Arial"/>
      <w:color w:val="000080"/>
      <w:sz w:val="20"/>
      <w:szCs w:val="20"/>
    </w:rPr>
  </w:style>
  <w:style w:type="paragraph" w:customStyle="1" w:styleId="3">
    <w:name w:val="3"/>
    <w:aliases w:val="List Paragraph"/>
    <w:basedOn w:val="Normal"/>
    <w:qFormat/>
    <w:rsid w:val="004D7AA3"/>
    <w:pPr>
      <w:suppressAutoHyphens w:val="0"/>
      <w:spacing w:after="160" w:line="240" w:lineRule="exact"/>
    </w:pPr>
    <w:rPr>
      <w:rFonts w:ascii="Verdana" w:hAnsi="Verdana"/>
      <w:sz w:val="20"/>
      <w:szCs w:val="21"/>
      <w:lang w:val="en-AU" w:eastAsia="en-US"/>
    </w:rPr>
  </w:style>
  <w:style w:type="paragraph" w:customStyle="1" w:styleId="1">
    <w:name w:val="1"/>
    <w:basedOn w:val="Normal"/>
    <w:qFormat/>
    <w:rsid w:val="004D7AA3"/>
    <w:pPr>
      <w:suppressAutoHyphens w:val="0"/>
      <w:spacing w:after="160" w:line="240" w:lineRule="exact"/>
    </w:pPr>
    <w:rPr>
      <w:rFonts w:ascii="Verdana" w:hAnsi="Verdana"/>
      <w:sz w:val="20"/>
      <w:szCs w:val="21"/>
      <w:lang w:val="en-AU" w:eastAsia="en-US"/>
    </w:rPr>
  </w:style>
  <w:style w:type="character" w:customStyle="1" w:styleId="Sangra3detindependienteCar">
    <w:name w:val="Sangría 3 de t. independiente Car"/>
    <w:basedOn w:val="Fuentedeprrafopredeter"/>
    <w:link w:val="Sangra3detindependiente"/>
    <w:qFormat/>
    <w:rsid w:val="004D7AA3"/>
    <w:rPr>
      <w:sz w:val="16"/>
      <w:szCs w:val="16"/>
      <w:lang w:val="es-CR"/>
    </w:rPr>
  </w:style>
  <w:style w:type="character" w:customStyle="1" w:styleId="TtuloCar">
    <w:name w:val="Título Car"/>
    <w:aliases w:val="peque Car,artículo Car"/>
    <w:basedOn w:val="Fuentedeprrafopredeter"/>
    <w:link w:val="Ttulo"/>
    <w:qFormat/>
    <w:rsid w:val="004D7AA3"/>
    <w:rPr>
      <w:rFonts w:ascii="Arial" w:hAnsi="Arial" w:cs="Arial"/>
      <w:b/>
      <w:bCs/>
      <w:sz w:val="28"/>
      <w:szCs w:val="28"/>
    </w:rPr>
  </w:style>
  <w:style w:type="character" w:customStyle="1" w:styleId="CarCar4">
    <w:name w:val="Car Car4"/>
    <w:qFormat/>
    <w:rsid w:val="004D7AA3"/>
    <w:rPr>
      <w:rFonts w:ascii="Calibri" w:eastAsia="Times New Roman" w:hAnsi="Calibri" w:cs="Times New Roman"/>
      <w:b/>
      <w:bCs/>
      <w:sz w:val="28"/>
      <w:szCs w:val="28"/>
      <w:lang w:val="es-ES_tradnl" w:eastAsia="ar-SA"/>
    </w:rPr>
  </w:style>
  <w:style w:type="character" w:customStyle="1" w:styleId="EstiloCorreo17">
    <w:name w:val="EstiloCorreo17"/>
    <w:rsid w:val="004D7AA3"/>
    <w:rPr>
      <w:rFonts w:ascii="Arial" w:hAnsi="Arial" w:cs="Arial"/>
      <w:color w:val="auto"/>
      <w:sz w:val="20"/>
      <w:szCs w:val="20"/>
    </w:rPr>
  </w:style>
  <w:style w:type="character" w:customStyle="1" w:styleId="EstiloCorreo171">
    <w:name w:val="EstiloCorreo171"/>
    <w:rsid w:val="004D7AA3"/>
    <w:rPr>
      <w:rFonts w:ascii="Arial" w:hAnsi="Arial" w:cs="Arial"/>
      <w:color w:val="auto"/>
      <w:sz w:val="20"/>
      <w:szCs w:val="20"/>
    </w:rPr>
  </w:style>
  <w:style w:type="table" w:styleId="Tablaprofesional">
    <w:name w:val="Table Professional"/>
    <w:basedOn w:val="Tablanormal"/>
    <w:rsid w:val="004D7AA3"/>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qFormat/>
    <w:rsid w:val="004D7AA3"/>
    <w:pPr>
      <w:suppressAutoHyphens w:val="0"/>
      <w:spacing w:after="160" w:line="240" w:lineRule="exact"/>
    </w:pPr>
    <w:rPr>
      <w:rFonts w:ascii="Verdana" w:hAnsi="Verdana"/>
      <w:sz w:val="20"/>
      <w:szCs w:val="21"/>
      <w:lang w:val="en-AU" w:eastAsia="en-US"/>
    </w:rPr>
  </w:style>
  <w:style w:type="paragraph" w:styleId="Descripcin">
    <w:name w:val="caption"/>
    <w:basedOn w:val="Normal"/>
    <w:next w:val="Normal"/>
    <w:uiPriority w:val="35"/>
    <w:qFormat/>
    <w:rsid w:val="004D7AA3"/>
    <w:pPr>
      <w:widowControl w:val="0"/>
      <w:suppressAutoHyphens w:val="0"/>
      <w:autoSpaceDE w:val="0"/>
      <w:autoSpaceDN w:val="0"/>
      <w:adjustRightInd w:val="0"/>
    </w:pPr>
    <w:rPr>
      <w:rFonts w:ascii="Arial" w:hAnsi="Arial" w:cs="Arial"/>
      <w:b/>
      <w:bCs/>
      <w:color w:val="000000"/>
      <w:sz w:val="16"/>
      <w:szCs w:val="16"/>
      <w:lang w:eastAsia="es-ES"/>
    </w:rPr>
  </w:style>
  <w:style w:type="paragraph" w:styleId="ndice1">
    <w:name w:val="index 1"/>
    <w:aliases w:val="0"/>
    <w:basedOn w:val="Normal"/>
    <w:next w:val="Normal"/>
    <w:autoRedefine/>
    <w:qFormat/>
    <w:rsid w:val="004D7AA3"/>
    <w:pPr>
      <w:ind w:left="200" w:hanging="200"/>
    </w:pPr>
    <w:rPr>
      <w:b/>
      <w:color w:val="000080"/>
      <w:sz w:val="28"/>
      <w:szCs w:val="20"/>
      <w:u w:val="single"/>
      <w:lang w:val="es-ES_tradnl"/>
    </w:rPr>
  </w:style>
  <w:style w:type="character" w:customStyle="1" w:styleId="TextoindependienteprimerasangraCar">
    <w:name w:val="Texto independiente primera sangría Car"/>
    <w:basedOn w:val="TextoindependienteCar"/>
    <w:link w:val="Textoindependienteprimerasangra"/>
    <w:rsid w:val="004D7AA3"/>
    <w:rPr>
      <w:rFonts w:ascii="Book Antiqua" w:hAnsi="Book Antiqua"/>
      <w:sz w:val="24"/>
      <w:lang w:val="es-ES_tradnl" w:eastAsia="ar-SA" w:bidi="ar-SA"/>
    </w:rPr>
  </w:style>
  <w:style w:type="character" w:customStyle="1" w:styleId="Textoindependienteprimerasangra2Car">
    <w:name w:val="Texto independiente primera sangría 2 Car"/>
    <w:basedOn w:val="SangradetextonormalCar"/>
    <w:link w:val="Textoindependienteprimerasangra2"/>
    <w:rsid w:val="004D7AA3"/>
    <w:rPr>
      <w:lang w:val="es-ES_tradnl" w:eastAsia="ar-SA" w:bidi="ar-SA"/>
    </w:rPr>
  </w:style>
  <w:style w:type="paragraph" w:styleId="Textonotaalfinal">
    <w:name w:val="endnote text"/>
    <w:basedOn w:val="Normal"/>
    <w:link w:val="TextonotaalfinalCar"/>
    <w:uiPriority w:val="99"/>
    <w:unhideWhenUsed/>
    <w:qFormat/>
    <w:rsid w:val="004D7AA3"/>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uiPriority w:val="99"/>
    <w:qFormat/>
    <w:rsid w:val="004D7AA3"/>
    <w:rPr>
      <w:rFonts w:ascii="Calibri" w:eastAsia="Calibri" w:hAnsi="Calibri"/>
      <w:lang w:val="en-US" w:eastAsia="en-US"/>
    </w:rPr>
  </w:style>
  <w:style w:type="character" w:styleId="Refdenotaalfinal">
    <w:name w:val="endnote reference"/>
    <w:unhideWhenUsed/>
    <w:rsid w:val="004D7AA3"/>
    <w:rPr>
      <w:vertAlign w:val="superscript"/>
    </w:rPr>
  </w:style>
  <w:style w:type="character" w:customStyle="1" w:styleId="FechaCar">
    <w:name w:val="Fecha Car"/>
    <w:basedOn w:val="Fuentedeprrafopredeter"/>
    <w:link w:val="Fecha"/>
    <w:rsid w:val="004D7AA3"/>
    <w:rPr>
      <w:rFonts w:ascii="Courier New" w:hAnsi="Courier New"/>
      <w:sz w:val="24"/>
      <w:lang w:val="es-ES_tradnl"/>
    </w:rPr>
  </w:style>
  <w:style w:type="table" w:styleId="Tablaweb1">
    <w:name w:val="Table Web 1"/>
    <w:basedOn w:val="Tablanormal"/>
    <w:rsid w:val="004D7AA3"/>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rsid w:val="004D7AA3"/>
    <w:rPr>
      <w:rFonts w:ascii="Palatino Linotype" w:hAnsi="Palatino Linotype" w:cs="Arial" w:hint="default"/>
      <w:b/>
      <w:bCs w:val="0"/>
      <w:color w:val="auto"/>
      <w:sz w:val="26"/>
      <w:szCs w:val="26"/>
    </w:rPr>
  </w:style>
  <w:style w:type="character" w:customStyle="1" w:styleId="a0">
    <w:name w:val="."/>
    <w:rsid w:val="004D7AA3"/>
    <w:rPr>
      <w:color w:val="000000"/>
    </w:rPr>
  </w:style>
  <w:style w:type="character" w:customStyle="1" w:styleId="estilocorreo21">
    <w:name w:val="estilocorreo21"/>
    <w:rsid w:val="004D7AA3"/>
    <w:rPr>
      <w:rFonts w:ascii="Arial" w:hAnsi="Arial" w:cs="Arial" w:hint="default"/>
      <w:color w:val="000080"/>
    </w:rPr>
  </w:style>
  <w:style w:type="character" w:customStyle="1" w:styleId="yvalverdech">
    <w:name w:val="yvalverdech"/>
    <w:rsid w:val="004D7AA3"/>
    <w:rPr>
      <w:rFonts w:ascii="Arial" w:hAnsi="Arial" w:cs="Arial"/>
      <w:color w:val="auto"/>
      <w:sz w:val="20"/>
      <w:szCs w:val="20"/>
    </w:rPr>
  </w:style>
  <w:style w:type="character" w:customStyle="1" w:styleId="estilocorreo22">
    <w:name w:val="estilocorreo22"/>
    <w:rsid w:val="004D7AA3"/>
    <w:rPr>
      <w:rFonts w:ascii="Arial" w:hAnsi="Arial" w:cs="Arial" w:hint="default"/>
      <w:color w:val="000080"/>
    </w:rPr>
  </w:style>
  <w:style w:type="paragraph" w:customStyle="1" w:styleId="Style11">
    <w:name w:val="Style1"/>
    <w:basedOn w:val="Prrafodelista10"/>
    <w:qFormat/>
    <w:rsid w:val="004D7AA3"/>
    <w:pPr>
      <w:widowControl/>
      <w:suppressAutoHyphens/>
      <w:autoSpaceDE/>
      <w:autoSpaceDN/>
      <w:adjustRightInd/>
      <w:spacing w:line="276" w:lineRule="auto"/>
      <w:ind w:left="561"/>
      <w:jc w:val="both"/>
    </w:pPr>
    <w:rPr>
      <w:rFonts w:ascii="Calibri" w:hAnsi="Calibri" w:cs="Times New Roman"/>
      <w:kern w:val="1"/>
      <w:sz w:val="24"/>
      <w:szCs w:val="24"/>
      <w:shd w:val="clear" w:color="auto" w:fill="auto"/>
      <w:lang w:val="es-CR" w:eastAsia="ar-SA"/>
    </w:rPr>
  </w:style>
  <w:style w:type="character" w:customStyle="1" w:styleId="CarCar13">
    <w:name w:val="Car Car13"/>
    <w:locked/>
    <w:rsid w:val="004D7AA3"/>
    <w:rPr>
      <w:sz w:val="28"/>
      <w:szCs w:val="28"/>
      <w:lang w:val="es-ES" w:eastAsia="ar-SA" w:bidi="ar-SA"/>
    </w:rPr>
  </w:style>
  <w:style w:type="paragraph" w:customStyle="1" w:styleId="CarCarCarCarCarCarCarCar">
    <w:name w:val="Car Car Car Car Car Car Car Car"/>
    <w:basedOn w:val="Normal"/>
    <w:qFormat/>
    <w:rsid w:val="004D7AA3"/>
    <w:pPr>
      <w:suppressAutoHyphens w:val="0"/>
      <w:spacing w:after="160" w:line="240" w:lineRule="exact"/>
    </w:pPr>
    <w:rPr>
      <w:rFonts w:ascii="Verdana" w:hAnsi="Verdana" w:cs="Verdana"/>
      <w:sz w:val="20"/>
      <w:szCs w:val="20"/>
      <w:lang w:val="en-AU" w:eastAsia="en-US"/>
    </w:rPr>
  </w:style>
  <w:style w:type="character" w:customStyle="1" w:styleId="TtuloPrincipalCarCar">
    <w:name w:val="Título Principal Car Car"/>
    <w:rsid w:val="004D7AA3"/>
    <w:rPr>
      <w:rFonts w:ascii="Arial" w:hAnsi="Arial" w:cs="Arial"/>
      <w:b/>
      <w:bCs/>
      <w:kern w:val="1"/>
      <w:sz w:val="28"/>
      <w:szCs w:val="28"/>
      <w:lang w:val="es-ES" w:eastAsia="ar-SA" w:bidi="ar-SA"/>
    </w:rPr>
  </w:style>
  <w:style w:type="character" w:customStyle="1" w:styleId="CarCar20">
    <w:name w:val="Car Car20"/>
    <w:rsid w:val="004D7AA3"/>
    <w:rPr>
      <w:b/>
      <w:bCs/>
      <w:sz w:val="28"/>
      <w:szCs w:val="28"/>
      <w:u w:val="single"/>
      <w:lang w:val="es-ES" w:eastAsia="ar-SA" w:bidi="ar-SA"/>
    </w:rPr>
  </w:style>
  <w:style w:type="character" w:customStyle="1" w:styleId="SubttulosdeHallazgoCarCar">
    <w:name w:val="Subtítulos de Hallazgo Car Car"/>
    <w:rsid w:val="004D7AA3"/>
    <w:rPr>
      <w:rFonts w:ascii="Arial" w:hAnsi="Arial" w:cs="Arial"/>
      <w:b/>
      <w:bCs/>
      <w:sz w:val="26"/>
      <w:szCs w:val="26"/>
      <w:lang w:val="es-ES" w:eastAsia="ar-SA" w:bidi="ar-SA"/>
    </w:rPr>
  </w:style>
  <w:style w:type="character" w:customStyle="1" w:styleId="CarCar15">
    <w:name w:val="Car Car15"/>
    <w:rsid w:val="004D7AA3"/>
    <w:rPr>
      <w:i/>
      <w:iCs/>
      <w:sz w:val="24"/>
      <w:szCs w:val="24"/>
      <w:lang w:val="es-ES" w:eastAsia="ar-SA" w:bidi="ar-SA"/>
    </w:rPr>
  </w:style>
  <w:style w:type="character" w:customStyle="1" w:styleId="CarCar9">
    <w:name w:val="Car Car9"/>
    <w:qFormat/>
    <w:locked/>
    <w:rsid w:val="004D7AA3"/>
    <w:rPr>
      <w:lang w:val="es-ES" w:eastAsia="es-ES" w:bidi="ar-SA"/>
    </w:rPr>
  </w:style>
  <w:style w:type="paragraph" w:customStyle="1" w:styleId="BodyTextIndent21">
    <w:name w:val="Body Text Indent 21"/>
    <w:qFormat/>
    <w:rsid w:val="004D7AA3"/>
    <w:pPr>
      <w:widowControl w:val="0"/>
      <w:suppressAutoHyphens/>
      <w:autoSpaceDE w:val="0"/>
      <w:spacing w:line="480" w:lineRule="auto"/>
      <w:ind w:firstLine="708"/>
      <w:jc w:val="both"/>
    </w:pPr>
    <w:rPr>
      <w:rFonts w:ascii="Arial" w:eastAsia="Arial" w:hAnsi="Arial" w:cs="Arial"/>
      <w:sz w:val="24"/>
      <w:szCs w:val="24"/>
      <w:u w:val="single"/>
      <w:lang w:bidi="es-ES"/>
    </w:rPr>
  </w:style>
  <w:style w:type="character" w:customStyle="1" w:styleId="grame">
    <w:name w:val="grame"/>
    <w:basedOn w:val="Fuentedeprrafopredeter"/>
    <w:rsid w:val="004D7AA3"/>
  </w:style>
  <w:style w:type="character" w:customStyle="1" w:styleId="h4CarCar">
    <w:name w:val="h4 Car Car"/>
    <w:rsid w:val="004D7AA3"/>
    <w:rPr>
      <w:rFonts w:ascii="Book Antiqua" w:hAnsi="Book Antiqua" w:cs="Book Antiqua"/>
      <w:b/>
      <w:bCs/>
      <w:sz w:val="24"/>
      <w:szCs w:val="24"/>
      <w:u w:color="000000"/>
      <w:lang w:val="es-ES" w:eastAsia="es-ES" w:bidi="ar-SA"/>
    </w:rPr>
  </w:style>
  <w:style w:type="character" w:customStyle="1" w:styleId="CarCar18">
    <w:name w:val="Car Car18"/>
    <w:rsid w:val="004D7AA3"/>
    <w:rPr>
      <w:rFonts w:ascii="Arial" w:hAnsi="Arial" w:cs="Arial"/>
      <w:sz w:val="24"/>
      <w:szCs w:val="24"/>
      <w:lang w:val="es-ES" w:eastAsia="es-ES" w:bidi="ar-SA"/>
    </w:rPr>
  </w:style>
  <w:style w:type="character" w:customStyle="1" w:styleId="CarCar10">
    <w:name w:val="Car Car10"/>
    <w:qFormat/>
    <w:rsid w:val="004D7AA3"/>
    <w:rPr>
      <w:rFonts w:ascii="Arial" w:hAnsi="Arial" w:cs="Arial"/>
      <w:lang w:val="es-ES" w:eastAsia="es-ES" w:bidi="ar-SA"/>
    </w:rPr>
  </w:style>
  <w:style w:type="paragraph" w:styleId="Mapadeldocumento">
    <w:name w:val="Document Map"/>
    <w:basedOn w:val="Normal"/>
    <w:link w:val="MapadeldocumentoCar"/>
    <w:qFormat/>
    <w:rsid w:val="004D7AA3"/>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basedOn w:val="Fuentedeprrafopredeter"/>
    <w:link w:val="Mapadeldocumento"/>
    <w:rsid w:val="004D7AA3"/>
    <w:rPr>
      <w:rFonts w:ascii="Tahoma" w:hAnsi="Tahoma" w:cs="Tahoma"/>
      <w:color w:val="000000"/>
      <w:u w:color="000000"/>
      <w:shd w:val="clear" w:color="auto" w:fill="000080"/>
    </w:rPr>
  </w:style>
  <w:style w:type="character" w:customStyle="1" w:styleId="estilo51">
    <w:name w:val="estilo51"/>
    <w:qFormat/>
    <w:rsid w:val="004D7AA3"/>
    <w:rPr>
      <w:b/>
      <w:bCs/>
    </w:rPr>
  </w:style>
  <w:style w:type="character" w:customStyle="1" w:styleId="estilo41">
    <w:name w:val="estilo41"/>
    <w:basedOn w:val="Fuentedeprrafopredeter"/>
    <w:qFormat/>
    <w:rsid w:val="004D7AA3"/>
  </w:style>
  <w:style w:type="paragraph" w:styleId="Saludo">
    <w:name w:val="Salutation"/>
    <w:basedOn w:val="Normal"/>
    <w:next w:val="Normal"/>
    <w:link w:val="SaludoCar"/>
    <w:qFormat/>
    <w:rsid w:val="004D7AA3"/>
    <w:pPr>
      <w:suppressAutoHyphens w:val="0"/>
    </w:pPr>
    <w:rPr>
      <w:rFonts w:ascii="Calibri" w:hAnsi="Calibri"/>
      <w:sz w:val="20"/>
      <w:szCs w:val="20"/>
      <w:lang w:val="es-CR" w:eastAsia="en-US"/>
    </w:rPr>
  </w:style>
  <w:style w:type="character" w:customStyle="1" w:styleId="SaludoCar">
    <w:name w:val="Saludo Car"/>
    <w:basedOn w:val="Fuentedeprrafopredeter"/>
    <w:link w:val="Saludo"/>
    <w:qFormat/>
    <w:rsid w:val="004D7AA3"/>
    <w:rPr>
      <w:rFonts w:ascii="Calibri" w:hAnsi="Calibri"/>
      <w:lang w:val="es-CR" w:eastAsia="en-US"/>
    </w:rPr>
  </w:style>
  <w:style w:type="character" w:customStyle="1" w:styleId="z-FinaldelformularioCar">
    <w:name w:val="z-Final del formulario Car"/>
    <w:basedOn w:val="Fuentedeprrafopredeter"/>
    <w:link w:val="z-Finaldelformulario"/>
    <w:qFormat/>
    <w:rsid w:val="004D7AA3"/>
  </w:style>
  <w:style w:type="character" w:customStyle="1" w:styleId="z-PrincipiodelformularioCar">
    <w:name w:val="z-Principio del formulario Car"/>
    <w:basedOn w:val="Fuentedeprrafopredeter"/>
    <w:link w:val="z-Principiodelformulario"/>
    <w:rsid w:val="004D7AA3"/>
    <w:rPr>
      <w:b/>
      <w:bCs/>
      <w:i/>
      <w:iCs/>
      <w:sz w:val="24"/>
      <w:szCs w:val="24"/>
      <w:lang w:val="es-CR"/>
    </w:rPr>
  </w:style>
  <w:style w:type="paragraph" w:customStyle="1" w:styleId="ListaconvietasTabla">
    <w:name w:val="Lista con viñetas Tabla"/>
    <w:basedOn w:val="Listaconvietas"/>
    <w:qFormat/>
    <w:rsid w:val="004D7AA3"/>
    <w:pPr>
      <w:keepLines/>
      <w:numPr>
        <w:numId w:val="9"/>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rsid w:val="004D7AA3"/>
    <w:rPr>
      <w:sz w:val="24"/>
      <w:szCs w:val="24"/>
      <w:lang w:val="es-ES" w:eastAsia="es-ES"/>
    </w:rPr>
  </w:style>
  <w:style w:type="paragraph" w:customStyle="1" w:styleId="BodyText21">
    <w:name w:val="Body Text 21"/>
    <w:basedOn w:val="Normal"/>
    <w:qFormat/>
    <w:rsid w:val="004D7AA3"/>
    <w:pPr>
      <w:suppressAutoHyphens w:val="0"/>
      <w:ind w:right="334" w:hanging="283"/>
      <w:jc w:val="both"/>
    </w:pPr>
    <w:rPr>
      <w:rFonts w:ascii="Arial" w:hAnsi="Arial"/>
      <w:szCs w:val="20"/>
      <w:lang w:val="es-CR" w:eastAsia="es-ES"/>
    </w:rPr>
  </w:style>
  <w:style w:type="paragraph" w:customStyle="1" w:styleId="BlockText1">
    <w:name w:val="Block Text1"/>
    <w:basedOn w:val="Normal"/>
    <w:qFormat/>
    <w:rsid w:val="004D7AA3"/>
    <w:pPr>
      <w:suppressAutoHyphens w:val="0"/>
      <w:ind w:left="283" w:right="334" w:hanging="283"/>
      <w:jc w:val="both"/>
    </w:pPr>
    <w:rPr>
      <w:rFonts w:ascii="Arial" w:hAnsi="Arial"/>
      <w:szCs w:val="20"/>
      <w:lang w:val="es-CR" w:eastAsia="es-ES"/>
    </w:rPr>
  </w:style>
  <w:style w:type="paragraph" w:customStyle="1" w:styleId="BodyText31">
    <w:name w:val="Body Text 31"/>
    <w:basedOn w:val="Normal"/>
    <w:qFormat/>
    <w:rsid w:val="004D7AA3"/>
    <w:pPr>
      <w:suppressAutoHyphens w:val="0"/>
      <w:ind w:right="334"/>
      <w:jc w:val="both"/>
    </w:pPr>
    <w:rPr>
      <w:rFonts w:ascii="Arial" w:hAnsi="Arial"/>
      <w:b/>
      <w:szCs w:val="20"/>
      <w:lang w:val="es-CR" w:eastAsia="es-ES"/>
    </w:rPr>
  </w:style>
  <w:style w:type="paragraph" w:styleId="Cierre">
    <w:name w:val="Closing"/>
    <w:basedOn w:val="Normal"/>
    <w:link w:val="CierreCar"/>
    <w:qFormat/>
    <w:rsid w:val="004D7AA3"/>
    <w:pPr>
      <w:suppressAutoHyphens w:val="0"/>
      <w:ind w:left="4252"/>
    </w:pPr>
    <w:rPr>
      <w:rFonts w:ascii="Century Schoolbook" w:hAnsi="Century Schoolbook"/>
      <w:i/>
      <w:szCs w:val="20"/>
      <w:lang w:val="es-CR" w:eastAsia="es-ES"/>
    </w:rPr>
  </w:style>
  <w:style w:type="character" w:customStyle="1" w:styleId="CierreCar">
    <w:name w:val="Cierre Car"/>
    <w:basedOn w:val="Fuentedeprrafopredeter"/>
    <w:link w:val="Cierre"/>
    <w:rsid w:val="004D7AA3"/>
    <w:rPr>
      <w:rFonts w:ascii="Century Schoolbook" w:hAnsi="Century Schoolbook"/>
      <w:i/>
      <w:sz w:val="24"/>
      <w:lang w:val="es-CR"/>
    </w:rPr>
  </w:style>
  <w:style w:type="paragraph" w:styleId="Firma">
    <w:name w:val="Signature"/>
    <w:basedOn w:val="Normal"/>
    <w:link w:val="FirmaCar"/>
    <w:qFormat/>
    <w:rsid w:val="004D7AA3"/>
    <w:pPr>
      <w:suppressAutoHyphens w:val="0"/>
      <w:ind w:left="4252"/>
    </w:pPr>
    <w:rPr>
      <w:rFonts w:ascii="Century Schoolbook" w:hAnsi="Century Schoolbook"/>
      <w:i/>
      <w:szCs w:val="20"/>
      <w:lang w:val="es-CR" w:eastAsia="es-ES"/>
    </w:rPr>
  </w:style>
  <w:style w:type="character" w:customStyle="1" w:styleId="FirmaCar">
    <w:name w:val="Firma Car"/>
    <w:basedOn w:val="Fuentedeprrafopredeter"/>
    <w:link w:val="Firma"/>
    <w:rsid w:val="004D7AA3"/>
    <w:rPr>
      <w:rFonts w:ascii="Century Schoolbook" w:hAnsi="Century Schoolbook"/>
      <w:i/>
      <w:sz w:val="24"/>
      <w:lang w:val="es-CR"/>
    </w:rPr>
  </w:style>
  <w:style w:type="paragraph" w:customStyle="1" w:styleId="toa">
    <w:name w:val="toa"/>
    <w:basedOn w:val="Normal"/>
    <w:qFormat/>
    <w:rsid w:val="004D7AA3"/>
    <w:pPr>
      <w:tabs>
        <w:tab w:val="left" w:pos="9000"/>
        <w:tab w:val="right" w:pos="9360"/>
      </w:tabs>
    </w:pPr>
    <w:rPr>
      <w:rFonts w:ascii="Courier New" w:hAnsi="Courier New"/>
      <w:szCs w:val="20"/>
      <w:lang w:val="en-US" w:eastAsia="es-ES"/>
    </w:rPr>
  </w:style>
  <w:style w:type="paragraph" w:styleId="Continuarlista2">
    <w:name w:val="List Continue 2"/>
    <w:basedOn w:val="Normal"/>
    <w:qFormat/>
    <w:rsid w:val="004D7AA3"/>
    <w:pPr>
      <w:suppressAutoHyphens w:val="0"/>
      <w:spacing w:after="120"/>
      <w:ind w:left="566"/>
    </w:pPr>
    <w:rPr>
      <w:lang w:val="es-CR" w:eastAsia="es-ES"/>
    </w:rPr>
  </w:style>
  <w:style w:type="paragraph" w:customStyle="1" w:styleId="Lneadeasunto">
    <w:name w:val="Línea de asunto"/>
    <w:basedOn w:val="Normal"/>
    <w:qFormat/>
    <w:rsid w:val="004D7AA3"/>
    <w:pPr>
      <w:widowControl w:val="0"/>
      <w:suppressAutoHyphens w:val="0"/>
      <w:overflowPunct w:val="0"/>
      <w:autoSpaceDE w:val="0"/>
      <w:autoSpaceDN w:val="0"/>
      <w:adjustRightInd w:val="0"/>
      <w:textAlignment w:val="baseline"/>
    </w:pPr>
    <w:rPr>
      <w:rFonts w:ascii="Courier" w:hAnsi="Courier"/>
      <w:sz w:val="20"/>
      <w:szCs w:val="20"/>
      <w:lang w:eastAsia="es-ES"/>
    </w:rPr>
  </w:style>
  <w:style w:type="character" w:customStyle="1" w:styleId="estilocorreo25">
    <w:name w:val="estilocorreo25"/>
    <w:rsid w:val="004D7AA3"/>
    <w:rPr>
      <w:rFonts w:ascii="Tahoma" w:hAnsi="Tahoma" w:cs="Tahoma" w:hint="default"/>
      <w:b w:val="0"/>
      <w:bCs w:val="0"/>
      <w:i w:val="0"/>
      <w:iCs w:val="0"/>
      <w:color w:val="auto"/>
    </w:rPr>
  </w:style>
  <w:style w:type="character" w:customStyle="1" w:styleId="estilocorreo23">
    <w:name w:val="estilocorreo23"/>
    <w:rsid w:val="004D7AA3"/>
    <w:rPr>
      <w:rFonts w:ascii="Tahoma" w:hAnsi="Tahoma" w:cs="Tahoma" w:hint="default"/>
      <w:b w:val="0"/>
      <w:bCs w:val="0"/>
      <w:i w:val="0"/>
      <w:iCs w:val="0"/>
      <w:color w:val="auto"/>
    </w:rPr>
  </w:style>
  <w:style w:type="paragraph" w:customStyle="1" w:styleId="antecedente">
    <w:name w:val="antecedente"/>
    <w:basedOn w:val="Normal"/>
    <w:link w:val="antecedenteCar"/>
    <w:qFormat/>
    <w:rsid w:val="004D7AA3"/>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qFormat/>
    <w:rsid w:val="004D7AA3"/>
    <w:rPr>
      <w:bCs/>
      <w:sz w:val="28"/>
      <w:szCs w:val="28"/>
      <w:lang w:eastAsia="es-CR"/>
    </w:rPr>
  </w:style>
  <w:style w:type="paragraph" w:customStyle="1" w:styleId="Antecedente0">
    <w:name w:val="Antecedente"/>
    <w:basedOn w:val="antecedente"/>
    <w:link w:val="AntecedenteCar0"/>
    <w:qFormat/>
    <w:rsid w:val="004D7AA3"/>
  </w:style>
  <w:style w:type="character" w:customStyle="1" w:styleId="AntecedenteCar0">
    <w:name w:val="Antecedente Car"/>
    <w:basedOn w:val="antecedenteCar"/>
    <w:link w:val="Antecedente0"/>
    <w:rsid w:val="004D7AA3"/>
    <w:rPr>
      <w:bCs/>
      <w:sz w:val="28"/>
      <w:szCs w:val="28"/>
      <w:lang w:eastAsia="es-CR"/>
    </w:rPr>
  </w:style>
  <w:style w:type="paragraph" w:customStyle="1" w:styleId="dispositiva">
    <w:name w:val="dispositiva"/>
    <w:basedOn w:val="Normal"/>
    <w:link w:val="dispositivaCar"/>
    <w:qFormat/>
    <w:rsid w:val="004D7AA3"/>
    <w:pPr>
      <w:spacing w:line="480" w:lineRule="auto"/>
      <w:ind w:firstLine="709"/>
      <w:jc w:val="both"/>
    </w:pPr>
    <w:rPr>
      <w:sz w:val="28"/>
      <w:szCs w:val="28"/>
      <w:lang w:val="es-ES_tradnl"/>
    </w:rPr>
  </w:style>
  <w:style w:type="character" w:customStyle="1" w:styleId="dispositivaCar">
    <w:name w:val="dispositiva Car"/>
    <w:basedOn w:val="Fuentedeprrafopredeter"/>
    <w:link w:val="dispositiva"/>
    <w:qFormat/>
    <w:rsid w:val="004D7AA3"/>
    <w:rPr>
      <w:sz w:val="28"/>
      <w:szCs w:val="28"/>
      <w:lang w:val="es-ES_tradnl" w:eastAsia="ar-SA"/>
    </w:rPr>
  </w:style>
  <w:style w:type="paragraph" w:customStyle="1" w:styleId="encabezadodela">
    <w:name w:val="encabezado de la"/>
    <w:basedOn w:val="Normal"/>
    <w:link w:val="encabezadodelaCar"/>
    <w:qFormat/>
    <w:rsid w:val="004D7AA3"/>
    <w:pPr>
      <w:spacing w:line="480" w:lineRule="auto"/>
      <w:ind w:firstLine="708"/>
      <w:jc w:val="both"/>
    </w:pPr>
    <w:rPr>
      <w:color w:val="000099"/>
      <w:sz w:val="28"/>
      <w:szCs w:val="28"/>
      <w:lang w:val="es-ES_tradnl"/>
    </w:rPr>
  </w:style>
  <w:style w:type="character" w:customStyle="1" w:styleId="encabezadodelaCar">
    <w:name w:val="encabezado de la Car"/>
    <w:basedOn w:val="Fuentedeprrafopredeter"/>
    <w:link w:val="encabezadodela"/>
    <w:qFormat/>
    <w:rsid w:val="004D7AA3"/>
    <w:rPr>
      <w:color w:val="000099"/>
      <w:sz w:val="28"/>
      <w:szCs w:val="28"/>
      <w:lang w:val="es-ES_tradnl" w:eastAsia="ar-SA"/>
    </w:rPr>
  </w:style>
  <w:style w:type="paragraph" w:customStyle="1" w:styleId="gestion">
    <w:name w:val="gestion"/>
    <w:basedOn w:val="Normal"/>
    <w:link w:val="gestionCar"/>
    <w:qFormat/>
    <w:rsid w:val="004D7AA3"/>
    <w:pPr>
      <w:spacing w:before="120" w:after="120"/>
      <w:ind w:left="851" w:right="851" w:firstLine="709"/>
      <w:jc w:val="both"/>
    </w:pPr>
    <w:rPr>
      <w:color w:val="000099"/>
      <w:sz w:val="26"/>
      <w:szCs w:val="26"/>
      <w:lang w:val="es-ES_tradnl"/>
    </w:rPr>
  </w:style>
  <w:style w:type="character" w:customStyle="1" w:styleId="gestionCar">
    <w:name w:val="gestion Car"/>
    <w:basedOn w:val="Fuentedeprrafopredeter"/>
    <w:link w:val="gestion"/>
    <w:qFormat/>
    <w:rsid w:val="004D7AA3"/>
    <w:rPr>
      <w:color w:val="000099"/>
      <w:sz w:val="26"/>
      <w:szCs w:val="26"/>
      <w:lang w:val="es-ES_tradnl" w:eastAsia="ar-SA"/>
    </w:rPr>
  </w:style>
  <w:style w:type="paragraph" w:customStyle="1" w:styleId="resumen">
    <w:name w:val="resumen"/>
    <w:basedOn w:val="Ttulo3"/>
    <w:link w:val="resumenCar"/>
    <w:qFormat/>
    <w:rsid w:val="004D7AA3"/>
  </w:style>
  <w:style w:type="character" w:customStyle="1" w:styleId="resumenCar">
    <w:name w:val="resumen Car"/>
    <w:basedOn w:val="Ttulo3Car"/>
    <w:link w:val="resumen"/>
    <w:rsid w:val="004D7AA3"/>
    <w:rPr>
      <w:rFonts w:cs="Arial"/>
      <w:b/>
      <w:bCs/>
      <w:sz w:val="28"/>
      <w:szCs w:val="26"/>
      <w:lang w:val="es-ES_tradnl" w:eastAsia="ar-SA" w:bidi="ar-SA"/>
    </w:rPr>
  </w:style>
  <w:style w:type="paragraph" w:customStyle="1" w:styleId="articulo">
    <w:name w:val="articulo"/>
    <w:basedOn w:val="Ttulo2"/>
    <w:link w:val="articuloCar"/>
    <w:qFormat/>
    <w:rsid w:val="004D7AA3"/>
    <w:pPr>
      <w:tabs>
        <w:tab w:val="num" w:pos="0"/>
      </w:tabs>
      <w:spacing w:before="120" w:after="120" w:line="480" w:lineRule="auto"/>
      <w:jc w:val="center"/>
    </w:pPr>
    <w:rPr>
      <w:i w:val="0"/>
      <w:iCs w:val="0"/>
      <w:u w:val="single"/>
    </w:rPr>
  </w:style>
  <w:style w:type="character" w:customStyle="1" w:styleId="articuloCar">
    <w:name w:val="articulo Car"/>
    <w:basedOn w:val="Ttulo2Car"/>
    <w:link w:val="articulo"/>
    <w:rsid w:val="004D7AA3"/>
    <w:rPr>
      <w:rFonts w:ascii="Arial" w:hAnsi="Arial" w:cs="Arial"/>
      <w:b/>
      <w:bCs/>
      <w:i w:val="0"/>
      <w:iCs w:val="0"/>
      <w:sz w:val="28"/>
      <w:szCs w:val="28"/>
      <w:u w:val="single"/>
      <w:lang w:val="es-ES" w:eastAsia="ar-SA" w:bidi="ar-SA"/>
    </w:rPr>
  </w:style>
  <w:style w:type="character" w:customStyle="1" w:styleId="EstiloCorreo29">
    <w:name w:val="EstiloCorreo29"/>
    <w:rsid w:val="004D7AA3"/>
    <w:rPr>
      <w:rFonts w:ascii="Arial" w:hAnsi="Arial" w:cs="Arial" w:hint="default"/>
      <w:color w:val="000080"/>
      <w:sz w:val="20"/>
      <w:szCs w:val="20"/>
    </w:rPr>
  </w:style>
  <w:style w:type="character" w:customStyle="1" w:styleId="EstiloCorreo30">
    <w:name w:val="EstiloCorreo30"/>
    <w:rsid w:val="004D7AA3"/>
    <w:rPr>
      <w:rFonts w:ascii="Arial" w:hAnsi="Arial" w:cs="Arial" w:hint="default"/>
      <w:color w:val="000080"/>
      <w:sz w:val="20"/>
      <w:szCs w:val="20"/>
    </w:rPr>
  </w:style>
  <w:style w:type="table" w:customStyle="1" w:styleId="Cuadrculaclara-nfasis11">
    <w:name w:val="Cuadrícula clara - Énfasis 11"/>
    <w:basedOn w:val="Tablanormal"/>
    <w:uiPriority w:val="62"/>
    <w:rsid w:val="004D7AA3"/>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MASPRIVADOS">
    <w:name w:val="TEMAS PRIVADOS"/>
    <w:basedOn w:val="Textoindependiente"/>
    <w:link w:val="TEMASPRIVADOSCar"/>
    <w:qFormat/>
    <w:rsid w:val="004D7AA3"/>
    <w:pPr>
      <w:spacing w:after="0"/>
      <w:jc w:val="center"/>
    </w:pPr>
    <w:rPr>
      <w:rFonts w:ascii="Book Antiqua" w:hAnsi="Book Antiqua"/>
      <w:b/>
      <w:color w:val="FF0000"/>
      <w:sz w:val="28"/>
      <w:szCs w:val="28"/>
      <w:u w:val="single"/>
      <w:lang w:val="es-ES_tradnl"/>
    </w:rPr>
  </w:style>
  <w:style w:type="character" w:customStyle="1" w:styleId="TEMASPRIVADOSCar">
    <w:name w:val="TEMAS PRIVADOS Car"/>
    <w:basedOn w:val="TextoindependienteCar"/>
    <w:link w:val="TEMASPRIVADOS"/>
    <w:rsid w:val="004D7AA3"/>
    <w:rPr>
      <w:rFonts w:ascii="Book Antiqua" w:hAnsi="Book Antiqua"/>
      <w:b/>
      <w:color w:val="FF0000"/>
      <w:sz w:val="28"/>
      <w:szCs w:val="28"/>
      <w:u w:val="single"/>
      <w:lang w:val="es-ES_tradnl" w:eastAsia="ar-SA" w:bidi="ar-SA"/>
    </w:rPr>
  </w:style>
  <w:style w:type="numbering" w:customStyle="1" w:styleId="Sinlista111">
    <w:name w:val="Sin lista111"/>
    <w:next w:val="Sinlista"/>
    <w:uiPriority w:val="99"/>
    <w:semiHidden/>
    <w:unhideWhenUsed/>
    <w:rsid w:val="004D7AA3"/>
  </w:style>
  <w:style w:type="table" w:customStyle="1" w:styleId="Tablaconcuadrcula11">
    <w:name w:val="Tabla con cuadrícula11"/>
    <w:basedOn w:val="Tablanormal"/>
    <w:next w:val="Tablaconcuadrcula"/>
    <w:uiPriority w:val="39"/>
    <w:rsid w:val="004D7AA3"/>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nathan4Car">
    <w:name w:val="Jonathan 4 Car"/>
    <w:link w:val="Jonathan4"/>
    <w:locked/>
    <w:rsid w:val="004D7AA3"/>
    <w:rPr>
      <w:b/>
      <w:color w:val="000099"/>
      <w:sz w:val="26"/>
      <w:lang w:eastAsia="x-none"/>
    </w:rPr>
  </w:style>
  <w:style w:type="paragraph" w:customStyle="1" w:styleId="Jonathan4">
    <w:name w:val="Jonathan 4"/>
    <w:basedOn w:val="Normal"/>
    <w:link w:val="Jonathan4Car"/>
    <w:autoRedefine/>
    <w:qFormat/>
    <w:rsid w:val="004D7AA3"/>
    <w:pPr>
      <w:suppressAutoHyphens w:val="0"/>
      <w:ind w:left="851" w:right="851"/>
      <w:jc w:val="center"/>
    </w:pPr>
    <w:rPr>
      <w:b/>
      <w:color w:val="000099"/>
      <w:sz w:val="26"/>
      <w:szCs w:val="20"/>
      <w:lang w:eastAsia="x-none"/>
    </w:rPr>
  </w:style>
  <w:style w:type="table" w:customStyle="1" w:styleId="Tablaprofesional1">
    <w:name w:val="Tabla profesional1"/>
    <w:basedOn w:val="Tablanormal"/>
    <w:next w:val="Tablaprofesional"/>
    <w:rsid w:val="004D7AA3"/>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pgrafe0">
    <w:name w:val="Epígrafe"/>
    <w:basedOn w:val="Normal"/>
    <w:next w:val="Normal"/>
    <w:uiPriority w:val="35"/>
    <w:qFormat/>
    <w:rsid w:val="004D7AA3"/>
    <w:pPr>
      <w:widowControl w:val="0"/>
      <w:suppressAutoHyphens w:val="0"/>
      <w:autoSpaceDE w:val="0"/>
      <w:autoSpaceDN w:val="0"/>
      <w:adjustRightInd w:val="0"/>
    </w:pPr>
    <w:rPr>
      <w:rFonts w:ascii="Arial" w:hAnsi="Arial" w:cs="Arial"/>
      <w:b/>
      <w:bCs/>
      <w:color w:val="000000"/>
      <w:sz w:val="16"/>
      <w:szCs w:val="16"/>
      <w:lang w:eastAsia="es-ES"/>
    </w:rPr>
  </w:style>
  <w:style w:type="table" w:customStyle="1" w:styleId="TablaWeb10">
    <w:name w:val="Tabla Web 1"/>
    <w:basedOn w:val="Tablanormal"/>
    <w:rsid w:val="004D7AA3"/>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tulodeTDC">
    <w:name w:val="Título de TDC"/>
    <w:basedOn w:val="Ttulo1"/>
    <w:next w:val="Normal"/>
    <w:qFormat/>
    <w:rsid w:val="004D7AA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u w:val="none"/>
      <w:lang w:eastAsia="en-US" w:bidi="en-US"/>
      <w14:shadow w14:blurRad="50800" w14:dist="38100" w14:dir="2700000" w14:sx="100000" w14:sy="100000" w14:kx="0" w14:ky="0" w14:algn="tl">
        <w14:srgbClr w14:val="000000">
          <w14:alpha w14:val="60000"/>
        </w14:srgbClr>
      </w14:shadow>
    </w:rPr>
  </w:style>
  <w:style w:type="paragraph" w:styleId="Revisin">
    <w:name w:val="Revision"/>
    <w:hidden/>
    <w:uiPriority w:val="99"/>
    <w:qFormat/>
    <w:rsid w:val="004D7AA3"/>
    <w:rPr>
      <w:lang w:val="es-ES_tradnl" w:eastAsia="ar-SA"/>
    </w:rPr>
  </w:style>
  <w:style w:type="character" w:customStyle="1" w:styleId="PrrafodelistaCar1">
    <w:name w:val="Párrafo de lista Car1"/>
    <w:aliases w:val="Bullet 1 Car,Use Case List Paragraph Car,Lista vistosa - Énfasis 11 Car,Párrafo de lista Car Car Car Car,Lista multicolor - Énfasis 11 Car1,Segundo nivel de viñetas Car1,Bullet List Car1,numbered Car1,FooterText Car1,Titulo 1 Car1"/>
    <w:link w:val="Prrafodelista"/>
    <w:uiPriority w:val="34"/>
    <w:locked/>
    <w:rsid w:val="004D7AA3"/>
    <w:rPr>
      <w:sz w:val="24"/>
      <w:szCs w:val="24"/>
      <w:lang w:eastAsia="ar-SA"/>
    </w:rPr>
  </w:style>
  <w:style w:type="paragraph" w:customStyle="1" w:styleId="Standard0">
    <w:name w:val="Standard"/>
    <w:qFormat/>
    <w:rsid w:val="004D7AA3"/>
    <w:pPr>
      <w:suppressAutoHyphens/>
      <w:autoSpaceDE w:val="0"/>
      <w:autoSpaceDN w:val="0"/>
      <w:adjustRightInd w:val="0"/>
    </w:pPr>
    <w:rPr>
      <w:rFonts w:ascii="Arial" w:hAnsi="Liberation Serif" w:cs="Arial"/>
      <w:color w:val="000000"/>
      <w:kern w:val="1"/>
      <w:sz w:val="22"/>
      <w:szCs w:val="22"/>
      <w:lang w:val="es-CR" w:eastAsia="zh-CN" w:bidi="hi-IN"/>
    </w:rPr>
  </w:style>
  <w:style w:type="character" w:customStyle="1" w:styleId="WW8Num1z4">
    <w:name w:val="WW8Num1z4"/>
    <w:qFormat/>
    <w:rsid w:val="004D7AA3"/>
  </w:style>
  <w:style w:type="character" w:customStyle="1" w:styleId="WW8Num1z5">
    <w:name w:val="WW8Num1z5"/>
    <w:qFormat/>
    <w:rsid w:val="004D7AA3"/>
  </w:style>
  <w:style w:type="character" w:customStyle="1" w:styleId="WW8Num1z6">
    <w:name w:val="WW8Num1z6"/>
    <w:qFormat/>
    <w:rsid w:val="004D7AA3"/>
  </w:style>
  <w:style w:type="character" w:customStyle="1" w:styleId="WW8Num1z7">
    <w:name w:val="WW8Num1z7"/>
    <w:qFormat/>
    <w:rsid w:val="004D7AA3"/>
  </w:style>
  <w:style w:type="character" w:customStyle="1" w:styleId="WW8Num1z8">
    <w:name w:val="WW8Num1z8"/>
    <w:qFormat/>
    <w:rsid w:val="004D7AA3"/>
  </w:style>
  <w:style w:type="character" w:customStyle="1" w:styleId="WW8Num2z0">
    <w:name w:val="WW8Num2z0"/>
    <w:qFormat/>
    <w:rsid w:val="004D7AA3"/>
  </w:style>
  <w:style w:type="character" w:customStyle="1" w:styleId="WW8Num2z1">
    <w:name w:val="WW8Num2z1"/>
    <w:qFormat/>
    <w:rsid w:val="004D7AA3"/>
  </w:style>
  <w:style w:type="character" w:customStyle="1" w:styleId="WW8Num2z2">
    <w:name w:val="WW8Num2z2"/>
    <w:qFormat/>
    <w:rsid w:val="004D7AA3"/>
  </w:style>
  <w:style w:type="character" w:customStyle="1" w:styleId="WW8Num2z3">
    <w:name w:val="WW8Num2z3"/>
    <w:qFormat/>
    <w:rsid w:val="004D7AA3"/>
  </w:style>
  <w:style w:type="character" w:customStyle="1" w:styleId="WW8Num2z4">
    <w:name w:val="WW8Num2z4"/>
    <w:qFormat/>
    <w:rsid w:val="004D7AA3"/>
  </w:style>
  <w:style w:type="character" w:customStyle="1" w:styleId="WW8Num2z5">
    <w:name w:val="WW8Num2z5"/>
    <w:qFormat/>
    <w:rsid w:val="004D7AA3"/>
  </w:style>
  <w:style w:type="character" w:customStyle="1" w:styleId="WW8Num2z6">
    <w:name w:val="WW8Num2z6"/>
    <w:qFormat/>
    <w:rsid w:val="004D7AA3"/>
  </w:style>
  <w:style w:type="character" w:customStyle="1" w:styleId="WW8Num2z7">
    <w:name w:val="WW8Num2z7"/>
    <w:qFormat/>
    <w:rsid w:val="004D7AA3"/>
  </w:style>
  <w:style w:type="character" w:customStyle="1" w:styleId="WW8Num2z8">
    <w:name w:val="WW8Num2z8"/>
    <w:qFormat/>
    <w:rsid w:val="004D7AA3"/>
  </w:style>
  <w:style w:type="character" w:customStyle="1" w:styleId="Fuentedeprrafopredeter4">
    <w:name w:val="Fuente de párrafo predeter.4"/>
    <w:qFormat/>
    <w:rsid w:val="004D7AA3"/>
  </w:style>
  <w:style w:type="character" w:customStyle="1" w:styleId="Heading2Char">
    <w:name w:val="Heading 2 Char"/>
    <w:uiPriority w:val="99"/>
    <w:qFormat/>
    <w:rsid w:val="004D7AA3"/>
    <w:rPr>
      <w:rFonts w:ascii="Book Antiqua" w:hAnsi="Book Antiqua" w:cs="Book Antiqua"/>
      <w:b/>
      <w:bCs/>
      <w:i/>
      <w:iCs/>
      <w:sz w:val="28"/>
      <w:szCs w:val="28"/>
      <w:u w:val="double"/>
    </w:rPr>
  </w:style>
  <w:style w:type="character" w:customStyle="1" w:styleId="ListLabel1">
    <w:name w:val="ListLabel 1"/>
    <w:uiPriority w:val="99"/>
    <w:qFormat/>
    <w:rsid w:val="004D7AA3"/>
    <w:rPr>
      <w:rFonts w:cs="Times New Roman"/>
      <w:b w:val="0"/>
      <w:sz w:val="24"/>
    </w:rPr>
  </w:style>
  <w:style w:type="character" w:customStyle="1" w:styleId="ListLabel2">
    <w:name w:val="ListLabel 2"/>
    <w:uiPriority w:val="99"/>
    <w:qFormat/>
    <w:rsid w:val="004D7AA3"/>
    <w:rPr>
      <w:rFonts w:ascii="Times New Roman" w:hAnsi="Times New Roman" w:cs="Times New Roman"/>
    </w:rPr>
  </w:style>
  <w:style w:type="character" w:customStyle="1" w:styleId="Smbolosdenumeracin">
    <w:name w:val="Símbolos de numeración"/>
    <w:qFormat/>
    <w:rsid w:val="004D7AA3"/>
  </w:style>
  <w:style w:type="paragraph" w:customStyle="1" w:styleId="Ttulo10">
    <w:name w:val="Título1"/>
    <w:basedOn w:val="Normal"/>
    <w:next w:val="Textoindependiente"/>
    <w:qFormat/>
    <w:rsid w:val="004D7AA3"/>
    <w:pPr>
      <w:keepNext/>
      <w:widowControl w:val="0"/>
      <w:spacing w:before="240" w:after="120" w:line="252" w:lineRule="auto"/>
      <w:textAlignment w:val="baseline"/>
    </w:pPr>
    <w:rPr>
      <w:rFonts w:ascii="Liberation Sans" w:eastAsia="Microsoft YaHei" w:hAnsi="Liberation Sans" w:cs="Lucida Sans"/>
      <w:color w:val="00000A"/>
      <w:kern w:val="1"/>
      <w:sz w:val="28"/>
      <w:szCs w:val="28"/>
      <w:lang w:val="es-CR" w:eastAsia="zh-CN" w:bidi="es-CR"/>
    </w:rPr>
  </w:style>
  <w:style w:type="paragraph" w:customStyle="1" w:styleId="Epgrafe3">
    <w:name w:val="Epígrafe3"/>
    <w:basedOn w:val="Normal"/>
    <w:qFormat/>
    <w:rsid w:val="004D7AA3"/>
    <w:pPr>
      <w:widowControl w:val="0"/>
      <w:suppressLineNumbers/>
      <w:spacing w:before="120" w:after="120" w:line="252" w:lineRule="auto"/>
      <w:textAlignment w:val="baseline"/>
    </w:pPr>
    <w:rPr>
      <w:rFonts w:ascii="Book Antiqua" w:eastAsia="Book Antiqua" w:hAnsi="Book Antiqua" w:cs="Lucida Sans"/>
      <w:i/>
      <w:iCs/>
      <w:color w:val="00000A"/>
      <w:kern w:val="1"/>
      <w:lang w:val="es-CR" w:eastAsia="zh-CN" w:bidi="es-CR"/>
    </w:rPr>
  </w:style>
  <w:style w:type="paragraph" w:customStyle="1" w:styleId="Epgrafe2">
    <w:name w:val="Epígrafe2"/>
    <w:basedOn w:val="Normal"/>
    <w:qFormat/>
    <w:rsid w:val="004D7AA3"/>
    <w:pPr>
      <w:widowControl w:val="0"/>
      <w:suppressLineNumbers/>
      <w:spacing w:before="120" w:after="120" w:line="252" w:lineRule="auto"/>
      <w:textAlignment w:val="baseline"/>
    </w:pPr>
    <w:rPr>
      <w:rFonts w:ascii="Book Antiqua" w:eastAsia="Book Antiqua" w:hAnsi="Book Antiqua" w:cs="Mangal"/>
      <w:i/>
      <w:iCs/>
      <w:color w:val="00000A"/>
      <w:kern w:val="1"/>
      <w:lang w:val="es-CR" w:eastAsia="zh-CN" w:bidi="es-CR"/>
    </w:rPr>
  </w:style>
  <w:style w:type="paragraph" w:customStyle="1" w:styleId="ListParagraph1">
    <w:name w:val="List Paragraph1"/>
    <w:basedOn w:val="Normal"/>
    <w:qFormat/>
    <w:rsid w:val="004D7AA3"/>
    <w:pPr>
      <w:widowControl w:val="0"/>
      <w:spacing w:after="160" w:line="252" w:lineRule="auto"/>
      <w:ind w:left="720"/>
      <w:contextualSpacing/>
      <w:textAlignment w:val="baseline"/>
    </w:pPr>
    <w:rPr>
      <w:rFonts w:ascii="Book Antiqua" w:eastAsia="Book Antiqua" w:hAnsi="Book Antiqua" w:cs="Calibri"/>
      <w:color w:val="00000A"/>
      <w:kern w:val="1"/>
      <w:sz w:val="22"/>
      <w:szCs w:val="22"/>
      <w:lang w:val="es-CR" w:eastAsia="zh-CN" w:bidi="es-CR"/>
    </w:rPr>
  </w:style>
  <w:style w:type="paragraph" w:customStyle="1" w:styleId="Epgrafe1">
    <w:name w:val="Epígrafe1"/>
    <w:uiPriority w:val="35"/>
    <w:qFormat/>
    <w:rsid w:val="004D7AA3"/>
    <w:pPr>
      <w:suppressAutoHyphens/>
      <w:jc w:val="center"/>
    </w:pPr>
    <w:rPr>
      <w:rFonts w:ascii="Arial" w:hAnsi="Arial" w:cs="Arial"/>
      <w:b/>
      <w:color w:val="00000A"/>
      <w:kern w:val="1"/>
      <w:sz w:val="22"/>
      <w:szCs w:val="24"/>
      <w:lang w:val="es-CR" w:eastAsia="zh-CN" w:bidi="hi-IN"/>
    </w:rPr>
  </w:style>
  <w:style w:type="paragraph" w:customStyle="1" w:styleId="Ttulo21">
    <w:name w:val="Título 21"/>
    <w:qFormat/>
    <w:rsid w:val="004D7AA3"/>
    <w:pPr>
      <w:keepNext/>
      <w:suppressAutoHyphens/>
      <w:spacing w:before="240" w:after="60"/>
      <w:jc w:val="center"/>
    </w:pPr>
    <w:rPr>
      <w:rFonts w:ascii="Arial" w:hAnsi="Arial" w:cs="Arial"/>
      <w:b/>
      <w:i/>
      <w:color w:val="00000A"/>
      <w:kern w:val="1"/>
      <w:sz w:val="28"/>
      <w:szCs w:val="24"/>
      <w:u w:val="double"/>
      <w:lang w:val="es-CR" w:eastAsia="zh-CN" w:bidi="hi-IN"/>
    </w:rPr>
  </w:style>
  <w:style w:type="paragraph" w:customStyle="1" w:styleId="Prrafodelista3">
    <w:name w:val="Párrafo de lista3"/>
    <w:qFormat/>
    <w:rsid w:val="004D7AA3"/>
    <w:pPr>
      <w:suppressAutoHyphens/>
      <w:spacing w:after="160"/>
      <w:ind w:left="720"/>
    </w:pPr>
    <w:rPr>
      <w:rFonts w:cs="Arial"/>
      <w:color w:val="00000A"/>
      <w:kern w:val="1"/>
      <w:sz w:val="24"/>
      <w:szCs w:val="24"/>
      <w:lang w:val="es-CR" w:eastAsia="zh-CN" w:bidi="hi-IN"/>
    </w:rPr>
  </w:style>
  <w:style w:type="paragraph" w:customStyle="1" w:styleId="Ttulodelatabla">
    <w:name w:val="Título de la tabla"/>
    <w:basedOn w:val="Contenidodelatabla"/>
    <w:qFormat/>
    <w:rsid w:val="004D7AA3"/>
    <w:pPr>
      <w:spacing w:after="160" w:line="252" w:lineRule="auto"/>
      <w:jc w:val="center"/>
      <w:textAlignment w:val="baseline"/>
    </w:pPr>
    <w:rPr>
      <w:rFonts w:ascii="Arial" w:hAnsi="Arial" w:cs="Arial"/>
      <w:b/>
      <w:bCs/>
      <w:color w:val="00000A"/>
      <w:kern w:val="1"/>
      <w:sz w:val="22"/>
      <w:lang w:val="es-CR" w:eastAsia="zh-CN" w:bidi="hi-IN"/>
    </w:rPr>
  </w:style>
  <w:style w:type="paragraph" w:customStyle="1" w:styleId="AENCABEZADO">
    <w:name w:val="A ENCABEZADO"/>
    <w:basedOn w:val="Normal"/>
    <w:link w:val="AENCABEZADOCar"/>
    <w:qFormat/>
    <w:rsid w:val="004D7AA3"/>
    <w:pPr>
      <w:spacing w:before="120" w:after="120" w:line="480" w:lineRule="auto"/>
      <w:ind w:firstLine="709"/>
      <w:jc w:val="both"/>
    </w:pPr>
    <w:rPr>
      <w:color w:val="000099"/>
      <w:sz w:val="28"/>
      <w:szCs w:val="28"/>
      <w:lang w:val="es-CR"/>
    </w:rPr>
  </w:style>
  <w:style w:type="paragraph" w:customStyle="1" w:styleId="Jonathan2">
    <w:name w:val="Jonathan 2"/>
    <w:basedOn w:val="Normal"/>
    <w:link w:val="Jonathan2Car"/>
    <w:qFormat/>
    <w:rsid w:val="004D7AA3"/>
    <w:pPr>
      <w:ind w:left="851" w:right="851" w:firstLine="709"/>
      <w:jc w:val="both"/>
    </w:pPr>
    <w:rPr>
      <w:color w:val="000099"/>
      <w:sz w:val="26"/>
      <w:szCs w:val="26"/>
      <w:lang w:val="es-ES_tradnl"/>
    </w:rPr>
  </w:style>
  <w:style w:type="character" w:customStyle="1" w:styleId="AENCABEZADOCar">
    <w:name w:val="A ENCABEZADO Car"/>
    <w:link w:val="AENCABEZADO"/>
    <w:rsid w:val="004D7AA3"/>
    <w:rPr>
      <w:color w:val="000099"/>
      <w:sz w:val="28"/>
      <w:szCs w:val="28"/>
      <w:lang w:val="es-CR" w:eastAsia="ar-SA"/>
    </w:rPr>
  </w:style>
  <w:style w:type="character" w:customStyle="1" w:styleId="Jonathan2Car">
    <w:name w:val="Jonathan 2 Car"/>
    <w:link w:val="Jonathan2"/>
    <w:rsid w:val="004D7AA3"/>
    <w:rPr>
      <w:color w:val="000099"/>
      <w:sz w:val="26"/>
      <w:szCs w:val="26"/>
      <w:lang w:val="es-ES_tradnl" w:eastAsia="ar-SA"/>
    </w:rPr>
  </w:style>
  <w:style w:type="paragraph" w:customStyle="1" w:styleId="Dispositiva0">
    <w:name w:val="Dispositiva"/>
    <w:basedOn w:val="Normal"/>
    <w:link w:val="DispositivaCar0"/>
    <w:uiPriority w:val="99"/>
    <w:qFormat/>
    <w:rsid w:val="004D7AA3"/>
    <w:pPr>
      <w:spacing w:before="120" w:after="120" w:line="480" w:lineRule="auto"/>
      <w:ind w:firstLine="709"/>
      <w:jc w:val="both"/>
    </w:pPr>
    <w:rPr>
      <w:bCs/>
      <w:color w:val="000000"/>
      <w:sz w:val="28"/>
      <w:szCs w:val="28"/>
      <w:lang w:val="pt-BR"/>
    </w:rPr>
  </w:style>
  <w:style w:type="paragraph" w:customStyle="1" w:styleId="TableContentsuser">
    <w:name w:val="Table Contents (user)"/>
    <w:uiPriority w:val="99"/>
    <w:qFormat/>
    <w:rsid w:val="004D7AA3"/>
    <w:pPr>
      <w:autoSpaceDE w:val="0"/>
      <w:autoSpaceDN w:val="0"/>
      <w:adjustRightInd w:val="0"/>
    </w:pPr>
    <w:rPr>
      <w:sz w:val="22"/>
      <w:szCs w:val="22"/>
      <w:lang w:eastAsia="es-CR"/>
    </w:rPr>
  </w:style>
  <w:style w:type="character" w:customStyle="1" w:styleId="DispositivaCar0">
    <w:name w:val="Dispositiva Car"/>
    <w:link w:val="Dispositiva0"/>
    <w:rsid w:val="004D7AA3"/>
    <w:rPr>
      <w:bCs/>
      <w:color w:val="000000"/>
      <w:sz w:val="28"/>
      <w:szCs w:val="28"/>
      <w:lang w:val="pt-BR" w:eastAsia="ar-SA"/>
    </w:rPr>
  </w:style>
  <w:style w:type="paragraph" w:customStyle="1" w:styleId="Jonathan5">
    <w:name w:val="Jonathan 5"/>
    <w:basedOn w:val="western"/>
    <w:link w:val="Jonathan5Car"/>
    <w:autoRedefine/>
    <w:qFormat/>
    <w:rsid w:val="004D7AA3"/>
    <w:pPr>
      <w:spacing w:before="0" w:beforeAutospacing="0"/>
      <w:ind w:left="851" w:right="851"/>
      <w:jc w:val="both"/>
    </w:pPr>
    <w:rPr>
      <w:color w:val="000099"/>
      <w:sz w:val="26"/>
      <w:szCs w:val="26"/>
      <w:lang w:val="es-MX"/>
    </w:rPr>
  </w:style>
  <w:style w:type="paragraph" w:customStyle="1" w:styleId="JonDispositiva">
    <w:name w:val="Jon (Dispositiva)"/>
    <w:basedOn w:val="Normal"/>
    <w:link w:val="JonDispositivaCar"/>
    <w:rsid w:val="004D7AA3"/>
    <w:pPr>
      <w:spacing w:before="120" w:after="120" w:line="480" w:lineRule="auto"/>
      <w:ind w:firstLine="709"/>
      <w:jc w:val="both"/>
    </w:pPr>
    <w:rPr>
      <w:bCs/>
      <w:color w:val="000000"/>
      <w:sz w:val="28"/>
      <w:szCs w:val="28"/>
      <w:lang w:val="pt-BR"/>
    </w:rPr>
  </w:style>
  <w:style w:type="character" w:customStyle="1" w:styleId="westernCar">
    <w:name w:val="western Car"/>
    <w:link w:val="western"/>
    <w:rsid w:val="004D7AA3"/>
    <w:rPr>
      <w:sz w:val="18"/>
      <w:szCs w:val="18"/>
    </w:rPr>
  </w:style>
  <w:style w:type="character" w:customStyle="1" w:styleId="Jonathan5Car">
    <w:name w:val="Jonathan 5 Car"/>
    <w:link w:val="Jonathan5"/>
    <w:rsid w:val="004D7AA3"/>
    <w:rPr>
      <w:color w:val="000099"/>
      <w:sz w:val="26"/>
      <w:szCs w:val="26"/>
      <w:lang w:val="es-MX"/>
    </w:rPr>
  </w:style>
  <w:style w:type="paragraph" w:customStyle="1" w:styleId="Sinespaciado2">
    <w:name w:val="Sin espaciado2"/>
    <w:uiPriority w:val="99"/>
    <w:qFormat/>
    <w:rsid w:val="004D7AA3"/>
    <w:pPr>
      <w:widowControl w:val="0"/>
      <w:suppressAutoHyphens/>
      <w:spacing w:line="100" w:lineRule="atLeast"/>
    </w:pPr>
    <w:rPr>
      <w:rFonts w:ascii="Calibri" w:eastAsia="SimSun" w:hAnsi="Calibri" w:cs="Calibri"/>
      <w:kern w:val="2"/>
      <w:sz w:val="22"/>
      <w:szCs w:val="22"/>
      <w:lang w:eastAsia="zh-CN"/>
    </w:rPr>
  </w:style>
  <w:style w:type="character" w:customStyle="1" w:styleId="JonDispositivaCar">
    <w:name w:val="Jon (Dispositiva) Car"/>
    <w:link w:val="JonDispositiva"/>
    <w:rsid w:val="004D7AA3"/>
    <w:rPr>
      <w:bCs/>
      <w:color w:val="000000"/>
      <w:sz w:val="28"/>
      <w:szCs w:val="28"/>
      <w:lang w:val="pt-BR" w:eastAsia="ar-SA"/>
    </w:rPr>
  </w:style>
  <w:style w:type="paragraph" w:customStyle="1" w:styleId="Jonathan">
    <w:name w:val="Jonathan"/>
    <w:basedOn w:val="Predeterminado0"/>
    <w:rsid w:val="004D7AA3"/>
    <w:pPr>
      <w:tabs>
        <w:tab w:val="left" w:pos="0"/>
      </w:tabs>
      <w:ind w:left="851" w:right="851"/>
      <w:jc w:val="both"/>
    </w:pPr>
    <w:rPr>
      <w:rFonts w:ascii="Times New Roman" w:hAnsi="Times New Roman" w:cs="Times New Roman"/>
      <w:color w:val="000099"/>
      <w:sz w:val="26"/>
      <w:szCs w:val="26"/>
      <w:lang w:val="es-CR"/>
    </w:rPr>
  </w:style>
  <w:style w:type="paragraph" w:customStyle="1" w:styleId="JonathanTabla">
    <w:name w:val="JonathanTabla"/>
    <w:basedOn w:val="Predeterminado0"/>
    <w:link w:val="JonathanTablaCar"/>
    <w:rsid w:val="004D7AA3"/>
    <w:pPr>
      <w:jc w:val="center"/>
    </w:pPr>
    <w:rPr>
      <w:color w:val="000099"/>
      <w:sz w:val="24"/>
      <w:szCs w:val="24"/>
    </w:rPr>
  </w:style>
  <w:style w:type="character" w:customStyle="1" w:styleId="PredeterminadoCar">
    <w:name w:val="Predeterminado Car"/>
    <w:link w:val="Predeterminado0"/>
    <w:rsid w:val="004D7AA3"/>
    <w:rPr>
      <w:rFonts w:ascii="Trebuchet MS" w:hAnsi="Trebuchet MS" w:cs="Trebuchet MS"/>
      <w:color w:val="000000"/>
      <w:sz w:val="48"/>
      <w:szCs w:val="48"/>
    </w:rPr>
  </w:style>
  <w:style w:type="character" w:customStyle="1" w:styleId="JonathanTablaCar">
    <w:name w:val="JonathanTabla Car"/>
    <w:link w:val="JonathanTabla"/>
    <w:rsid w:val="004D7AA3"/>
    <w:rPr>
      <w:rFonts w:ascii="Trebuchet MS" w:hAnsi="Trebuchet MS" w:cs="Trebuchet MS"/>
      <w:color w:val="000099"/>
      <w:sz w:val="24"/>
      <w:szCs w:val="24"/>
    </w:rPr>
  </w:style>
  <w:style w:type="paragraph" w:customStyle="1" w:styleId="Jon6">
    <w:name w:val="Jon 6"/>
    <w:basedOn w:val="Normal"/>
    <w:link w:val="Jon6Car"/>
    <w:qFormat/>
    <w:rsid w:val="004D7AA3"/>
    <w:pPr>
      <w:widowControl w:val="0"/>
      <w:shd w:val="clear" w:color="auto" w:fill="FFFFFF"/>
      <w:ind w:left="851" w:right="851" w:firstLine="709"/>
      <w:jc w:val="both"/>
    </w:pPr>
    <w:rPr>
      <w:bCs/>
      <w:sz w:val="26"/>
      <w:szCs w:val="26"/>
      <w:lang w:val="es-ES_tradnl" w:eastAsia="es-CR"/>
    </w:rPr>
  </w:style>
  <w:style w:type="paragraph" w:customStyle="1" w:styleId="Jon7">
    <w:name w:val="Jon 7"/>
    <w:basedOn w:val="Ttulo3"/>
    <w:link w:val="Jon7Car"/>
    <w:autoRedefine/>
    <w:qFormat/>
    <w:rsid w:val="004D7AA3"/>
    <w:pPr>
      <w:spacing w:after="120"/>
    </w:pPr>
    <w:rPr>
      <w:color w:val="000000"/>
      <w:lang w:val="es-CR"/>
    </w:rPr>
  </w:style>
  <w:style w:type="character" w:customStyle="1" w:styleId="Jon6Car">
    <w:name w:val="Jon 6 Car"/>
    <w:link w:val="Jon6"/>
    <w:rsid w:val="004D7AA3"/>
    <w:rPr>
      <w:bCs/>
      <w:sz w:val="26"/>
      <w:szCs w:val="26"/>
      <w:shd w:val="clear" w:color="auto" w:fill="FFFFFF"/>
      <w:lang w:val="es-ES_tradnl" w:eastAsia="es-CR"/>
    </w:rPr>
  </w:style>
  <w:style w:type="paragraph" w:customStyle="1" w:styleId="AAgestin">
    <w:name w:val="AA gestión"/>
    <w:basedOn w:val="Normal"/>
    <w:link w:val="AAgestinCar"/>
    <w:qFormat/>
    <w:rsid w:val="004D7AA3"/>
    <w:pPr>
      <w:ind w:left="851" w:right="851" w:firstLine="709"/>
      <w:jc w:val="both"/>
    </w:pPr>
    <w:rPr>
      <w:color w:val="000099"/>
      <w:sz w:val="26"/>
      <w:szCs w:val="26"/>
      <w:lang w:val="es-ES_tradnl"/>
    </w:rPr>
  </w:style>
  <w:style w:type="character" w:customStyle="1" w:styleId="Jon7Car">
    <w:name w:val="Jon 7 Car"/>
    <w:link w:val="Jon7"/>
    <w:rsid w:val="004D7AA3"/>
    <w:rPr>
      <w:rFonts w:cs="Arial"/>
      <w:b/>
      <w:bCs/>
      <w:color w:val="000000"/>
      <w:sz w:val="28"/>
      <w:szCs w:val="26"/>
      <w:lang w:val="es-CR" w:eastAsia="ar-SA"/>
    </w:rPr>
  </w:style>
  <w:style w:type="character" w:customStyle="1" w:styleId="AAgestinCar">
    <w:name w:val="AA gestión Car"/>
    <w:link w:val="AAgestin"/>
    <w:rsid w:val="004D7AA3"/>
    <w:rPr>
      <w:color w:val="000099"/>
      <w:sz w:val="26"/>
      <w:szCs w:val="26"/>
      <w:lang w:val="es-ES_tradnl" w:eastAsia="ar-SA"/>
    </w:rPr>
  </w:style>
  <w:style w:type="paragraph" w:customStyle="1" w:styleId="Jon3">
    <w:name w:val="Jon 3"/>
    <w:basedOn w:val="Normal"/>
    <w:link w:val="Jon3Car"/>
    <w:qFormat/>
    <w:rsid w:val="004D7AA3"/>
    <w:pPr>
      <w:spacing w:before="120" w:after="120" w:line="480" w:lineRule="auto"/>
      <w:ind w:firstLine="709"/>
      <w:jc w:val="both"/>
    </w:pPr>
    <w:rPr>
      <w:bCs/>
      <w:color w:val="000000"/>
      <w:sz w:val="28"/>
      <w:szCs w:val="28"/>
      <w:lang w:val="pt-BR"/>
    </w:rPr>
  </w:style>
  <w:style w:type="character" w:customStyle="1" w:styleId="Jon3Car">
    <w:name w:val="Jon 3 Car"/>
    <w:link w:val="Jon3"/>
    <w:rsid w:val="004D7AA3"/>
    <w:rPr>
      <w:bCs/>
      <w:color w:val="000000"/>
      <w:sz w:val="28"/>
      <w:szCs w:val="28"/>
      <w:lang w:val="pt-BR" w:eastAsia="ar-SA"/>
    </w:rPr>
  </w:style>
  <w:style w:type="paragraph" w:customStyle="1" w:styleId="AAA">
    <w:name w:val="AAA"/>
    <w:basedOn w:val="Normal"/>
    <w:link w:val="AAACar"/>
    <w:rsid w:val="004D7AA3"/>
    <w:pPr>
      <w:ind w:left="851" w:firstLine="709"/>
    </w:pPr>
    <w:rPr>
      <w:b/>
      <w:bCs/>
      <w:color w:val="000099"/>
      <w:sz w:val="26"/>
      <w:szCs w:val="26"/>
      <w:lang w:val="es-ES_tradnl"/>
    </w:rPr>
  </w:style>
  <w:style w:type="paragraph" w:customStyle="1" w:styleId="xmsonormal">
    <w:name w:val="x_msonormal"/>
    <w:basedOn w:val="Normal"/>
    <w:qFormat/>
    <w:rsid w:val="004D7AA3"/>
    <w:pPr>
      <w:suppressAutoHyphens w:val="0"/>
    </w:pPr>
    <w:rPr>
      <w:rFonts w:ascii="Calibri" w:eastAsia="Calibri" w:hAnsi="Calibri" w:cs="Calibri"/>
      <w:sz w:val="22"/>
      <w:szCs w:val="22"/>
      <w:lang w:val="es-CR" w:eastAsia="es-CR"/>
    </w:rPr>
  </w:style>
  <w:style w:type="character" w:customStyle="1" w:styleId="AAACar">
    <w:name w:val="AAA Car"/>
    <w:basedOn w:val="Fuentedeprrafopredeter"/>
    <w:link w:val="AAA"/>
    <w:rsid w:val="004D7AA3"/>
    <w:rPr>
      <w:b/>
      <w:bCs/>
      <w:color w:val="000099"/>
      <w:sz w:val="26"/>
      <w:szCs w:val="26"/>
      <w:lang w:val="es-ES_tradnl" w:eastAsia="ar-SA"/>
    </w:rPr>
  </w:style>
  <w:style w:type="character" w:customStyle="1" w:styleId="html">
    <w:name w:val="html"/>
    <w:basedOn w:val="Fuentedeprrafopredeter"/>
    <w:rsid w:val="004D7AA3"/>
  </w:style>
  <w:style w:type="paragraph" w:customStyle="1" w:styleId="Textbody">
    <w:name w:val="Text body"/>
    <w:basedOn w:val="Standard0"/>
    <w:qFormat/>
    <w:rsid w:val="004D7AA3"/>
    <w:pPr>
      <w:autoSpaceDE/>
      <w:adjustRightInd/>
      <w:spacing w:after="140" w:line="288" w:lineRule="auto"/>
      <w:textAlignment w:val="baseline"/>
    </w:pPr>
    <w:rPr>
      <w:rFonts w:ascii="Liberation Serif" w:eastAsia="SimSun"/>
      <w:color w:val="auto"/>
      <w:kern w:val="3"/>
      <w:sz w:val="24"/>
      <w:szCs w:val="24"/>
    </w:rPr>
  </w:style>
  <w:style w:type="paragraph" w:customStyle="1" w:styleId="AAgestin0">
    <w:name w:val="A A gestión"/>
    <w:basedOn w:val="Normal"/>
    <w:link w:val="AAgestinCar0"/>
    <w:qFormat/>
    <w:rsid w:val="004D7AA3"/>
    <w:pPr>
      <w:spacing w:before="120" w:after="120"/>
      <w:ind w:left="851" w:right="851" w:firstLine="709"/>
      <w:jc w:val="both"/>
    </w:pPr>
    <w:rPr>
      <w:color w:val="000099"/>
      <w:sz w:val="26"/>
      <w:szCs w:val="26"/>
      <w:lang w:val="es-ES_tradnl"/>
    </w:rPr>
  </w:style>
  <w:style w:type="character" w:customStyle="1" w:styleId="AAgestinCar0">
    <w:name w:val="A A gestión Car"/>
    <w:link w:val="AAgestin0"/>
    <w:rsid w:val="004D7AA3"/>
    <w:rPr>
      <w:color w:val="000099"/>
      <w:sz w:val="26"/>
      <w:szCs w:val="26"/>
      <w:lang w:val="es-ES_tradnl" w:eastAsia="ar-SA"/>
    </w:rPr>
  </w:style>
  <w:style w:type="character" w:customStyle="1" w:styleId="WW8Num3z0">
    <w:name w:val="WW8Num3z0"/>
    <w:qFormat/>
    <w:rsid w:val="004D7AA3"/>
    <w:rPr>
      <w:rFonts w:ascii="Wingdings 2" w:hAnsi="Wingdings 2" w:cs="Wingdings 2"/>
    </w:rPr>
  </w:style>
  <w:style w:type="character" w:customStyle="1" w:styleId="WW8Num3z1">
    <w:name w:val="WW8Num3z1"/>
    <w:qFormat/>
    <w:rsid w:val="004D7AA3"/>
    <w:rPr>
      <w:rFonts w:ascii="OpenSymbol" w:hAnsi="OpenSymbol" w:cs="OpenSymbol"/>
    </w:rPr>
  </w:style>
  <w:style w:type="character" w:customStyle="1" w:styleId="WW8Num4z0">
    <w:name w:val="WW8Num4z0"/>
    <w:qFormat/>
    <w:rsid w:val="004D7AA3"/>
    <w:rPr>
      <w:rFonts w:ascii="Wingdings" w:hAnsi="Wingdings" w:cs="Wingdings"/>
      <w:sz w:val="20"/>
      <w:szCs w:val="24"/>
    </w:rPr>
  </w:style>
  <w:style w:type="character" w:customStyle="1" w:styleId="WW8Num4z1">
    <w:name w:val="WW8Num4z1"/>
    <w:qFormat/>
    <w:rsid w:val="004D7AA3"/>
    <w:rPr>
      <w:rFonts w:ascii="Courier New" w:hAnsi="Courier New" w:cs="Courier New"/>
      <w:sz w:val="20"/>
    </w:rPr>
  </w:style>
  <w:style w:type="character" w:customStyle="1" w:styleId="WW8Num5z0">
    <w:name w:val="WW8Num5z0"/>
    <w:qFormat/>
    <w:rsid w:val="004D7AA3"/>
  </w:style>
  <w:style w:type="character" w:customStyle="1" w:styleId="WW8Num5z1">
    <w:name w:val="WW8Num5z1"/>
    <w:qFormat/>
    <w:rsid w:val="004D7AA3"/>
  </w:style>
  <w:style w:type="character" w:customStyle="1" w:styleId="WW8Num5z2">
    <w:name w:val="WW8Num5z2"/>
    <w:qFormat/>
    <w:rsid w:val="004D7AA3"/>
  </w:style>
  <w:style w:type="character" w:customStyle="1" w:styleId="WW8Num5z3">
    <w:name w:val="WW8Num5z3"/>
    <w:qFormat/>
    <w:rsid w:val="004D7AA3"/>
  </w:style>
  <w:style w:type="character" w:customStyle="1" w:styleId="WW8Num5z4">
    <w:name w:val="WW8Num5z4"/>
    <w:qFormat/>
    <w:rsid w:val="004D7AA3"/>
  </w:style>
  <w:style w:type="character" w:customStyle="1" w:styleId="WW8Num5z5">
    <w:name w:val="WW8Num5z5"/>
    <w:qFormat/>
    <w:rsid w:val="004D7AA3"/>
  </w:style>
  <w:style w:type="character" w:customStyle="1" w:styleId="WW8Num5z6">
    <w:name w:val="WW8Num5z6"/>
    <w:qFormat/>
    <w:rsid w:val="004D7AA3"/>
  </w:style>
  <w:style w:type="character" w:customStyle="1" w:styleId="WW8Num5z7">
    <w:name w:val="WW8Num5z7"/>
    <w:qFormat/>
    <w:rsid w:val="004D7AA3"/>
  </w:style>
  <w:style w:type="character" w:customStyle="1" w:styleId="WW8Num5z8">
    <w:name w:val="WW8Num5z8"/>
    <w:qFormat/>
    <w:rsid w:val="004D7AA3"/>
  </w:style>
  <w:style w:type="character" w:customStyle="1" w:styleId="WW8Num6z0">
    <w:name w:val="WW8Num6z0"/>
    <w:qFormat/>
    <w:rsid w:val="004D7AA3"/>
    <w:rPr>
      <w:rFonts w:ascii="Wingdings" w:hAnsi="Wingdings" w:cs="Wingdings"/>
      <w:sz w:val="20"/>
    </w:rPr>
  </w:style>
  <w:style w:type="character" w:customStyle="1" w:styleId="WW8Num6z1">
    <w:name w:val="WW8Num6z1"/>
    <w:qFormat/>
    <w:rsid w:val="004D7AA3"/>
    <w:rPr>
      <w:rFonts w:ascii="Courier New" w:hAnsi="Courier New" w:cs="Courier New"/>
      <w:sz w:val="20"/>
    </w:rPr>
  </w:style>
  <w:style w:type="character" w:customStyle="1" w:styleId="WW8Num7z0">
    <w:name w:val="WW8Num7z0"/>
    <w:qFormat/>
    <w:rsid w:val="004D7AA3"/>
  </w:style>
  <w:style w:type="character" w:customStyle="1" w:styleId="WW8Num7z1">
    <w:name w:val="WW8Num7z1"/>
    <w:qFormat/>
    <w:rsid w:val="004D7AA3"/>
  </w:style>
  <w:style w:type="character" w:customStyle="1" w:styleId="WW8Num7z2">
    <w:name w:val="WW8Num7z2"/>
    <w:qFormat/>
    <w:rsid w:val="004D7AA3"/>
  </w:style>
  <w:style w:type="character" w:customStyle="1" w:styleId="WW8Num7z3">
    <w:name w:val="WW8Num7z3"/>
    <w:qFormat/>
    <w:rsid w:val="004D7AA3"/>
  </w:style>
  <w:style w:type="character" w:customStyle="1" w:styleId="WW8Num7z4">
    <w:name w:val="WW8Num7z4"/>
    <w:qFormat/>
    <w:rsid w:val="004D7AA3"/>
  </w:style>
  <w:style w:type="character" w:customStyle="1" w:styleId="WW8Num7z5">
    <w:name w:val="WW8Num7z5"/>
    <w:qFormat/>
    <w:rsid w:val="004D7AA3"/>
  </w:style>
  <w:style w:type="character" w:customStyle="1" w:styleId="WW8Num7z6">
    <w:name w:val="WW8Num7z6"/>
    <w:qFormat/>
    <w:rsid w:val="004D7AA3"/>
  </w:style>
  <w:style w:type="character" w:customStyle="1" w:styleId="WW8Num7z7">
    <w:name w:val="WW8Num7z7"/>
    <w:qFormat/>
    <w:rsid w:val="004D7AA3"/>
  </w:style>
  <w:style w:type="character" w:customStyle="1" w:styleId="WW8Num7z8">
    <w:name w:val="WW8Num7z8"/>
    <w:qFormat/>
    <w:rsid w:val="004D7AA3"/>
  </w:style>
  <w:style w:type="character" w:customStyle="1" w:styleId="WW8Num8z0">
    <w:name w:val="WW8Num8z0"/>
    <w:qFormat/>
    <w:rsid w:val="004D7AA3"/>
    <w:rPr>
      <w:rFonts w:ascii="Symbol" w:hAnsi="Symbol" w:cs="Symbol"/>
      <w:sz w:val="24"/>
      <w:szCs w:val="24"/>
    </w:rPr>
  </w:style>
  <w:style w:type="character" w:customStyle="1" w:styleId="WW8Num8z1">
    <w:name w:val="WW8Num8z1"/>
    <w:qFormat/>
    <w:rsid w:val="004D7AA3"/>
    <w:rPr>
      <w:rFonts w:ascii="Courier New" w:hAnsi="Courier New" w:cs="Courier New"/>
    </w:rPr>
  </w:style>
  <w:style w:type="character" w:customStyle="1" w:styleId="WW8Num8z2">
    <w:name w:val="WW8Num8z2"/>
    <w:qFormat/>
    <w:rsid w:val="004D7AA3"/>
    <w:rPr>
      <w:rFonts w:ascii="Wingdings" w:hAnsi="Wingdings" w:cs="Wingdings"/>
    </w:rPr>
  </w:style>
  <w:style w:type="character" w:customStyle="1" w:styleId="WW8Num9z0">
    <w:name w:val="WW8Num9z0"/>
    <w:qFormat/>
    <w:rsid w:val="004D7AA3"/>
  </w:style>
  <w:style w:type="character" w:customStyle="1" w:styleId="WW8Num9z1">
    <w:name w:val="WW8Num9z1"/>
    <w:qFormat/>
    <w:rsid w:val="004D7AA3"/>
    <w:rPr>
      <w:rFonts w:ascii="Book Antiqua" w:hAnsi="Book Antiqua" w:cs="Book Antiqua"/>
      <w:b/>
      <w:bCs/>
      <w:sz w:val="24"/>
      <w:szCs w:val="24"/>
    </w:rPr>
  </w:style>
  <w:style w:type="character" w:customStyle="1" w:styleId="WW8Num9z2">
    <w:name w:val="WW8Num9z2"/>
    <w:qFormat/>
    <w:rsid w:val="004D7AA3"/>
    <w:rPr>
      <w:rFonts w:ascii="Book Antiqua" w:hAnsi="Book Antiqua" w:cs="Book Antiqua"/>
      <w:sz w:val="24"/>
      <w:szCs w:val="24"/>
    </w:rPr>
  </w:style>
  <w:style w:type="character" w:customStyle="1" w:styleId="WW8Num9z3">
    <w:name w:val="WW8Num9z3"/>
    <w:qFormat/>
    <w:rsid w:val="004D7AA3"/>
  </w:style>
  <w:style w:type="character" w:customStyle="1" w:styleId="WW8Num9z4">
    <w:name w:val="WW8Num9z4"/>
    <w:uiPriority w:val="99"/>
    <w:qFormat/>
    <w:rsid w:val="004D7AA3"/>
  </w:style>
  <w:style w:type="character" w:customStyle="1" w:styleId="WW8Num9z5">
    <w:name w:val="WW8Num9z5"/>
    <w:uiPriority w:val="99"/>
    <w:qFormat/>
    <w:rsid w:val="004D7AA3"/>
  </w:style>
  <w:style w:type="character" w:customStyle="1" w:styleId="WW8Num9z6">
    <w:name w:val="WW8Num9z6"/>
    <w:uiPriority w:val="99"/>
    <w:qFormat/>
    <w:rsid w:val="004D7AA3"/>
  </w:style>
  <w:style w:type="character" w:customStyle="1" w:styleId="WW8Num9z7">
    <w:name w:val="WW8Num9z7"/>
    <w:uiPriority w:val="99"/>
    <w:qFormat/>
    <w:rsid w:val="004D7AA3"/>
  </w:style>
  <w:style w:type="character" w:customStyle="1" w:styleId="WW8Num9z8">
    <w:name w:val="WW8Num9z8"/>
    <w:uiPriority w:val="99"/>
    <w:qFormat/>
    <w:rsid w:val="004D7AA3"/>
  </w:style>
  <w:style w:type="character" w:customStyle="1" w:styleId="WW8Num10z0">
    <w:name w:val="WW8Num10z0"/>
    <w:qFormat/>
    <w:rsid w:val="004D7AA3"/>
  </w:style>
  <w:style w:type="character" w:customStyle="1" w:styleId="WW8Num10z1">
    <w:name w:val="WW8Num10z1"/>
    <w:qFormat/>
    <w:rsid w:val="004D7AA3"/>
  </w:style>
  <w:style w:type="character" w:customStyle="1" w:styleId="WW8Num10z2">
    <w:name w:val="WW8Num10z2"/>
    <w:uiPriority w:val="99"/>
    <w:qFormat/>
    <w:rsid w:val="004D7AA3"/>
  </w:style>
  <w:style w:type="character" w:customStyle="1" w:styleId="WW8Num10z3">
    <w:name w:val="WW8Num10z3"/>
    <w:uiPriority w:val="99"/>
    <w:qFormat/>
    <w:rsid w:val="004D7AA3"/>
  </w:style>
  <w:style w:type="character" w:customStyle="1" w:styleId="WW8Num10z4">
    <w:name w:val="WW8Num10z4"/>
    <w:qFormat/>
    <w:rsid w:val="004D7AA3"/>
  </w:style>
  <w:style w:type="character" w:customStyle="1" w:styleId="WW8Num10z5">
    <w:name w:val="WW8Num10z5"/>
    <w:qFormat/>
    <w:rsid w:val="004D7AA3"/>
  </w:style>
  <w:style w:type="character" w:customStyle="1" w:styleId="WW8Num10z6">
    <w:name w:val="WW8Num10z6"/>
    <w:qFormat/>
    <w:rsid w:val="004D7AA3"/>
  </w:style>
  <w:style w:type="character" w:customStyle="1" w:styleId="WW8Num10z7">
    <w:name w:val="WW8Num10z7"/>
    <w:qFormat/>
    <w:rsid w:val="004D7AA3"/>
  </w:style>
  <w:style w:type="character" w:customStyle="1" w:styleId="WW8Num10z8">
    <w:name w:val="WW8Num10z8"/>
    <w:qFormat/>
    <w:rsid w:val="004D7AA3"/>
  </w:style>
  <w:style w:type="character" w:customStyle="1" w:styleId="WW8Num11z0">
    <w:name w:val="WW8Num11z0"/>
    <w:qFormat/>
    <w:rsid w:val="004D7AA3"/>
    <w:rPr>
      <w:rFonts w:ascii="Symbol" w:hAnsi="Symbol" w:cs="Symbol"/>
      <w:sz w:val="24"/>
      <w:szCs w:val="24"/>
    </w:rPr>
  </w:style>
  <w:style w:type="character" w:customStyle="1" w:styleId="WW8Num11z2">
    <w:name w:val="WW8Num11z2"/>
    <w:qFormat/>
    <w:rsid w:val="004D7AA3"/>
    <w:rPr>
      <w:rFonts w:ascii="Wingdings" w:hAnsi="Wingdings" w:cs="Wingdings"/>
      <w:sz w:val="24"/>
      <w:szCs w:val="24"/>
    </w:rPr>
  </w:style>
  <w:style w:type="character" w:customStyle="1" w:styleId="WW8Num11z4">
    <w:name w:val="WW8Num11z4"/>
    <w:uiPriority w:val="99"/>
    <w:qFormat/>
    <w:rsid w:val="004D7AA3"/>
    <w:rPr>
      <w:rFonts w:ascii="Courier New" w:hAnsi="Courier New" w:cs="Courier New"/>
    </w:rPr>
  </w:style>
  <w:style w:type="character" w:customStyle="1" w:styleId="WW8Num12z0">
    <w:name w:val="WW8Num12z0"/>
    <w:qFormat/>
    <w:rsid w:val="004D7AA3"/>
    <w:rPr>
      <w:rFonts w:ascii="Symbol" w:hAnsi="Symbol" w:cs="Symbol"/>
    </w:rPr>
  </w:style>
  <w:style w:type="character" w:customStyle="1" w:styleId="WW8Num12z1">
    <w:name w:val="WW8Num12z1"/>
    <w:qFormat/>
    <w:rsid w:val="004D7AA3"/>
    <w:rPr>
      <w:rFonts w:ascii="Courier New" w:hAnsi="Courier New" w:cs="Courier New"/>
    </w:rPr>
  </w:style>
  <w:style w:type="character" w:customStyle="1" w:styleId="WW8Num12z2">
    <w:name w:val="WW8Num12z2"/>
    <w:qFormat/>
    <w:rsid w:val="004D7AA3"/>
    <w:rPr>
      <w:rFonts w:ascii="Wingdings" w:hAnsi="Wingdings" w:cs="Wingdings"/>
    </w:rPr>
  </w:style>
  <w:style w:type="character" w:customStyle="1" w:styleId="WW8Num13z0">
    <w:name w:val="WW8Num13z0"/>
    <w:qFormat/>
    <w:rsid w:val="004D7AA3"/>
  </w:style>
  <w:style w:type="character" w:customStyle="1" w:styleId="WW8Num13z1">
    <w:name w:val="WW8Num13z1"/>
    <w:qFormat/>
    <w:rsid w:val="004D7AA3"/>
  </w:style>
  <w:style w:type="character" w:customStyle="1" w:styleId="WW8Num13z2">
    <w:name w:val="WW8Num13z2"/>
    <w:qFormat/>
    <w:rsid w:val="004D7AA3"/>
  </w:style>
  <w:style w:type="character" w:customStyle="1" w:styleId="WW8Num13z3">
    <w:name w:val="WW8Num13z3"/>
    <w:qFormat/>
    <w:rsid w:val="004D7AA3"/>
  </w:style>
  <w:style w:type="character" w:customStyle="1" w:styleId="WW8Num13z4">
    <w:name w:val="WW8Num13z4"/>
    <w:qFormat/>
    <w:rsid w:val="004D7AA3"/>
  </w:style>
  <w:style w:type="character" w:customStyle="1" w:styleId="WW8Num13z5">
    <w:name w:val="WW8Num13z5"/>
    <w:qFormat/>
    <w:rsid w:val="004D7AA3"/>
  </w:style>
  <w:style w:type="character" w:customStyle="1" w:styleId="WW8Num13z6">
    <w:name w:val="WW8Num13z6"/>
    <w:qFormat/>
    <w:rsid w:val="004D7AA3"/>
  </w:style>
  <w:style w:type="character" w:customStyle="1" w:styleId="WW8Num13z7">
    <w:name w:val="WW8Num13z7"/>
    <w:qFormat/>
    <w:rsid w:val="004D7AA3"/>
  </w:style>
  <w:style w:type="character" w:customStyle="1" w:styleId="WW8Num13z8">
    <w:name w:val="WW8Num13z8"/>
    <w:qFormat/>
    <w:rsid w:val="004D7AA3"/>
  </w:style>
  <w:style w:type="character" w:customStyle="1" w:styleId="WW8Num14z0">
    <w:name w:val="WW8Num14z0"/>
    <w:qFormat/>
    <w:rsid w:val="004D7AA3"/>
    <w:rPr>
      <w:rFonts w:ascii="Symbol" w:hAnsi="Symbol" w:cs="Symbol"/>
      <w:sz w:val="20"/>
    </w:rPr>
  </w:style>
  <w:style w:type="character" w:customStyle="1" w:styleId="WW8Num14z1">
    <w:name w:val="WW8Num14z1"/>
    <w:qFormat/>
    <w:rsid w:val="004D7AA3"/>
    <w:rPr>
      <w:rFonts w:ascii="Courier New" w:hAnsi="Courier New" w:cs="Courier New"/>
      <w:sz w:val="20"/>
    </w:rPr>
  </w:style>
  <w:style w:type="character" w:customStyle="1" w:styleId="WW8Num14z2">
    <w:name w:val="WW8Num14z2"/>
    <w:qFormat/>
    <w:rsid w:val="004D7AA3"/>
    <w:rPr>
      <w:rFonts w:ascii="Wingdings" w:hAnsi="Wingdings" w:cs="Wingdings"/>
      <w:sz w:val="20"/>
    </w:rPr>
  </w:style>
  <w:style w:type="character" w:customStyle="1" w:styleId="WW8Num15z0">
    <w:name w:val="WW8Num15z0"/>
    <w:qFormat/>
    <w:rsid w:val="004D7AA3"/>
  </w:style>
  <w:style w:type="character" w:customStyle="1" w:styleId="WW8Num15z1">
    <w:name w:val="WW8Num15z1"/>
    <w:qFormat/>
    <w:rsid w:val="004D7AA3"/>
  </w:style>
  <w:style w:type="character" w:customStyle="1" w:styleId="WW8Num15z2">
    <w:name w:val="WW8Num15z2"/>
    <w:qFormat/>
    <w:rsid w:val="004D7AA3"/>
  </w:style>
  <w:style w:type="character" w:customStyle="1" w:styleId="WW8Num15z3">
    <w:name w:val="WW8Num15z3"/>
    <w:qFormat/>
    <w:rsid w:val="004D7AA3"/>
  </w:style>
  <w:style w:type="character" w:customStyle="1" w:styleId="WW8Num15z4">
    <w:name w:val="WW8Num15z4"/>
    <w:qFormat/>
    <w:rsid w:val="004D7AA3"/>
  </w:style>
  <w:style w:type="character" w:customStyle="1" w:styleId="WW8Num15z5">
    <w:name w:val="WW8Num15z5"/>
    <w:qFormat/>
    <w:rsid w:val="004D7AA3"/>
  </w:style>
  <w:style w:type="character" w:customStyle="1" w:styleId="WW8Num15z6">
    <w:name w:val="WW8Num15z6"/>
    <w:qFormat/>
    <w:rsid w:val="004D7AA3"/>
  </w:style>
  <w:style w:type="character" w:customStyle="1" w:styleId="WW8Num15z7">
    <w:name w:val="WW8Num15z7"/>
    <w:qFormat/>
    <w:rsid w:val="004D7AA3"/>
  </w:style>
  <w:style w:type="character" w:customStyle="1" w:styleId="WW8Num15z8">
    <w:name w:val="WW8Num15z8"/>
    <w:qFormat/>
    <w:rsid w:val="004D7AA3"/>
  </w:style>
  <w:style w:type="character" w:customStyle="1" w:styleId="WW8Num16z0">
    <w:name w:val="WW8Num16z0"/>
    <w:qFormat/>
    <w:rsid w:val="004D7AA3"/>
  </w:style>
  <w:style w:type="character" w:customStyle="1" w:styleId="WW8Num16z1">
    <w:name w:val="WW8Num16z1"/>
    <w:qFormat/>
    <w:rsid w:val="004D7AA3"/>
  </w:style>
  <w:style w:type="character" w:customStyle="1" w:styleId="WW8Num16z2">
    <w:name w:val="WW8Num16z2"/>
    <w:qFormat/>
    <w:rsid w:val="004D7AA3"/>
  </w:style>
  <w:style w:type="character" w:customStyle="1" w:styleId="WW8Num16z3">
    <w:name w:val="WW8Num16z3"/>
    <w:qFormat/>
    <w:rsid w:val="004D7AA3"/>
  </w:style>
  <w:style w:type="character" w:customStyle="1" w:styleId="WW8Num16z4">
    <w:name w:val="WW8Num16z4"/>
    <w:qFormat/>
    <w:rsid w:val="004D7AA3"/>
  </w:style>
  <w:style w:type="character" w:customStyle="1" w:styleId="WW8Num16z5">
    <w:name w:val="WW8Num16z5"/>
    <w:qFormat/>
    <w:rsid w:val="004D7AA3"/>
  </w:style>
  <w:style w:type="character" w:customStyle="1" w:styleId="WW8Num16z6">
    <w:name w:val="WW8Num16z6"/>
    <w:qFormat/>
    <w:rsid w:val="004D7AA3"/>
  </w:style>
  <w:style w:type="character" w:customStyle="1" w:styleId="WW8Num16z7">
    <w:name w:val="WW8Num16z7"/>
    <w:qFormat/>
    <w:rsid w:val="004D7AA3"/>
  </w:style>
  <w:style w:type="character" w:customStyle="1" w:styleId="WW8Num16z8">
    <w:name w:val="WW8Num16z8"/>
    <w:qFormat/>
    <w:rsid w:val="004D7AA3"/>
  </w:style>
  <w:style w:type="character" w:customStyle="1" w:styleId="WW8Num17z0">
    <w:name w:val="WW8Num17z0"/>
    <w:qFormat/>
    <w:rsid w:val="004D7AA3"/>
    <w:rPr>
      <w:rFonts w:ascii="Symbol" w:hAnsi="Symbol" w:cs="Symbol"/>
      <w:sz w:val="22"/>
      <w:szCs w:val="22"/>
    </w:rPr>
  </w:style>
  <w:style w:type="character" w:customStyle="1" w:styleId="WW8Num17z1">
    <w:name w:val="WW8Num17z1"/>
    <w:qFormat/>
    <w:rsid w:val="004D7AA3"/>
    <w:rPr>
      <w:rFonts w:ascii="Courier New" w:hAnsi="Courier New" w:cs="Courier New"/>
    </w:rPr>
  </w:style>
  <w:style w:type="character" w:customStyle="1" w:styleId="WW8Num17z2">
    <w:name w:val="WW8Num17z2"/>
    <w:qFormat/>
    <w:rsid w:val="004D7AA3"/>
    <w:rPr>
      <w:rFonts w:ascii="Wingdings" w:hAnsi="Wingdings" w:cs="Wingdings"/>
    </w:rPr>
  </w:style>
  <w:style w:type="character" w:customStyle="1" w:styleId="WW8Num18z0">
    <w:name w:val="WW8Num18z0"/>
    <w:qFormat/>
    <w:rsid w:val="004D7AA3"/>
    <w:rPr>
      <w:rFonts w:ascii="Symbol" w:hAnsi="Symbol" w:cs="Symbol"/>
    </w:rPr>
  </w:style>
  <w:style w:type="character" w:customStyle="1" w:styleId="WW8Num18z1">
    <w:name w:val="WW8Num18z1"/>
    <w:qFormat/>
    <w:rsid w:val="004D7AA3"/>
    <w:rPr>
      <w:rFonts w:ascii="Courier New" w:hAnsi="Courier New" w:cs="Courier New"/>
    </w:rPr>
  </w:style>
  <w:style w:type="character" w:customStyle="1" w:styleId="WW8Num18z2">
    <w:name w:val="WW8Num18z2"/>
    <w:qFormat/>
    <w:rsid w:val="004D7AA3"/>
    <w:rPr>
      <w:rFonts w:ascii="Wingdings" w:hAnsi="Wingdings" w:cs="Wingdings"/>
    </w:rPr>
  </w:style>
  <w:style w:type="character" w:customStyle="1" w:styleId="WW8Num19z0">
    <w:name w:val="WW8Num19z0"/>
    <w:qFormat/>
    <w:rsid w:val="004D7AA3"/>
    <w:rPr>
      <w:rFonts w:ascii="Symbol" w:hAnsi="Symbol" w:cs="Symbol"/>
    </w:rPr>
  </w:style>
  <w:style w:type="character" w:customStyle="1" w:styleId="WW8Num19z1">
    <w:name w:val="WW8Num19z1"/>
    <w:qFormat/>
    <w:rsid w:val="004D7AA3"/>
    <w:rPr>
      <w:rFonts w:ascii="Courier New" w:hAnsi="Courier New" w:cs="Courier New"/>
    </w:rPr>
  </w:style>
  <w:style w:type="character" w:customStyle="1" w:styleId="WW8Num19z2">
    <w:name w:val="WW8Num19z2"/>
    <w:qFormat/>
    <w:rsid w:val="004D7AA3"/>
    <w:rPr>
      <w:rFonts w:ascii="Wingdings" w:hAnsi="Wingdings" w:cs="Wingdings"/>
    </w:rPr>
  </w:style>
  <w:style w:type="character" w:customStyle="1" w:styleId="WW8Num20z0">
    <w:name w:val="WW8Num20z0"/>
    <w:qFormat/>
    <w:rsid w:val="004D7AA3"/>
  </w:style>
  <w:style w:type="character" w:customStyle="1" w:styleId="WW8Num20z1">
    <w:name w:val="WW8Num20z1"/>
    <w:qFormat/>
    <w:rsid w:val="004D7AA3"/>
  </w:style>
  <w:style w:type="character" w:customStyle="1" w:styleId="WW8Num20z2">
    <w:name w:val="WW8Num20z2"/>
    <w:qFormat/>
    <w:rsid w:val="004D7AA3"/>
  </w:style>
  <w:style w:type="character" w:customStyle="1" w:styleId="WW8Num20z3">
    <w:name w:val="WW8Num20z3"/>
    <w:qFormat/>
    <w:rsid w:val="004D7AA3"/>
  </w:style>
  <w:style w:type="character" w:customStyle="1" w:styleId="WW8Num20z4">
    <w:name w:val="WW8Num20z4"/>
    <w:qFormat/>
    <w:rsid w:val="004D7AA3"/>
  </w:style>
  <w:style w:type="character" w:customStyle="1" w:styleId="WW8Num20z5">
    <w:name w:val="WW8Num20z5"/>
    <w:qFormat/>
    <w:rsid w:val="004D7AA3"/>
  </w:style>
  <w:style w:type="character" w:customStyle="1" w:styleId="WW8Num20z6">
    <w:name w:val="WW8Num20z6"/>
    <w:qFormat/>
    <w:rsid w:val="004D7AA3"/>
  </w:style>
  <w:style w:type="character" w:customStyle="1" w:styleId="WW8Num20z7">
    <w:name w:val="WW8Num20z7"/>
    <w:qFormat/>
    <w:rsid w:val="004D7AA3"/>
  </w:style>
  <w:style w:type="character" w:customStyle="1" w:styleId="WW8Num20z8">
    <w:name w:val="WW8Num20z8"/>
    <w:qFormat/>
    <w:rsid w:val="004D7AA3"/>
  </w:style>
  <w:style w:type="character" w:customStyle="1" w:styleId="WW8Num21z0">
    <w:name w:val="WW8Num21z0"/>
    <w:qFormat/>
    <w:rsid w:val="004D7AA3"/>
  </w:style>
  <w:style w:type="character" w:customStyle="1" w:styleId="WW8Num21z1">
    <w:name w:val="WW8Num21z1"/>
    <w:qFormat/>
    <w:rsid w:val="004D7AA3"/>
  </w:style>
  <w:style w:type="character" w:customStyle="1" w:styleId="WW8Num21z2">
    <w:name w:val="WW8Num21z2"/>
    <w:qFormat/>
    <w:rsid w:val="004D7AA3"/>
  </w:style>
  <w:style w:type="character" w:customStyle="1" w:styleId="WW8Num21z3">
    <w:name w:val="WW8Num21z3"/>
    <w:qFormat/>
    <w:rsid w:val="004D7AA3"/>
  </w:style>
  <w:style w:type="character" w:customStyle="1" w:styleId="WW8Num21z4">
    <w:name w:val="WW8Num21z4"/>
    <w:qFormat/>
    <w:rsid w:val="004D7AA3"/>
  </w:style>
  <w:style w:type="character" w:customStyle="1" w:styleId="WW8Num21z5">
    <w:name w:val="WW8Num21z5"/>
    <w:qFormat/>
    <w:rsid w:val="004D7AA3"/>
  </w:style>
  <w:style w:type="character" w:customStyle="1" w:styleId="WW8Num21z6">
    <w:name w:val="WW8Num21z6"/>
    <w:qFormat/>
    <w:rsid w:val="004D7AA3"/>
  </w:style>
  <w:style w:type="character" w:customStyle="1" w:styleId="WW8Num21z7">
    <w:name w:val="WW8Num21z7"/>
    <w:qFormat/>
    <w:rsid w:val="004D7AA3"/>
  </w:style>
  <w:style w:type="character" w:customStyle="1" w:styleId="WW8Num21z8">
    <w:name w:val="WW8Num21z8"/>
    <w:qFormat/>
    <w:rsid w:val="004D7AA3"/>
  </w:style>
  <w:style w:type="character" w:customStyle="1" w:styleId="WW8Num22z0">
    <w:name w:val="WW8Num22z0"/>
    <w:qFormat/>
    <w:rsid w:val="004D7AA3"/>
    <w:rPr>
      <w:rFonts w:ascii="Book Antiqua" w:hAnsi="Book Antiqua" w:cs="Book Antiqua"/>
      <w:b/>
      <w:bCs/>
      <w:sz w:val="24"/>
      <w:szCs w:val="24"/>
    </w:rPr>
  </w:style>
  <w:style w:type="character" w:customStyle="1" w:styleId="WW8Num22z1">
    <w:name w:val="WW8Num22z1"/>
    <w:qFormat/>
    <w:rsid w:val="004D7AA3"/>
    <w:rPr>
      <w:rFonts w:ascii="Book Antiqua" w:hAnsi="Book Antiqua" w:cs="Book Antiqua"/>
      <w:b/>
      <w:bCs/>
      <w:sz w:val="24"/>
      <w:szCs w:val="24"/>
      <w:lang w:val="es-ES"/>
    </w:rPr>
  </w:style>
  <w:style w:type="character" w:customStyle="1" w:styleId="WW8Num22z2">
    <w:name w:val="WW8Num22z2"/>
    <w:qFormat/>
    <w:rsid w:val="004D7AA3"/>
  </w:style>
  <w:style w:type="character" w:customStyle="1" w:styleId="WW8Num22z3">
    <w:name w:val="WW8Num22z3"/>
    <w:qFormat/>
    <w:rsid w:val="004D7AA3"/>
  </w:style>
  <w:style w:type="character" w:customStyle="1" w:styleId="WW8Num22z4">
    <w:name w:val="WW8Num22z4"/>
    <w:qFormat/>
    <w:rsid w:val="004D7AA3"/>
  </w:style>
  <w:style w:type="character" w:customStyle="1" w:styleId="WW8Num22z5">
    <w:name w:val="WW8Num22z5"/>
    <w:qFormat/>
    <w:rsid w:val="004D7AA3"/>
  </w:style>
  <w:style w:type="character" w:customStyle="1" w:styleId="WW8Num22z6">
    <w:name w:val="WW8Num22z6"/>
    <w:qFormat/>
    <w:rsid w:val="004D7AA3"/>
  </w:style>
  <w:style w:type="character" w:customStyle="1" w:styleId="WW8Num22z7">
    <w:name w:val="WW8Num22z7"/>
    <w:qFormat/>
    <w:rsid w:val="004D7AA3"/>
  </w:style>
  <w:style w:type="character" w:customStyle="1" w:styleId="WW8Num22z8">
    <w:name w:val="WW8Num22z8"/>
    <w:qFormat/>
    <w:rsid w:val="004D7AA3"/>
  </w:style>
  <w:style w:type="character" w:customStyle="1" w:styleId="WW8Num23z0">
    <w:name w:val="WW8Num23z0"/>
    <w:qFormat/>
    <w:rsid w:val="004D7AA3"/>
  </w:style>
  <w:style w:type="character" w:customStyle="1" w:styleId="WW8Num23z1">
    <w:name w:val="WW8Num23z1"/>
    <w:qFormat/>
    <w:rsid w:val="004D7AA3"/>
  </w:style>
  <w:style w:type="character" w:customStyle="1" w:styleId="WW8Num23z2">
    <w:name w:val="WW8Num23z2"/>
    <w:qFormat/>
    <w:rsid w:val="004D7AA3"/>
  </w:style>
  <w:style w:type="character" w:customStyle="1" w:styleId="WW8Num23z3">
    <w:name w:val="WW8Num23z3"/>
    <w:qFormat/>
    <w:rsid w:val="004D7AA3"/>
  </w:style>
  <w:style w:type="character" w:customStyle="1" w:styleId="WW8Num23z4">
    <w:name w:val="WW8Num23z4"/>
    <w:qFormat/>
    <w:rsid w:val="004D7AA3"/>
  </w:style>
  <w:style w:type="character" w:customStyle="1" w:styleId="WW8Num23z5">
    <w:name w:val="WW8Num23z5"/>
    <w:qFormat/>
    <w:rsid w:val="004D7AA3"/>
  </w:style>
  <w:style w:type="character" w:customStyle="1" w:styleId="WW8Num23z6">
    <w:name w:val="WW8Num23z6"/>
    <w:qFormat/>
    <w:rsid w:val="004D7AA3"/>
  </w:style>
  <w:style w:type="character" w:customStyle="1" w:styleId="WW8Num23z7">
    <w:name w:val="WW8Num23z7"/>
    <w:qFormat/>
    <w:rsid w:val="004D7AA3"/>
  </w:style>
  <w:style w:type="character" w:customStyle="1" w:styleId="WW8Num23z8">
    <w:name w:val="WW8Num23z8"/>
    <w:qFormat/>
    <w:rsid w:val="004D7AA3"/>
  </w:style>
  <w:style w:type="character" w:customStyle="1" w:styleId="WW8Num24z0">
    <w:name w:val="WW8Num24z0"/>
    <w:qFormat/>
    <w:rsid w:val="004D7AA3"/>
  </w:style>
  <w:style w:type="character" w:customStyle="1" w:styleId="WW8Num24z1">
    <w:name w:val="WW8Num24z1"/>
    <w:qFormat/>
    <w:rsid w:val="004D7AA3"/>
  </w:style>
  <w:style w:type="character" w:customStyle="1" w:styleId="WW8Num24z2">
    <w:name w:val="WW8Num24z2"/>
    <w:qFormat/>
    <w:rsid w:val="004D7AA3"/>
  </w:style>
  <w:style w:type="character" w:customStyle="1" w:styleId="WW8Num24z3">
    <w:name w:val="WW8Num24z3"/>
    <w:qFormat/>
    <w:rsid w:val="004D7AA3"/>
    <w:rPr>
      <w:rFonts w:ascii="Symbol" w:hAnsi="Symbol" w:cs="Symbol"/>
    </w:rPr>
  </w:style>
  <w:style w:type="character" w:customStyle="1" w:styleId="WW8Num24z4">
    <w:name w:val="WW8Num24z4"/>
    <w:qFormat/>
    <w:rsid w:val="004D7AA3"/>
    <w:rPr>
      <w:rFonts w:ascii="Wingdings" w:hAnsi="Wingdings" w:cs="Wingdings"/>
    </w:rPr>
  </w:style>
  <w:style w:type="character" w:customStyle="1" w:styleId="WW8Num24z5">
    <w:name w:val="WW8Num24z5"/>
    <w:qFormat/>
    <w:rsid w:val="004D7AA3"/>
  </w:style>
  <w:style w:type="character" w:customStyle="1" w:styleId="WW8Num24z6">
    <w:name w:val="WW8Num24z6"/>
    <w:qFormat/>
    <w:rsid w:val="004D7AA3"/>
  </w:style>
  <w:style w:type="character" w:customStyle="1" w:styleId="WW8Num24z7">
    <w:name w:val="WW8Num24z7"/>
    <w:qFormat/>
    <w:rsid w:val="004D7AA3"/>
  </w:style>
  <w:style w:type="character" w:customStyle="1" w:styleId="WW8Num24z8">
    <w:name w:val="WW8Num24z8"/>
    <w:qFormat/>
    <w:rsid w:val="004D7AA3"/>
  </w:style>
  <w:style w:type="character" w:customStyle="1" w:styleId="WW8Num25z0">
    <w:name w:val="WW8Num25z0"/>
    <w:qFormat/>
    <w:rsid w:val="004D7AA3"/>
  </w:style>
  <w:style w:type="character" w:customStyle="1" w:styleId="WW8Num25z1">
    <w:name w:val="WW8Num25z1"/>
    <w:qFormat/>
    <w:rsid w:val="004D7AA3"/>
  </w:style>
  <w:style w:type="character" w:customStyle="1" w:styleId="WW8Num25z2">
    <w:name w:val="WW8Num25z2"/>
    <w:qFormat/>
    <w:rsid w:val="004D7AA3"/>
  </w:style>
  <w:style w:type="character" w:customStyle="1" w:styleId="WW8Num25z3">
    <w:name w:val="WW8Num25z3"/>
    <w:qFormat/>
    <w:rsid w:val="004D7AA3"/>
  </w:style>
  <w:style w:type="character" w:customStyle="1" w:styleId="WW8Num25z4">
    <w:name w:val="WW8Num25z4"/>
    <w:qFormat/>
    <w:rsid w:val="004D7AA3"/>
  </w:style>
  <w:style w:type="character" w:customStyle="1" w:styleId="WW8Num25z5">
    <w:name w:val="WW8Num25z5"/>
    <w:qFormat/>
    <w:rsid w:val="004D7AA3"/>
  </w:style>
  <w:style w:type="character" w:customStyle="1" w:styleId="WW8Num25z6">
    <w:name w:val="WW8Num25z6"/>
    <w:qFormat/>
    <w:rsid w:val="004D7AA3"/>
  </w:style>
  <w:style w:type="character" w:customStyle="1" w:styleId="WW8Num25z7">
    <w:name w:val="WW8Num25z7"/>
    <w:qFormat/>
    <w:rsid w:val="004D7AA3"/>
  </w:style>
  <w:style w:type="character" w:customStyle="1" w:styleId="WW8Num25z8">
    <w:name w:val="WW8Num25z8"/>
    <w:qFormat/>
    <w:rsid w:val="004D7AA3"/>
  </w:style>
  <w:style w:type="character" w:customStyle="1" w:styleId="WW8Num26z0">
    <w:name w:val="WW8Num26z0"/>
    <w:qFormat/>
    <w:rsid w:val="004D7AA3"/>
  </w:style>
  <w:style w:type="character" w:customStyle="1" w:styleId="WW8Num26z1">
    <w:name w:val="WW8Num26z1"/>
    <w:qFormat/>
    <w:rsid w:val="004D7AA3"/>
    <w:rPr>
      <w:color w:val="000000"/>
      <w:sz w:val="24"/>
    </w:rPr>
  </w:style>
  <w:style w:type="character" w:customStyle="1" w:styleId="WW8Num26z2">
    <w:name w:val="WW8Num26z2"/>
    <w:qFormat/>
    <w:rsid w:val="004D7AA3"/>
  </w:style>
  <w:style w:type="character" w:customStyle="1" w:styleId="WW8Num26z3">
    <w:name w:val="WW8Num26z3"/>
    <w:qFormat/>
    <w:rsid w:val="004D7AA3"/>
  </w:style>
  <w:style w:type="character" w:customStyle="1" w:styleId="WW8Num26z4">
    <w:name w:val="WW8Num26z4"/>
    <w:qFormat/>
    <w:rsid w:val="004D7AA3"/>
  </w:style>
  <w:style w:type="character" w:customStyle="1" w:styleId="WW8Num26z5">
    <w:name w:val="WW8Num26z5"/>
    <w:qFormat/>
    <w:rsid w:val="004D7AA3"/>
  </w:style>
  <w:style w:type="character" w:customStyle="1" w:styleId="WW8Num26z6">
    <w:name w:val="WW8Num26z6"/>
    <w:qFormat/>
    <w:rsid w:val="004D7AA3"/>
  </w:style>
  <w:style w:type="character" w:customStyle="1" w:styleId="WW8Num26z7">
    <w:name w:val="WW8Num26z7"/>
    <w:qFormat/>
    <w:rsid w:val="004D7AA3"/>
  </w:style>
  <w:style w:type="character" w:customStyle="1" w:styleId="WW8Num26z8">
    <w:name w:val="WW8Num26z8"/>
    <w:qFormat/>
    <w:rsid w:val="004D7AA3"/>
  </w:style>
  <w:style w:type="character" w:customStyle="1" w:styleId="WW8Num27z0">
    <w:name w:val="WW8Num27z0"/>
    <w:qFormat/>
    <w:rsid w:val="004D7AA3"/>
  </w:style>
  <w:style w:type="character" w:customStyle="1" w:styleId="WW8Num27z1">
    <w:name w:val="WW8Num27z1"/>
    <w:qFormat/>
    <w:rsid w:val="004D7AA3"/>
  </w:style>
  <w:style w:type="character" w:customStyle="1" w:styleId="WW8Num27z2">
    <w:name w:val="WW8Num27z2"/>
    <w:qFormat/>
    <w:rsid w:val="004D7AA3"/>
  </w:style>
  <w:style w:type="character" w:customStyle="1" w:styleId="WW8Num27z3">
    <w:name w:val="WW8Num27z3"/>
    <w:qFormat/>
    <w:rsid w:val="004D7AA3"/>
  </w:style>
  <w:style w:type="character" w:customStyle="1" w:styleId="WW8Num27z4">
    <w:name w:val="WW8Num27z4"/>
    <w:qFormat/>
    <w:rsid w:val="004D7AA3"/>
  </w:style>
  <w:style w:type="character" w:customStyle="1" w:styleId="WW8Num27z5">
    <w:name w:val="WW8Num27z5"/>
    <w:qFormat/>
    <w:rsid w:val="004D7AA3"/>
  </w:style>
  <w:style w:type="character" w:customStyle="1" w:styleId="WW8Num27z6">
    <w:name w:val="WW8Num27z6"/>
    <w:qFormat/>
    <w:rsid w:val="004D7AA3"/>
  </w:style>
  <w:style w:type="character" w:customStyle="1" w:styleId="WW8Num27z7">
    <w:name w:val="WW8Num27z7"/>
    <w:qFormat/>
    <w:rsid w:val="004D7AA3"/>
  </w:style>
  <w:style w:type="character" w:customStyle="1" w:styleId="WW8Num27z8">
    <w:name w:val="WW8Num27z8"/>
    <w:qFormat/>
    <w:rsid w:val="004D7AA3"/>
  </w:style>
  <w:style w:type="character" w:customStyle="1" w:styleId="WW8Num28z0">
    <w:name w:val="WW8Num28z0"/>
    <w:qFormat/>
    <w:rsid w:val="004D7AA3"/>
    <w:rPr>
      <w:rFonts w:ascii="Symbol" w:hAnsi="Symbol" w:cs="Symbol"/>
    </w:rPr>
  </w:style>
  <w:style w:type="character" w:customStyle="1" w:styleId="WW8Num28z1">
    <w:name w:val="WW8Num28z1"/>
    <w:qFormat/>
    <w:rsid w:val="004D7AA3"/>
    <w:rPr>
      <w:rFonts w:ascii="Courier New" w:hAnsi="Courier New" w:cs="Courier New"/>
    </w:rPr>
  </w:style>
  <w:style w:type="character" w:customStyle="1" w:styleId="WW8Num28z2">
    <w:name w:val="WW8Num28z2"/>
    <w:qFormat/>
    <w:rsid w:val="004D7AA3"/>
    <w:rPr>
      <w:rFonts w:ascii="Wingdings" w:hAnsi="Wingdings" w:cs="Wingdings"/>
    </w:rPr>
  </w:style>
  <w:style w:type="character" w:customStyle="1" w:styleId="WW8Num29z0">
    <w:name w:val="WW8Num29z0"/>
    <w:qFormat/>
    <w:rsid w:val="004D7AA3"/>
    <w:rPr>
      <w:rFonts w:ascii="Symbol" w:hAnsi="Symbol" w:cs="Symbol"/>
    </w:rPr>
  </w:style>
  <w:style w:type="character" w:customStyle="1" w:styleId="WW8Num29z1">
    <w:name w:val="WW8Num29z1"/>
    <w:qFormat/>
    <w:rsid w:val="004D7AA3"/>
    <w:rPr>
      <w:rFonts w:ascii="Courier New" w:hAnsi="Courier New" w:cs="Courier New"/>
    </w:rPr>
  </w:style>
  <w:style w:type="character" w:customStyle="1" w:styleId="WW8Num29z2">
    <w:name w:val="WW8Num29z2"/>
    <w:qFormat/>
    <w:rsid w:val="004D7AA3"/>
    <w:rPr>
      <w:rFonts w:ascii="Wingdings" w:hAnsi="Wingdings" w:cs="Wingdings"/>
    </w:rPr>
  </w:style>
  <w:style w:type="character" w:customStyle="1" w:styleId="WW8Num30z0">
    <w:name w:val="WW8Num30z0"/>
    <w:qFormat/>
    <w:rsid w:val="004D7AA3"/>
  </w:style>
  <w:style w:type="character" w:customStyle="1" w:styleId="WW8Num30z1">
    <w:name w:val="WW8Num30z1"/>
    <w:qFormat/>
    <w:rsid w:val="004D7AA3"/>
  </w:style>
  <w:style w:type="character" w:customStyle="1" w:styleId="WW8Num30z2">
    <w:name w:val="WW8Num30z2"/>
    <w:qFormat/>
    <w:rsid w:val="004D7AA3"/>
  </w:style>
  <w:style w:type="character" w:customStyle="1" w:styleId="WW8Num30z3">
    <w:name w:val="WW8Num30z3"/>
    <w:qFormat/>
    <w:rsid w:val="004D7AA3"/>
  </w:style>
  <w:style w:type="character" w:customStyle="1" w:styleId="WW8Num30z4">
    <w:name w:val="WW8Num30z4"/>
    <w:qFormat/>
    <w:rsid w:val="004D7AA3"/>
  </w:style>
  <w:style w:type="character" w:customStyle="1" w:styleId="WW8Num30z5">
    <w:name w:val="WW8Num30z5"/>
    <w:qFormat/>
    <w:rsid w:val="004D7AA3"/>
  </w:style>
  <w:style w:type="character" w:customStyle="1" w:styleId="WW8Num30z6">
    <w:name w:val="WW8Num30z6"/>
    <w:qFormat/>
    <w:rsid w:val="004D7AA3"/>
  </w:style>
  <w:style w:type="character" w:customStyle="1" w:styleId="WW8Num30z7">
    <w:name w:val="WW8Num30z7"/>
    <w:qFormat/>
    <w:rsid w:val="004D7AA3"/>
  </w:style>
  <w:style w:type="character" w:customStyle="1" w:styleId="WW8Num30z8">
    <w:name w:val="WW8Num30z8"/>
    <w:qFormat/>
    <w:rsid w:val="004D7AA3"/>
  </w:style>
  <w:style w:type="character" w:customStyle="1" w:styleId="WW8Num31z0">
    <w:name w:val="WW8Num31z0"/>
    <w:qFormat/>
    <w:rsid w:val="004D7AA3"/>
  </w:style>
  <w:style w:type="character" w:customStyle="1" w:styleId="WW8Num31z1">
    <w:name w:val="WW8Num31z1"/>
    <w:qFormat/>
    <w:rsid w:val="004D7AA3"/>
  </w:style>
  <w:style w:type="character" w:customStyle="1" w:styleId="WW8Num31z2">
    <w:name w:val="WW8Num31z2"/>
    <w:qFormat/>
    <w:rsid w:val="004D7AA3"/>
  </w:style>
  <w:style w:type="character" w:customStyle="1" w:styleId="WW8Num31z3">
    <w:name w:val="WW8Num31z3"/>
    <w:qFormat/>
    <w:rsid w:val="004D7AA3"/>
  </w:style>
  <w:style w:type="character" w:customStyle="1" w:styleId="WW8Num31z4">
    <w:name w:val="WW8Num31z4"/>
    <w:qFormat/>
    <w:rsid w:val="004D7AA3"/>
  </w:style>
  <w:style w:type="character" w:customStyle="1" w:styleId="WW8Num31z5">
    <w:name w:val="WW8Num31z5"/>
    <w:qFormat/>
    <w:rsid w:val="004D7AA3"/>
  </w:style>
  <w:style w:type="character" w:customStyle="1" w:styleId="WW8Num31z6">
    <w:name w:val="WW8Num31z6"/>
    <w:qFormat/>
    <w:rsid w:val="004D7AA3"/>
  </w:style>
  <w:style w:type="character" w:customStyle="1" w:styleId="WW8Num31z7">
    <w:name w:val="WW8Num31z7"/>
    <w:qFormat/>
    <w:rsid w:val="004D7AA3"/>
  </w:style>
  <w:style w:type="character" w:customStyle="1" w:styleId="WW8Num31z8">
    <w:name w:val="WW8Num31z8"/>
    <w:qFormat/>
    <w:rsid w:val="004D7AA3"/>
  </w:style>
  <w:style w:type="character" w:customStyle="1" w:styleId="WW8Num32z0">
    <w:name w:val="WW8Num32z0"/>
    <w:qFormat/>
    <w:rsid w:val="004D7AA3"/>
  </w:style>
  <w:style w:type="character" w:customStyle="1" w:styleId="WW8Num32z1">
    <w:name w:val="WW8Num32z1"/>
    <w:qFormat/>
    <w:rsid w:val="004D7AA3"/>
  </w:style>
  <w:style w:type="character" w:customStyle="1" w:styleId="WW8Num32z2">
    <w:name w:val="WW8Num32z2"/>
    <w:qFormat/>
    <w:rsid w:val="004D7AA3"/>
  </w:style>
  <w:style w:type="character" w:customStyle="1" w:styleId="WW8Num32z3">
    <w:name w:val="WW8Num32z3"/>
    <w:qFormat/>
    <w:rsid w:val="004D7AA3"/>
  </w:style>
  <w:style w:type="character" w:customStyle="1" w:styleId="WW8Num32z4">
    <w:name w:val="WW8Num32z4"/>
    <w:qFormat/>
    <w:rsid w:val="004D7AA3"/>
  </w:style>
  <w:style w:type="character" w:customStyle="1" w:styleId="WW8Num32z5">
    <w:name w:val="WW8Num32z5"/>
    <w:qFormat/>
    <w:rsid w:val="004D7AA3"/>
  </w:style>
  <w:style w:type="character" w:customStyle="1" w:styleId="WW8Num32z6">
    <w:name w:val="WW8Num32z6"/>
    <w:qFormat/>
    <w:rsid w:val="004D7AA3"/>
  </w:style>
  <w:style w:type="character" w:customStyle="1" w:styleId="WW8Num32z7">
    <w:name w:val="WW8Num32z7"/>
    <w:qFormat/>
    <w:rsid w:val="004D7AA3"/>
  </w:style>
  <w:style w:type="character" w:customStyle="1" w:styleId="WW8Num32z8">
    <w:name w:val="WW8Num32z8"/>
    <w:qFormat/>
    <w:rsid w:val="004D7AA3"/>
  </w:style>
  <w:style w:type="character" w:customStyle="1" w:styleId="WW8Num33z0">
    <w:name w:val="WW8Num33z0"/>
    <w:qFormat/>
    <w:rsid w:val="004D7AA3"/>
  </w:style>
  <w:style w:type="character" w:customStyle="1" w:styleId="WW8Num33z1">
    <w:name w:val="WW8Num33z1"/>
    <w:qFormat/>
    <w:rsid w:val="004D7AA3"/>
  </w:style>
  <w:style w:type="character" w:customStyle="1" w:styleId="WW8Num33z2">
    <w:name w:val="WW8Num33z2"/>
    <w:qFormat/>
    <w:rsid w:val="004D7AA3"/>
  </w:style>
  <w:style w:type="character" w:customStyle="1" w:styleId="WW8Num33z3">
    <w:name w:val="WW8Num33z3"/>
    <w:qFormat/>
    <w:rsid w:val="004D7AA3"/>
  </w:style>
  <w:style w:type="character" w:customStyle="1" w:styleId="WW8Num33z4">
    <w:name w:val="WW8Num33z4"/>
    <w:qFormat/>
    <w:rsid w:val="004D7AA3"/>
  </w:style>
  <w:style w:type="character" w:customStyle="1" w:styleId="WW8Num33z5">
    <w:name w:val="WW8Num33z5"/>
    <w:qFormat/>
    <w:rsid w:val="004D7AA3"/>
  </w:style>
  <w:style w:type="character" w:customStyle="1" w:styleId="WW8Num33z6">
    <w:name w:val="WW8Num33z6"/>
    <w:qFormat/>
    <w:rsid w:val="004D7AA3"/>
  </w:style>
  <w:style w:type="character" w:customStyle="1" w:styleId="WW8Num33z7">
    <w:name w:val="WW8Num33z7"/>
    <w:qFormat/>
    <w:rsid w:val="004D7AA3"/>
  </w:style>
  <w:style w:type="character" w:customStyle="1" w:styleId="WW8Num33z8">
    <w:name w:val="WW8Num33z8"/>
    <w:qFormat/>
    <w:rsid w:val="004D7AA3"/>
  </w:style>
  <w:style w:type="character" w:customStyle="1" w:styleId="WW8Num34z0">
    <w:name w:val="WW8Num34z0"/>
    <w:qFormat/>
    <w:rsid w:val="004D7AA3"/>
  </w:style>
  <w:style w:type="character" w:customStyle="1" w:styleId="WW8Num34z1">
    <w:name w:val="WW8Num34z1"/>
    <w:qFormat/>
    <w:rsid w:val="004D7AA3"/>
  </w:style>
  <w:style w:type="character" w:customStyle="1" w:styleId="WW8Num34z2">
    <w:name w:val="WW8Num34z2"/>
    <w:qFormat/>
    <w:rsid w:val="004D7AA3"/>
  </w:style>
  <w:style w:type="character" w:customStyle="1" w:styleId="WW8Num34z3">
    <w:name w:val="WW8Num34z3"/>
    <w:qFormat/>
    <w:rsid w:val="004D7AA3"/>
  </w:style>
  <w:style w:type="character" w:customStyle="1" w:styleId="WW8Num34z4">
    <w:name w:val="WW8Num34z4"/>
    <w:qFormat/>
    <w:rsid w:val="004D7AA3"/>
  </w:style>
  <w:style w:type="character" w:customStyle="1" w:styleId="WW8Num34z5">
    <w:name w:val="WW8Num34z5"/>
    <w:qFormat/>
    <w:rsid w:val="004D7AA3"/>
  </w:style>
  <w:style w:type="character" w:customStyle="1" w:styleId="WW8Num34z6">
    <w:name w:val="WW8Num34z6"/>
    <w:qFormat/>
    <w:rsid w:val="004D7AA3"/>
  </w:style>
  <w:style w:type="character" w:customStyle="1" w:styleId="WW8Num34z7">
    <w:name w:val="WW8Num34z7"/>
    <w:qFormat/>
    <w:rsid w:val="004D7AA3"/>
  </w:style>
  <w:style w:type="character" w:customStyle="1" w:styleId="WW8Num34z8">
    <w:name w:val="WW8Num34z8"/>
    <w:qFormat/>
    <w:rsid w:val="004D7AA3"/>
  </w:style>
  <w:style w:type="character" w:customStyle="1" w:styleId="WW8Num35z0">
    <w:name w:val="WW8Num35z0"/>
    <w:qFormat/>
    <w:rsid w:val="004D7AA3"/>
  </w:style>
  <w:style w:type="character" w:customStyle="1" w:styleId="WW8Num35z1">
    <w:name w:val="WW8Num35z1"/>
    <w:qFormat/>
    <w:rsid w:val="004D7AA3"/>
  </w:style>
  <w:style w:type="character" w:customStyle="1" w:styleId="WW8Num35z2">
    <w:name w:val="WW8Num35z2"/>
    <w:qFormat/>
    <w:rsid w:val="004D7AA3"/>
  </w:style>
  <w:style w:type="character" w:customStyle="1" w:styleId="WW8Num35z3">
    <w:name w:val="WW8Num35z3"/>
    <w:qFormat/>
    <w:rsid w:val="004D7AA3"/>
  </w:style>
  <w:style w:type="character" w:customStyle="1" w:styleId="WW8Num35z4">
    <w:name w:val="WW8Num35z4"/>
    <w:qFormat/>
    <w:rsid w:val="004D7AA3"/>
  </w:style>
  <w:style w:type="character" w:customStyle="1" w:styleId="WW8Num35z5">
    <w:name w:val="WW8Num35z5"/>
    <w:qFormat/>
    <w:rsid w:val="004D7AA3"/>
  </w:style>
  <w:style w:type="character" w:customStyle="1" w:styleId="WW8Num35z6">
    <w:name w:val="WW8Num35z6"/>
    <w:qFormat/>
    <w:rsid w:val="004D7AA3"/>
  </w:style>
  <w:style w:type="character" w:customStyle="1" w:styleId="WW8Num35z7">
    <w:name w:val="WW8Num35z7"/>
    <w:qFormat/>
    <w:rsid w:val="004D7AA3"/>
  </w:style>
  <w:style w:type="character" w:customStyle="1" w:styleId="WW8Num35z8">
    <w:name w:val="WW8Num35z8"/>
    <w:qFormat/>
    <w:rsid w:val="004D7AA3"/>
  </w:style>
  <w:style w:type="character" w:customStyle="1" w:styleId="WW8Num36z0">
    <w:name w:val="WW8Num36z0"/>
    <w:qFormat/>
    <w:rsid w:val="004D7AA3"/>
  </w:style>
  <w:style w:type="character" w:customStyle="1" w:styleId="WW8Num36z1">
    <w:name w:val="WW8Num36z1"/>
    <w:qFormat/>
    <w:rsid w:val="004D7AA3"/>
  </w:style>
  <w:style w:type="character" w:customStyle="1" w:styleId="WW8Num36z2">
    <w:name w:val="WW8Num36z2"/>
    <w:qFormat/>
    <w:rsid w:val="004D7AA3"/>
  </w:style>
  <w:style w:type="character" w:customStyle="1" w:styleId="WW8Num36z3">
    <w:name w:val="WW8Num36z3"/>
    <w:qFormat/>
    <w:rsid w:val="004D7AA3"/>
  </w:style>
  <w:style w:type="character" w:customStyle="1" w:styleId="WW8Num36z4">
    <w:name w:val="WW8Num36z4"/>
    <w:qFormat/>
    <w:rsid w:val="004D7AA3"/>
  </w:style>
  <w:style w:type="character" w:customStyle="1" w:styleId="WW8Num36z5">
    <w:name w:val="WW8Num36z5"/>
    <w:qFormat/>
    <w:rsid w:val="004D7AA3"/>
  </w:style>
  <w:style w:type="character" w:customStyle="1" w:styleId="WW8Num36z6">
    <w:name w:val="WW8Num36z6"/>
    <w:qFormat/>
    <w:rsid w:val="004D7AA3"/>
  </w:style>
  <w:style w:type="character" w:customStyle="1" w:styleId="WW8Num36z7">
    <w:name w:val="WW8Num36z7"/>
    <w:qFormat/>
    <w:rsid w:val="004D7AA3"/>
  </w:style>
  <w:style w:type="character" w:customStyle="1" w:styleId="WW8Num36z8">
    <w:name w:val="WW8Num36z8"/>
    <w:qFormat/>
    <w:rsid w:val="004D7AA3"/>
  </w:style>
  <w:style w:type="character" w:customStyle="1" w:styleId="WW8Num37z0">
    <w:name w:val="WW8Num37z0"/>
    <w:qFormat/>
    <w:rsid w:val="004D7AA3"/>
  </w:style>
  <w:style w:type="character" w:customStyle="1" w:styleId="WW8Num37z1">
    <w:name w:val="WW8Num37z1"/>
    <w:qFormat/>
    <w:rsid w:val="004D7AA3"/>
  </w:style>
  <w:style w:type="character" w:customStyle="1" w:styleId="WW8Num37z2">
    <w:name w:val="WW8Num37z2"/>
    <w:qFormat/>
    <w:rsid w:val="004D7AA3"/>
  </w:style>
  <w:style w:type="character" w:customStyle="1" w:styleId="WW8Num37z3">
    <w:name w:val="WW8Num37z3"/>
    <w:qFormat/>
    <w:rsid w:val="004D7AA3"/>
  </w:style>
  <w:style w:type="character" w:customStyle="1" w:styleId="WW8Num37z4">
    <w:name w:val="WW8Num37z4"/>
    <w:qFormat/>
    <w:rsid w:val="004D7AA3"/>
  </w:style>
  <w:style w:type="character" w:customStyle="1" w:styleId="WW8Num37z5">
    <w:name w:val="WW8Num37z5"/>
    <w:qFormat/>
    <w:rsid w:val="004D7AA3"/>
  </w:style>
  <w:style w:type="character" w:customStyle="1" w:styleId="WW8Num37z6">
    <w:name w:val="WW8Num37z6"/>
    <w:qFormat/>
    <w:rsid w:val="004D7AA3"/>
  </w:style>
  <w:style w:type="character" w:customStyle="1" w:styleId="WW8Num37z7">
    <w:name w:val="WW8Num37z7"/>
    <w:qFormat/>
    <w:rsid w:val="004D7AA3"/>
  </w:style>
  <w:style w:type="character" w:customStyle="1" w:styleId="WW8Num37z8">
    <w:name w:val="WW8Num37z8"/>
    <w:qFormat/>
    <w:rsid w:val="004D7AA3"/>
  </w:style>
  <w:style w:type="character" w:customStyle="1" w:styleId="WW8Num38z0">
    <w:name w:val="WW8Num38z0"/>
    <w:qFormat/>
    <w:rsid w:val="004D7AA3"/>
  </w:style>
  <w:style w:type="character" w:customStyle="1" w:styleId="WW8Num38z1">
    <w:name w:val="WW8Num38z1"/>
    <w:qFormat/>
    <w:rsid w:val="004D7AA3"/>
  </w:style>
  <w:style w:type="character" w:customStyle="1" w:styleId="WW8Num38z2">
    <w:name w:val="WW8Num38z2"/>
    <w:qFormat/>
    <w:rsid w:val="004D7AA3"/>
  </w:style>
  <w:style w:type="character" w:customStyle="1" w:styleId="WW8Num38z3">
    <w:name w:val="WW8Num38z3"/>
    <w:qFormat/>
    <w:rsid w:val="004D7AA3"/>
  </w:style>
  <w:style w:type="character" w:customStyle="1" w:styleId="WW8Num38z4">
    <w:name w:val="WW8Num38z4"/>
    <w:qFormat/>
    <w:rsid w:val="004D7AA3"/>
  </w:style>
  <w:style w:type="character" w:customStyle="1" w:styleId="WW8Num38z5">
    <w:name w:val="WW8Num38z5"/>
    <w:qFormat/>
    <w:rsid w:val="004D7AA3"/>
  </w:style>
  <w:style w:type="character" w:customStyle="1" w:styleId="WW8Num38z6">
    <w:name w:val="WW8Num38z6"/>
    <w:qFormat/>
    <w:rsid w:val="004D7AA3"/>
  </w:style>
  <w:style w:type="character" w:customStyle="1" w:styleId="WW8Num38z7">
    <w:name w:val="WW8Num38z7"/>
    <w:qFormat/>
    <w:rsid w:val="004D7AA3"/>
  </w:style>
  <w:style w:type="character" w:customStyle="1" w:styleId="WW8Num38z8">
    <w:name w:val="WW8Num38z8"/>
    <w:qFormat/>
    <w:rsid w:val="004D7AA3"/>
  </w:style>
  <w:style w:type="character" w:customStyle="1" w:styleId="WW8Num39z0">
    <w:name w:val="WW8Num39z0"/>
    <w:qFormat/>
    <w:rsid w:val="004D7AA3"/>
  </w:style>
  <w:style w:type="character" w:customStyle="1" w:styleId="WW8Num39z1">
    <w:name w:val="WW8Num39z1"/>
    <w:qFormat/>
    <w:rsid w:val="004D7AA3"/>
  </w:style>
  <w:style w:type="character" w:customStyle="1" w:styleId="WW8Num39z2">
    <w:name w:val="WW8Num39z2"/>
    <w:qFormat/>
    <w:rsid w:val="004D7AA3"/>
  </w:style>
  <w:style w:type="character" w:customStyle="1" w:styleId="WW8Num39z3">
    <w:name w:val="WW8Num39z3"/>
    <w:qFormat/>
    <w:rsid w:val="004D7AA3"/>
  </w:style>
  <w:style w:type="character" w:customStyle="1" w:styleId="WW8Num39z4">
    <w:name w:val="WW8Num39z4"/>
    <w:qFormat/>
    <w:rsid w:val="004D7AA3"/>
  </w:style>
  <w:style w:type="character" w:customStyle="1" w:styleId="WW8Num39z5">
    <w:name w:val="WW8Num39z5"/>
    <w:qFormat/>
    <w:rsid w:val="004D7AA3"/>
  </w:style>
  <w:style w:type="character" w:customStyle="1" w:styleId="WW8Num39z6">
    <w:name w:val="WW8Num39z6"/>
    <w:qFormat/>
    <w:rsid w:val="004D7AA3"/>
  </w:style>
  <w:style w:type="character" w:customStyle="1" w:styleId="WW8Num39z7">
    <w:name w:val="WW8Num39z7"/>
    <w:qFormat/>
    <w:rsid w:val="004D7AA3"/>
  </w:style>
  <w:style w:type="character" w:customStyle="1" w:styleId="WW8Num39z8">
    <w:name w:val="WW8Num39z8"/>
    <w:qFormat/>
    <w:rsid w:val="004D7AA3"/>
  </w:style>
  <w:style w:type="character" w:customStyle="1" w:styleId="WW8Num40z0">
    <w:name w:val="WW8Num40z0"/>
    <w:qFormat/>
    <w:rsid w:val="004D7AA3"/>
  </w:style>
  <w:style w:type="character" w:customStyle="1" w:styleId="WW8Num40z1">
    <w:name w:val="WW8Num40z1"/>
    <w:qFormat/>
    <w:rsid w:val="004D7AA3"/>
  </w:style>
  <w:style w:type="character" w:customStyle="1" w:styleId="WW8Num40z2">
    <w:name w:val="WW8Num40z2"/>
    <w:qFormat/>
    <w:rsid w:val="004D7AA3"/>
  </w:style>
  <w:style w:type="character" w:customStyle="1" w:styleId="WW8Num40z3">
    <w:name w:val="WW8Num40z3"/>
    <w:qFormat/>
    <w:rsid w:val="004D7AA3"/>
  </w:style>
  <w:style w:type="character" w:customStyle="1" w:styleId="WW8Num40z4">
    <w:name w:val="WW8Num40z4"/>
    <w:qFormat/>
    <w:rsid w:val="004D7AA3"/>
  </w:style>
  <w:style w:type="character" w:customStyle="1" w:styleId="WW8Num40z5">
    <w:name w:val="WW8Num40z5"/>
    <w:qFormat/>
    <w:rsid w:val="004D7AA3"/>
  </w:style>
  <w:style w:type="character" w:customStyle="1" w:styleId="WW8Num40z6">
    <w:name w:val="WW8Num40z6"/>
    <w:qFormat/>
    <w:rsid w:val="004D7AA3"/>
  </w:style>
  <w:style w:type="character" w:customStyle="1" w:styleId="WW8Num40z7">
    <w:name w:val="WW8Num40z7"/>
    <w:qFormat/>
    <w:rsid w:val="004D7AA3"/>
  </w:style>
  <w:style w:type="character" w:customStyle="1" w:styleId="WW8Num40z8">
    <w:name w:val="WW8Num40z8"/>
    <w:qFormat/>
    <w:rsid w:val="004D7AA3"/>
  </w:style>
  <w:style w:type="character" w:customStyle="1" w:styleId="WW8Num41z0">
    <w:name w:val="WW8Num41z0"/>
    <w:qFormat/>
    <w:rsid w:val="004D7AA3"/>
  </w:style>
  <w:style w:type="character" w:customStyle="1" w:styleId="WW8Num41z1">
    <w:name w:val="WW8Num41z1"/>
    <w:qFormat/>
    <w:rsid w:val="004D7AA3"/>
  </w:style>
  <w:style w:type="character" w:customStyle="1" w:styleId="WW8Num41z2">
    <w:name w:val="WW8Num41z2"/>
    <w:qFormat/>
    <w:rsid w:val="004D7AA3"/>
  </w:style>
  <w:style w:type="character" w:customStyle="1" w:styleId="WW8Num41z3">
    <w:name w:val="WW8Num41z3"/>
    <w:qFormat/>
    <w:rsid w:val="004D7AA3"/>
  </w:style>
  <w:style w:type="character" w:customStyle="1" w:styleId="WW8Num41z4">
    <w:name w:val="WW8Num41z4"/>
    <w:qFormat/>
    <w:rsid w:val="004D7AA3"/>
  </w:style>
  <w:style w:type="character" w:customStyle="1" w:styleId="WW8Num41z5">
    <w:name w:val="WW8Num41z5"/>
    <w:qFormat/>
    <w:rsid w:val="004D7AA3"/>
  </w:style>
  <w:style w:type="character" w:customStyle="1" w:styleId="WW8Num41z6">
    <w:name w:val="WW8Num41z6"/>
    <w:qFormat/>
    <w:rsid w:val="004D7AA3"/>
  </w:style>
  <w:style w:type="character" w:customStyle="1" w:styleId="WW8Num41z7">
    <w:name w:val="WW8Num41z7"/>
    <w:qFormat/>
    <w:rsid w:val="004D7AA3"/>
  </w:style>
  <w:style w:type="character" w:customStyle="1" w:styleId="WW8Num41z8">
    <w:name w:val="WW8Num41z8"/>
    <w:qFormat/>
    <w:rsid w:val="004D7AA3"/>
  </w:style>
  <w:style w:type="character" w:customStyle="1" w:styleId="WW8Num42z0">
    <w:name w:val="WW8Num42z0"/>
    <w:qFormat/>
    <w:rsid w:val="004D7AA3"/>
  </w:style>
  <w:style w:type="character" w:customStyle="1" w:styleId="WW8Num42z1">
    <w:name w:val="WW8Num42z1"/>
    <w:qFormat/>
    <w:rsid w:val="004D7AA3"/>
  </w:style>
  <w:style w:type="character" w:customStyle="1" w:styleId="WW8Num42z2">
    <w:name w:val="WW8Num42z2"/>
    <w:qFormat/>
    <w:rsid w:val="004D7AA3"/>
  </w:style>
  <w:style w:type="character" w:customStyle="1" w:styleId="WW8Num42z3">
    <w:name w:val="WW8Num42z3"/>
    <w:qFormat/>
    <w:rsid w:val="004D7AA3"/>
  </w:style>
  <w:style w:type="character" w:customStyle="1" w:styleId="WW8Num42z4">
    <w:name w:val="WW8Num42z4"/>
    <w:qFormat/>
    <w:rsid w:val="004D7AA3"/>
  </w:style>
  <w:style w:type="character" w:customStyle="1" w:styleId="WW8Num42z5">
    <w:name w:val="WW8Num42z5"/>
    <w:qFormat/>
    <w:rsid w:val="004D7AA3"/>
  </w:style>
  <w:style w:type="character" w:customStyle="1" w:styleId="WW8Num42z6">
    <w:name w:val="WW8Num42z6"/>
    <w:qFormat/>
    <w:rsid w:val="004D7AA3"/>
  </w:style>
  <w:style w:type="character" w:customStyle="1" w:styleId="WW8Num42z7">
    <w:name w:val="WW8Num42z7"/>
    <w:qFormat/>
    <w:rsid w:val="004D7AA3"/>
  </w:style>
  <w:style w:type="character" w:customStyle="1" w:styleId="WW8Num42z8">
    <w:name w:val="WW8Num42z8"/>
    <w:qFormat/>
    <w:rsid w:val="004D7AA3"/>
  </w:style>
  <w:style w:type="character" w:customStyle="1" w:styleId="WW8Num43z0">
    <w:name w:val="WW8Num43z0"/>
    <w:qFormat/>
    <w:rsid w:val="004D7AA3"/>
    <w:rPr>
      <w:rFonts w:ascii="Symbol" w:hAnsi="Symbol" w:cs="Symbol"/>
      <w:sz w:val="24"/>
      <w:szCs w:val="24"/>
    </w:rPr>
  </w:style>
  <w:style w:type="character" w:customStyle="1" w:styleId="WW8Num43z1">
    <w:name w:val="WW8Num43z1"/>
    <w:qFormat/>
    <w:rsid w:val="004D7AA3"/>
    <w:rPr>
      <w:rFonts w:ascii="Courier New" w:hAnsi="Courier New" w:cs="Courier New"/>
    </w:rPr>
  </w:style>
  <w:style w:type="character" w:customStyle="1" w:styleId="WW8Num43z2">
    <w:name w:val="WW8Num43z2"/>
    <w:qFormat/>
    <w:rsid w:val="004D7AA3"/>
    <w:rPr>
      <w:rFonts w:ascii="Wingdings" w:hAnsi="Wingdings" w:cs="Wingdings"/>
    </w:rPr>
  </w:style>
  <w:style w:type="character" w:customStyle="1" w:styleId="WW8Num44z0">
    <w:name w:val="WW8Num44z0"/>
    <w:qFormat/>
    <w:rsid w:val="004D7AA3"/>
    <w:rPr>
      <w:rFonts w:ascii="Book Antiqua" w:eastAsia="Times New Roman" w:hAnsi="Book Antiqua" w:cs="Times New Roman"/>
    </w:rPr>
  </w:style>
  <w:style w:type="character" w:customStyle="1" w:styleId="WW8Num44z1">
    <w:name w:val="WW8Num44z1"/>
    <w:qFormat/>
    <w:rsid w:val="004D7AA3"/>
    <w:rPr>
      <w:rFonts w:ascii="Courier New" w:hAnsi="Courier New" w:cs="Courier New"/>
    </w:rPr>
  </w:style>
  <w:style w:type="character" w:customStyle="1" w:styleId="WW8Num44z2">
    <w:name w:val="WW8Num44z2"/>
    <w:qFormat/>
    <w:rsid w:val="004D7AA3"/>
    <w:rPr>
      <w:rFonts w:ascii="Wingdings" w:hAnsi="Wingdings" w:cs="Wingdings"/>
    </w:rPr>
  </w:style>
  <w:style w:type="character" w:customStyle="1" w:styleId="WW8Num44z3">
    <w:name w:val="WW8Num44z3"/>
    <w:qFormat/>
    <w:rsid w:val="004D7AA3"/>
    <w:rPr>
      <w:rFonts w:ascii="Symbol" w:hAnsi="Symbol" w:cs="Symbol"/>
    </w:rPr>
  </w:style>
  <w:style w:type="character" w:customStyle="1" w:styleId="WW8Num45z0">
    <w:name w:val="WW8Num45z0"/>
    <w:qFormat/>
    <w:rsid w:val="004D7AA3"/>
  </w:style>
  <w:style w:type="character" w:customStyle="1" w:styleId="WW8Num45z1">
    <w:name w:val="WW8Num45z1"/>
    <w:qFormat/>
    <w:rsid w:val="004D7AA3"/>
  </w:style>
  <w:style w:type="character" w:customStyle="1" w:styleId="WW8Num45z2">
    <w:name w:val="WW8Num45z2"/>
    <w:qFormat/>
    <w:rsid w:val="004D7AA3"/>
  </w:style>
  <w:style w:type="character" w:customStyle="1" w:styleId="WW8Num45z3">
    <w:name w:val="WW8Num45z3"/>
    <w:qFormat/>
    <w:rsid w:val="004D7AA3"/>
  </w:style>
  <w:style w:type="character" w:customStyle="1" w:styleId="WW8Num45z4">
    <w:name w:val="WW8Num45z4"/>
    <w:qFormat/>
    <w:rsid w:val="004D7AA3"/>
  </w:style>
  <w:style w:type="character" w:customStyle="1" w:styleId="WW8Num45z5">
    <w:name w:val="WW8Num45z5"/>
    <w:qFormat/>
    <w:rsid w:val="004D7AA3"/>
  </w:style>
  <w:style w:type="character" w:customStyle="1" w:styleId="WW8Num45z6">
    <w:name w:val="WW8Num45z6"/>
    <w:qFormat/>
    <w:rsid w:val="004D7AA3"/>
  </w:style>
  <w:style w:type="character" w:customStyle="1" w:styleId="WW8Num45z7">
    <w:name w:val="WW8Num45z7"/>
    <w:qFormat/>
    <w:rsid w:val="004D7AA3"/>
  </w:style>
  <w:style w:type="character" w:customStyle="1" w:styleId="WW8Num45z8">
    <w:name w:val="WW8Num45z8"/>
    <w:qFormat/>
    <w:rsid w:val="004D7AA3"/>
  </w:style>
  <w:style w:type="character" w:customStyle="1" w:styleId="WW8Num46z1">
    <w:name w:val="WW8Num46z1"/>
    <w:qFormat/>
    <w:rsid w:val="004D7AA3"/>
  </w:style>
  <w:style w:type="character" w:customStyle="1" w:styleId="WW8Num46z2">
    <w:name w:val="WW8Num46z2"/>
    <w:qFormat/>
    <w:rsid w:val="004D7AA3"/>
  </w:style>
  <w:style w:type="character" w:customStyle="1" w:styleId="WW8Num46z3">
    <w:name w:val="WW8Num46z3"/>
    <w:qFormat/>
    <w:rsid w:val="004D7AA3"/>
  </w:style>
  <w:style w:type="character" w:customStyle="1" w:styleId="WW8Num46z4">
    <w:name w:val="WW8Num46z4"/>
    <w:qFormat/>
    <w:rsid w:val="004D7AA3"/>
  </w:style>
  <w:style w:type="character" w:customStyle="1" w:styleId="WW8Num46z5">
    <w:name w:val="WW8Num46z5"/>
    <w:qFormat/>
    <w:rsid w:val="004D7AA3"/>
  </w:style>
  <w:style w:type="character" w:customStyle="1" w:styleId="WW8Num46z6">
    <w:name w:val="WW8Num46z6"/>
    <w:qFormat/>
    <w:rsid w:val="004D7AA3"/>
  </w:style>
  <w:style w:type="character" w:customStyle="1" w:styleId="WW8Num46z7">
    <w:name w:val="WW8Num46z7"/>
    <w:qFormat/>
    <w:rsid w:val="004D7AA3"/>
  </w:style>
  <w:style w:type="character" w:customStyle="1" w:styleId="WW8Num46z8">
    <w:name w:val="WW8Num46z8"/>
    <w:qFormat/>
    <w:rsid w:val="004D7AA3"/>
  </w:style>
  <w:style w:type="character" w:customStyle="1" w:styleId="WW8Num47z0">
    <w:name w:val="WW8Num47z0"/>
    <w:qFormat/>
    <w:rsid w:val="004D7AA3"/>
    <w:rPr>
      <w:rFonts w:ascii="Wingdings" w:hAnsi="Wingdings" w:cs="Wingdings"/>
    </w:rPr>
  </w:style>
  <w:style w:type="character" w:customStyle="1" w:styleId="WW8Num47z1">
    <w:name w:val="WW8Num47z1"/>
    <w:qFormat/>
    <w:rsid w:val="004D7AA3"/>
    <w:rPr>
      <w:rFonts w:ascii="Courier New" w:hAnsi="Courier New" w:cs="Courier New"/>
    </w:rPr>
  </w:style>
  <w:style w:type="character" w:customStyle="1" w:styleId="WW8Num47z3">
    <w:name w:val="WW8Num47z3"/>
    <w:qFormat/>
    <w:rsid w:val="004D7AA3"/>
    <w:rPr>
      <w:rFonts w:ascii="Symbol" w:hAnsi="Symbol" w:cs="Symbol"/>
    </w:rPr>
  </w:style>
  <w:style w:type="character" w:customStyle="1" w:styleId="WW8Num48z0">
    <w:name w:val="WW8Num48z0"/>
    <w:qFormat/>
    <w:rsid w:val="004D7AA3"/>
    <w:rPr>
      <w:rFonts w:ascii="Book Antiqua" w:hAnsi="Book Antiqua" w:cs="Book Antiqua"/>
      <w:sz w:val="24"/>
      <w:szCs w:val="24"/>
    </w:rPr>
  </w:style>
  <w:style w:type="character" w:customStyle="1" w:styleId="WW8Num48z1">
    <w:name w:val="WW8Num48z1"/>
    <w:qFormat/>
    <w:rsid w:val="004D7AA3"/>
    <w:rPr>
      <w:rFonts w:ascii="Courier New" w:hAnsi="Courier New" w:cs="Courier New"/>
    </w:rPr>
  </w:style>
  <w:style w:type="character" w:customStyle="1" w:styleId="WW8Num48z2">
    <w:name w:val="WW8Num48z2"/>
    <w:qFormat/>
    <w:rsid w:val="004D7AA3"/>
    <w:rPr>
      <w:rFonts w:ascii="Wingdings" w:hAnsi="Wingdings" w:cs="Wingdings"/>
    </w:rPr>
  </w:style>
  <w:style w:type="character" w:customStyle="1" w:styleId="WW8Num48z3">
    <w:name w:val="WW8Num48z3"/>
    <w:qFormat/>
    <w:rsid w:val="004D7AA3"/>
    <w:rPr>
      <w:rFonts w:ascii="Symbol" w:hAnsi="Symbol" w:cs="Symbol"/>
    </w:rPr>
  </w:style>
  <w:style w:type="character" w:customStyle="1" w:styleId="WW8Num49z0">
    <w:name w:val="WW8Num49z0"/>
    <w:qFormat/>
    <w:rsid w:val="004D7AA3"/>
  </w:style>
  <w:style w:type="character" w:customStyle="1" w:styleId="WW8Num49z1">
    <w:name w:val="WW8Num49z1"/>
    <w:qFormat/>
    <w:rsid w:val="004D7AA3"/>
  </w:style>
  <w:style w:type="character" w:customStyle="1" w:styleId="WW8Num49z2">
    <w:name w:val="WW8Num49z2"/>
    <w:qFormat/>
    <w:rsid w:val="004D7AA3"/>
  </w:style>
  <w:style w:type="character" w:customStyle="1" w:styleId="WW8Num49z3">
    <w:name w:val="WW8Num49z3"/>
    <w:qFormat/>
    <w:rsid w:val="004D7AA3"/>
  </w:style>
  <w:style w:type="character" w:customStyle="1" w:styleId="WW8Num49z4">
    <w:name w:val="WW8Num49z4"/>
    <w:qFormat/>
    <w:rsid w:val="004D7AA3"/>
  </w:style>
  <w:style w:type="character" w:customStyle="1" w:styleId="WW8Num49z5">
    <w:name w:val="WW8Num49z5"/>
    <w:qFormat/>
    <w:rsid w:val="004D7AA3"/>
  </w:style>
  <w:style w:type="character" w:customStyle="1" w:styleId="WW8Num49z6">
    <w:name w:val="WW8Num49z6"/>
    <w:qFormat/>
    <w:rsid w:val="004D7AA3"/>
  </w:style>
  <w:style w:type="character" w:customStyle="1" w:styleId="WW8Num49z7">
    <w:name w:val="WW8Num49z7"/>
    <w:qFormat/>
    <w:rsid w:val="004D7AA3"/>
  </w:style>
  <w:style w:type="character" w:customStyle="1" w:styleId="WW8Num49z8">
    <w:name w:val="WW8Num49z8"/>
    <w:qFormat/>
    <w:rsid w:val="004D7AA3"/>
  </w:style>
  <w:style w:type="character" w:customStyle="1" w:styleId="FootnoteCharacters">
    <w:name w:val="Footnote Characters"/>
    <w:uiPriority w:val="99"/>
    <w:qFormat/>
    <w:rsid w:val="004D7AA3"/>
    <w:rPr>
      <w:rFonts w:cs="Times New Roman"/>
      <w:vertAlign w:val="superscript"/>
    </w:rPr>
  </w:style>
  <w:style w:type="character" w:customStyle="1" w:styleId="StrongEmphasis">
    <w:name w:val="Strong Emphasis"/>
    <w:qFormat/>
    <w:rsid w:val="004D7AA3"/>
    <w:rPr>
      <w:rFonts w:cs="Times New Roman"/>
      <w:b/>
      <w:bCs/>
    </w:rPr>
  </w:style>
  <w:style w:type="character" w:customStyle="1" w:styleId="CarCar11">
    <w:name w:val="Car Car1"/>
    <w:qFormat/>
    <w:rsid w:val="004D7AA3"/>
    <w:rPr>
      <w:rFonts w:ascii="Calibri" w:hAnsi="Calibri" w:cs="Calibri"/>
      <w:lang w:val="es-CR"/>
    </w:rPr>
  </w:style>
  <w:style w:type="character" w:customStyle="1" w:styleId="AsuntodelcomentarioCar">
    <w:name w:val="Asunto del comentario Car"/>
    <w:uiPriority w:val="99"/>
    <w:qFormat/>
    <w:rsid w:val="004D7AA3"/>
    <w:rPr>
      <w:rFonts w:ascii="Arial" w:hAnsi="Arial" w:cs="Arial"/>
      <w:b/>
      <w:bCs/>
      <w:lang w:val="es-ES"/>
    </w:rPr>
  </w:style>
  <w:style w:type="character" w:customStyle="1" w:styleId="EndnoteCharacters">
    <w:name w:val="Endnote Characters"/>
    <w:qFormat/>
    <w:rsid w:val="004D7AA3"/>
    <w:rPr>
      <w:vertAlign w:val="superscript"/>
    </w:rPr>
  </w:style>
  <w:style w:type="character" w:customStyle="1" w:styleId="ElacuerdoCar">
    <w:name w:val="El acuerdo Car"/>
    <w:qFormat/>
    <w:rsid w:val="004D7AA3"/>
  </w:style>
  <w:style w:type="character" w:customStyle="1" w:styleId="AcueryAnteCar">
    <w:name w:val="Acuer y Ante Car"/>
    <w:qFormat/>
    <w:rsid w:val="004D7AA3"/>
    <w:rPr>
      <w:rFonts w:ascii="Batang;바탕" w:eastAsia="Batang;바탕" w:hAnsi="Batang;바탕"/>
      <w:color w:val="000099"/>
    </w:rPr>
  </w:style>
  <w:style w:type="character" w:customStyle="1" w:styleId="AgestinCar">
    <w:name w:val="A gestión Car"/>
    <w:qFormat/>
    <w:rsid w:val="004D7AA3"/>
    <w:rPr>
      <w:color w:val="000099"/>
    </w:rPr>
  </w:style>
  <w:style w:type="character" w:styleId="Ttulodellibro">
    <w:name w:val="Book Title"/>
    <w:uiPriority w:val="33"/>
    <w:qFormat/>
    <w:rsid w:val="004D7AA3"/>
    <w:rPr>
      <w:b/>
      <w:bCs/>
      <w:smallCaps/>
      <w:spacing w:val="5"/>
    </w:rPr>
  </w:style>
  <w:style w:type="character" w:customStyle="1" w:styleId="app-page-detaildocumentanyCharacter">
    <w:name w:val="app-page-detail_document_any Character"/>
    <w:qFormat/>
    <w:rsid w:val="004D7AA3"/>
    <w:rPr>
      <w:rFonts w:ascii="Arial" w:eastAsia="Times New Roman" w:hAnsi="Arial" w:cs="Arial"/>
      <w:color w:val="000000"/>
      <w:sz w:val="21"/>
      <w:szCs w:val="21"/>
    </w:rPr>
  </w:style>
  <w:style w:type="character" w:customStyle="1" w:styleId="Mencinsinresolver10">
    <w:name w:val="Mención sin resolver1"/>
    <w:uiPriority w:val="99"/>
    <w:qFormat/>
    <w:rsid w:val="004D7AA3"/>
    <w:rPr>
      <w:color w:val="605E5C"/>
      <w:shd w:val="clear" w:color="auto" w:fill="E1DFDD"/>
    </w:rPr>
  </w:style>
  <w:style w:type="character" w:customStyle="1" w:styleId="normaltextrun">
    <w:name w:val="normaltextrun"/>
    <w:basedOn w:val="Fuentedeprrafopredeter"/>
    <w:qFormat/>
    <w:rsid w:val="004D7AA3"/>
  </w:style>
  <w:style w:type="character" w:customStyle="1" w:styleId="eop">
    <w:name w:val="eop"/>
    <w:basedOn w:val="Fuentedeprrafopredeter"/>
    <w:qFormat/>
    <w:rsid w:val="004D7AA3"/>
  </w:style>
  <w:style w:type="character" w:customStyle="1" w:styleId="FootnoteAnchor">
    <w:name w:val="Footnote Anchor"/>
    <w:rsid w:val="004D7AA3"/>
    <w:rPr>
      <w:vertAlign w:val="superscript"/>
    </w:rPr>
  </w:style>
  <w:style w:type="character" w:customStyle="1" w:styleId="EndnoteAnchor">
    <w:name w:val="Endnote Anchor"/>
    <w:rsid w:val="004D7AA3"/>
    <w:rPr>
      <w:vertAlign w:val="superscript"/>
    </w:rPr>
  </w:style>
  <w:style w:type="paragraph" w:customStyle="1" w:styleId="Heading">
    <w:name w:val="Heading"/>
    <w:basedOn w:val="Normal"/>
    <w:next w:val="Textoindependiente"/>
    <w:qFormat/>
    <w:rsid w:val="004D7AA3"/>
    <w:pPr>
      <w:jc w:val="center"/>
    </w:pPr>
    <w:rPr>
      <w:rFonts w:ascii="Arial" w:hAnsi="Arial" w:cs="Arial"/>
      <w:b/>
      <w:bCs/>
      <w:sz w:val="36"/>
      <w:szCs w:val="36"/>
      <w:lang w:val="es-CR" w:eastAsia="zh-CN"/>
    </w:rPr>
  </w:style>
  <w:style w:type="paragraph" w:customStyle="1" w:styleId="Index">
    <w:name w:val="Index"/>
    <w:basedOn w:val="Normal"/>
    <w:qFormat/>
    <w:rsid w:val="004D7AA3"/>
    <w:pPr>
      <w:suppressLineNumbers/>
    </w:pPr>
    <w:rPr>
      <w:rFonts w:cs="Noto Sans Devanagari"/>
      <w:sz w:val="20"/>
      <w:szCs w:val="20"/>
      <w:lang w:val="es-CR" w:eastAsia="zh-CN"/>
    </w:rPr>
  </w:style>
  <w:style w:type="paragraph" w:customStyle="1" w:styleId="HeaderandFooter">
    <w:name w:val="Header and Footer"/>
    <w:basedOn w:val="Normal"/>
    <w:qFormat/>
    <w:rsid w:val="004D7AA3"/>
    <w:pPr>
      <w:suppressLineNumbers/>
      <w:tabs>
        <w:tab w:val="center" w:pos="4986"/>
        <w:tab w:val="right" w:pos="9972"/>
      </w:tabs>
    </w:pPr>
    <w:rPr>
      <w:sz w:val="20"/>
      <w:szCs w:val="20"/>
      <w:lang w:val="es-CR" w:eastAsia="zh-CN"/>
    </w:rPr>
  </w:style>
  <w:style w:type="paragraph" w:customStyle="1" w:styleId="Car10">
    <w:name w:val="Car1"/>
    <w:basedOn w:val="Normal"/>
    <w:qFormat/>
    <w:rsid w:val="004D7AA3"/>
    <w:pPr>
      <w:spacing w:after="160" w:line="240" w:lineRule="exact"/>
    </w:pPr>
    <w:rPr>
      <w:rFonts w:ascii="Verdana" w:hAnsi="Verdana" w:cs="Verdana"/>
      <w:sz w:val="20"/>
      <w:szCs w:val="20"/>
      <w:lang w:val="en-AU" w:eastAsia="zh-CN"/>
    </w:rPr>
  </w:style>
  <w:style w:type="paragraph" w:customStyle="1" w:styleId="Ttulo60">
    <w:name w:val="TÍtulo 6"/>
    <w:basedOn w:val="Normal"/>
    <w:next w:val="Normal"/>
    <w:qFormat/>
    <w:rsid w:val="004D7AA3"/>
    <w:pPr>
      <w:keepNext/>
      <w:widowControl w:val="0"/>
      <w:tabs>
        <w:tab w:val="left" w:pos="-720"/>
      </w:tabs>
      <w:overflowPunct w:val="0"/>
      <w:autoSpaceDE w:val="0"/>
      <w:jc w:val="both"/>
      <w:textAlignment w:val="baseline"/>
    </w:pPr>
    <w:rPr>
      <w:rFonts w:ascii="Bookman Old Style" w:hAnsi="Bookman Old Style" w:cs="Bookman Old Style"/>
      <w:spacing w:val="-3"/>
      <w:lang w:eastAsia="zh-CN"/>
    </w:rPr>
  </w:style>
  <w:style w:type="paragraph" w:customStyle="1" w:styleId="Ttulo90">
    <w:name w:val="TÕtulo 9"/>
    <w:basedOn w:val="Normal"/>
    <w:next w:val="Normal"/>
    <w:qFormat/>
    <w:rsid w:val="004D7AA3"/>
    <w:pPr>
      <w:keepNext/>
      <w:tabs>
        <w:tab w:val="left" w:pos="142"/>
      </w:tabs>
      <w:overflowPunct w:val="0"/>
      <w:autoSpaceDE w:val="0"/>
      <w:jc w:val="both"/>
      <w:textAlignment w:val="baseline"/>
    </w:pPr>
    <w:rPr>
      <w:rFonts w:ascii="Book Antiqua" w:hAnsi="Book Antiqua" w:cs="Book Antiqua"/>
      <w:b/>
      <w:bCs/>
      <w:sz w:val="22"/>
      <w:szCs w:val="22"/>
      <w:lang w:eastAsia="zh-CN"/>
    </w:rPr>
  </w:style>
  <w:style w:type="paragraph" w:customStyle="1" w:styleId="Cpi">
    <w:name w:val="Cpi"/>
    <w:basedOn w:val="Normal"/>
    <w:qFormat/>
    <w:rsid w:val="004D7AA3"/>
    <w:pPr>
      <w:widowControl w:val="0"/>
      <w:autoSpaceDE w:val="0"/>
      <w:spacing w:line="360" w:lineRule="auto"/>
    </w:pPr>
    <w:rPr>
      <w:sz w:val="28"/>
      <w:szCs w:val="28"/>
      <w:shd w:val="clear" w:color="auto" w:fill="FFFFFF"/>
      <w:lang w:val="es-MX" w:eastAsia="zh-CN"/>
    </w:rPr>
  </w:style>
  <w:style w:type="paragraph" w:customStyle="1" w:styleId="Trabajo2">
    <w:name w:val="Trabajo2"/>
    <w:qFormat/>
    <w:rsid w:val="004D7AA3"/>
    <w:pPr>
      <w:suppressAutoHyphens/>
      <w:spacing w:line="360" w:lineRule="auto"/>
      <w:jc w:val="both"/>
    </w:pPr>
    <w:rPr>
      <w:rFonts w:ascii="Arial" w:hAnsi="Arial" w:cs="Arial"/>
      <w:lang w:eastAsia="zh-CN"/>
    </w:rPr>
  </w:style>
  <w:style w:type="character" w:customStyle="1" w:styleId="AsuntodelcomentarioCar1">
    <w:name w:val="Asunto del comentario Car1"/>
    <w:basedOn w:val="TextocomentarioCar"/>
    <w:link w:val="Asuntodelcomentario"/>
    <w:uiPriority w:val="99"/>
    <w:rsid w:val="004D7AA3"/>
    <w:rPr>
      <w:b/>
      <w:bCs/>
      <w:lang w:val="es-ES" w:eastAsia="ar-SA" w:bidi="ar-SA"/>
    </w:rPr>
  </w:style>
  <w:style w:type="paragraph" w:customStyle="1" w:styleId="Elacuerdo">
    <w:name w:val="El acuerdo"/>
    <w:basedOn w:val="Normal"/>
    <w:qFormat/>
    <w:rsid w:val="004D7AA3"/>
    <w:pPr>
      <w:autoSpaceDE w:val="0"/>
      <w:spacing w:before="120" w:after="120" w:line="480" w:lineRule="auto"/>
      <w:ind w:firstLine="708"/>
      <w:jc w:val="both"/>
    </w:pPr>
    <w:rPr>
      <w:sz w:val="20"/>
      <w:szCs w:val="20"/>
      <w:lang w:val="es-CR" w:eastAsia="zh-CN"/>
    </w:rPr>
  </w:style>
  <w:style w:type="paragraph" w:customStyle="1" w:styleId="AcueryAnte">
    <w:name w:val="Acuer y Ante"/>
    <w:basedOn w:val="Normal"/>
    <w:qFormat/>
    <w:rsid w:val="004D7AA3"/>
    <w:pPr>
      <w:spacing w:line="480" w:lineRule="auto"/>
      <w:ind w:firstLine="708"/>
      <w:jc w:val="both"/>
    </w:pPr>
    <w:rPr>
      <w:rFonts w:ascii="Batang;바탕" w:eastAsia="Batang;바탕" w:hAnsi="Batang;바탕"/>
      <w:color w:val="000099"/>
      <w:sz w:val="20"/>
      <w:szCs w:val="20"/>
      <w:lang w:val="en-US" w:eastAsia="zh-CN"/>
    </w:rPr>
  </w:style>
  <w:style w:type="paragraph" w:customStyle="1" w:styleId="SingleTxtG">
    <w:name w:val="_ Single Txt_G"/>
    <w:basedOn w:val="Normal"/>
    <w:uiPriority w:val="99"/>
    <w:qFormat/>
    <w:rsid w:val="004D7AA3"/>
    <w:pPr>
      <w:spacing w:after="120" w:line="240" w:lineRule="atLeast"/>
      <w:ind w:left="1134" w:right="1134"/>
      <w:jc w:val="both"/>
    </w:pPr>
    <w:rPr>
      <w:rFonts w:eastAsia="Calibri"/>
      <w:sz w:val="20"/>
      <w:szCs w:val="20"/>
      <w:lang w:val="es-CR" w:eastAsia="zh-CN"/>
    </w:rPr>
  </w:style>
  <w:style w:type="paragraph" w:customStyle="1" w:styleId="Agestin">
    <w:name w:val="A gestión"/>
    <w:basedOn w:val="Normal"/>
    <w:qFormat/>
    <w:rsid w:val="004D7AA3"/>
    <w:pPr>
      <w:spacing w:before="120" w:after="120"/>
      <w:ind w:left="851" w:right="851" w:firstLine="567"/>
      <w:jc w:val="both"/>
    </w:pPr>
    <w:rPr>
      <w:color w:val="000099"/>
      <w:sz w:val="20"/>
      <w:szCs w:val="20"/>
      <w:lang w:val="en-US" w:eastAsia="zh-CN"/>
    </w:rPr>
  </w:style>
  <w:style w:type="paragraph" w:customStyle="1" w:styleId="xxmsonormal">
    <w:name w:val="x_x_msonormal"/>
    <w:basedOn w:val="Normal"/>
    <w:qFormat/>
    <w:rsid w:val="004D7AA3"/>
    <w:rPr>
      <w:rFonts w:eastAsia="Calibri"/>
      <w:lang w:val="es-CR" w:eastAsia="zh-CN"/>
    </w:rPr>
  </w:style>
  <w:style w:type="paragraph" w:customStyle="1" w:styleId="PEI">
    <w:name w:val="PEI"/>
    <w:basedOn w:val="Ttulo2"/>
    <w:qFormat/>
    <w:rsid w:val="004D7AA3"/>
    <w:pPr>
      <w:keepNext w:val="0"/>
      <w:numPr>
        <w:numId w:val="10"/>
      </w:numPr>
      <w:pBdr>
        <w:bottom w:val="single" w:sz="4" w:space="1" w:color="7F4E00"/>
      </w:pBdr>
      <w:spacing w:before="400" w:after="200" w:line="252" w:lineRule="auto"/>
    </w:pPr>
    <w:rPr>
      <w:rFonts w:ascii="GillSans-Light;Calibri" w:eastAsia="Yu Gothic Light" w:hAnsi="GillSans-Light;Calibri" w:cs="GillSans-Light;Calibri"/>
      <w:i w:val="0"/>
      <w:iCs w:val="0"/>
      <w:color w:val="0296C9"/>
      <w:sz w:val="32"/>
      <w:szCs w:val="32"/>
      <w:lang w:val="en-US" w:eastAsia="zh-CN" w:bidi="en-US"/>
    </w:rPr>
  </w:style>
  <w:style w:type="paragraph" w:customStyle="1" w:styleId="paragraph">
    <w:name w:val="paragraph"/>
    <w:basedOn w:val="Normal"/>
    <w:qFormat/>
    <w:rsid w:val="004D7AA3"/>
    <w:pPr>
      <w:spacing w:before="280" w:after="280"/>
    </w:pPr>
    <w:rPr>
      <w:lang w:val="es-CR" w:eastAsia="zh-CN"/>
    </w:rPr>
  </w:style>
  <w:style w:type="paragraph" w:customStyle="1" w:styleId="trt0xe">
    <w:name w:val="trt0xe"/>
    <w:basedOn w:val="Normal"/>
    <w:qFormat/>
    <w:rsid w:val="004D7AA3"/>
    <w:pPr>
      <w:spacing w:before="280" w:after="280"/>
    </w:pPr>
    <w:rPr>
      <w:lang w:val="es-CR" w:eastAsia="zh-CN"/>
    </w:rPr>
  </w:style>
  <w:style w:type="paragraph" w:customStyle="1" w:styleId="FrameContents0">
    <w:name w:val="Frame Contents"/>
    <w:basedOn w:val="Normal"/>
    <w:qFormat/>
    <w:rsid w:val="004D7AA3"/>
    <w:rPr>
      <w:sz w:val="20"/>
      <w:szCs w:val="20"/>
      <w:lang w:val="es-CR" w:eastAsia="zh-CN"/>
    </w:rPr>
  </w:style>
  <w:style w:type="numbering" w:customStyle="1" w:styleId="WW8Num1">
    <w:name w:val="WW8Num1"/>
    <w:qFormat/>
    <w:rsid w:val="004D7AA3"/>
    <w:pPr>
      <w:numPr>
        <w:numId w:val="64"/>
      </w:numPr>
    </w:pPr>
  </w:style>
  <w:style w:type="numbering" w:customStyle="1" w:styleId="WW8Num2">
    <w:name w:val="WW8Num2"/>
    <w:qFormat/>
    <w:rsid w:val="004D7AA3"/>
    <w:pPr>
      <w:numPr>
        <w:numId w:val="49"/>
      </w:numPr>
    </w:pPr>
  </w:style>
  <w:style w:type="numbering" w:customStyle="1" w:styleId="WW8Num3">
    <w:name w:val="WW8Num3"/>
    <w:qFormat/>
    <w:rsid w:val="004D7AA3"/>
    <w:pPr>
      <w:numPr>
        <w:numId w:val="66"/>
      </w:numPr>
    </w:pPr>
  </w:style>
  <w:style w:type="numbering" w:customStyle="1" w:styleId="WW8Num4">
    <w:name w:val="WW8Num4"/>
    <w:qFormat/>
    <w:rsid w:val="004D7AA3"/>
  </w:style>
  <w:style w:type="numbering" w:customStyle="1" w:styleId="WW8Num5">
    <w:name w:val="WW8Num5"/>
    <w:qFormat/>
    <w:rsid w:val="004D7AA3"/>
  </w:style>
  <w:style w:type="numbering" w:customStyle="1" w:styleId="WW8Num6">
    <w:name w:val="WW8Num6"/>
    <w:qFormat/>
    <w:rsid w:val="004D7AA3"/>
  </w:style>
  <w:style w:type="numbering" w:customStyle="1" w:styleId="WW8Num7">
    <w:name w:val="WW8Num7"/>
    <w:qFormat/>
    <w:rsid w:val="004D7AA3"/>
  </w:style>
  <w:style w:type="numbering" w:customStyle="1" w:styleId="WW8Num8">
    <w:name w:val="WW8Num8"/>
    <w:qFormat/>
    <w:rsid w:val="004D7AA3"/>
  </w:style>
  <w:style w:type="numbering" w:customStyle="1" w:styleId="WW8Num9">
    <w:name w:val="WW8Num9"/>
    <w:qFormat/>
    <w:rsid w:val="004D7AA3"/>
  </w:style>
  <w:style w:type="numbering" w:customStyle="1" w:styleId="WW8Num10">
    <w:name w:val="WW8Num10"/>
    <w:qFormat/>
    <w:rsid w:val="004D7AA3"/>
  </w:style>
  <w:style w:type="numbering" w:customStyle="1" w:styleId="WW8Num11">
    <w:name w:val="WW8Num11"/>
    <w:qFormat/>
    <w:rsid w:val="004D7AA3"/>
  </w:style>
  <w:style w:type="numbering" w:customStyle="1" w:styleId="WW8Num12">
    <w:name w:val="WW8Num12"/>
    <w:qFormat/>
    <w:rsid w:val="004D7AA3"/>
  </w:style>
  <w:style w:type="numbering" w:customStyle="1" w:styleId="WW8Num13">
    <w:name w:val="WW8Num13"/>
    <w:qFormat/>
    <w:rsid w:val="004D7AA3"/>
    <w:pPr>
      <w:numPr>
        <w:numId w:val="67"/>
      </w:numPr>
    </w:pPr>
  </w:style>
  <w:style w:type="numbering" w:customStyle="1" w:styleId="WW8Num14">
    <w:name w:val="WW8Num14"/>
    <w:qFormat/>
    <w:rsid w:val="004D7AA3"/>
  </w:style>
  <w:style w:type="numbering" w:customStyle="1" w:styleId="WW8Num15">
    <w:name w:val="WW8Num15"/>
    <w:qFormat/>
    <w:rsid w:val="004D7AA3"/>
  </w:style>
  <w:style w:type="numbering" w:customStyle="1" w:styleId="WW8Num16">
    <w:name w:val="WW8Num16"/>
    <w:qFormat/>
    <w:rsid w:val="004D7AA3"/>
  </w:style>
  <w:style w:type="numbering" w:customStyle="1" w:styleId="WW8Num17">
    <w:name w:val="WW8Num17"/>
    <w:qFormat/>
    <w:rsid w:val="004D7AA3"/>
  </w:style>
  <w:style w:type="numbering" w:customStyle="1" w:styleId="WW8Num18">
    <w:name w:val="WW8Num18"/>
    <w:qFormat/>
    <w:rsid w:val="004D7AA3"/>
  </w:style>
  <w:style w:type="numbering" w:customStyle="1" w:styleId="WW8Num19">
    <w:name w:val="WW8Num19"/>
    <w:qFormat/>
    <w:rsid w:val="004D7AA3"/>
  </w:style>
  <w:style w:type="numbering" w:customStyle="1" w:styleId="WW8Num20">
    <w:name w:val="WW8Num20"/>
    <w:qFormat/>
    <w:rsid w:val="004D7AA3"/>
  </w:style>
  <w:style w:type="numbering" w:customStyle="1" w:styleId="WW8Num21">
    <w:name w:val="WW8Num21"/>
    <w:qFormat/>
    <w:rsid w:val="004D7AA3"/>
    <w:pPr>
      <w:numPr>
        <w:numId w:val="70"/>
      </w:numPr>
    </w:pPr>
  </w:style>
  <w:style w:type="numbering" w:customStyle="1" w:styleId="WW8Num22">
    <w:name w:val="WW8Num22"/>
    <w:qFormat/>
    <w:rsid w:val="004D7AA3"/>
    <w:pPr>
      <w:numPr>
        <w:numId w:val="50"/>
      </w:numPr>
    </w:pPr>
  </w:style>
  <w:style w:type="numbering" w:customStyle="1" w:styleId="WW8Num23">
    <w:name w:val="WW8Num23"/>
    <w:qFormat/>
    <w:rsid w:val="004D7AA3"/>
    <w:pPr>
      <w:numPr>
        <w:numId w:val="62"/>
      </w:numPr>
    </w:pPr>
  </w:style>
  <w:style w:type="numbering" w:customStyle="1" w:styleId="WW8Num24">
    <w:name w:val="WW8Num24"/>
    <w:qFormat/>
    <w:rsid w:val="004D7AA3"/>
    <w:pPr>
      <w:numPr>
        <w:numId w:val="58"/>
      </w:numPr>
    </w:pPr>
  </w:style>
  <w:style w:type="numbering" w:customStyle="1" w:styleId="WW8Num25">
    <w:name w:val="WW8Num25"/>
    <w:qFormat/>
    <w:rsid w:val="004D7AA3"/>
  </w:style>
  <w:style w:type="numbering" w:customStyle="1" w:styleId="WW8Num26">
    <w:name w:val="WW8Num26"/>
    <w:qFormat/>
    <w:rsid w:val="004D7AA3"/>
    <w:pPr>
      <w:numPr>
        <w:numId w:val="37"/>
      </w:numPr>
    </w:pPr>
  </w:style>
  <w:style w:type="numbering" w:customStyle="1" w:styleId="WW8Num27">
    <w:name w:val="WW8Num27"/>
    <w:qFormat/>
    <w:rsid w:val="004D7AA3"/>
  </w:style>
  <w:style w:type="numbering" w:customStyle="1" w:styleId="WW8Num28">
    <w:name w:val="WW8Num28"/>
    <w:qFormat/>
    <w:rsid w:val="004D7AA3"/>
  </w:style>
  <w:style w:type="numbering" w:customStyle="1" w:styleId="WW8Num29">
    <w:name w:val="WW8Num29"/>
    <w:qFormat/>
    <w:rsid w:val="004D7AA3"/>
  </w:style>
  <w:style w:type="numbering" w:customStyle="1" w:styleId="WW8Num30">
    <w:name w:val="WW8Num30"/>
    <w:qFormat/>
    <w:rsid w:val="004D7AA3"/>
  </w:style>
  <w:style w:type="numbering" w:customStyle="1" w:styleId="WW8Num31">
    <w:name w:val="WW8Num31"/>
    <w:qFormat/>
    <w:rsid w:val="004D7AA3"/>
    <w:pPr>
      <w:numPr>
        <w:numId w:val="71"/>
      </w:numPr>
    </w:pPr>
  </w:style>
  <w:style w:type="numbering" w:customStyle="1" w:styleId="WW8Num32">
    <w:name w:val="WW8Num32"/>
    <w:qFormat/>
    <w:rsid w:val="004D7AA3"/>
  </w:style>
  <w:style w:type="numbering" w:customStyle="1" w:styleId="WW8Num33">
    <w:name w:val="WW8Num33"/>
    <w:qFormat/>
    <w:rsid w:val="004D7AA3"/>
    <w:pPr>
      <w:numPr>
        <w:numId w:val="69"/>
      </w:numPr>
    </w:pPr>
  </w:style>
  <w:style w:type="numbering" w:customStyle="1" w:styleId="WW8Num34">
    <w:name w:val="WW8Num34"/>
    <w:qFormat/>
    <w:rsid w:val="004D7AA3"/>
  </w:style>
  <w:style w:type="numbering" w:customStyle="1" w:styleId="WW8Num35">
    <w:name w:val="WW8Num35"/>
    <w:qFormat/>
    <w:rsid w:val="004D7AA3"/>
  </w:style>
  <w:style w:type="numbering" w:customStyle="1" w:styleId="WW8Num36">
    <w:name w:val="WW8Num36"/>
    <w:qFormat/>
    <w:rsid w:val="004D7AA3"/>
  </w:style>
  <w:style w:type="numbering" w:customStyle="1" w:styleId="WW8Num37">
    <w:name w:val="WW8Num37"/>
    <w:qFormat/>
    <w:rsid w:val="004D7AA3"/>
  </w:style>
  <w:style w:type="numbering" w:customStyle="1" w:styleId="WW8Num38">
    <w:name w:val="WW8Num38"/>
    <w:qFormat/>
    <w:rsid w:val="004D7AA3"/>
  </w:style>
  <w:style w:type="numbering" w:customStyle="1" w:styleId="WW8Num39">
    <w:name w:val="WW8Num39"/>
    <w:qFormat/>
    <w:rsid w:val="004D7AA3"/>
  </w:style>
  <w:style w:type="numbering" w:customStyle="1" w:styleId="WW8Num40">
    <w:name w:val="WW8Num40"/>
    <w:qFormat/>
    <w:rsid w:val="004D7AA3"/>
  </w:style>
  <w:style w:type="numbering" w:customStyle="1" w:styleId="WW8Num41">
    <w:name w:val="WW8Num41"/>
    <w:qFormat/>
    <w:rsid w:val="004D7AA3"/>
  </w:style>
  <w:style w:type="numbering" w:customStyle="1" w:styleId="WW8Num42">
    <w:name w:val="WW8Num42"/>
    <w:qFormat/>
    <w:rsid w:val="004D7AA3"/>
  </w:style>
  <w:style w:type="numbering" w:customStyle="1" w:styleId="WW8Num43">
    <w:name w:val="WW8Num43"/>
    <w:qFormat/>
    <w:rsid w:val="004D7AA3"/>
  </w:style>
  <w:style w:type="numbering" w:customStyle="1" w:styleId="WW8Num44">
    <w:name w:val="WW8Num44"/>
    <w:qFormat/>
    <w:rsid w:val="004D7AA3"/>
  </w:style>
  <w:style w:type="numbering" w:customStyle="1" w:styleId="WW8Num45">
    <w:name w:val="WW8Num45"/>
    <w:qFormat/>
    <w:rsid w:val="004D7AA3"/>
  </w:style>
  <w:style w:type="numbering" w:customStyle="1" w:styleId="WW8Num46">
    <w:name w:val="WW8Num46"/>
    <w:qFormat/>
    <w:rsid w:val="004D7AA3"/>
  </w:style>
  <w:style w:type="numbering" w:customStyle="1" w:styleId="WW8Num47">
    <w:name w:val="WW8Num47"/>
    <w:qFormat/>
    <w:rsid w:val="004D7AA3"/>
  </w:style>
  <w:style w:type="numbering" w:customStyle="1" w:styleId="WW8Num48">
    <w:name w:val="WW8Num48"/>
    <w:qFormat/>
    <w:rsid w:val="004D7AA3"/>
  </w:style>
  <w:style w:type="numbering" w:customStyle="1" w:styleId="WW8Num49">
    <w:name w:val="WW8Num49"/>
    <w:qFormat/>
    <w:rsid w:val="004D7AA3"/>
  </w:style>
  <w:style w:type="paragraph" w:customStyle="1" w:styleId="xmsonormal0">
    <w:name w:val="xmsonormal"/>
    <w:basedOn w:val="Normal"/>
    <w:qFormat/>
    <w:rsid w:val="004D7AA3"/>
    <w:pPr>
      <w:suppressAutoHyphens w:val="0"/>
    </w:pPr>
    <w:rPr>
      <w:rFonts w:ascii="Calibri" w:eastAsia="Calibri" w:hAnsi="Calibri" w:cs="Calibri"/>
      <w:sz w:val="22"/>
      <w:szCs w:val="22"/>
      <w:lang w:val="es-CR" w:eastAsia="es-CR"/>
    </w:rPr>
  </w:style>
  <w:style w:type="paragraph" w:customStyle="1" w:styleId="EstiloTextodegloboBookAntiqua12pto">
    <w:name w:val="Estilo Texto de globo + Book Antiqua 12 pto"/>
    <w:basedOn w:val="Normal"/>
    <w:rsid w:val="004D7AA3"/>
    <w:pPr>
      <w:numPr>
        <w:numId w:val="11"/>
      </w:numPr>
    </w:pPr>
    <w:rPr>
      <w:lang w:eastAsia="zh-CN"/>
    </w:rPr>
  </w:style>
  <w:style w:type="paragraph" w:customStyle="1" w:styleId="Textodecampo">
    <w:name w:val="Texto de campo"/>
    <w:basedOn w:val="Normal"/>
    <w:qFormat/>
    <w:rsid w:val="004D7AA3"/>
    <w:pPr>
      <w:suppressAutoHyphens w:val="0"/>
      <w:spacing w:before="60" w:after="60"/>
      <w:jc w:val="both"/>
    </w:pPr>
    <w:rPr>
      <w:rFonts w:ascii="Book Antiqua" w:hAnsi="Book Antiqua" w:cs="Arial"/>
      <w:sz w:val="19"/>
      <w:szCs w:val="19"/>
      <w:lang w:val="en-US" w:eastAsia="en-US" w:bidi="en-US"/>
    </w:rPr>
  </w:style>
  <w:style w:type="paragraph" w:customStyle="1" w:styleId="Etiquetadecampo">
    <w:name w:val="Etiqueta de campo"/>
    <w:basedOn w:val="Normal"/>
    <w:qFormat/>
    <w:rsid w:val="004D7AA3"/>
    <w:pPr>
      <w:suppressAutoHyphens w:val="0"/>
      <w:spacing w:before="60" w:after="60"/>
      <w:jc w:val="both"/>
    </w:pPr>
    <w:rPr>
      <w:rFonts w:ascii="Book Antiqua" w:hAnsi="Book Antiqua" w:cs="Arial"/>
      <w:b/>
      <w:sz w:val="19"/>
      <w:szCs w:val="19"/>
      <w:lang w:val="en-US" w:eastAsia="en-US" w:bidi="en-US"/>
    </w:rPr>
  </w:style>
  <w:style w:type="table" w:customStyle="1" w:styleId="Tablaconcuadrcula111">
    <w:name w:val="Tabla con cuadrícula111"/>
    <w:basedOn w:val="Tablanormal"/>
    <w:next w:val="Tablaconcuadrcula"/>
    <w:uiPriority w:val="39"/>
    <w:rsid w:val="004D7AA3"/>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qFormat/>
    <w:rsid w:val="004D7AA3"/>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iaintensa1">
    <w:name w:val="Referencia intensa1"/>
    <w:basedOn w:val="Fuentedeprrafopredeter"/>
    <w:uiPriority w:val="32"/>
    <w:qFormat/>
    <w:rsid w:val="004D7AA3"/>
    <w:rPr>
      <w:b/>
      <w:bCs/>
      <w:smallCaps/>
      <w:color w:val="4F81BD"/>
      <w:spacing w:val="5"/>
    </w:rPr>
  </w:style>
  <w:style w:type="character" w:customStyle="1" w:styleId="ListLabel3">
    <w:name w:val="ListLabel 3"/>
    <w:uiPriority w:val="99"/>
    <w:qFormat/>
    <w:rsid w:val="004D7AA3"/>
    <w:rPr>
      <w:rFonts w:cs="Courier New"/>
    </w:rPr>
  </w:style>
  <w:style w:type="table" w:customStyle="1" w:styleId="Tablaconcuadrcula4-nfasis11">
    <w:name w:val="Tabla con cuadrícula 4 - Énfasis 11"/>
    <w:basedOn w:val="Tablanormal"/>
    <w:next w:val="Tablaconcuadrcula4-nfasis1"/>
    <w:uiPriority w:val="49"/>
    <w:rsid w:val="004D7AA3"/>
    <w:rPr>
      <w:rFonts w:ascii="Calibri" w:eastAsia="Calibri" w:hAnsi="Calibri"/>
      <w:sz w:val="22"/>
      <w:szCs w:val="22"/>
      <w:lang w:val="es-C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xxxxmsonormal">
    <w:name w:val="x_xxxmsonormal"/>
    <w:basedOn w:val="Normal"/>
    <w:uiPriority w:val="99"/>
    <w:qFormat/>
    <w:rsid w:val="004D7AA3"/>
    <w:pPr>
      <w:suppressAutoHyphens w:val="0"/>
    </w:pPr>
    <w:rPr>
      <w:rFonts w:ascii="Calibri" w:eastAsia="Calibri" w:hAnsi="Calibri" w:cs="Calibri"/>
      <w:color w:val="000000"/>
      <w:sz w:val="22"/>
      <w:szCs w:val="22"/>
      <w:lang w:val="es-CR" w:eastAsia="es-CR"/>
    </w:rPr>
  </w:style>
  <w:style w:type="character" w:customStyle="1" w:styleId="TtuloCar1">
    <w:name w:val="Título Car1"/>
    <w:aliases w:val="peque Car1,artículo Car1"/>
    <w:basedOn w:val="Fuentedeprrafopredeter"/>
    <w:qFormat/>
    <w:locked/>
    <w:rsid w:val="004D7AA3"/>
    <w:rPr>
      <w:rFonts w:ascii="Arial" w:hAnsi="Arial" w:cs="Arial"/>
      <w:b/>
      <w:bCs/>
      <w:sz w:val="28"/>
      <w:szCs w:val="28"/>
      <w:lang w:val="es-ES" w:eastAsia="es-ES"/>
    </w:rPr>
  </w:style>
  <w:style w:type="paragraph" w:customStyle="1" w:styleId="Cabecera">
    <w:name w:val="Cabecera"/>
    <w:uiPriority w:val="99"/>
    <w:qFormat/>
    <w:rsid w:val="004D7AA3"/>
    <w:pPr>
      <w:widowControl w:val="0"/>
      <w:autoSpaceDE w:val="0"/>
      <w:autoSpaceDN w:val="0"/>
      <w:adjustRightInd w:val="0"/>
    </w:pPr>
    <w:rPr>
      <w:rFonts w:ascii="Calibri" w:hAnsi="Calibri" w:cs="Calibri"/>
      <w:sz w:val="22"/>
      <w:szCs w:val="22"/>
      <w:lang w:val="es-CR" w:eastAsia="es-CR"/>
    </w:rPr>
  </w:style>
  <w:style w:type="paragraph" w:customStyle="1" w:styleId="Leyenda">
    <w:name w:val="Leyenda"/>
    <w:uiPriority w:val="99"/>
    <w:qFormat/>
    <w:rsid w:val="004D7AA3"/>
    <w:pPr>
      <w:widowControl w:val="0"/>
      <w:autoSpaceDE w:val="0"/>
      <w:autoSpaceDN w:val="0"/>
      <w:adjustRightInd w:val="0"/>
      <w:spacing w:before="120" w:after="120"/>
    </w:pPr>
    <w:rPr>
      <w:i/>
      <w:iCs/>
      <w:sz w:val="24"/>
      <w:szCs w:val="24"/>
      <w:lang w:val="es-CR" w:eastAsia="es-CR"/>
    </w:rPr>
  </w:style>
  <w:style w:type="paragraph" w:customStyle="1" w:styleId="Titular">
    <w:name w:val="Titular"/>
    <w:next w:val="Normal"/>
    <w:uiPriority w:val="99"/>
    <w:qFormat/>
    <w:rsid w:val="004D7AA3"/>
    <w:pPr>
      <w:keepNext/>
      <w:keepLines/>
      <w:widowControl w:val="0"/>
      <w:autoSpaceDE w:val="0"/>
      <w:autoSpaceDN w:val="0"/>
      <w:adjustRightInd w:val="0"/>
      <w:spacing w:before="480" w:after="120"/>
    </w:pPr>
    <w:rPr>
      <w:rFonts w:ascii="Arial" w:hAnsi="Arial" w:cs="Arial"/>
      <w:b/>
      <w:bCs/>
      <w:sz w:val="72"/>
      <w:szCs w:val="72"/>
      <w:lang w:val="es-CR" w:eastAsia="es-CR"/>
    </w:rPr>
  </w:style>
  <w:style w:type="paragraph" w:customStyle="1" w:styleId="Cabeceraypie">
    <w:name w:val="Cabecera y pie"/>
    <w:qFormat/>
    <w:rsid w:val="004D7AA3"/>
    <w:pPr>
      <w:widowControl w:val="0"/>
      <w:autoSpaceDE w:val="0"/>
      <w:autoSpaceDN w:val="0"/>
      <w:adjustRightInd w:val="0"/>
    </w:pPr>
    <w:rPr>
      <w:sz w:val="24"/>
      <w:szCs w:val="24"/>
      <w:lang w:val="es-CR" w:eastAsia="es-CR"/>
    </w:rPr>
  </w:style>
  <w:style w:type="paragraph" w:customStyle="1" w:styleId="TableParagraph">
    <w:name w:val="Table Paragraph"/>
    <w:uiPriority w:val="99"/>
    <w:qFormat/>
    <w:rsid w:val="004D7AA3"/>
    <w:pPr>
      <w:widowControl w:val="0"/>
      <w:autoSpaceDE w:val="0"/>
      <w:autoSpaceDN w:val="0"/>
      <w:adjustRightInd w:val="0"/>
    </w:pPr>
    <w:rPr>
      <w:rFonts w:ascii="Calibri" w:hAnsi="Calibri" w:cs="Calibri"/>
      <w:sz w:val="24"/>
      <w:szCs w:val="24"/>
      <w:lang w:val="es-CR" w:eastAsia="es-CR"/>
    </w:rPr>
  </w:style>
  <w:style w:type="paragraph" w:customStyle="1" w:styleId="Descripcin1">
    <w:name w:val="Descripción1"/>
    <w:uiPriority w:val="99"/>
    <w:qFormat/>
    <w:rsid w:val="004D7AA3"/>
    <w:pPr>
      <w:widowControl w:val="0"/>
      <w:autoSpaceDE w:val="0"/>
      <w:autoSpaceDN w:val="0"/>
      <w:adjustRightInd w:val="0"/>
      <w:spacing w:before="120" w:after="120"/>
    </w:pPr>
    <w:rPr>
      <w:i/>
      <w:iCs/>
      <w:sz w:val="24"/>
      <w:szCs w:val="24"/>
      <w:lang w:val="es-CR" w:eastAsia="es-CR"/>
    </w:rPr>
  </w:style>
  <w:style w:type="paragraph" w:customStyle="1" w:styleId="Descripcin2">
    <w:name w:val="Descripción2"/>
    <w:uiPriority w:val="99"/>
    <w:qFormat/>
    <w:rsid w:val="004D7AA3"/>
    <w:pPr>
      <w:widowControl w:val="0"/>
      <w:autoSpaceDE w:val="0"/>
      <w:autoSpaceDN w:val="0"/>
      <w:adjustRightInd w:val="0"/>
      <w:spacing w:before="120" w:after="120"/>
    </w:pPr>
    <w:rPr>
      <w:i/>
      <w:iCs/>
      <w:sz w:val="24"/>
      <w:szCs w:val="24"/>
      <w:lang w:val="es-CR" w:eastAsia="es-CR"/>
    </w:rPr>
  </w:style>
  <w:style w:type="paragraph" w:customStyle="1" w:styleId="Ttulo20">
    <w:name w:val="Título2"/>
    <w:next w:val="Cuerpodetexto"/>
    <w:qFormat/>
    <w:rsid w:val="004D7AA3"/>
    <w:pPr>
      <w:keepNext/>
      <w:widowControl w:val="0"/>
      <w:autoSpaceDE w:val="0"/>
      <w:autoSpaceDN w:val="0"/>
      <w:adjustRightInd w:val="0"/>
      <w:spacing w:before="240" w:after="120"/>
    </w:pPr>
    <w:rPr>
      <w:rFonts w:ascii="Liberation Sans" w:hAnsi="Liberation Sans" w:cs="Liberation Sans"/>
      <w:sz w:val="28"/>
      <w:szCs w:val="28"/>
      <w:lang w:val="es-CR" w:eastAsia="es-CR"/>
    </w:rPr>
  </w:style>
  <w:style w:type="paragraph" w:customStyle="1" w:styleId="Descripcin3">
    <w:name w:val="Descripción3"/>
    <w:uiPriority w:val="99"/>
    <w:qFormat/>
    <w:rsid w:val="004D7AA3"/>
    <w:pPr>
      <w:widowControl w:val="0"/>
      <w:autoSpaceDE w:val="0"/>
      <w:autoSpaceDN w:val="0"/>
      <w:adjustRightInd w:val="0"/>
      <w:spacing w:before="120" w:after="120"/>
    </w:pPr>
    <w:rPr>
      <w:i/>
      <w:iCs/>
      <w:sz w:val="24"/>
      <w:szCs w:val="24"/>
      <w:lang w:val="es-CR" w:eastAsia="es-CR"/>
    </w:rPr>
  </w:style>
  <w:style w:type="paragraph" w:customStyle="1" w:styleId="Ttulo32">
    <w:name w:val="Título3"/>
    <w:next w:val="Cuerpodetexto"/>
    <w:qFormat/>
    <w:rsid w:val="004D7AA3"/>
    <w:pPr>
      <w:keepNext/>
      <w:widowControl w:val="0"/>
      <w:autoSpaceDE w:val="0"/>
      <w:autoSpaceDN w:val="0"/>
      <w:adjustRightInd w:val="0"/>
      <w:spacing w:before="240" w:after="120"/>
    </w:pPr>
    <w:rPr>
      <w:rFonts w:ascii="Liberation Sans" w:hAnsi="Liberation Sans" w:cs="Liberation Sans"/>
      <w:sz w:val="28"/>
      <w:szCs w:val="28"/>
      <w:lang w:val="es-CR" w:eastAsia="es-CR"/>
    </w:rPr>
  </w:style>
  <w:style w:type="character" w:styleId="nfasisintenso">
    <w:name w:val="Intense Emphasis"/>
    <w:basedOn w:val="Fuentedeprrafopredeter"/>
    <w:uiPriority w:val="99"/>
    <w:qFormat/>
    <w:rsid w:val="004D7AA3"/>
    <w:rPr>
      <w:i/>
      <w:iCs/>
      <w:color w:val="5B9BD5"/>
    </w:rPr>
  </w:style>
  <w:style w:type="character" w:customStyle="1" w:styleId="EnlacedeInternet">
    <w:name w:val="Enlace de Internet"/>
    <w:uiPriority w:val="99"/>
    <w:rsid w:val="004D7AA3"/>
    <w:rPr>
      <w:color w:val="0563C1"/>
      <w:u w:val="single"/>
    </w:rPr>
  </w:style>
  <w:style w:type="character" w:customStyle="1" w:styleId="WW8Num11z3">
    <w:name w:val="WW8Num11z3"/>
    <w:qFormat/>
    <w:rsid w:val="004D7AA3"/>
    <w:rPr>
      <w:rFonts w:ascii="Symbol" w:hAnsi="Symbol" w:cs="Symbol" w:hint="default"/>
    </w:rPr>
  </w:style>
  <w:style w:type="character" w:customStyle="1" w:styleId="WW8Num11z1">
    <w:name w:val="WW8Num11z1"/>
    <w:qFormat/>
    <w:rsid w:val="004D7AA3"/>
    <w:rPr>
      <w:rFonts w:ascii="Courier New" w:hAnsi="Courier New" w:cs="Courier New" w:hint="default"/>
    </w:rPr>
  </w:style>
  <w:style w:type="character" w:customStyle="1" w:styleId="WW8Num8z3">
    <w:name w:val="WW8Num8z3"/>
    <w:qFormat/>
    <w:rsid w:val="004D7AA3"/>
    <w:rPr>
      <w:rFonts w:ascii="Symbol" w:hAnsi="Symbol" w:cs="Symbol" w:hint="default"/>
    </w:rPr>
  </w:style>
  <w:style w:type="character" w:customStyle="1" w:styleId="WW8Num6z8">
    <w:name w:val="WW8Num6z8"/>
    <w:rsid w:val="004D7AA3"/>
  </w:style>
  <w:style w:type="character" w:customStyle="1" w:styleId="WW8Num6z7">
    <w:name w:val="WW8Num6z7"/>
    <w:rsid w:val="004D7AA3"/>
  </w:style>
  <w:style w:type="character" w:customStyle="1" w:styleId="WW8Num6z6">
    <w:name w:val="WW8Num6z6"/>
    <w:rsid w:val="004D7AA3"/>
  </w:style>
  <w:style w:type="character" w:customStyle="1" w:styleId="WW8Num6z5">
    <w:name w:val="WW8Num6z5"/>
    <w:rsid w:val="004D7AA3"/>
  </w:style>
  <w:style w:type="character" w:customStyle="1" w:styleId="WW8Num6z4">
    <w:name w:val="WW8Num6z4"/>
    <w:rsid w:val="004D7AA3"/>
  </w:style>
  <w:style w:type="character" w:customStyle="1" w:styleId="WW8Num6z3">
    <w:name w:val="WW8Num6z3"/>
    <w:qFormat/>
    <w:rsid w:val="004D7AA3"/>
  </w:style>
  <w:style w:type="character" w:customStyle="1" w:styleId="WW8Num6z2">
    <w:name w:val="WW8Num6z2"/>
    <w:qFormat/>
    <w:rsid w:val="004D7AA3"/>
  </w:style>
  <w:style w:type="character" w:customStyle="1" w:styleId="WW8Num4z8">
    <w:name w:val="WW8Num4z8"/>
    <w:qFormat/>
    <w:rsid w:val="004D7AA3"/>
  </w:style>
  <w:style w:type="character" w:customStyle="1" w:styleId="WW8Num4z7">
    <w:name w:val="WW8Num4z7"/>
    <w:qFormat/>
    <w:rsid w:val="004D7AA3"/>
  </w:style>
  <w:style w:type="character" w:customStyle="1" w:styleId="WW8Num4z6">
    <w:name w:val="WW8Num4z6"/>
    <w:qFormat/>
    <w:rsid w:val="004D7AA3"/>
  </w:style>
  <w:style w:type="character" w:customStyle="1" w:styleId="WW8Num4z5">
    <w:name w:val="WW8Num4z5"/>
    <w:qFormat/>
    <w:rsid w:val="004D7AA3"/>
  </w:style>
  <w:style w:type="character" w:customStyle="1" w:styleId="WW8Num4z4">
    <w:name w:val="WW8Num4z4"/>
    <w:qFormat/>
    <w:rsid w:val="004D7AA3"/>
  </w:style>
  <w:style w:type="character" w:customStyle="1" w:styleId="WW8Num4z3">
    <w:name w:val="WW8Num4z3"/>
    <w:qFormat/>
    <w:rsid w:val="004D7AA3"/>
  </w:style>
  <w:style w:type="character" w:customStyle="1" w:styleId="WW8Num4z2">
    <w:name w:val="WW8Num4z2"/>
    <w:qFormat/>
    <w:rsid w:val="004D7AA3"/>
  </w:style>
  <w:style w:type="character" w:customStyle="1" w:styleId="WW8Num3z8">
    <w:name w:val="WW8Num3z8"/>
    <w:qFormat/>
    <w:rsid w:val="004D7AA3"/>
  </w:style>
  <w:style w:type="character" w:customStyle="1" w:styleId="WW8Num3z7">
    <w:name w:val="WW8Num3z7"/>
    <w:qFormat/>
    <w:rsid w:val="004D7AA3"/>
  </w:style>
  <w:style w:type="character" w:customStyle="1" w:styleId="WW8Num3z6">
    <w:name w:val="WW8Num3z6"/>
    <w:qFormat/>
    <w:rsid w:val="004D7AA3"/>
  </w:style>
  <w:style w:type="character" w:customStyle="1" w:styleId="WW8Num3z5">
    <w:name w:val="WW8Num3z5"/>
    <w:qFormat/>
    <w:rsid w:val="004D7AA3"/>
  </w:style>
  <w:style w:type="character" w:customStyle="1" w:styleId="WW8Num3z4">
    <w:name w:val="WW8Num3z4"/>
    <w:qFormat/>
    <w:rsid w:val="004D7AA3"/>
  </w:style>
  <w:style w:type="character" w:customStyle="1" w:styleId="WW8Num3z3">
    <w:name w:val="WW8Num3z3"/>
    <w:qFormat/>
    <w:rsid w:val="004D7AA3"/>
  </w:style>
  <w:style w:type="character" w:customStyle="1" w:styleId="WW8Num3z2">
    <w:name w:val="WW8Num3z2"/>
    <w:qFormat/>
    <w:rsid w:val="004D7AA3"/>
  </w:style>
  <w:style w:type="character" w:customStyle="1" w:styleId="ListLabel9">
    <w:name w:val="ListLabel 9"/>
    <w:uiPriority w:val="99"/>
    <w:qFormat/>
    <w:rsid w:val="004D7AA3"/>
  </w:style>
  <w:style w:type="character" w:customStyle="1" w:styleId="ListLabel8">
    <w:name w:val="ListLabel 8"/>
    <w:uiPriority w:val="99"/>
    <w:qFormat/>
    <w:rsid w:val="004D7AA3"/>
  </w:style>
  <w:style w:type="character" w:customStyle="1" w:styleId="ListLabel7">
    <w:name w:val="ListLabel 7"/>
    <w:uiPriority w:val="99"/>
    <w:qFormat/>
    <w:rsid w:val="004D7AA3"/>
  </w:style>
  <w:style w:type="character" w:customStyle="1" w:styleId="ListLabel6">
    <w:name w:val="ListLabel 6"/>
    <w:uiPriority w:val="99"/>
    <w:qFormat/>
    <w:rsid w:val="004D7AA3"/>
  </w:style>
  <w:style w:type="character" w:customStyle="1" w:styleId="ListLabel5">
    <w:name w:val="ListLabel 5"/>
    <w:uiPriority w:val="99"/>
    <w:qFormat/>
    <w:rsid w:val="004D7AA3"/>
  </w:style>
  <w:style w:type="character" w:customStyle="1" w:styleId="ListLabel4">
    <w:name w:val="ListLabel 4"/>
    <w:uiPriority w:val="99"/>
    <w:qFormat/>
    <w:rsid w:val="004D7AA3"/>
  </w:style>
  <w:style w:type="character" w:customStyle="1" w:styleId="WW8Num8z8">
    <w:name w:val="WW8Num8z8"/>
    <w:rsid w:val="004D7AA3"/>
  </w:style>
  <w:style w:type="character" w:customStyle="1" w:styleId="WW8Num8z7">
    <w:name w:val="WW8Num8z7"/>
    <w:rsid w:val="004D7AA3"/>
  </w:style>
  <w:style w:type="character" w:customStyle="1" w:styleId="WW8Num8z6">
    <w:name w:val="WW8Num8z6"/>
    <w:rsid w:val="004D7AA3"/>
  </w:style>
  <w:style w:type="character" w:customStyle="1" w:styleId="WW8Num8z5">
    <w:name w:val="WW8Num8z5"/>
    <w:rsid w:val="004D7AA3"/>
  </w:style>
  <w:style w:type="character" w:customStyle="1" w:styleId="WW8Num8z4">
    <w:name w:val="WW8Num8z4"/>
    <w:rsid w:val="004D7AA3"/>
  </w:style>
  <w:style w:type="table" w:customStyle="1" w:styleId="Tablaconcuadrcula4-nfasis31">
    <w:name w:val="Tabla con cuadrícula 4 - Énfasis 31"/>
    <w:basedOn w:val="Tablanormal"/>
    <w:uiPriority w:val="49"/>
    <w:rsid w:val="004D7AA3"/>
    <w:rPr>
      <w:rFonts w:ascii="Calibri" w:eastAsia="Calibri" w:hAnsi="Calibr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noparagraphstyle">
    <w:name w:val="noparagraphstyle"/>
    <w:basedOn w:val="Normal"/>
    <w:qFormat/>
    <w:rsid w:val="004D7AA3"/>
    <w:pPr>
      <w:suppressAutoHyphens w:val="0"/>
      <w:spacing w:before="100" w:beforeAutospacing="1" w:after="100" w:afterAutospacing="1"/>
    </w:pPr>
    <w:rPr>
      <w:lang w:val="es-CR" w:eastAsia="es-ES"/>
    </w:rPr>
  </w:style>
  <w:style w:type="table" w:styleId="Tablaclsica2">
    <w:name w:val="Table Classic 2"/>
    <w:basedOn w:val="Tablanormal"/>
    <w:semiHidden/>
    <w:unhideWhenUsed/>
    <w:rsid w:val="004D7AA3"/>
    <w:pPr>
      <w:widowControl w:val="0"/>
      <w:jc w:val="both"/>
    </w:pPr>
    <w:rPr>
      <w:lang w:val="es-CR" w:eastAsia="es-C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moderna">
    <w:name w:val="Table Contemporary"/>
    <w:basedOn w:val="Tablanormal"/>
    <w:unhideWhenUsed/>
    <w:rsid w:val="004D7AA3"/>
    <w:pPr>
      <w:widowControl w:val="0"/>
      <w:jc w:val="both"/>
    </w:pPr>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nhideWhenUsed/>
    <w:rsid w:val="004D7AA3"/>
    <w:pPr>
      <w:widowControl w:val="0"/>
      <w:jc w:val="both"/>
    </w:pPr>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Listaclara">
    <w:name w:val="Light List"/>
    <w:basedOn w:val="Tablanormal"/>
    <w:uiPriority w:val="61"/>
    <w:rsid w:val="004D7AA3"/>
    <w:rPr>
      <w:lang w:val="es-CR" w:eastAsia="es-CR"/>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claro-nfasis1">
    <w:name w:val="Light Shading Accent 1"/>
    <w:basedOn w:val="Tablanormal"/>
    <w:uiPriority w:val="60"/>
    <w:rsid w:val="004D7AA3"/>
    <w:rPr>
      <w:color w:val="365F91"/>
      <w:lang w:val="es-CR" w:eastAsia="es-CR"/>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4D7AA3"/>
    <w:rPr>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2-nfasis1">
    <w:name w:val="Medium Shading 2 Accent 1"/>
    <w:basedOn w:val="Tablanormal"/>
    <w:uiPriority w:val="64"/>
    <w:rsid w:val="004D7AA3"/>
    <w:rPr>
      <w:lang w:val="es-CR" w:eastAsia="es-CR"/>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2-nfasis1">
    <w:name w:val="Medium Grid 2 Accent 1"/>
    <w:basedOn w:val="Tablanormal"/>
    <w:uiPriority w:val="68"/>
    <w:rsid w:val="004D7AA3"/>
    <w:rPr>
      <w:rFonts w:ascii="Cambria" w:hAnsi="Cambria"/>
      <w:color w:val="000000"/>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3-nfasis1">
    <w:name w:val="Medium Grid 3 Accent 1"/>
    <w:basedOn w:val="Tablanormal"/>
    <w:uiPriority w:val="69"/>
    <w:rsid w:val="004D7AA3"/>
    <w:rPr>
      <w:lang w:val="es-CR" w:eastAsia="es-CR"/>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ListParagraph0">
    <w:name w:val="List Paragraph0"/>
    <w:basedOn w:val="Normal"/>
    <w:qFormat/>
    <w:rsid w:val="004D7AA3"/>
    <w:pPr>
      <w:suppressAutoHyphens w:val="0"/>
      <w:spacing w:after="200" w:line="276" w:lineRule="auto"/>
      <w:ind w:left="720"/>
      <w:contextualSpacing/>
    </w:pPr>
    <w:rPr>
      <w:rFonts w:ascii="Calibri" w:hAnsi="Calibri"/>
      <w:sz w:val="22"/>
      <w:szCs w:val="22"/>
      <w:lang w:eastAsia="en-US"/>
    </w:rPr>
  </w:style>
  <w:style w:type="paragraph" w:customStyle="1" w:styleId="Autocorrecci3f1">
    <w:name w:val="Autocorrecci?3f"/>
    <w:uiPriority w:val="99"/>
    <w:qFormat/>
    <w:rsid w:val="004D7AA3"/>
    <w:pPr>
      <w:autoSpaceDE w:val="0"/>
      <w:autoSpaceDN w:val="0"/>
      <w:adjustRightInd w:val="0"/>
    </w:pPr>
    <w:rPr>
      <w:rFonts w:ascii="Arial" w:hAnsi="Arial" w:cs="Arial"/>
      <w:color w:val="000000"/>
      <w:u w:val="single"/>
    </w:rPr>
  </w:style>
  <w:style w:type="character" w:customStyle="1" w:styleId="ng-binding">
    <w:name w:val="ng-binding"/>
    <w:basedOn w:val="Fuentedeprrafopredeter"/>
    <w:rsid w:val="004D7AA3"/>
  </w:style>
  <w:style w:type="paragraph" w:customStyle="1" w:styleId="ndice21">
    <w:name w:val="Índice 21"/>
    <w:basedOn w:val="Normal"/>
    <w:next w:val="Normal"/>
    <w:autoRedefine/>
    <w:uiPriority w:val="99"/>
    <w:unhideWhenUsed/>
    <w:qFormat/>
    <w:rsid w:val="004D7AA3"/>
    <w:pPr>
      <w:suppressAutoHyphens w:val="0"/>
      <w:spacing w:line="276" w:lineRule="auto"/>
      <w:ind w:left="440" w:hanging="220"/>
      <w:jc w:val="both"/>
    </w:pPr>
    <w:rPr>
      <w:rFonts w:eastAsia="Calibri"/>
      <w:sz w:val="18"/>
      <w:szCs w:val="18"/>
      <w:lang w:val="es-CR" w:eastAsia="en-US"/>
    </w:rPr>
  </w:style>
  <w:style w:type="paragraph" w:customStyle="1" w:styleId="ndice31">
    <w:name w:val="Índice 31"/>
    <w:basedOn w:val="Normal"/>
    <w:next w:val="Normal"/>
    <w:autoRedefine/>
    <w:uiPriority w:val="99"/>
    <w:unhideWhenUsed/>
    <w:qFormat/>
    <w:rsid w:val="004D7AA3"/>
    <w:pPr>
      <w:suppressAutoHyphens w:val="0"/>
      <w:spacing w:line="276" w:lineRule="auto"/>
      <w:ind w:left="660" w:hanging="220"/>
      <w:jc w:val="both"/>
    </w:pPr>
    <w:rPr>
      <w:rFonts w:eastAsia="Calibri"/>
      <w:sz w:val="18"/>
      <w:szCs w:val="18"/>
      <w:lang w:val="es-CR" w:eastAsia="en-US"/>
    </w:rPr>
  </w:style>
  <w:style w:type="paragraph" w:customStyle="1" w:styleId="ndice41">
    <w:name w:val="Índice 41"/>
    <w:basedOn w:val="Normal"/>
    <w:next w:val="Normal"/>
    <w:autoRedefine/>
    <w:uiPriority w:val="99"/>
    <w:unhideWhenUsed/>
    <w:qFormat/>
    <w:rsid w:val="004D7AA3"/>
    <w:pPr>
      <w:suppressAutoHyphens w:val="0"/>
      <w:spacing w:line="276" w:lineRule="auto"/>
      <w:ind w:left="880" w:hanging="220"/>
      <w:jc w:val="both"/>
    </w:pPr>
    <w:rPr>
      <w:rFonts w:eastAsia="Calibri"/>
      <w:sz w:val="18"/>
      <w:szCs w:val="18"/>
      <w:lang w:val="es-CR" w:eastAsia="en-US"/>
    </w:rPr>
  </w:style>
  <w:style w:type="paragraph" w:customStyle="1" w:styleId="ndice51">
    <w:name w:val="Índice 51"/>
    <w:basedOn w:val="Normal"/>
    <w:next w:val="Normal"/>
    <w:autoRedefine/>
    <w:uiPriority w:val="99"/>
    <w:unhideWhenUsed/>
    <w:qFormat/>
    <w:rsid w:val="004D7AA3"/>
    <w:pPr>
      <w:suppressAutoHyphens w:val="0"/>
      <w:spacing w:line="276" w:lineRule="auto"/>
      <w:ind w:left="1100" w:hanging="220"/>
      <w:jc w:val="both"/>
    </w:pPr>
    <w:rPr>
      <w:rFonts w:eastAsia="Calibri"/>
      <w:sz w:val="18"/>
      <w:szCs w:val="18"/>
      <w:lang w:val="es-CR" w:eastAsia="en-US"/>
    </w:rPr>
  </w:style>
  <w:style w:type="paragraph" w:customStyle="1" w:styleId="ndice61">
    <w:name w:val="Índice 61"/>
    <w:basedOn w:val="Normal"/>
    <w:next w:val="Normal"/>
    <w:autoRedefine/>
    <w:uiPriority w:val="99"/>
    <w:unhideWhenUsed/>
    <w:qFormat/>
    <w:rsid w:val="004D7AA3"/>
    <w:pPr>
      <w:suppressAutoHyphens w:val="0"/>
      <w:spacing w:line="276" w:lineRule="auto"/>
      <w:ind w:left="1320" w:hanging="220"/>
      <w:jc w:val="both"/>
    </w:pPr>
    <w:rPr>
      <w:rFonts w:eastAsia="Calibri"/>
      <w:sz w:val="18"/>
      <w:szCs w:val="18"/>
      <w:lang w:val="es-CR" w:eastAsia="en-US"/>
    </w:rPr>
  </w:style>
  <w:style w:type="paragraph" w:customStyle="1" w:styleId="ndice71">
    <w:name w:val="Índice 71"/>
    <w:basedOn w:val="Normal"/>
    <w:next w:val="Normal"/>
    <w:autoRedefine/>
    <w:uiPriority w:val="99"/>
    <w:unhideWhenUsed/>
    <w:qFormat/>
    <w:rsid w:val="004D7AA3"/>
    <w:pPr>
      <w:suppressAutoHyphens w:val="0"/>
      <w:spacing w:line="276" w:lineRule="auto"/>
      <w:ind w:left="1540" w:hanging="220"/>
      <w:jc w:val="both"/>
    </w:pPr>
    <w:rPr>
      <w:rFonts w:eastAsia="Calibri"/>
      <w:sz w:val="18"/>
      <w:szCs w:val="18"/>
      <w:lang w:val="es-CR" w:eastAsia="en-US"/>
    </w:rPr>
  </w:style>
  <w:style w:type="paragraph" w:customStyle="1" w:styleId="ndice81">
    <w:name w:val="Índice 81"/>
    <w:basedOn w:val="Normal"/>
    <w:next w:val="Normal"/>
    <w:autoRedefine/>
    <w:uiPriority w:val="99"/>
    <w:unhideWhenUsed/>
    <w:qFormat/>
    <w:rsid w:val="004D7AA3"/>
    <w:pPr>
      <w:suppressAutoHyphens w:val="0"/>
      <w:spacing w:line="276" w:lineRule="auto"/>
      <w:ind w:left="1760" w:hanging="220"/>
      <w:jc w:val="both"/>
    </w:pPr>
    <w:rPr>
      <w:rFonts w:eastAsia="Calibri"/>
      <w:sz w:val="18"/>
      <w:szCs w:val="18"/>
      <w:lang w:val="es-CR" w:eastAsia="en-US"/>
    </w:rPr>
  </w:style>
  <w:style w:type="paragraph" w:customStyle="1" w:styleId="ndice91">
    <w:name w:val="Índice 91"/>
    <w:basedOn w:val="Normal"/>
    <w:next w:val="Normal"/>
    <w:autoRedefine/>
    <w:uiPriority w:val="99"/>
    <w:unhideWhenUsed/>
    <w:qFormat/>
    <w:rsid w:val="004D7AA3"/>
    <w:pPr>
      <w:suppressAutoHyphens w:val="0"/>
      <w:spacing w:line="276" w:lineRule="auto"/>
      <w:ind w:left="1980" w:hanging="220"/>
      <w:jc w:val="both"/>
    </w:pPr>
    <w:rPr>
      <w:rFonts w:eastAsia="Calibri"/>
      <w:sz w:val="18"/>
      <w:szCs w:val="18"/>
      <w:lang w:val="es-CR" w:eastAsia="en-US"/>
    </w:rPr>
  </w:style>
  <w:style w:type="paragraph" w:customStyle="1" w:styleId="Ttulodendice1">
    <w:name w:val="Título de índice1"/>
    <w:basedOn w:val="Normal"/>
    <w:next w:val="ndice1"/>
    <w:uiPriority w:val="99"/>
    <w:unhideWhenUsed/>
    <w:qFormat/>
    <w:rsid w:val="004D7AA3"/>
    <w:pPr>
      <w:suppressAutoHyphens w:val="0"/>
      <w:spacing w:before="240" w:after="120" w:line="276" w:lineRule="auto"/>
      <w:jc w:val="center"/>
    </w:pPr>
    <w:rPr>
      <w:rFonts w:eastAsia="Calibri"/>
      <w:b/>
      <w:bCs/>
      <w:sz w:val="26"/>
      <w:szCs w:val="26"/>
      <w:lang w:val="es-CR" w:eastAsia="en-US"/>
    </w:rPr>
  </w:style>
  <w:style w:type="character" w:customStyle="1" w:styleId="FUENTESCar">
    <w:name w:val="FUENTES Car"/>
    <w:basedOn w:val="Fuentedeprrafopredeter"/>
    <w:link w:val="FUENTES"/>
    <w:locked/>
    <w:rsid w:val="004D7AA3"/>
    <w:rPr>
      <w:b/>
      <w:bCs/>
    </w:rPr>
  </w:style>
  <w:style w:type="paragraph" w:customStyle="1" w:styleId="FUENTES">
    <w:name w:val="FUENTES"/>
    <w:basedOn w:val="Normal"/>
    <w:link w:val="FUENTESCar"/>
    <w:qFormat/>
    <w:rsid w:val="004D7AA3"/>
    <w:pPr>
      <w:suppressAutoHyphens w:val="0"/>
      <w:jc w:val="both"/>
    </w:pPr>
    <w:rPr>
      <w:b/>
      <w:bCs/>
      <w:sz w:val="20"/>
      <w:szCs w:val="20"/>
      <w:lang w:eastAsia="es-ES"/>
    </w:rPr>
  </w:style>
  <w:style w:type="table" w:customStyle="1" w:styleId="TableGrid">
    <w:name w:val="TableGrid"/>
    <w:rsid w:val="004D7AA3"/>
    <w:rPr>
      <w:rFonts w:ascii="Calibri" w:hAnsi="Calibri"/>
      <w:sz w:val="22"/>
      <w:szCs w:val="22"/>
      <w:lang w:val="es-CR" w:eastAsia="es-CR"/>
    </w:rPr>
    <w:tblPr>
      <w:tblCellMar>
        <w:top w:w="0" w:type="dxa"/>
        <w:left w:w="0" w:type="dxa"/>
        <w:bottom w:w="0" w:type="dxa"/>
        <w:right w:w="0" w:type="dxa"/>
      </w:tblCellMar>
    </w:tblPr>
  </w:style>
  <w:style w:type="table" w:customStyle="1" w:styleId="TableGrid1">
    <w:name w:val="TableGrid1"/>
    <w:rsid w:val="004D7AA3"/>
    <w:rPr>
      <w:rFonts w:ascii="Calibri" w:hAnsi="Calibri"/>
      <w:sz w:val="22"/>
      <w:szCs w:val="22"/>
      <w:lang w:val="es-CR" w:eastAsia="es-CR"/>
    </w:rPr>
    <w:tblPr>
      <w:tblCellMar>
        <w:top w:w="0" w:type="dxa"/>
        <w:left w:w="0" w:type="dxa"/>
        <w:bottom w:w="0" w:type="dxa"/>
        <w:right w:w="0" w:type="dxa"/>
      </w:tblCellMar>
    </w:tblPr>
  </w:style>
  <w:style w:type="table" w:customStyle="1" w:styleId="Tabladecuadrcula4-nfasis51">
    <w:name w:val="Tabla de cuadrícula 4 - Énfasis 51"/>
    <w:basedOn w:val="Tablanormal"/>
    <w:next w:val="Tablaconcuadrcula4-nfasis5"/>
    <w:uiPriority w:val="49"/>
    <w:rsid w:val="004D7AA3"/>
    <w:rPr>
      <w:lang w:val="es-CR" w:eastAsia="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1">
    <w:name w:val="Tabla con cuadrícula 4 - Énfasis 51"/>
    <w:basedOn w:val="Tablanormal"/>
    <w:next w:val="Tablaconcuadrcula4-nfasis5"/>
    <w:uiPriority w:val="49"/>
    <w:rsid w:val="004D7AA3"/>
    <w:rPr>
      <w:lang w:val="es-CR" w:eastAsia="es-C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13">
    <w:name w:val="Tabla con cuadrícula13"/>
    <w:basedOn w:val="Tablanormal"/>
    <w:next w:val="Tablaconcuadrcula"/>
    <w:uiPriority w:val="39"/>
    <w:rsid w:val="004D7AA3"/>
    <w:rPr>
      <w:rFonts w:ascii="Calibri" w:eastAsia="Calibri" w:hAnsi="Calibri"/>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4D7AA3"/>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uiPriority w:val="59"/>
    <w:rsid w:val="004D7AA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rsid w:val="004D7AA3"/>
  </w:style>
  <w:style w:type="numbering" w:customStyle="1" w:styleId="Sinlista1111">
    <w:name w:val="Sin lista1111"/>
    <w:next w:val="Sinlista"/>
    <w:uiPriority w:val="99"/>
    <w:semiHidden/>
    <w:unhideWhenUsed/>
    <w:rsid w:val="004D7AA3"/>
  </w:style>
  <w:style w:type="table" w:customStyle="1" w:styleId="TableNormal">
    <w:name w:val="Table Normal"/>
    <w:unhideWhenUsed/>
    <w:qFormat/>
    <w:rsid w:val="004D7AA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Referenciaintensa2">
    <w:name w:val="Referencia intensa2"/>
    <w:basedOn w:val="Fuentedeprrafopredeter"/>
    <w:uiPriority w:val="32"/>
    <w:qFormat/>
    <w:rsid w:val="004D7AA3"/>
    <w:rPr>
      <w:b/>
      <w:bCs/>
      <w:smallCaps/>
      <w:color w:val="4472C4"/>
      <w:spacing w:val="5"/>
    </w:rPr>
  </w:style>
  <w:style w:type="table" w:customStyle="1" w:styleId="Tablaconcuadrcula4-nfasis12">
    <w:name w:val="Tabla con cuadrícula 4 - Énfasis 12"/>
    <w:basedOn w:val="Tablanormal"/>
    <w:next w:val="Tablaconcuadrcula4-nfasis1"/>
    <w:uiPriority w:val="49"/>
    <w:rsid w:val="004D7AA3"/>
    <w:rPr>
      <w:rFonts w:ascii="Calibri" w:eastAsia="Calibri" w:hAnsi="Calibri"/>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2">
    <w:name w:val="Tabla con cuadrícula 4 - Énfasis 52"/>
    <w:basedOn w:val="Tablanormal"/>
    <w:next w:val="Tablaconcuadrcula4-nfasis5"/>
    <w:uiPriority w:val="49"/>
    <w:rsid w:val="004D7AA3"/>
    <w:rPr>
      <w:rFonts w:ascii="Calibri" w:eastAsia="Calibri" w:hAnsi="Calibri"/>
      <w:sz w:val="22"/>
      <w:szCs w:val="22"/>
      <w:lang w:val="es-CR"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inlista3">
    <w:name w:val="Sin lista3"/>
    <w:next w:val="Sinlista"/>
    <w:uiPriority w:val="99"/>
    <w:semiHidden/>
    <w:unhideWhenUsed/>
    <w:rsid w:val="004D7AA3"/>
  </w:style>
  <w:style w:type="table" w:customStyle="1" w:styleId="Tablaprofesional2">
    <w:name w:val="Tabla profesional2"/>
    <w:basedOn w:val="Tablanormal"/>
    <w:next w:val="Tablaprofesional"/>
    <w:rsid w:val="004D7AA3"/>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rsid w:val="004D7AA3"/>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1">
    <w:name w:val="Cuadrícula clara - Énfasis 111"/>
    <w:basedOn w:val="Tablanormal"/>
    <w:uiPriority w:val="62"/>
    <w:rsid w:val="004D7AA3"/>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2">
    <w:name w:val="Sin lista12"/>
    <w:next w:val="Sinlista"/>
    <w:uiPriority w:val="99"/>
    <w:unhideWhenUsed/>
    <w:rsid w:val="004D7AA3"/>
  </w:style>
  <w:style w:type="table" w:customStyle="1" w:styleId="Tablaconcuadrcula14">
    <w:name w:val="Tabla con cuadrícula14"/>
    <w:basedOn w:val="Tablanormal"/>
    <w:next w:val="Tablaconcuadrcula"/>
    <w:uiPriority w:val="39"/>
    <w:rsid w:val="004D7AA3"/>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
    <w:name w:val="Tabla profesional11"/>
    <w:basedOn w:val="Tablanormal"/>
    <w:next w:val="Tablaprofesional"/>
    <w:rsid w:val="004D7AA3"/>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0">
    <w:name w:val="Tabla Web 11"/>
    <w:basedOn w:val="Tablanormal"/>
    <w:rsid w:val="004D7AA3"/>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WW8Num110">
    <w:name w:val="WW8Num110"/>
    <w:qFormat/>
    <w:rsid w:val="004D7AA3"/>
  </w:style>
  <w:style w:type="numbering" w:customStyle="1" w:styleId="WW8Num210">
    <w:name w:val="WW8Num210"/>
    <w:qFormat/>
    <w:rsid w:val="004D7AA3"/>
  </w:style>
  <w:style w:type="numbering" w:customStyle="1" w:styleId="WW8Num310">
    <w:name w:val="WW8Num310"/>
    <w:qFormat/>
    <w:rsid w:val="004D7AA3"/>
  </w:style>
  <w:style w:type="numbering" w:customStyle="1" w:styleId="WW8Num410">
    <w:name w:val="WW8Num410"/>
    <w:qFormat/>
    <w:rsid w:val="004D7AA3"/>
  </w:style>
  <w:style w:type="numbering" w:customStyle="1" w:styleId="WW8Num51">
    <w:name w:val="WW8Num51"/>
    <w:qFormat/>
    <w:rsid w:val="004D7AA3"/>
  </w:style>
  <w:style w:type="numbering" w:customStyle="1" w:styleId="WW8Num61">
    <w:name w:val="WW8Num61"/>
    <w:qFormat/>
    <w:rsid w:val="004D7AA3"/>
  </w:style>
  <w:style w:type="numbering" w:customStyle="1" w:styleId="WW8Num71">
    <w:name w:val="WW8Num71"/>
    <w:qFormat/>
    <w:rsid w:val="004D7AA3"/>
  </w:style>
  <w:style w:type="numbering" w:customStyle="1" w:styleId="WW8Num81">
    <w:name w:val="WW8Num81"/>
    <w:qFormat/>
    <w:rsid w:val="004D7AA3"/>
  </w:style>
  <w:style w:type="numbering" w:customStyle="1" w:styleId="WW8Num91">
    <w:name w:val="WW8Num91"/>
    <w:qFormat/>
    <w:rsid w:val="004D7AA3"/>
  </w:style>
  <w:style w:type="numbering" w:customStyle="1" w:styleId="WW8Num101">
    <w:name w:val="WW8Num101"/>
    <w:qFormat/>
    <w:rsid w:val="004D7AA3"/>
  </w:style>
  <w:style w:type="numbering" w:customStyle="1" w:styleId="WW8Num111">
    <w:name w:val="WW8Num111"/>
    <w:qFormat/>
    <w:rsid w:val="004D7AA3"/>
  </w:style>
  <w:style w:type="numbering" w:customStyle="1" w:styleId="WW8Num121">
    <w:name w:val="WW8Num121"/>
    <w:qFormat/>
    <w:rsid w:val="004D7AA3"/>
  </w:style>
  <w:style w:type="numbering" w:customStyle="1" w:styleId="WW8Num131">
    <w:name w:val="WW8Num131"/>
    <w:qFormat/>
    <w:rsid w:val="004D7AA3"/>
  </w:style>
  <w:style w:type="numbering" w:customStyle="1" w:styleId="WW8Num141">
    <w:name w:val="WW8Num141"/>
    <w:qFormat/>
    <w:rsid w:val="004D7AA3"/>
  </w:style>
  <w:style w:type="numbering" w:customStyle="1" w:styleId="WW8Num151">
    <w:name w:val="WW8Num151"/>
    <w:qFormat/>
    <w:rsid w:val="004D7AA3"/>
  </w:style>
  <w:style w:type="numbering" w:customStyle="1" w:styleId="WW8Num161">
    <w:name w:val="WW8Num161"/>
    <w:qFormat/>
    <w:rsid w:val="004D7AA3"/>
  </w:style>
  <w:style w:type="numbering" w:customStyle="1" w:styleId="WW8Num171">
    <w:name w:val="WW8Num171"/>
    <w:qFormat/>
    <w:rsid w:val="004D7AA3"/>
  </w:style>
  <w:style w:type="numbering" w:customStyle="1" w:styleId="WW8Num181">
    <w:name w:val="WW8Num181"/>
    <w:qFormat/>
    <w:rsid w:val="004D7AA3"/>
  </w:style>
  <w:style w:type="numbering" w:customStyle="1" w:styleId="WW8Num191">
    <w:name w:val="WW8Num191"/>
    <w:qFormat/>
    <w:rsid w:val="004D7AA3"/>
  </w:style>
  <w:style w:type="numbering" w:customStyle="1" w:styleId="WW8Num201">
    <w:name w:val="WW8Num201"/>
    <w:qFormat/>
    <w:rsid w:val="004D7AA3"/>
  </w:style>
  <w:style w:type="numbering" w:customStyle="1" w:styleId="WW8Num211">
    <w:name w:val="WW8Num211"/>
    <w:qFormat/>
    <w:rsid w:val="004D7AA3"/>
    <w:pPr>
      <w:numPr>
        <w:numId w:val="56"/>
      </w:numPr>
    </w:pPr>
  </w:style>
  <w:style w:type="numbering" w:customStyle="1" w:styleId="WW8Num221">
    <w:name w:val="WW8Num221"/>
    <w:qFormat/>
    <w:rsid w:val="004D7AA3"/>
    <w:pPr>
      <w:numPr>
        <w:numId w:val="43"/>
      </w:numPr>
    </w:pPr>
  </w:style>
  <w:style w:type="numbering" w:customStyle="1" w:styleId="WW8Num231">
    <w:name w:val="WW8Num231"/>
    <w:qFormat/>
    <w:rsid w:val="004D7AA3"/>
    <w:pPr>
      <w:numPr>
        <w:numId w:val="38"/>
      </w:numPr>
    </w:pPr>
  </w:style>
  <w:style w:type="numbering" w:customStyle="1" w:styleId="WW8Num241">
    <w:name w:val="WW8Num241"/>
    <w:qFormat/>
    <w:rsid w:val="004D7AA3"/>
    <w:pPr>
      <w:numPr>
        <w:numId w:val="13"/>
      </w:numPr>
    </w:pPr>
  </w:style>
  <w:style w:type="numbering" w:customStyle="1" w:styleId="WW8Num251">
    <w:name w:val="WW8Num251"/>
    <w:qFormat/>
    <w:rsid w:val="004D7AA3"/>
  </w:style>
  <w:style w:type="numbering" w:customStyle="1" w:styleId="WW8Num261">
    <w:name w:val="WW8Num261"/>
    <w:qFormat/>
    <w:rsid w:val="004D7AA3"/>
  </w:style>
  <w:style w:type="numbering" w:customStyle="1" w:styleId="WW8Num271">
    <w:name w:val="WW8Num271"/>
    <w:qFormat/>
    <w:rsid w:val="004D7AA3"/>
  </w:style>
  <w:style w:type="numbering" w:customStyle="1" w:styleId="WW8Num281">
    <w:name w:val="WW8Num281"/>
    <w:qFormat/>
    <w:rsid w:val="004D7AA3"/>
  </w:style>
  <w:style w:type="numbering" w:customStyle="1" w:styleId="WW8Num291">
    <w:name w:val="WW8Num291"/>
    <w:qFormat/>
    <w:rsid w:val="004D7AA3"/>
  </w:style>
  <w:style w:type="numbering" w:customStyle="1" w:styleId="WW8Num301">
    <w:name w:val="WW8Num301"/>
    <w:qFormat/>
    <w:rsid w:val="004D7AA3"/>
  </w:style>
  <w:style w:type="numbering" w:customStyle="1" w:styleId="WW8Num311">
    <w:name w:val="WW8Num311"/>
    <w:qFormat/>
    <w:rsid w:val="004D7AA3"/>
  </w:style>
  <w:style w:type="numbering" w:customStyle="1" w:styleId="WW8Num321">
    <w:name w:val="WW8Num321"/>
    <w:qFormat/>
    <w:rsid w:val="004D7AA3"/>
  </w:style>
  <w:style w:type="numbering" w:customStyle="1" w:styleId="WW8Num331">
    <w:name w:val="WW8Num331"/>
    <w:qFormat/>
    <w:rsid w:val="004D7AA3"/>
  </w:style>
  <w:style w:type="numbering" w:customStyle="1" w:styleId="WW8Num341">
    <w:name w:val="WW8Num341"/>
    <w:qFormat/>
    <w:rsid w:val="004D7AA3"/>
  </w:style>
  <w:style w:type="numbering" w:customStyle="1" w:styleId="WW8Num351">
    <w:name w:val="WW8Num351"/>
    <w:qFormat/>
    <w:rsid w:val="004D7AA3"/>
  </w:style>
  <w:style w:type="numbering" w:customStyle="1" w:styleId="WW8Num361">
    <w:name w:val="WW8Num361"/>
    <w:qFormat/>
    <w:rsid w:val="004D7AA3"/>
  </w:style>
  <w:style w:type="numbering" w:customStyle="1" w:styleId="WW8Num371">
    <w:name w:val="WW8Num371"/>
    <w:qFormat/>
    <w:rsid w:val="004D7AA3"/>
  </w:style>
  <w:style w:type="numbering" w:customStyle="1" w:styleId="WW8Num381">
    <w:name w:val="WW8Num381"/>
    <w:qFormat/>
    <w:rsid w:val="004D7AA3"/>
  </w:style>
  <w:style w:type="numbering" w:customStyle="1" w:styleId="WW8Num391">
    <w:name w:val="WW8Num391"/>
    <w:qFormat/>
    <w:rsid w:val="004D7AA3"/>
  </w:style>
  <w:style w:type="numbering" w:customStyle="1" w:styleId="WW8Num401">
    <w:name w:val="WW8Num401"/>
    <w:qFormat/>
    <w:rsid w:val="004D7AA3"/>
  </w:style>
  <w:style w:type="numbering" w:customStyle="1" w:styleId="WW8Num411">
    <w:name w:val="WW8Num411"/>
    <w:qFormat/>
    <w:rsid w:val="004D7AA3"/>
  </w:style>
  <w:style w:type="numbering" w:customStyle="1" w:styleId="WW8Num421">
    <w:name w:val="WW8Num421"/>
    <w:qFormat/>
    <w:rsid w:val="004D7AA3"/>
  </w:style>
  <w:style w:type="numbering" w:customStyle="1" w:styleId="WW8Num431">
    <w:name w:val="WW8Num431"/>
    <w:qFormat/>
    <w:rsid w:val="004D7AA3"/>
  </w:style>
  <w:style w:type="numbering" w:customStyle="1" w:styleId="WW8Num441">
    <w:name w:val="WW8Num441"/>
    <w:qFormat/>
    <w:rsid w:val="004D7AA3"/>
  </w:style>
  <w:style w:type="numbering" w:customStyle="1" w:styleId="WW8Num451">
    <w:name w:val="WW8Num451"/>
    <w:qFormat/>
    <w:rsid w:val="004D7AA3"/>
  </w:style>
  <w:style w:type="numbering" w:customStyle="1" w:styleId="WW8Num461">
    <w:name w:val="WW8Num461"/>
    <w:qFormat/>
    <w:rsid w:val="004D7AA3"/>
  </w:style>
  <w:style w:type="numbering" w:customStyle="1" w:styleId="WW8Num471">
    <w:name w:val="WW8Num471"/>
    <w:qFormat/>
    <w:rsid w:val="004D7AA3"/>
  </w:style>
  <w:style w:type="numbering" w:customStyle="1" w:styleId="WW8Num481">
    <w:name w:val="WW8Num481"/>
    <w:qFormat/>
    <w:rsid w:val="004D7AA3"/>
  </w:style>
  <w:style w:type="numbering" w:customStyle="1" w:styleId="WW8Num491">
    <w:name w:val="WW8Num491"/>
    <w:qFormat/>
    <w:rsid w:val="004D7AA3"/>
  </w:style>
  <w:style w:type="table" w:customStyle="1" w:styleId="Tablaconcuadrcula121">
    <w:name w:val="Tabla con cuadrícula121"/>
    <w:basedOn w:val="Tablanormal"/>
    <w:next w:val="Tablaconcuadrcula"/>
    <w:uiPriority w:val="39"/>
    <w:rsid w:val="004D7AA3"/>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21">
    <w:name w:val="Tabla con cuadrícula 4 - Énfasis 121"/>
    <w:basedOn w:val="Tablanormal"/>
    <w:next w:val="Tablaconcuadrcula4-nfasis1"/>
    <w:uiPriority w:val="49"/>
    <w:rsid w:val="004D7AA3"/>
    <w:rPr>
      <w:rFonts w:ascii="Calibri" w:eastAsia="Calibri" w:hAnsi="Calibri"/>
      <w:sz w:val="22"/>
      <w:szCs w:val="22"/>
      <w:lang w:val="es-C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311">
    <w:name w:val="Tabla con cuadrícula 4 - Énfasis 311"/>
    <w:basedOn w:val="Tablanormal"/>
    <w:uiPriority w:val="49"/>
    <w:rsid w:val="004D7AA3"/>
    <w:rPr>
      <w:rFonts w:ascii="Calibri" w:eastAsia="Calibri" w:hAnsi="Calibr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lsica21">
    <w:name w:val="Tabla clásica 21"/>
    <w:basedOn w:val="Tablanormal"/>
    <w:next w:val="Tablaclsica2"/>
    <w:semiHidden/>
    <w:unhideWhenUsed/>
    <w:rsid w:val="004D7AA3"/>
    <w:pPr>
      <w:widowControl w:val="0"/>
      <w:jc w:val="both"/>
    </w:pPr>
    <w:rPr>
      <w:lang w:val="es-CR" w:eastAsia="es-C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moderna1">
    <w:name w:val="Tabla moderna1"/>
    <w:basedOn w:val="Tablanormal"/>
    <w:next w:val="Tablamoderna"/>
    <w:unhideWhenUsed/>
    <w:rsid w:val="004D7AA3"/>
    <w:pPr>
      <w:widowControl w:val="0"/>
      <w:jc w:val="both"/>
    </w:pPr>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1">
    <w:name w:val="Tabla elegante1"/>
    <w:basedOn w:val="Tablanormal"/>
    <w:next w:val="Tablaelegante"/>
    <w:unhideWhenUsed/>
    <w:rsid w:val="004D7AA3"/>
    <w:pPr>
      <w:widowControl w:val="0"/>
      <w:jc w:val="both"/>
    </w:pPr>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Listaclara1">
    <w:name w:val="Lista clara1"/>
    <w:basedOn w:val="Tablanormal"/>
    <w:next w:val="Listaclara"/>
    <w:uiPriority w:val="61"/>
    <w:rsid w:val="004D7AA3"/>
    <w:rPr>
      <w:lang w:val="es-CR" w:eastAsia="es-CR"/>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1">
    <w:name w:val="Sombreado claro - Énfasis 11"/>
    <w:basedOn w:val="Tablanormal"/>
    <w:next w:val="Sombreadoclaro-nfasis1"/>
    <w:uiPriority w:val="60"/>
    <w:rsid w:val="004D7AA3"/>
    <w:rPr>
      <w:color w:val="365F91"/>
      <w:lang w:val="es-CR" w:eastAsia="es-CR"/>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
    <w:name w:val="Lista clara - Énfasis 11"/>
    <w:basedOn w:val="Tablanormal"/>
    <w:next w:val="Listaclara-nfasis1"/>
    <w:uiPriority w:val="61"/>
    <w:rsid w:val="004D7AA3"/>
    <w:rPr>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1">
    <w:name w:val="Sombreado medio 2 - Énfasis 11"/>
    <w:basedOn w:val="Tablanormal"/>
    <w:next w:val="Sombreadomedio2-nfasis1"/>
    <w:uiPriority w:val="64"/>
    <w:rsid w:val="004D7AA3"/>
    <w:rPr>
      <w:lang w:val="es-CR" w:eastAsia="es-CR"/>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2-nfasis11">
    <w:name w:val="Cuadrícula media 2 - Énfasis 11"/>
    <w:basedOn w:val="Tablanormal"/>
    <w:next w:val="Cuadrculamedia2-nfasis1"/>
    <w:uiPriority w:val="68"/>
    <w:rsid w:val="004D7AA3"/>
    <w:rPr>
      <w:rFonts w:ascii="Cambria" w:hAnsi="Cambria"/>
      <w:color w:val="000000"/>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3-nfasis11">
    <w:name w:val="Cuadrícula media 3 - Énfasis 11"/>
    <w:basedOn w:val="Tablanormal"/>
    <w:next w:val="Cuadrculamedia3-nfasis1"/>
    <w:uiPriority w:val="69"/>
    <w:rsid w:val="004D7AA3"/>
    <w:rPr>
      <w:lang w:val="es-CR" w:eastAsia="es-CR"/>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dice22">
    <w:name w:val="Índice 22"/>
    <w:basedOn w:val="Normal"/>
    <w:next w:val="Normal"/>
    <w:autoRedefine/>
    <w:uiPriority w:val="99"/>
    <w:unhideWhenUsed/>
    <w:rsid w:val="004D7AA3"/>
    <w:pPr>
      <w:suppressAutoHyphens w:val="0"/>
      <w:spacing w:line="276" w:lineRule="auto"/>
      <w:ind w:left="440" w:hanging="220"/>
      <w:jc w:val="both"/>
    </w:pPr>
    <w:rPr>
      <w:rFonts w:eastAsia="Calibri"/>
      <w:sz w:val="18"/>
      <w:szCs w:val="18"/>
      <w:lang w:val="es-CR" w:eastAsia="en-US"/>
    </w:rPr>
  </w:style>
  <w:style w:type="paragraph" w:customStyle="1" w:styleId="ndice32">
    <w:name w:val="Índice 32"/>
    <w:basedOn w:val="Normal"/>
    <w:next w:val="Normal"/>
    <w:autoRedefine/>
    <w:uiPriority w:val="99"/>
    <w:unhideWhenUsed/>
    <w:rsid w:val="004D7AA3"/>
    <w:pPr>
      <w:suppressAutoHyphens w:val="0"/>
      <w:spacing w:line="276" w:lineRule="auto"/>
      <w:ind w:left="660" w:hanging="220"/>
      <w:jc w:val="both"/>
    </w:pPr>
    <w:rPr>
      <w:rFonts w:eastAsia="Calibri"/>
      <w:sz w:val="18"/>
      <w:szCs w:val="18"/>
      <w:lang w:val="es-CR" w:eastAsia="en-US"/>
    </w:rPr>
  </w:style>
  <w:style w:type="paragraph" w:customStyle="1" w:styleId="ndice42">
    <w:name w:val="Índice 42"/>
    <w:basedOn w:val="Normal"/>
    <w:next w:val="Normal"/>
    <w:autoRedefine/>
    <w:uiPriority w:val="99"/>
    <w:unhideWhenUsed/>
    <w:rsid w:val="004D7AA3"/>
    <w:pPr>
      <w:suppressAutoHyphens w:val="0"/>
      <w:spacing w:line="276" w:lineRule="auto"/>
      <w:ind w:left="880" w:hanging="220"/>
      <w:jc w:val="both"/>
    </w:pPr>
    <w:rPr>
      <w:rFonts w:eastAsia="Calibri"/>
      <w:sz w:val="18"/>
      <w:szCs w:val="18"/>
      <w:lang w:val="es-CR" w:eastAsia="en-US"/>
    </w:rPr>
  </w:style>
  <w:style w:type="paragraph" w:customStyle="1" w:styleId="ndice52">
    <w:name w:val="Índice 52"/>
    <w:basedOn w:val="Normal"/>
    <w:next w:val="Normal"/>
    <w:autoRedefine/>
    <w:uiPriority w:val="99"/>
    <w:unhideWhenUsed/>
    <w:rsid w:val="004D7AA3"/>
    <w:pPr>
      <w:suppressAutoHyphens w:val="0"/>
      <w:spacing w:line="276" w:lineRule="auto"/>
      <w:ind w:left="1100" w:hanging="220"/>
      <w:jc w:val="both"/>
    </w:pPr>
    <w:rPr>
      <w:rFonts w:eastAsia="Calibri"/>
      <w:sz w:val="18"/>
      <w:szCs w:val="18"/>
      <w:lang w:val="es-CR" w:eastAsia="en-US"/>
    </w:rPr>
  </w:style>
  <w:style w:type="paragraph" w:customStyle="1" w:styleId="ndice62">
    <w:name w:val="Índice 62"/>
    <w:basedOn w:val="Normal"/>
    <w:next w:val="Normal"/>
    <w:autoRedefine/>
    <w:uiPriority w:val="99"/>
    <w:unhideWhenUsed/>
    <w:rsid w:val="004D7AA3"/>
    <w:pPr>
      <w:suppressAutoHyphens w:val="0"/>
      <w:spacing w:line="276" w:lineRule="auto"/>
      <w:ind w:left="1320" w:hanging="220"/>
      <w:jc w:val="both"/>
    </w:pPr>
    <w:rPr>
      <w:rFonts w:eastAsia="Calibri"/>
      <w:sz w:val="18"/>
      <w:szCs w:val="18"/>
      <w:lang w:val="es-CR" w:eastAsia="en-US"/>
    </w:rPr>
  </w:style>
  <w:style w:type="paragraph" w:customStyle="1" w:styleId="ndice72">
    <w:name w:val="Índice 72"/>
    <w:basedOn w:val="Normal"/>
    <w:next w:val="Normal"/>
    <w:autoRedefine/>
    <w:uiPriority w:val="99"/>
    <w:unhideWhenUsed/>
    <w:rsid w:val="004D7AA3"/>
    <w:pPr>
      <w:suppressAutoHyphens w:val="0"/>
      <w:spacing w:line="276" w:lineRule="auto"/>
      <w:ind w:left="1540" w:hanging="220"/>
      <w:jc w:val="both"/>
    </w:pPr>
    <w:rPr>
      <w:rFonts w:eastAsia="Calibri"/>
      <w:sz w:val="18"/>
      <w:szCs w:val="18"/>
      <w:lang w:val="es-CR" w:eastAsia="en-US"/>
    </w:rPr>
  </w:style>
  <w:style w:type="paragraph" w:customStyle="1" w:styleId="ndice82">
    <w:name w:val="Índice 82"/>
    <w:basedOn w:val="Normal"/>
    <w:next w:val="Normal"/>
    <w:autoRedefine/>
    <w:uiPriority w:val="99"/>
    <w:unhideWhenUsed/>
    <w:rsid w:val="004D7AA3"/>
    <w:pPr>
      <w:suppressAutoHyphens w:val="0"/>
      <w:spacing w:line="276" w:lineRule="auto"/>
      <w:ind w:left="1760" w:hanging="220"/>
      <w:jc w:val="both"/>
    </w:pPr>
    <w:rPr>
      <w:rFonts w:eastAsia="Calibri"/>
      <w:sz w:val="18"/>
      <w:szCs w:val="18"/>
      <w:lang w:val="es-CR" w:eastAsia="en-US"/>
    </w:rPr>
  </w:style>
  <w:style w:type="paragraph" w:customStyle="1" w:styleId="ndice92">
    <w:name w:val="Índice 92"/>
    <w:basedOn w:val="Normal"/>
    <w:next w:val="Normal"/>
    <w:autoRedefine/>
    <w:uiPriority w:val="99"/>
    <w:unhideWhenUsed/>
    <w:rsid w:val="004D7AA3"/>
    <w:pPr>
      <w:suppressAutoHyphens w:val="0"/>
      <w:spacing w:line="276" w:lineRule="auto"/>
      <w:ind w:left="1980" w:hanging="220"/>
      <w:jc w:val="both"/>
    </w:pPr>
    <w:rPr>
      <w:rFonts w:eastAsia="Calibri"/>
      <w:sz w:val="18"/>
      <w:szCs w:val="18"/>
      <w:lang w:val="es-CR" w:eastAsia="en-US"/>
    </w:rPr>
  </w:style>
  <w:style w:type="paragraph" w:customStyle="1" w:styleId="Ttulodendice2">
    <w:name w:val="Título de índice2"/>
    <w:basedOn w:val="Normal"/>
    <w:next w:val="ndice1"/>
    <w:uiPriority w:val="99"/>
    <w:unhideWhenUsed/>
    <w:rsid w:val="004D7AA3"/>
    <w:pPr>
      <w:suppressAutoHyphens w:val="0"/>
      <w:spacing w:before="240" w:after="120" w:line="276" w:lineRule="auto"/>
      <w:jc w:val="center"/>
    </w:pPr>
    <w:rPr>
      <w:rFonts w:eastAsia="Calibri"/>
      <w:b/>
      <w:bCs/>
      <w:sz w:val="26"/>
      <w:szCs w:val="26"/>
      <w:lang w:val="es-CR" w:eastAsia="en-US"/>
    </w:rPr>
  </w:style>
  <w:style w:type="table" w:customStyle="1" w:styleId="TableGrid2">
    <w:name w:val="TableGrid2"/>
    <w:rsid w:val="004D7AA3"/>
    <w:rPr>
      <w:rFonts w:ascii="Calibri" w:hAnsi="Calibri"/>
      <w:sz w:val="22"/>
      <w:szCs w:val="22"/>
      <w:lang w:val="es-CR" w:eastAsia="es-CR"/>
    </w:rPr>
    <w:tblPr>
      <w:tblCellMar>
        <w:top w:w="0" w:type="dxa"/>
        <w:left w:w="0" w:type="dxa"/>
        <w:bottom w:w="0" w:type="dxa"/>
        <w:right w:w="0" w:type="dxa"/>
      </w:tblCellMar>
    </w:tblPr>
  </w:style>
  <w:style w:type="table" w:customStyle="1" w:styleId="TableGrid11">
    <w:name w:val="TableGrid11"/>
    <w:rsid w:val="004D7AA3"/>
    <w:rPr>
      <w:rFonts w:ascii="Calibri" w:hAnsi="Calibri"/>
      <w:sz w:val="22"/>
      <w:szCs w:val="22"/>
      <w:lang w:val="es-CR" w:eastAsia="es-CR"/>
    </w:rPr>
    <w:tblPr>
      <w:tblCellMar>
        <w:top w:w="0" w:type="dxa"/>
        <w:left w:w="0" w:type="dxa"/>
        <w:bottom w:w="0" w:type="dxa"/>
        <w:right w:w="0" w:type="dxa"/>
      </w:tblCellMar>
    </w:tblPr>
  </w:style>
  <w:style w:type="table" w:customStyle="1" w:styleId="Tabladecuadrcula4-nfasis511">
    <w:name w:val="Tabla de cuadrícula 4 - Énfasis 511"/>
    <w:basedOn w:val="Tablanormal"/>
    <w:next w:val="Tablaconcuadrcula4-nfasis5"/>
    <w:uiPriority w:val="49"/>
    <w:rsid w:val="004D7AA3"/>
    <w:rPr>
      <w:lang w:val="es-CR" w:eastAsia="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21">
    <w:name w:val="Tabla con cuadrícula 4 - Énfasis 521"/>
    <w:basedOn w:val="Tablanormal"/>
    <w:next w:val="Tablaconcuadrcula4-nfasis5"/>
    <w:uiPriority w:val="49"/>
    <w:rsid w:val="004D7AA3"/>
    <w:rPr>
      <w:lang w:val="es-CR" w:eastAsia="es-C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131">
    <w:name w:val="Tabla con cuadrícula131"/>
    <w:basedOn w:val="Tablanormal"/>
    <w:next w:val="Tablaconcuadrcula"/>
    <w:uiPriority w:val="39"/>
    <w:rsid w:val="004D7AA3"/>
    <w:rPr>
      <w:rFonts w:ascii="Calibri" w:eastAsia="Calibri" w:hAnsi="Calibri"/>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4D7AA3"/>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uiPriority w:val="39"/>
    <w:rsid w:val="004D7AA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rsid w:val="004D7AA3"/>
  </w:style>
  <w:style w:type="numbering" w:customStyle="1" w:styleId="Sinlista112">
    <w:name w:val="Sin lista112"/>
    <w:next w:val="Sinlista"/>
    <w:uiPriority w:val="99"/>
    <w:unhideWhenUsed/>
    <w:rsid w:val="004D7AA3"/>
  </w:style>
  <w:style w:type="table" w:customStyle="1" w:styleId="TableNormal1">
    <w:name w:val="Table Normal1"/>
    <w:uiPriority w:val="2"/>
    <w:semiHidden/>
    <w:unhideWhenUsed/>
    <w:qFormat/>
    <w:rsid w:val="004D7AA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4">
    <w:name w:val="Sin lista4"/>
    <w:next w:val="Sinlista"/>
    <w:uiPriority w:val="99"/>
    <w:semiHidden/>
    <w:unhideWhenUsed/>
    <w:rsid w:val="004D7AA3"/>
  </w:style>
  <w:style w:type="table" w:customStyle="1" w:styleId="Tablaconcuadrcula3">
    <w:name w:val="Tabla con cuadrícula3"/>
    <w:basedOn w:val="Tablanormal"/>
    <w:next w:val="Tablaconcuadrcula"/>
    <w:uiPriority w:val="59"/>
    <w:qFormat/>
    <w:rsid w:val="004D7AA3"/>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3">
    <w:name w:val="Tabla profesional3"/>
    <w:basedOn w:val="Tablanormal"/>
    <w:next w:val="Tablaprofesional"/>
    <w:rsid w:val="004D7AA3"/>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
    <w:name w:val="Tabla web 12"/>
    <w:basedOn w:val="Tablanormal"/>
    <w:next w:val="Tablaweb1"/>
    <w:rsid w:val="004D7AA3"/>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2">
    <w:name w:val="Cuadrícula clara - Énfasis 112"/>
    <w:basedOn w:val="Tablanormal"/>
    <w:uiPriority w:val="62"/>
    <w:rsid w:val="004D7AA3"/>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3">
    <w:name w:val="Sin lista13"/>
    <w:next w:val="Sinlista"/>
    <w:uiPriority w:val="99"/>
    <w:semiHidden/>
    <w:unhideWhenUsed/>
    <w:rsid w:val="004D7AA3"/>
  </w:style>
  <w:style w:type="table" w:customStyle="1" w:styleId="Tablaconcuadrcula15">
    <w:name w:val="Tabla con cuadrícula15"/>
    <w:basedOn w:val="Tablanormal"/>
    <w:next w:val="Tablaconcuadrcula"/>
    <w:uiPriority w:val="59"/>
    <w:rsid w:val="004D7AA3"/>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2">
    <w:name w:val="Tabla profesional12"/>
    <w:basedOn w:val="Tablanormal"/>
    <w:next w:val="Tablaprofesional"/>
    <w:rsid w:val="004D7AA3"/>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0">
    <w:name w:val="Tabla Web 12"/>
    <w:basedOn w:val="Tablanormal"/>
    <w:rsid w:val="004D7AA3"/>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WW8Num112">
    <w:name w:val="WW8Num112"/>
    <w:qFormat/>
    <w:rsid w:val="004D7AA3"/>
  </w:style>
  <w:style w:type="numbering" w:customStyle="1" w:styleId="WW8Num212">
    <w:name w:val="WW8Num212"/>
    <w:qFormat/>
    <w:rsid w:val="004D7AA3"/>
  </w:style>
  <w:style w:type="numbering" w:customStyle="1" w:styleId="WW8Num312">
    <w:name w:val="WW8Num312"/>
    <w:qFormat/>
    <w:rsid w:val="004D7AA3"/>
  </w:style>
  <w:style w:type="numbering" w:customStyle="1" w:styleId="WW8Num412">
    <w:name w:val="WW8Num412"/>
    <w:qFormat/>
    <w:rsid w:val="004D7AA3"/>
  </w:style>
  <w:style w:type="numbering" w:customStyle="1" w:styleId="WW8Num52">
    <w:name w:val="WW8Num52"/>
    <w:qFormat/>
    <w:rsid w:val="004D7AA3"/>
  </w:style>
  <w:style w:type="numbering" w:customStyle="1" w:styleId="WW8Num62">
    <w:name w:val="WW8Num62"/>
    <w:qFormat/>
    <w:rsid w:val="004D7AA3"/>
  </w:style>
  <w:style w:type="numbering" w:customStyle="1" w:styleId="WW8Num72">
    <w:name w:val="WW8Num72"/>
    <w:qFormat/>
    <w:rsid w:val="004D7AA3"/>
  </w:style>
  <w:style w:type="numbering" w:customStyle="1" w:styleId="WW8Num82">
    <w:name w:val="WW8Num82"/>
    <w:qFormat/>
    <w:rsid w:val="004D7AA3"/>
  </w:style>
  <w:style w:type="numbering" w:customStyle="1" w:styleId="WW8Num92">
    <w:name w:val="WW8Num92"/>
    <w:qFormat/>
    <w:rsid w:val="004D7AA3"/>
  </w:style>
  <w:style w:type="numbering" w:customStyle="1" w:styleId="WW8Num102">
    <w:name w:val="WW8Num102"/>
    <w:qFormat/>
    <w:rsid w:val="004D7AA3"/>
  </w:style>
  <w:style w:type="numbering" w:customStyle="1" w:styleId="WW8Num113">
    <w:name w:val="WW8Num113"/>
    <w:qFormat/>
    <w:rsid w:val="004D7AA3"/>
  </w:style>
  <w:style w:type="numbering" w:customStyle="1" w:styleId="WW8Num122">
    <w:name w:val="WW8Num122"/>
    <w:qFormat/>
    <w:rsid w:val="004D7AA3"/>
  </w:style>
  <w:style w:type="numbering" w:customStyle="1" w:styleId="WW8Num132">
    <w:name w:val="WW8Num132"/>
    <w:qFormat/>
    <w:rsid w:val="004D7AA3"/>
  </w:style>
  <w:style w:type="numbering" w:customStyle="1" w:styleId="WW8Num142">
    <w:name w:val="WW8Num142"/>
    <w:qFormat/>
    <w:rsid w:val="004D7AA3"/>
  </w:style>
  <w:style w:type="numbering" w:customStyle="1" w:styleId="WW8Num152">
    <w:name w:val="WW8Num152"/>
    <w:qFormat/>
    <w:rsid w:val="004D7AA3"/>
  </w:style>
  <w:style w:type="numbering" w:customStyle="1" w:styleId="WW8Num162">
    <w:name w:val="WW8Num162"/>
    <w:qFormat/>
    <w:rsid w:val="004D7AA3"/>
  </w:style>
  <w:style w:type="numbering" w:customStyle="1" w:styleId="WW8Num172">
    <w:name w:val="WW8Num172"/>
    <w:qFormat/>
    <w:rsid w:val="004D7AA3"/>
  </w:style>
  <w:style w:type="numbering" w:customStyle="1" w:styleId="WW8Num182">
    <w:name w:val="WW8Num182"/>
    <w:qFormat/>
    <w:rsid w:val="004D7AA3"/>
  </w:style>
  <w:style w:type="numbering" w:customStyle="1" w:styleId="WW8Num192">
    <w:name w:val="WW8Num192"/>
    <w:qFormat/>
    <w:rsid w:val="004D7AA3"/>
  </w:style>
  <w:style w:type="numbering" w:customStyle="1" w:styleId="WW8Num202">
    <w:name w:val="WW8Num202"/>
    <w:qFormat/>
    <w:rsid w:val="004D7AA3"/>
  </w:style>
  <w:style w:type="numbering" w:customStyle="1" w:styleId="WW8Num213">
    <w:name w:val="WW8Num213"/>
    <w:qFormat/>
    <w:rsid w:val="004D7AA3"/>
  </w:style>
  <w:style w:type="numbering" w:customStyle="1" w:styleId="WW8Num222">
    <w:name w:val="WW8Num222"/>
    <w:qFormat/>
    <w:rsid w:val="004D7AA3"/>
  </w:style>
  <w:style w:type="numbering" w:customStyle="1" w:styleId="WW8Num232">
    <w:name w:val="WW8Num232"/>
    <w:qFormat/>
    <w:rsid w:val="004D7AA3"/>
  </w:style>
  <w:style w:type="numbering" w:customStyle="1" w:styleId="WW8Num242">
    <w:name w:val="WW8Num242"/>
    <w:qFormat/>
    <w:rsid w:val="004D7AA3"/>
  </w:style>
  <w:style w:type="numbering" w:customStyle="1" w:styleId="WW8Num252">
    <w:name w:val="WW8Num252"/>
    <w:qFormat/>
    <w:rsid w:val="004D7AA3"/>
  </w:style>
  <w:style w:type="numbering" w:customStyle="1" w:styleId="WW8Num262">
    <w:name w:val="WW8Num262"/>
    <w:qFormat/>
    <w:rsid w:val="004D7AA3"/>
  </w:style>
  <w:style w:type="numbering" w:customStyle="1" w:styleId="WW8Num272">
    <w:name w:val="WW8Num272"/>
    <w:qFormat/>
    <w:rsid w:val="004D7AA3"/>
  </w:style>
  <w:style w:type="numbering" w:customStyle="1" w:styleId="WW8Num282">
    <w:name w:val="WW8Num282"/>
    <w:qFormat/>
    <w:rsid w:val="004D7AA3"/>
  </w:style>
  <w:style w:type="numbering" w:customStyle="1" w:styleId="WW8Num292">
    <w:name w:val="WW8Num292"/>
    <w:qFormat/>
    <w:rsid w:val="004D7AA3"/>
  </w:style>
  <w:style w:type="numbering" w:customStyle="1" w:styleId="WW8Num302">
    <w:name w:val="WW8Num302"/>
    <w:qFormat/>
    <w:rsid w:val="004D7AA3"/>
  </w:style>
  <w:style w:type="numbering" w:customStyle="1" w:styleId="WW8Num313">
    <w:name w:val="WW8Num313"/>
    <w:qFormat/>
    <w:rsid w:val="004D7AA3"/>
  </w:style>
  <w:style w:type="numbering" w:customStyle="1" w:styleId="WW8Num322">
    <w:name w:val="WW8Num322"/>
    <w:qFormat/>
    <w:rsid w:val="004D7AA3"/>
  </w:style>
  <w:style w:type="numbering" w:customStyle="1" w:styleId="WW8Num332">
    <w:name w:val="WW8Num332"/>
    <w:qFormat/>
    <w:rsid w:val="004D7AA3"/>
  </w:style>
  <w:style w:type="numbering" w:customStyle="1" w:styleId="WW8Num342">
    <w:name w:val="WW8Num342"/>
    <w:qFormat/>
    <w:rsid w:val="004D7AA3"/>
  </w:style>
  <w:style w:type="numbering" w:customStyle="1" w:styleId="WW8Num352">
    <w:name w:val="WW8Num352"/>
    <w:qFormat/>
    <w:rsid w:val="004D7AA3"/>
  </w:style>
  <w:style w:type="numbering" w:customStyle="1" w:styleId="WW8Num362">
    <w:name w:val="WW8Num362"/>
    <w:qFormat/>
    <w:rsid w:val="004D7AA3"/>
  </w:style>
  <w:style w:type="numbering" w:customStyle="1" w:styleId="WW8Num372">
    <w:name w:val="WW8Num372"/>
    <w:qFormat/>
    <w:rsid w:val="004D7AA3"/>
  </w:style>
  <w:style w:type="numbering" w:customStyle="1" w:styleId="WW8Num382">
    <w:name w:val="WW8Num382"/>
    <w:qFormat/>
    <w:rsid w:val="004D7AA3"/>
  </w:style>
  <w:style w:type="numbering" w:customStyle="1" w:styleId="WW8Num392">
    <w:name w:val="WW8Num392"/>
    <w:qFormat/>
    <w:rsid w:val="004D7AA3"/>
  </w:style>
  <w:style w:type="numbering" w:customStyle="1" w:styleId="WW8Num402">
    <w:name w:val="WW8Num402"/>
    <w:qFormat/>
    <w:rsid w:val="004D7AA3"/>
  </w:style>
  <w:style w:type="numbering" w:customStyle="1" w:styleId="WW8Num413">
    <w:name w:val="WW8Num413"/>
    <w:qFormat/>
    <w:rsid w:val="004D7AA3"/>
  </w:style>
  <w:style w:type="numbering" w:customStyle="1" w:styleId="WW8Num422">
    <w:name w:val="WW8Num422"/>
    <w:qFormat/>
    <w:rsid w:val="004D7AA3"/>
  </w:style>
  <w:style w:type="numbering" w:customStyle="1" w:styleId="WW8Num432">
    <w:name w:val="WW8Num432"/>
    <w:qFormat/>
    <w:rsid w:val="004D7AA3"/>
  </w:style>
  <w:style w:type="numbering" w:customStyle="1" w:styleId="WW8Num442">
    <w:name w:val="WW8Num442"/>
    <w:qFormat/>
    <w:rsid w:val="004D7AA3"/>
  </w:style>
  <w:style w:type="numbering" w:customStyle="1" w:styleId="WW8Num452">
    <w:name w:val="WW8Num452"/>
    <w:qFormat/>
    <w:rsid w:val="004D7AA3"/>
  </w:style>
  <w:style w:type="numbering" w:customStyle="1" w:styleId="WW8Num462">
    <w:name w:val="WW8Num462"/>
    <w:qFormat/>
    <w:rsid w:val="004D7AA3"/>
  </w:style>
  <w:style w:type="numbering" w:customStyle="1" w:styleId="WW8Num472">
    <w:name w:val="WW8Num472"/>
    <w:qFormat/>
    <w:rsid w:val="004D7AA3"/>
  </w:style>
  <w:style w:type="numbering" w:customStyle="1" w:styleId="WW8Num482">
    <w:name w:val="WW8Num482"/>
    <w:qFormat/>
    <w:rsid w:val="004D7AA3"/>
  </w:style>
  <w:style w:type="numbering" w:customStyle="1" w:styleId="WW8Num492">
    <w:name w:val="WW8Num492"/>
    <w:qFormat/>
    <w:rsid w:val="004D7AA3"/>
  </w:style>
  <w:style w:type="table" w:customStyle="1" w:styleId="Tablaconcuadrcula112">
    <w:name w:val="Tabla con cuadrícula112"/>
    <w:basedOn w:val="Tablanormal"/>
    <w:next w:val="Tablaconcuadrcula"/>
    <w:uiPriority w:val="39"/>
    <w:rsid w:val="004D7AA3"/>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4D7AA3"/>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3">
    <w:name w:val="Tabla con cuadrícula 4 - Énfasis 13"/>
    <w:basedOn w:val="Tablanormal"/>
    <w:next w:val="Tablaconcuadrcula4-nfasis1"/>
    <w:uiPriority w:val="49"/>
    <w:rsid w:val="004D7AA3"/>
    <w:rPr>
      <w:rFonts w:ascii="Calibri" w:eastAsia="Calibri" w:hAnsi="Calibri"/>
      <w:sz w:val="22"/>
      <w:szCs w:val="22"/>
      <w:lang w:val="es-C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312">
    <w:name w:val="Tabla con cuadrícula 4 - Énfasis 312"/>
    <w:basedOn w:val="Tablanormal"/>
    <w:uiPriority w:val="49"/>
    <w:rsid w:val="004D7AA3"/>
    <w:rPr>
      <w:rFonts w:ascii="Calibri" w:eastAsia="Calibri" w:hAnsi="Calibr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lsica22">
    <w:name w:val="Tabla clásica 22"/>
    <w:basedOn w:val="Tablanormal"/>
    <w:next w:val="Tablaclsica2"/>
    <w:semiHidden/>
    <w:unhideWhenUsed/>
    <w:rsid w:val="004D7AA3"/>
    <w:pPr>
      <w:widowControl w:val="0"/>
      <w:jc w:val="both"/>
    </w:pPr>
    <w:rPr>
      <w:lang w:val="es-CR" w:eastAsia="es-C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moderna2">
    <w:name w:val="Tabla moderna2"/>
    <w:basedOn w:val="Tablanormal"/>
    <w:next w:val="Tablamoderna"/>
    <w:unhideWhenUsed/>
    <w:rsid w:val="004D7AA3"/>
    <w:pPr>
      <w:widowControl w:val="0"/>
      <w:jc w:val="both"/>
    </w:pPr>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2">
    <w:name w:val="Tabla elegante2"/>
    <w:basedOn w:val="Tablanormal"/>
    <w:next w:val="Tablaelegante"/>
    <w:unhideWhenUsed/>
    <w:rsid w:val="004D7AA3"/>
    <w:pPr>
      <w:widowControl w:val="0"/>
      <w:jc w:val="both"/>
    </w:pPr>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Listaclara2">
    <w:name w:val="Lista clara2"/>
    <w:basedOn w:val="Tablanormal"/>
    <w:next w:val="Listaclara"/>
    <w:uiPriority w:val="61"/>
    <w:rsid w:val="004D7AA3"/>
    <w:rPr>
      <w:lang w:val="es-CR" w:eastAsia="es-CR"/>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
    <w:name w:val="Sombreado claro - Énfasis 12"/>
    <w:basedOn w:val="Tablanormal"/>
    <w:next w:val="Sombreadoclaro-nfasis1"/>
    <w:uiPriority w:val="60"/>
    <w:rsid w:val="004D7AA3"/>
    <w:rPr>
      <w:color w:val="365F91"/>
      <w:lang w:val="es-CR" w:eastAsia="es-CR"/>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2">
    <w:name w:val="Lista clara - Énfasis 12"/>
    <w:basedOn w:val="Tablanormal"/>
    <w:next w:val="Listaclara-nfasis1"/>
    <w:uiPriority w:val="61"/>
    <w:rsid w:val="004D7AA3"/>
    <w:rPr>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2">
    <w:name w:val="Sombreado medio 2 - Énfasis 12"/>
    <w:basedOn w:val="Tablanormal"/>
    <w:next w:val="Sombreadomedio2-nfasis1"/>
    <w:uiPriority w:val="64"/>
    <w:rsid w:val="004D7AA3"/>
    <w:rPr>
      <w:lang w:val="es-CR" w:eastAsia="es-CR"/>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2-nfasis12">
    <w:name w:val="Cuadrícula media 2 - Énfasis 12"/>
    <w:basedOn w:val="Tablanormal"/>
    <w:next w:val="Cuadrculamedia2-nfasis1"/>
    <w:uiPriority w:val="68"/>
    <w:rsid w:val="004D7AA3"/>
    <w:rPr>
      <w:rFonts w:ascii="Cambria" w:hAnsi="Cambria"/>
      <w:color w:val="000000"/>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3-nfasis12">
    <w:name w:val="Cuadrícula media 3 - Énfasis 12"/>
    <w:basedOn w:val="Tablanormal"/>
    <w:next w:val="Cuadrculamedia3-nfasis1"/>
    <w:uiPriority w:val="69"/>
    <w:rsid w:val="004D7AA3"/>
    <w:rPr>
      <w:lang w:val="es-CR" w:eastAsia="es-CR"/>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dice23">
    <w:name w:val="Índice 23"/>
    <w:basedOn w:val="Normal"/>
    <w:next w:val="Normal"/>
    <w:autoRedefine/>
    <w:uiPriority w:val="99"/>
    <w:unhideWhenUsed/>
    <w:rsid w:val="004D7AA3"/>
    <w:pPr>
      <w:suppressAutoHyphens w:val="0"/>
      <w:spacing w:line="276" w:lineRule="auto"/>
      <w:ind w:left="440" w:hanging="220"/>
      <w:jc w:val="both"/>
    </w:pPr>
    <w:rPr>
      <w:rFonts w:eastAsia="Calibri"/>
      <w:sz w:val="18"/>
      <w:szCs w:val="18"/>
      <w:lang w:val="es-CR" w:eastAsia="en-US"/>
    </w:rPr>
  </w:style>
  <w:style w:type="paragraph" w:customStyle="1" w:styleId="ndice33">
    <w:name w:val="Índice 33"/>
    <w:basedOn w:val="Normal"/>
    <w:next w:val="Normal"/>
    <w:autoRedefine/>
    <w:uiPriority w:val="99"/>
    <w:unhideWhenUsed/>
    <w:rsid w:val="004D7AA3"/>
    <w:pPr>
      <w:suppressAutoHyphens w:val="0"/>
      <w:spacing w:line="276" w:lineRule="auto"/>
      <w:ind w:left="660" w:hanging="220"/>
      <w:jc w:val="both"/>
    </w:pPr>
    <w:rPr>
      <w:rFonts w:eastAsia="Calibri"/>
      <w:sz w:val="18"/>
      <w:szCs w:val="18"/>
      <w:lang w:val="es-CR" w:eastAsia="en-US"/>
    </w:rPr>
  </w:style>
  <w:style w:type="paragraph" w:customStyle="1" w:styleId="ndice43">
    <w:name w:val="Índice 43"/>
    <w:basedOn w:val="Normal"/>
    <w:next w:val="Normal"/>
    <w:autoRedefine/>
    <w:uiPriority w:val="99"/>
    <w:unhideWhenUsed/>
    <w:rsid w:val="004D7AA3"/>
    <w:pPr>
      <w:suppressAutoHyphens w:val="0"/>
      <w:spacing w:line="276" w:lineRule="auto"/>
      <w:ind w:left="880" w:hanging="220"/>
      <w:jc w:val="both"/>
    </w:pPr>
    <w:rPr>
      <w:rFonts w:eastAsia="Calibri"/>
      <w:sz w:val="18"/>
      <w:szCs w:val="18"/>
      <w:lang w:val="es-CR" w:eastAsia="en-US"/>
    </w:rPr>
  </w:style>
  <w:style w:type="paragraph" w:customStyle="1" w:styleId="ndice53">
    <w:name w:val="Índice 53"/>
    <w:basedOn w:val="Normal"/>
    <w:next w:val="Normal"/>
    <w:autoRedefine/>
    <w:uiPriority w:val="99"/>
    <w:unhideWhenUsed/>
    <w:rsid w:val="004D7AA3"/>
    <w:pPr>
      <w:suppressAutoHyphens w:val="0"/>
      <w:spacing w:line="276" w:lineRule="auto"/>
      <w:ind w:left="1100" w:hanging="220"/>
      <w:jc w:val="both"/>
    </w:pPr>
    <w:rPr>
      <w:rFonts w:eastAsia="Calibri"/>
      <w:sz w:val="18"/>
      <w:szCs w:val="18"/>
      <w:lang w:val="es-CR" w:eastAsia="en-US"/>
    </w:rPr>
  </w:style>
  <w:style w:type="paragraph" w:customStyle="1" w:styleId="ndice63">
    <w:name w:val="Índice 63"/>
    <w:basedOn w:val="Normal"/>
    <w:next w:val="Normal"/>
    <w:autoRedefine/>
    <w:uiPriority w:val="99"/>
    <w:unhideWhenUsed/>
    <w:rsid w:val="004D7AA3"/>
    <w:pPr>
      <w:suppressAutoHyphens w:val="0"/>
      <w:spacing w:line="276" w:lineRule="auto"/>
      <w:ind w:left="1320" w:hanging="220"/>
      <w:jc w:val="both"/>
    </w:pPr>
    <w:rPr>
      <w:rFonts w:eastAsia="Calibri"/>
      <w:sz w:val="18"/>
      <w:szCs w:val="18"/>
      <w:lang w:val="es-CR" w:eastAsia="en-US"/>
    </w:rPr>
  </w:style>
  <w:style w:type="paragraph" w:customStyle="1" w:styleId="ndice73">
    <w:name w:val="Índice 73"/>
    <w:basedOn w:val="Normal"/>
    <w:next w:val="Normal"/>
    <w:autoRedefine/>
    <w:uiPriority w:val="99"/>
    <w:unhideWhenUsed/>
    <w:rsid w:val="004D7AA3"/>
    <w:pPr>
      <w:suppressAutoHyphens w:val="0"/>
      <w:spacing w:line="276" w:lineRule="auto"/>
      <w:ind w:left="1540" w:hanging="220"/>
      <w:jc w:val="both"/>
    </w:pPr>
    <w:rPr>
      <w:rFonts w:eastAsia="Calibri"/>
      <w:sz w:val="18"/>
      <w:szCs w:val="18"/>
      <w:lang w:val="es-CR" w:eastAsia="en-US"/>
    </w:rPr>
  </w:style>
  <w:style w:type="paragraph" w:customStyle="1" w:styleId="ndice83">
    <w:name w:val="Índice 83"/>
    <w:basedOn w:val="Normal"/>
    <w:next w:val="Normal"/>
    <w:autoRedefine/>
    <w:uiPriority w:val="99"/>
    <w:unhideWhenUsed/>
    <w:rsid w:val="004D7AA3"/>
    <w:pPr>
      <w:suppressAutoHyphens w:val="0"/>
      <w:spacing w:line="276" w:lineRule="auto"/>
      <w:ind w:left="1760" w:hanging="220"/>
      <w:jc w:val="both"/>
    </w:pPr>
    <w:rPr>
      <w:rFonts w:eastAsia="Calibri"/>
      <w:sz w:val="18"/>
      <w:szCs w:val="18"/>
      <w:lang w:val="es-CR" w:eastAsia="en-US"/>
    </w:rPr>
  </w:style>
  <w:style w:type="paragraph" w:customStyle="1" w:styleId="ndice93">
    <w:name w:val="Índice 93"/>
    <w:basedOn w:val="Normal"/>
    <w:next w:val="Normal"/>
    <w:autoRedefine/>
    <w:uiPriority w:val="99"/>
    <w:unhideWhenUsed/>
    <w:rsid w:val="004D7AA3"/>
    <w:pPr>
      <w:suppressAutoHyphens w:val="0"/>
      <w:spacing w:line="276" w:lineRule="auto"/>
      <w:ind w:left="1980" w:hanging="220"/>
      <w:jc w:val="both"/>
    </w:pPr>
    <w:rPr>
      <w:rFonts w:eastAsia="Calibri"/>
      <w:sz w:val="18"/>
      <w:szCs w:val="18"/>
      <w:lang w:val="es-CR" w:eastAsia="en-US"/>
    </w:rPr>
  </w:style>
  <w:style w:type="paragraph" w:customStyle="1" w:styleId="Ttulodendice3">
    <w:name w:val="Título de índice3"/>
    <w:basedOn w:val="Normal"/>
    <w:next w:val="ndice1"/>
    <w:uiPriority w:val="99"/>
    <w:unhideWhenUsed/>
    <w:rsid w:val="004D7AA3"/>
    <w:pPr>
      <w:suppressAutoHyphens w:val="0"/>
      <w:spacing w:before="240" w:after="120" w:line="276" w:lineRule="auto"/>
      <w:jc w:val="center"/>
    </w:pPr>
    <w:rPr>
      <w:rFonts w:eastAsia="Calibri"/>
      <w:b/>
      <w:bCs/>
      <w:sz w:val="26"/>
      <w:szCs w:val="26"/>
      <w:lang w:val="es-CR" w:eastAsia="en-US"/>
    </w:rPr>
  </w:style>
  <w:style w:type="table" w:customStyle="1" w:styleId="TableGrid3">
    <w:name w:val="TableGrid3"/>
    <w:rsid w:val="004D7AA3"/>
    <w:rPr>
      <w:rFonts w:ascii="Calibri" w:hAnsi="Calibri"/>
      <w:sz w:val="22"/>
      <w:szCs w:val="22"/>
      <w:lang w:val="es-CR" w:eastAsia="es-CR"/>
    </w:rPr>
    <w:tblPr>
      <w:tblCellMar>
        <w:top w:w="0" w:type="dxa"/>
        <w:left w:w="0" w:type="dxa"/>
        <w:bottom w:w="0" w:type="dxa"/>
        <w:right w:w="0" w:type="dxa"/>
      </w:tblCellMar>
    </w:tblPr>
  </w:style>
  <w:style w:type="table" w:customStyle="1" w:styleId="TableGrid12">
    <w:name w:val="TableGrid12"/>
    <w:rsid w:val="004D7AA3"/>
    <w:rPr>
      <w:rFonts w:ascii="Calibri" w:hAnsi="Calibri"/>
      <w:sz w:val="22"/>
      <w:szCs w:val="22"/>
      <w:lang w:val="es-CR" w:eastAsia="es-CR"/>
    </w:rPr>
    <w:tblPr>
      <w:tblCellMar>
        <w:top w:w="0" w:type="dxa"/>
        <w:left w:w="0" w:type="dxa"/>
        <w:bottom w:w="0" w:type="dxa"/>
        <w:right w:w="0" w:type="dxa"/>
      </w:tblCellMar>
    </w:tblPr>
  </w:style>
  <w:style w:type="table" w:customStyle="1" w:styleId="Tabladecuadrcula4-nfasis512">
    <w:name w:val="Tabla de cuadrícula 4 - Énfasis 512"/>
    <w:basedOn w:val="Tablanormal"/>
    <w:next w:val="Tablaconcuadrcula4-nfasis5"/>
    <w:uiPriority w:val="49"/>
    <w:rsid w:val="004D7AA3"/>
    <w:rPr>
      <w:lang w:val="es-CR" w:eastAsia="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3">
    <w:name w:val="Tabla con cuadrícula 4 - Énfasis 53"/>
    <w:basedOn w:val="Tablanormal"/>
    <w:next w:val="Tablaconcuadrcula4-nfasis5"/>
    <w:uiPriority w:val="49"/>
    <w:rsid w:val="004D7AA3"/>
    <w:rPr>
      <w:lang w:val="es-CR" w:eastAsia="es-C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132">
    <w:name w:val="Tabla con cuadrícula132"/>
    <w:basedOn w:val="Tablanormal"/>
    <w:next w:val="Tablaconcuadrcula"/>
    <w:uiPriority w:val="39"/>
    <w:rsid w:val="004D7AA3"/>
    <w:rPr>
      <w:rFonts w:ascii="Calibri" w:eastAsia="Calibri" w:hAnsi="Calibri"/>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rsid w:val="004D7AA3"/>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uiPriority w:val="39"/>
    <w:rsid w:val="004D7AA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rsid w:val="004D7AA3"/>
  </w:style>
  <w:style w:type="numbering" w:customStyle="1" w:styleId="Sinlista113">
    <w:name w:val="Sin lista113"/>
    <w:next w:val="Sinlista"/>
    <w:uiPriority w:val="99"/>
    <w:semiHidden/>
    <w:unhideWhenUsed/>
    <w:rsid w:val="004D7AA3"/>
  </w:style>
  <w:style w:type="table" w:customStyle="1" w:styleId="TableNormal2">
    <w:name w:val="Table Normal2"/>
    <w:uiPriority w:val="2"/>
    <w:semiHidden/>
    <w:unhideWhenUsed/>
    <w:qFormat/>
    <w:rsid w:val="004D7AA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Normal0">
    <w:name w:val="[Normal]"/>
    <w:uiPriority w:val="99"/>
    <w:qFormat/>
    <w:rsid w:val="004D7AA3"/>
    <w:pPr>
      <w:widowControl w:val="0"/>
      <w:autoSpaceDE w:val="0"/>
      <w:autoSpaceDN w:val="0"/>
      <w:adjustRightInd w:val="0"/>
    </w:pPr>
    <w:rPr>
      <w:rFonts w:ascii="Arial" w:eastAsia="Calibri" w:hAnsi="Arial" w:cs="Arial"/>
      <w:sz w:val="24"/>
      <w:szCs w:val="24"/>
      <w:lang w:val="x-none" w:eastAsia="en-US"/>
    </w:rPr>
  </w:style>
  <w:style w:type="table" w:customStyle="1" w:styleId="Tablaconcuadrcula4">
    <w:name w:val="Tabla con cuadrícula4"/>
    <w:basedOn w:val="Tablanormal"/>
    <w:next w:val="Tablaconcuadrcula"/>
    <w:uiPriority w:val="39"/>
    <w:rsid w:val="004D7AA3"/>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Ttulo1"/>
    <w:next w:val="Normal"/>
    <w:qFormat/>
    <w:rsid w:val="004D7AA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u w:val="none"/>
      <w:lang w:eastAsia="en-US" w:bidi="en-US"/>
      <w14:shadow w14:blurRad="50800" w14:dist="38100" w14:dir="2700000" w14:sx="100000" w14:sy="100000" w14:kx="0" w14:ky="0" w14:algn="tl">
        <w14:srgbClr w14:val="000000">
          <w14:alpha w14:val="60000"/>
        </w14:srgbClr>
      </w14:shadow>
    </w:rPr>
  </w:style>
  <w:style w:type="table" w:customStyle="1" w:styleId="Tabladecuadrcula4-nfasis11">
    <w:name w:val="Tabla de cuadrícula 4 - Énfasis 11"/>
    <w:basedOn w:val="Tablanormal"/>
    <w:next w:val="Tablaconcuadrcula4-nfasis1"/>
    <w:uiPriority w:val="49"/>
    <w:rsid w:val="004D7AA3"/>
    <w:rPr>
      <w:rFonts w:ascii="Calibri" w:eastAsia="Calibri" w:hAnsi="Calibri"/>
      <w:sz w:val="22"/>
      <w:szCs w:val="22"/>
      <w:lang w:val="es-C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52">
    <w:name w:val="Tabla de cuadrícula 4 - Énfasis 52"/>
    <w:basedOn w:val="Tablanormal"/>
    <w:next w:val="Tablaconcuadrcula4-nfasis5"/>
    <w:uiPriority w:val="49"/>
    <w:rsid w:val="004D7AA3"/>
    <w:rPr>
      <w:lang w:val="es-CR" w:eastAsia="es-C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Mencinsinresolver2">
    <w:name w:val="Mención sin resolver2"/>
    <w:basedOn w:val="Fuentedeprrafopredeter"/>
    <w:uiPriority w:val="99"/>
    <w:unhideWhenUsed/>
    <w:rsid w:val="004D7AA3"/>
    <w:rPr>
      <w:color w:val="605E5C"/>
      <w:shd w:val="clear" w:color="auto" w:fill="E1DFDD"/>
    </w:rPr>
  </w:style>
  <w:style w:type="table" w:styleId="Tablaconcuadrcula4-nfasis1">
    <w:name w:val="Grid Table 4 Accent 1"/>
    <w:basedOn w:val="Tablanormal"/>
    <w:uiPriority w:val="49"/>
    <w:rsid w:val="004D7AA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5">
    <w:name w:val="Grid Table 4 Accent 5"/>
    <w:basedOn w:val="Tablanormal"/>
    <w:uiPriority w:val="49"/>
    <w:rsid w:val="004D7AA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erenciaintensa">
    <w:name w:val="Intense Reference"/>
    <w:basedOn w:val="Fuentedeprrafopredeter"/>
    <w:uiPriority w:val="32"/>
    <w:qFormat/>
    <w:rsid w:val="004D7AA3"/>
    <w:rPr>
      <w:b/>
      <w:bCs/>
      <w:smallCaps/>
      <w:color w:val="4F81BD" w:themeColor="accent1"/>
      <w:spacing w:val="5"/>
    </w:rPr>
  </w:style>
  <w:style w:type="table" w:customStyle="1" w:styleId="Tablaconcuadrcula6">
    <w:name w:val="Tabla con cuadrícula6"/>
    <w:basedOn w:val="Tablanormal"/>
    <w:next w:val="Tablaconcuadrcula"/>
    <w:uiPriority w:val="39"/>
    <w:rsid w:val="002D3AE0"/>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31">
    <w:name w:val="Tabla de lista 3 - Énfasis 31"/>
    <w:basedOn w:val="Tablanormal"/>
    <w:next w:val="Tablanormal"/>
    <w:uiPriority w:val="48"/>
    <w:rsid w:val="00194B69"/>
    <w:rPr>
      <w:lang w:val="es-CR" w:eastAsia="es-CR"/>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paragraph" w:customStyle="1" w:styleId="Ttulo70">
    <w:name w:val="T’tulo 7"/>
    <w:next w:val="Normal"/>
    <w:qFormat/>
    <w:rsid w:val="00194B69"/>
    <w:pPr>
      <w:keepNext/>
      <w:widowControl w:val="0"/>
      <w:autoSpaceDE w:val="0"/>
      <w:autoSpaceDN w:val="0"/>
      <w:adjustRightInd w:val="0"/>
      <w:jc w:val="both"/>
    </w:pPr>
    <w:rPr>
      <w:rFonts w:ascii="Arial" w:hAnsi="Arial" w:cs="Arial"/>
      <w:b/>
      <w:bCs/>
      <w:sz w:val="24"/>
      <w:szCs w:val="24"/>
      <w:u w:val="single"/>
      <w:lang w:val="es-CR" w:eastAsia="en-US"/>
    </w:rPr>
  </w:style>
  <w:style w:type="paragraph" w:customStyle="1" w:styleId="Ttulo33">
    <w:name w:val="TÕtulo 3"/>
    <w:next w:val="Normal"/>
    <w:qFormat/>
    <w:rsid w:val="00194B69"/>
    <w:pPr>
      <w:keepNext/>
      <w:widowControl w:val="0"/>
      <w:autoSpaceDE w:val="0"/>
      <w:autoSpaceDN w:val="0"/>
      <w:adjustRightInd w:val="0"/>
      <w:jc w:val="both"/>
    </w:pPr>
    <w:rPr>
      <w:rFonts w:ascii="Tahoma" w:hAnsi="Tahoma" w:cs="Tahoma"/>
      <w:b/>
      <w:bCs/>
      <w:sz w:val="24"/>
      <w:szCs w:val="24"/>
      <w:u w:val="single"/>
      <w:lang w:val="es-CR" w:eastAsia="en-US"/>
    </w:rPr>
  </w:style>
  <w:style w:type="paragraph" w:customStyle="1" w:styleId="msonormal0">
    <w:name w:val="msonormal"/>
    <w:basedOn w:val="Normal"/>
    <w:uiPriority w:val="99"/>
    <w:qFormat/>
    <w:rsid w:val="00194B69"/>
    <w:pPr>
      <w:suppressAutoHyphens w:val="0"/>
      <w:spacing w:before="100" w:beforeAutospacing="1" w:after="100" w:afterAutospacing="1"/>
    </w:pPr>
    <w:rPr>
      <w:lang w:val="es-CR" w:eastAsia="es-CR"/>
    </w:rPr>
  </w:style>
  <w:style w:type="paragraph" w:customStyle="1" w:styleId="Cierre1">
    <w:name w:val="Cierre1"/>
    <w:basedOn w:val="Normal"/>
    <w:qFormat/>
    <w:rsid w:val="00194B69"/>
    <w:pPr>
      <w:widowControl w:val="0"/>
      <w:ind w:left="4252"/>
    </w:pPr>
    <w:rPr>
      <w:rFonts w:eastAsia="Arial" w:cs="Mangal"/>
      <w:kern w:val="1"/>
      <w:lang w:val="es-CR" w:eastAsia="zh-CN" w:bidi="hi-IN"/>
    </w:rPr>
  </w:style>
  <w:style w:type="character" w:customStyle="1" w:styleId="Refdecomentario2">
    <w:name w:val="Ref. de comentario2"/>
    <w:rsid w:val="00194B69"/>
    <w:rPr>
      <w:sz w:val="16"/>
      <w:szCs w:val="16"/>
    </w:rPr>
  </w:style>
  <w:style w:type="character" w:customStyle="1" w:styleId="textonormal">
    <w:name w:val="textonormal"/>
    <w:basedOn w:val="Fuentedeprrafopredeter"/>
    <w:qFormat/>
    <w:rsid w:val="00194B69"/>
  </w:style>
  <w:style w:type="paragraph" w:customStyle="1" w:styleId="Ttulo11">
    <w:name w:val="Título 11"/>
    <w:basedOn w:val="Normal"/>
    <w:next w:val="Normal"/>
    <w:qFormat/>
    <w:rsid w:val="00194B69"/>
    <w:pPr>
      <w:keepNext/>
      <w:keepLines/>
      <w:suppressAutoHyphens w:val="0"/>
      <w:spacing w:before="480"/>
      <w:outlineLvl w:val="0"/>
    </w:pPr>
    <w:rPr>
      <w:rFonts w:ascii="Cambria" w:hAnsi="Cambria"/>
      <w:b/>
      <w:bCs/>
      <w:color w:val="365F91"/>
      <w:sz w:val="28"/>
      <w:szCs w:val="28"/>
      <w:lang w:eastAsia="es-ES"/>
    </w:rPr>
  </w:style>
  <w:style w:type="character" w:customStyle="1" w:styleId="TextocomentarioCar1">
    <w:name w:val="Texto comentario Car1"/>
    <w:uiPriority w:val="99"/>
    <w:rsid w:val="00194B69"/>
    <w:rPr>
      <w:lang w:val="x-none" w:eastAsia="zh-CN"/>
    </w:rPr>
  </w:style>
  <w:style w:type="table" w:customStyle="1" w:styleId="Tablaconcuadrcula31">
    <w:name w:val="Tabla con cuadrícula31"/>
    <w:basedOn w:val="Tablanormal"/>
    <w:next w:val="Tablaconcuadrcula"/>
    <w:uiPriority w:val="39"/>
    <w:rsid w:val="00194B69"/>
    <w:rPr>
      <w:rFonts w:ascii="Calibri" w:hAnsi="Calibri"/>
      <w:sz w:val="21"/>
      <w:szCs w:val="21"/>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01">
    <w:name w:val="Car0"/>
    <w:basedOn w:val="Normal"/>
    <w:uiPriority w:val="99"/>
    <w:qFormat/>
    <w:rsid w:val="00194B69"/>
    <w:pPr>
      <w:suppressAutoHyphens w:val="0"/>
      <w:spacing w:after="160" w:line="240" w:lineRule="exact"/>
    </w:pPr>
    <w:rPr>
      <w:rFonts w:ascii="Verdana" w:hAnsi="Verdana" w:cs="Verdana"/>
      <w:sz w:val="20"/>
      <w:szCs w:val="20"/>
      <w:lang w:val="en-AU" w:eastAsia="en-US"/>
    </w:rPr>
  </w:style>
  <w:style w:type="paragraph" w:customStyle="1" w:styleId="Lista31">
    <w:name w:val="Lista 31"/>
    <w:basedOn w:val="Normal"/>
    <w:qFormat/>
    <w:rsid w:val="00194B69"/>
    <w:pPr>
      <w:widowControl w:val="0"/>
      <w:shd w:val="clear" w:color="auto" w:fill="FFFFFF"/>
      <w:autoSpaceDE w:val="0"/>
      <w:jc w:val="both"/>
    </w:pPr>
    <w:rPr>
      <w:rFonts w:ascii="Arial" w:hAnsi="Arial" w:cs="Arial"/>
      <w:lang w:eastAsia="zh-CN"/>
    </w:rPr>
  </w:style>
  <w:style w:type="paragraph" w:customStyle="1" w:styleId="xmsobodytext2">
    <w:name w:val="x_msobodytext2"/>
    <w:basedOn w:val="Normal"/>
    <w:uiPriority w:val="99"/>
    <w:qFormat/>
    <w:rsid w:val="00194B69"/>
    <w:pPr>
      <w:suppressAutoHyphens w:val="0"/>
      <w:jc w:val="both"/>
    </w:pPr>
    <w:rPr>
      <w:rFonts w:ascii="Comic Sans MS" w:eastAsia="Calibri" w:hAnsi="Comic Sans MS" w:cs="Calibri"/>
      <w:color w:val="000000"/>
      <w:sz w:val="22"/>
      <w:szCs w:val="22"/>
      <w:lang w:val="es-CR" w:eastAsia="es-CR"/>
    </w:rPr>
  </w:style>
  <w:style w:type="character" w:customStyle="1" w:styleId="h10">
    <w:name w:val="h1"/>
    <w:rsid w:val="00194B69"/>
  </w:style>
  <w:style w:type="character" w:customStyle="1" w:styleId="hgkelc">
    <w:name w:val="hgkelc"/>
    <w:rsid w:val="00194B69"/>
  </w:style>
  <w:style w:type="table" w:styleId="Tablaconcuadrcula5oscura-nfasis1">
    <w:name w:val="Grid Table 5 Dark Accent 1"/>
    <w:basedOn w:val="Tablanormal"/>
    <w:uiPriority w:val="50"/>
    <w:rsid w:val="00194B69"/>
    <w:rPr>
      <w:rFonts w:ascii="Calibri" w:eastAsia="Calibri" w:hAnsi="Calibri"/>
      <w:sz w:val="22"/>
      <w:szCs w:val="22"/>
      <w:lang w:val="es-CR"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5oscura-nfasis11">
    <w:name w:val="Tabla con cuadrícula 5 oscura - Énfasis 11"/>
    <w:basedOn w:val="Tablanormal"/>
    <w:next w:val="Tablaconcuadrcula5oscura-nfasis1"/>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Asuntodelcomentario1">
    <w:name w:val="Asunto del comentario1"/>
    <w:basedOn w:val="Textocomentario"/>
    <w:next w:val="Textocomentario"/>
    <w:uiPriority w:val="99"/>
    <w:unhideWhenUsed/>
    <w:qFormat/>
    <w:rsid w:val="00194B69"/>
    <w:pPr>
      <w:widowControl w:val="0"/>
      <w:suppressAutoHyphens w:val="0"/>
      <w:autoSpaceDE w:val="0"/>
      <w:autoSpaceDN w:val="0"/>
      <w:adjustRightInd w:val="0"/>
    </w:pPr>
    <w:rPr>
      <w:b/>
      <w:bCs/>
      <w:sz w:val="24"/>
      <w:szCs w:val="24"/>
    </w:rPr>
  </w:style>
  <w:style w:type="paragraph" w:customStyle="1" w:styleId="TIT2">
    <w:name w:val="TIT2"/>
    <w:basedOn w:val="Normal"/>
    <w:next w:val="Normal"/>
    <w:uiPriority w:val="99"/>
    <w:qFormat/>
    <w:rsid w:val="00194B69"/>
    <w:pPr>
      <w:widowControl w:val="0"/>
      <w:suppressAutoHyphens w:val="0"/>
      <w:spacing w:before="240" w:after="240"/>
      <w:ind w:left="709" w:hanging="709"/>
      <w:jc w:val="both"/>
    </w:pPr>
    <w:rPr>
      <w:b/>
      <w:sz w:val="28"/>
      <w:lang w:eastAsia="es-ES"/>
    </w:rPr>
  </w:style>
  <w:style w:type="paragraph" w:customStyle="1" w:styleId="TIT1">
    <w:name w:val="TIT1"/>
    <w:basedOn w:val="Normal"/>
    <w:uiPriority w:val="99"/>
    <w:qFormat/>
    <w:rsid w:val="00194B69"/>
    <w:pPr>
      <w:widowControl w:val="0"/>
      <w:suppressAutoHyphens w:val="0"/>
      <w:spacing w:before="240" w:after="240"/>
      <w:jc w:val="center"/>
    </w:pPr>
    <w:rPr>
      <w:b/>
      <w:i/>
      <w:sz w:val="32"/>
      <w:u w:val="words"/>
      <w:lang w:eastAsia="es-ES"/>
    </w:rPr>
  </w:style>
  <w:style w:type="paragraph" w:customStyle="1" w:styleId="TIT3">
    <w:name w:val="TIT3"/>
    <w:basedOn w:val="Normal"/>
    <w:uiPriority w:val="99"/>
    <w:qFormat/>
    <w:rsid w:val="00194B69"/>
    <w:pPr>
      <w:widowControl w:val="0"/>
      <w:suppressAutoHyphens w:val="0"/>
      <w:spacing w:before="240" w:after="240"/>
      <w:jc w:val="both"/>
    </w:pPr>
    <w:rPr>
      <w:rFonts w:ascii="Arial" w:hAnsi="Arial"/>
      <w:b/>
      <w:i/>
      <w:smallCaps/>
      <w:u w:val="double"/>
      <w:lang w:eastAsia="es-ES"/>
    </w:rPr>
  </w:style>
  <w:style w:type="character" w:customStyle="1" w:styleId="tgc">
    <w:name w:val="_tgc"/>
    <w:basedOn w:val="Fuentedeprrafopredeter"/>
    <w:rsid w:val="00194B69"/>
  </w:style>
  <w:style w:type="character" w:styleId="CitaHTML">
    <w:name w:val="HTML Cite"/>
    <w:uiPriority w:val="99"/>
    <w:rsid w:val="00194B69"/>
    <w:rPr>
      <w:i/>
      <w:iCs/>
    </w:rPr>
  </w:style>
  <w:style w:type="paragraph" w:customStyle="1" w:styleId="xxmsolistparagraph">
    <w:name w:val="x_x_msolistparagraph"/>
    <w:basedOn w:val="Normal"/>
    <w:qFormat/>
    <w:rsid w:val="00194B69"/>
    <w:pPr>
      <w:suppressAutoHyphens w:val="0"/>
      <w:spacing w:before="100" w:beforeAutospacing="1" w:after="100" w:afterAutospacing="1"/>
    </w:pPr>
    <w:rPr>
      <w:lang w:eastAsia="es-ES"/>
    </w:rPr>
  </w:style>
  <w:style w:type="paragraph" w:customStyle="1" w:styleId="xxmsolistparagraph0">
    <w:name w:val="x_xmsolistparagraph"/>
    <w:basedOn w:val="Normal"/>
    <w:uiPriority w:val="99"/>
    <w:qFormat/>
    <w:rsid w:val="00194B69"/>
    <w:pPr>
      <w:suppressAutoHyphens w:val="0"/>
      <w:spacing w:before="100" w:beforeAutospacing="1" w:after="100" w:afterAutospacing="1"/>
    </w:pPr>
    <w:rPr>
      <w:lang w:eastAsia="es-ES"/>
    </w:rPr>
  </w:style>
  <w:style w:type="paragraph" w:customStyle="1" w:styleId="xxmsonormal0">
    <w:name w:val="x_xmsonormal"/>
    <w:basedOn w:val="Normal"/>
    <w:qFormat/>
    <w:rsid w:val="00194B69"/>
    <w:pPr>
      <w:suppressAutoHyphens w:val="0"/>
      <w:spacing w:before="100" w:beforeAutospacing="1" w:after="100" w:afterAutospacing="1"/>
    </w:pPr>
    <w:rPr>
      <w:lang w:eastAsia="es-ES"/>
    </w:rPr>
  </w:style>
  <w:style w:type="paragraph" w:customStyle="1" w:styleId="app-page-detaildocumentany">
    <w:name w:val="app-page-detail_document_any"/>
    <w:basedOn w:val="Normal"/>
    <w:uiPriority w:val="99"/>
    <w:qFormat/>
    <w:rsid w:val="00194B69"/>
    <w:pPr>
      <w:widowControl w:val="0"/>
      <w:suppressAutoHyphens w:val="0"/>
      <w:spacing w:line="300" w:lineRule="atLeast"/>
    </w:pPr>
    <w:rPr>
      <w:rFonts w:ascii="Arial" w:hAnsi="Arial" w:cs="Arial"/>
      <w:color w:val="000000"/>
      <w:sz w:val="21"/>
      <w:szCs w:val="21"/>
      <w:lang w:eastAsia="es-ES"/>
    </w:rPr>
  </w:style>
  <w:style w:type="paragraph" w:customStyle="1" w:styleId="app-page-wrapperapp-page-detaildocumenttitulo-contenido">
    <w:name w:val="app-page-wrapper_app-page-detail_document_titulo-contenido"/>
    <w:basedOn w:val="Normal"/>
    <w:uiPriority w:val="99"/>
    <w:qFormat/>
    <w:rsid w:val="00194B69"/>
    <w:pPr>
      <w:widowControl w:val="0"/>
      <w:suppressAutoHyphens w:val="0"/>
      <w:spacing w:before="150" w:after="450"/>
      <w:jc w:val="center"/>
    </w:pPr>
    <w:rPr>
      <w:sz w:val="33"/>
      <w:szCs w:val="33"/>
      <w:lang w:eastAsia="es-ES"/>
    </w:rPr>
  </w:style>
  <w:style w:type="paragraph" w:customStyle="1" w:styleId="chrome">
    <w:name w:val="chrome"/>
    <w:basedOn w:val="Normal"/>
    <w:uiPriority w:val="99"/>
    <w:qFormat/>
    <w:rsid w:val="00194B69"/>
    <w:pPr>
      <w:suppressAutoHyphens w:val="0"/>
      <w:spacing w:before="100" w:beforeAutospacing="1" w:after="100" w:afterAutospacing="1"/>
    </w:pPr>
    <w:rPr>
      <w:lang w:val="es-CR" w:eastAsia="es-CR"/>
    </w:rPr>
  </w:style>
  <w:style w:type="paragraph" w:customStyle="1" w:styleId="Aencabezado0">
    <w:name w:val="A encabezado"/>
    <w:basedOn w:val="Normal"/>
    <w:link w:val="AencabezadoCar0"/>
    <w:qFormat/>
    <w:rsid w:val="00194B69"/>
    <w:pPr>
      <w:spacing w:line="480" w:lineRule="auto"/>
      <w:ind w:firstLine="708"/>
      <w:jc w:val="both"/>
    </w:pPr>
    <w:rPr>
      <w:rFonts w:eastAsia="SimSun"/>
      <w:color w:val="000099"/>
      <w:sz w:val="28"/>
      <w:szCs w:val="28"/>
    </w:rPr>
  </w:style>
  <w:style w:type="character" w:customStyle="1" w:styleId="AencabezadoCar0">
    <w:name w:val="A encabezado Car"/>
    <w:link w:val="Aencabezado0"/>
    <w:qFormat/>
    <w:rsid w:val="00194B69"/>
    <w:rPr>
      <w:rFonts w:eastAsia="SimSun"/>
      <w:color w:val="000099"/>
      <w:sz w:val="28"/>
      <w:szCs w:val="28"/>
      <w:lang w:eastAsia="ar-SA"/>
    </w:rPr>
  </w:style>
  <w:style w:type="paragraph" w:customStyle="1" w:styleId="AAGES">
    <w:name w:val="AA GES"/>
    <w:basedOn w:val="Normal"/>
    <w:link w:val="AAGESCar"/>
    <w:autoRedefine/>
    <w:qFormat/>
    <w:rsid w:val="00194B69"/>
    <w:pPr>
      <w:shd w:val="clear" w:color="auto" w:fill="FFFFFF"/>
      <w:ind w:left="851" w:right="851" w:firstLine="709"/>
      <w:jc w:val="both"/>
    </w:pPr>
    <w:rPr>
      <w:rFonts w:ascii="Calibri" w:eastAsia="Calibri" w:hAnsi="Calibri"/>
      <w:color w:val="000099"/>
      <w:sz w:val="26"/>
      <w:szCs w:val="26"/>
    </w:rPr>
  </w:style>
  <w:style w:type="character" w:customStyle="1" w:styleId="AAGESCar">
    <w:name w:val="AA GES Car"/>
    <w:basedOn w:val="Fuentedeprrafopredeter"/>
    <w:link w:val="AAGES"/>
    <w:rsid w:val="00194B69"/>
    <w:rPr>
      <w:rFonts w:ascii="Calibri" w:eastAsia="Calibri" w:hAnsi="Calibri"/>
      <w:color w:val="000099"/>
      <w:sz w:val="26"/>
      <w:szCs w:val="26"/>
      <w:shd w:val="clear" w:color="auto" w:fill="FFFFFF"/>
      <w:lang w:eastAsia="ar-SA"/>
    </w:rPr>
  </w:style>
  <w:style w:type="character" w:customStyle="1" w:styleId="Refdecomentario1">
    <w:name w:val="Ref. de comentario1"/>
    <w:rsid w:val="00194B69"/>
    <w:rPr>
      <w:sz w:val="16"/>
      <w:szCs w:val="16"/>
    </w:rPr>
  </w:style>
  <w:style w:type="paragraph" w:customStyle="1" w:styleId="Textocomentario1">
    <w:name w:val="Texto comentario1"/>
    <w:basedOn w:val="Normal"/>
    <w:qFormat/>
    <w:rsid w:val="00194B69"/>
    <w:pPr>
      <w:widowControl w:val="0"/>
      <w:spacing w:after="160" w:line="252" w:lineRule="auto"/>
      <w:textAlignment w:val="baseline"/>
    </w:pPr>
    <w:rPr>
      <w:rFonts w:ascii="Book Antiqua" w:eastAsia="Book Antiqua" w:hAnsi="Book Antiqua" w:cs="Book Antiqua"/>
      <w:color w:val="00000A"/>
      <w:kern w:val="1"/>
      <w:lang w:val="es-CR" w:eastAsia="zh-CN" w:bidi="es-CR"/>
    </w:rPr>
  </w:style>
  <w:style w:type="paragraph" w:customStyle="1" w:styleId="Standarduser">
    <w:name w:val="Standard (user)"/>
    <w:uiPriority w:val="99"/>
    <w:qFormat/>
    <w:rsid w:val="00194B69"/>
    <w:pPr>
      <w:widowControl w:val="0"/>
      <w:suppressAutoHyphens/>
      <w:autoSpaceDE w:val="0"/>
      <w:textAlignment w:val="baseline"/>
    </w:pPr>
    <w:rPr>
      <w:rFonts w:ascii="Book Antiqua" w:eastAsia="Book Antiqua" w:hAnsi="Book Antiqua" w:cs="Book Antiqua"/>
      <w:kern w:val="1"/>
      <w:sz w:val="22"/>
      <w:szCs w:val="22"/>
      <w:lang w:val="es-CR" w:eastAsia="zh-CN" w:bidi="es-CR"/>
    </w:rPr>
  </w:style>
  <w:style w:type="paragraph" w:customStyle="1" w:styleId="TableContentsuseruser">
    <w:name w:val="Table Contents (user) (user)"/>
    <w:uiPriority w:val="99"/>
    <w:qFormat/>
    <w:rsid w:val="00194B69"/>
    <w:pPr>
      <w:widowControl w:val="0"/>
      <w:suppressAutoHyphens/>
      <w:autoSpaceDE w:val="0"/>
      <w:textAlignment w:val="baseline"/>
    </w:pPr>
    <w:rPr>
      <w:rFonts w:ascii="Book Antiqua" w:eastAsia="Book Antiqua" w:hAnsi="Book Antiqua" w:cs="Book Antiqua"/>
      <w:kern w:val="1"/>
      <w:sz w:val="22"/>
      <w:szCs w:val="22"/>
      <w:lang w:val="es-CR" w:eastAsia="zh-CN" w:bidi="es-CR"/>
    </w:rPr>
  </w:style>
  <w:style w:type="paragraph" w:customStyle="1" w:styleId="Textocomentario2">
    <w:name w:val="Texto comentario2"/>
    <w:basedOn w:val="Normal"/>
    <w:uiPriority w:val="99"/>
    <w:qFormat/>
    <w:rsid w:val="00194B69"/>
    <w:pPr>
      <w:widowControl w:val="0"/>
      <w:spacing w:after="160" w:line="252" w:lineRule="auto"/>
      <w:textAlignment w:val="baseline"/>
    </w:pPr>
    <w:rPr>
      <w:rFonts w:ascii="Book Antiqua" w:eastAsia="Book Antiqua" w:hAnsi="Book Antiqua" w:cs="Book Antiqua"/>
      <w:color w:val="00000A"/>
      <w:kern w:val="1"/>
      <w:lang w:val="es-CR" w:eastAsia="zh-CN" w:bidi="es-CR"/>
    </w:rPr>
  </w:style>
  <w:style w:type="paragraph" w:customStyle="1" w:styleId="Standarduseruser">
    <w:name w:val="Standard (user) (user)"/>
    <w:uiPriority w:val="99"/>
    <w:qFormat/>
    <w:rsid w:val="00194B69"/>
    <w:pPr>
      <w:widowControl w:val="0"/>
      <w:suppressAutoHyphens/>
      <w:autoSpaceDE w:val="0"/>
      <w:textAlignment w:val="baseline"/>
    </w:pPr>
    <w:rPr>
      <w:rFonts w:ascii="Book Antiqua" w:eastAsia="Book Antiqua" w:hAnsi="Book Antiqua" w:cs="Book Antiqua"/>
      <w:kern w:val="1"/>
      <w:sz w:val="22"/>
      <w:szCs w:val="22"/>
      <w:lang w:val="es-CR" w:eastAsia="zh-CN" w:bidi="es-CR"/>
    </w:rPr>
  </w:style>
  <w:style w:type="character" w:customStyle="1" w:styleId="itwtqi23ioopmk3o6ert">
    <w:name w:val="itwtqi_23ioopmk3o6ert"/>
    <w:basedOn w:val="Fuentedeprrafopredeter"/>
    <w:rsid w:val="00194B69"/>
  </w:style>
  <w:style w:type="paragraph" w:customStyle="1" w:styleId="Fuentes0">
    <w:name w:val="Fuentes"/>
    <w:basedOn w:val="Normal"/>
    <w:link w:val="FuentesCar0"/>
    <w:autoRedefine/>
    <w:qFormat/>
    <w:rsid w:val="00194B69"/>
    <w:pPr>
      <w:suppressAutoHyphens w:val="0"/>
      <w:jc w:val="both"/>
    </w:pPr>
    <w:rPr>
      <w:rFonts w:ascii="Book Antiqua" w:eastAsia="Calibri" w:hAnsi="Book Antiqua"/>
      <w:bCs/>
      <w:i/>
      <w:szCs w:val="22"/>
      <w:lang w:val="es-CR" w:eastAsia="en-US"/>
    </w:rPr>
  </w:style>
  <w:style w:type="character" w:customStyle="1" w:styleId="FuentesCar0">
    <w:name w:val="Fuentes Car"/>
    <w:basedOn w:val="Fuentedeprrafopredeter"/>
    <w:link w:val="Fuentes0"/>
    <w:rsid w:val="00194B69"/>
    <w:rPr>
      <w:rFonts w:ascii="Book Antiqua" w:eastAsia="Calibri" w:hAnsi="Book Antiqua"/>
      <w:bCs/>
      <w:i/>
      <w:sz w:val="24"/>
      <w:szCs w:val="22"/>
      <w:lang w:val="es-CR" w:eastAsia="en-US"/>
    </w:rPr>
  </w:style>
  <w:style w:type="table" w:customStyle="1" w:styleId="Tablaconcuadrcula6concolores-nfasis11">
    <w:name w:val="Tabla con cuadrícula 6 con colores - Énfasis 11"/>
    <w:basedOn w:val="Tablanormal"/>
    <w:next w:val="Tablanormal"/>
    <w:uiPriority w:val="51"/>
    <w:rsid w:val="00194B69"/>
    <w:rPr>
      <w:rFonts w:ascii="Calibri" w:eastAsia="Calibri" w:hAnsi="Calibri"/>
      <w:color w:val="2F5496"/>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mark4spzsibgc">
    <w:name w:val="mark4spzsibgc"/>
    <w:basedOn w:val="Fuentedeprrafopredeter"/>
    <w:rsid w:val="00194B69"/>
  </w:style>
  <w:style w:type="numbering" w:customStyle="1" w:styleId="Sinlista11111">
    <w:name w:val="Sin lista11111"/>
    <w:next w:val="Sinlista"/>
    <w:uiPriority w:val="99"/>
    <w:semiHidden/>
    <w:unhideWhenUsed/>
    <w:rsid w:val="00194B69"/>
  </w:style>
  <w:style w:type="paragraph" w:customStyle="1" w:styleId="Estilo20">
    <w:name w:val="Estilo2"/>
    <w:next w:val="Normal"/>
    <w:link w:val="Estilo2Car"/>
    <w:uiPriority w:val="99"/>
    <w:qFormat/>
    <w:rsid w:val="00194B69"/>
    <w:pPr>
      <w:widowControl w:val="0"/>
      <w:autoSpaceDE w:val="0"/>
      <w:autoSpaceDN w:val="0"/>
      <w:adjustRightInd w:val="0"/>
    </w:pPr>
    <w:rPr>
      <w:rFonts w:ascii="Arial" w:hAnsi="Arial" w:cs="Arial"/>
      <w:sz w:val="24"/>
      <w:szCs w:val="24"/>
      <w:u w:color="000000"/>
    </w:rPr>
  </w:style>
  <w:style w:type="paragraph" w:customStyle="1" w:styleId="NormaldespesTabla">
    <w:name w:val="Normal despúes Tabla"/>
    <w:qFormat/>
    <w:rsid w:val="00194B69"/>
    <w:pPr>
      <w:keepLines/>
      <w:widowControl w:val="0"/>
      <w:autoSpaceDE w:val="0"/>
      <w:autoSpaceDN w:val="0"/>
      <w:adjustRightInd w:val="0"/>
      <w:spacing w:before="120" w:after="120"/>
      <w:ind w:left="851"/>
      <w:jc w:val="both"/>
    </w:pPr>
    <w:rPr>
      <w:rFonts w:ascii="Tahoma" w:hAnsi="Tahoma" w:cs="Tahoma"/>
    </w:rPr>
  </w:style>
  <w:style w:type="paragraph" w:customStyle="1" w:styleId="Ttulo61">
    <w:name w:val="T’tulo 6"/>
    <w:next w:val="Normal"/>
    <w:qFormat/>
    <w:rsid w:val="00194B69"/>
    <w:pPr>
      <w:keepNext/>
      <w:widowControl w:val="0"/>
      <w:tabs>
        <w:tab w:val="left" w:pos="-720"/>
      </w:tabs>
      <w:autoSpaceDE w:val="0"/>
      <w:autoSpaceDN w:val="0"/>
      <w:adjustRightInd w:val="0"/>
      <w:jc w:val="center"/>
    </w:pPr>
    <w:rPr>
      <w:rFonts w:ascii="Arial" w:hAnsi="Arial" w:cs="Arial"/>
      <w:b/>
      <w:bCs/>
      <w:spacing w:val="-3"/>
      <w:sz w:val="22"/>
      <w:szCs w:val="22"/>
    </w:rPr>
  </w:style>
  <w:style w:type="paragraph" w:customStyle="1" w:styleId="Piedepgina0">
    <w:name w:val="Pie de p‡gina"/>
    <w:qFormat/>
    <w:rsid w:val="00194B69"/>
    <w:pPr>
      <w:widowControl w:val="0"/>
      <w:tabs>
        <w:tab w:val="center" w:pos="4252"/>
        <w:tab w:val="right" w:pos="8504"/>
      </w:tabs>
      <w:autoSpaceDE w:val="0"/>
      <w:autoSpaceDN w:val="0"/>
      <w:adjustRightInd w:val="0"/>
    </w:pPr>
    <w:rPr>
      <w:rFonts w:ascii="Arial" w:hAnsi="Arial" w:cs="Arial"/>
      <w:sz w:val="24"/>
      <w:szCs w:val="24"/>
    </w:rPr>
  </w:style>
  <w:style w:type="paragraph" w:customStyle="1" w:styleId="NormalTabla">
    <w:name w:val="Normal Tabla"/>
    <w:qFormat/>
    <w:rsid w:val="00194B69"/>
    <w:pPr>
      <w:keepLines/>
      <w:widowControl w:val="0"/>
      <w:tabs>
        <w:tab w:val="left" w:pos="1134"/>
        <w:tab w:val="left" w:pos="1701"/>
        <w:tab w:val="left" w:pos="3119"/>
        <w:tab w:val="left" w:pos="3969"/>
      </w:tabs>
      <w:autoSpaceDE w:val="0"/>
      <w:autoSpaceDN w:val="0"/>
      <w:adjustRightInd w:val="0"/>
      <w:spacing w:before="60" w:after="60"/>
    </w:pPr>
    <w:rPr>
      <w:rFonts w:ascii="Tahoma" w:hAnsi="Tahoma" w:cs="Tahoma"/>
      <w:sz w:val="18"/>
      <w:szCs w:val="18"/>
    </w:rPr>
  </w:style>
  <w:style w:type="paragraph" w:customStyle="1" w:styleId="NormalTabla10">
    <w:name w:val="Normal Tabla 10"/>
    <w:qFormat/>
    <w:rsid w:val="00194B69"/>
    <w:pPr>
      <w:keepLines/>
      <w:widowControl w:val="0"/>
      <w:tabs>
        <w:tab w:val="left" w:pos="1134"/>
        <w:tab w:val="left" w:pos="1701"/>
        <w:tab w:val="left" w:pos="3119"/>
        <w:tab w:val="left" w:pos="3969"/>
      </w:tabs>
      <w:autoSpaceDE w:val="0"/>
      <w:autoSpaceDN w:val="0"/>
      <w:adjustRightInd w:val="0"/>
      <w:spacing w:before="60" w:after="60"/>
    </w:pPr>
    <w:rPr>
      <w:rFonts w:ascii="Tahoma" w:hAnsi="Tahoma" w:cs="Tahoma"/>
    </w:rPr>
  </w:style>
  <w:style w:type="paragraph" w:customStyle="1" w:styleId="Ttulo50">
    <w:name w:val="T’tulo 5"/>
    <w:next w:val="Normal"/>
    <w:qFormat/>
    <w:rsid w:val="00194B69"/>
    <w:pPr>
      <w:keepNext/>
      <w:widowControl w:val="0"/>
      <w:tabs>
        <w:tab w:val="left" w:pos="-720"/>
      </w:tabs>
      <w:autoSpaceDE w:val="0"/>
      <w:autoSpaceDN w:val="0"/>
      <w:adjustRightInd w:val="0"/>
      <w:jc w:val="both"/>
    </w:pPr>
    <w:rPr>
      <w:rFonts w:ascii="Arial" w:hAnsi="Arial" w:cs="Arial"/>
      <w:b/>
      <w:bCs/>
      <w:spacing w:val="-3"/>
      <w:sz w:val="24"/>
      <w:szCs w:val="24"/>
    </w:rPr>
  </w:style>
  <w:style w:type="paragraph" w:customStyle="1" w:styleId="CapituloNombre">
    <w:name w:val="Capitulo Nombre"/>
    <w:qFormat/>
    <w:rsid w:val="00194B69"/>
    <w:pPr>
      <w:keepLines/>
      <w:widowControl w:val="0"/>
      <w:autoSpaceDE w:val="0"/>
      <w:autoSpaceDN w:val="0"/>
      <w:adjustRightInd w:val="0"/>
      <w:spacing w:before="120" w:after="480"/>
      <w:jc w:val="center"/>
    </w:pPr>
    <w:rPr>
      <w:rFonts w:ascii="Tahoma" w:hAnsi="Tahoma" w:cs="Tahoma"/>
      <w:b/>
      <w:bCs/>
      <w:smallCaps/>
      <w:color w:val="800000"/>
      <w:sz w:val="40"/>
      <w:szCs w:val="40"/>
    </w:rPr>
  </w:style>
  <w:style w:type="paragraph" w:styleId="Cita">
    <w:name w:val="Quote"/>
    <w:next w:val="Normal"/>
    <w:link w:val="CitaCar"/>
    <w:qFormat/>
    <w:rsid w:val="00194B69"/>
    <w:pPr>
      <w:widowControl w:val="0"/>
      <w:tabs>
        <w:tab w:val="left" w:pos="-720"/>
      </w:tabs>
      <w:autoSpaceDE w:val="0"/>
      <w:autoSpaceDN w:val="0"/>
      <w:adjustRightInd w:val="0"/>
      <w:ind w:left="851" w:right="851"/>
      <w:jc w:val="both"/>
    </w:pPr>
    <w:rPr>
      <w:rFonts w:ascii="Arial" w:hAnsi="Arial" w:cs="Arial"/>
      <w:b/>
      <w:bCs/>
      <w:spacing w:val="-3"/>
      <w:sz w:val="22"/>
      <w:szCs w:val="22"/>
    </w:rPr>
  </w:style>
  <w:style w:type="character" w:customStyle="1" w:styleId="CitaCar">
    <w:name w:val="Cita Car"/>
    <w:basedOn w:val="Fuentedeprrafopredeter"/>
    <w:link w:val="Cita"/>
    <w:qFormat/>
    <w:rsid w:val="00194B69"/>
    <w:rPr>
      <w:rFonts w:ascii="Arial" w:hAnsi="Arial" w:cs="Arial"/>
      <w:b/>
      <w:bCs/>
      <w:spacing w:val="-3"/>
      <w:sz w:val="22"/>
      <w:szCs w:val="22"/>
    </w:rPr>
  </w:style>
  <w:style w:type="paragraph" w:customStyle="1" w:styleId="NormalNegrita">
    <w:name w:val="Normal Negrita"/>
    <w:qFormat/>
    <w:rsid w:val="00194B69"/>
    <w:pPr>
      <w:keepNext/>
      <w:keepLines/>
      <w:widowControl w:val="0"/>
      <w:autoSpaceDE w:val="0"/>
      <w:autoSpaceDN w:val="0"/>
      <w:adjustRightInd w:val="0"/>
      <w:spacing w:before="120" w:after="120"/>
      <w:ind w:left="851"/>
      <w:jc w:val="both"/>
    </w:pPr>
    <w:rPr>
      <w:rFonts w:ascii="Tahoma" w:hAnsi="Tahoma" w:cs="Tahoma"/>
      <w:b/>
      <w:bCs/>
    </w:rPr>
  </w:style>
  <w:style w:type="paragraph" w:customStyle="1" w:styleId="Figura">
    <w:name w:val="Figura"/>
    <w:qFormat/>
    <w:rsid w:val="00194B69"/>
    <w:pPr>
      <w:keepLines/>
      <w:widowControl w:val="0"/>
      <w:autoSpaceDE w:val="0"/>
      <w:autoSpaceDN w:val="0"/>
      <w:adjustRightInd w:val="0"/>
      <w:spacing w:before="60"/>
      <w:ind w:left="851"/>
      <w:jc w:val="center"/>
    </w:pPr>
    <w:rPr>
      <w:rFonts w:ascii="Tahoma" w:hAnsi="Tahoma" w:cs="Tahoma"/>
    </w:rPr>
  </w:style>
  <w:style w:type="character" w:styleId="Textodelmarcadordeposicin">
    <w:name w:val="Placeholder Text"/>
    <w:uiPriority w:val="99"/>
    <w:qFormat/>
    <w:rsid w:val="00194B69"/>
    <w:rPr>
      <w:color w:val="808080"/>
    </w:rPr>
  </w:style>
  <w:style w:type="paragraph" w:customStyle="1" w:styleId="TCuadros">
    <w:name w:val="TCuadros"/>
    <w:basedOn w:val="Normal"/>
    <w:link w:val="TCuadrosCar"/>
    <w:qFormat/>
    <w:rsid w:val="00194B69"/>
    <w:pPr>
      <w:suppressAutoHyphens w:val="0"/>
      <w:jc w:val="center"/>
    </w:pPr>
    <w:rPr>
      <w:rFonts w:ascii="Book Antiqua" w:hAnsi="Book Antiqua"/>
      <w:b/>
      <w:bCs/>
      <w:sz w:val="22"/>
      <w:lang w:val="es-CR" w:eastAsia="es-ES"/>
    </w:rPr>
  </w:style>
  <w:style w:type="character" w:customStyle="1" w:styleId="TCuadrosCar">
    <w:name w:val="TCuadros Car"/>
    <w:basedOn w:val="Fuentedeprrafopredeter"/>
    <w:link w:val="TCuadros"/>
    <w:rsid w:val="00194B69"/>
    <w:rPr>
      <w:rFonts w:ascii="Book Antiqua" w:hAnsi="Book Antiqua"/>
      <w:b/>
      <w:bCs/>
      <w:sz w:val="22"/>
      <w:szCs w:val="24"/>
      <w:lang w:val="es-CR"/>
    </w:rPr>
  </w:style>
  <w:style w:type="paragraph" w:styleId="Tabladeilustraciones">
    <w:name w:val="table of figures"/>
    <w:basedOn w:val="Normal"/>
    <w:next w:val="Normal"/>
    <w:uiPriority w:val="99"/>
    <w:unhideWhenUsed/>
    <w:qFormat/>
    <w:rsid w:val="00194B69"/>
    <w:pPr>
      <w:suppressAutoHyphens w:val="0"/>
      <w:ind w:left="480" w:hanging="480"/>
    </w:pPr>
    <w:rPr>
      <w:rFonts w:ascii="Calibri" w:hAnsi="Calibri"/>
      <w:caps/>
      <w:lang w:eastAsia="es-ES"/>
    </w:rPr>
  </w:style>
  <w:style w:type="paragraph" w:customStyle="1" w:styleId="WW-Cuerpodetexto">
    <w:name w:val="WW-Cuerpo de texto"/>
    <w:basedOn w:val="Normal"/>
    <w:qFormat/>
    <w:rsid w:val="00194B69"/>
    <w:pPr>
      <w:tabs>
        <w:tab w:val="left" w:pos="708"/>
      </w:tabs>
      <w:spacing w:after="120" w:line="100" w:lineRule="atLeast"/>
    </w:pPr>
    <w:rPr>
      <w:lang w:val="es-CR" w:eastAsia="hi-IN" w:bidi="hi-IN"/>
    </w:rPr>
  </w:style>
  <w:style w:type="paragraph" w:customStyle="1" w:styleId="wordsection1">
    <w:name w:val="wordsection1"/>
    <w:basedOn w:val="Normal"/>
    <w:uiPriority w:val="99"/>
    <w:qFormat/>
    <w:rsid w:val="00194B69"/>
    <w:pPr>
      <w:suppressAutoHyphens w:val="0"/>
    </w:pPr>
    <w:rPr>
      <w:rFonts w:eastAsia="Calibri"/>
      <w:lang w:val="es-CR" w:eastAsia="es-CR"/>
    </w:rPr>
  </w:style>
  <w:style w:type="paragraph" w:customStyle="1" w:styleId="xmsolistparagraph">
    <w:name w:val="x_msolistparagraph"/>
    <w:basedOn w:val="Normal"/>
    <w:qFormat/>
    <w:rsid w:val="00194B69"/>
    <w:pPr>
      <w:suppressAutoHyphens w:val="0"/>
      <w:spacing w:before="100" w:beforeAutospacing="1" w:after="100" w:afterAutospacing="1"/>
    </w:pPr>
    <w:rPr>
      <w:lang w:val="es-CR" w:eastAsia="es-CR"/>
    </w:rPr>
  </w:style>
  <w:style w:type="character" w:customStyle="1" w:styleId="EstiloCorreo351">
    <w:name w:val="EstiloCorreo351"/>
    <w:rsid w:val="00194B69"/>
    <w:rPr>
      <w:rFonts w:ascii="Arial" w:hAnsi="Arial" w:cs="Arial"/>
      <w:color w:val="000080"/>
      <w:sz w:val="20"/>
      <w:szCs w:val="20"/>
    </w:rPr>
  </w:style>
  <w:style w:type="character" w:customStyle="1" w:styleId="TextonotaalfinalCar1">
    <w:name w:val="Texto nota al final Car1"/>
    <w:basedOn w:val="Fuentedeprrafopredeter"/>
    <w:rsid w:val="00194B69"/>
    <w:rPr>
      <w:lang w:eastAsia="ko-KR"/>
    </w:rPr>
  </w:style>
  <w:style w:type="character" w:customStyle="1" w:styleId="PuestoCar1">
    <w:name w:val="Puesto Car1"/>
    <w:basedOn w:val="Fuentedeprrafopredeter"/>
    <w:rsid w:val="00194B69"/>
    <w:rPr>
      <w:rFonts w:ascii="Cambria" w:eastAsia="Times New Roman" w:hAnsi="Cambria" w:cs="Times New Roman"/>
      <w:spacing w:val="-10"/>
      <w:kern w:val="28"/>
      <w:sz w:val="56"/>
      <w:szCs w:val="56"/>
      <w:lang w:eastAsia="ko-KR"/>
    </w:rPr>
  </w:style>
  <w:style w:type="paragraph" w:customStyle="1" w:styleId="xl76">
    <w:name w:val="xl76"/>
    <w:basedOn w:val="Normal"/>
    <w:qFormat/>
    <w:rsid w:val="00194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s-CR" w:eastAsia="es-CR"/>
    </w:rPr>
  </w:style>
  <w:style w:type="paragraph" w:customStyle="1" w:styleId="xl77">
    <w:name w:val="xl77"/>
    <w:basedOn w:val="Normal"/>
    <w:qFormat/>
    <w:rsid w:val="00194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s-CR" w:eastAsia="es-CR"/>
    </w:rPr>
  </w:style>
  <w:style w:type="paragraph" w:customStyle="1" w:styleId="xl78">
    <w:name w:val="xl78"/>
    <w:basedOn w:val="Normal"/>
    <w:qFormat/>
    <w:rsid w:val="00194B69"/>
    <w:pPr>
      <w:pBdr>
        <w:left w:val="single" w:sz="4" w:space="0" w:color="auto"/>
        <w:right w:val="single" w:sz="4" w:space="0" w:color="auto"/>
      </w:pBdr>
      <w:suppressAutoHyphens w:val="0"/>
      <w:spacing w:before="100" w:beforeAutospacing="1" w:after="100" w:afterAutospacing="1"/>
      <w:jc w:val="center"/>
      <w:textAlignment w:val="center"/>
    </w:pPr>
    <w:rPr>
      <w:lang w:val="es-CR" w:eastAsia="es-CR"/>
    </w:rPr>
  </w:style>
  <w:style w:type="paragraph" w:customStyle="1" w:styleId="xl79">
    <w:name w:val="xl79"/>
    <w:basedOn w:val="Normal"/>
    <w:qFormat/>
    <w:rsid w:val="00194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s-CR" w:eastAsia="es-CR"/>
    </w:rPr>
  </w:style>
  <w:style w:type="paragraph" w:customStyle="1" w:styleId="xl80">
    <w:name w:val="xl80"/>
    <w:basedOn w:val="Normal"/>
    <w:qFormat/>
    <w:rsid w:val="00194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es-CR" w:eastAsia="es-CR"/>
    </w:rPr>
  </w:style>
  <w:style w:type="paragraph" w:customStyle="1" w:styleId="xl81">
    <w:name w:val="xl81"/>
    <w:basedOn w:val="Normal"/>
    <w:qFormat/>
    <w:rsid w:val="00194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s-CR" w:eastAsia="es-CR"/>
    </w:rPr>
  </w:style>
  <w:style w:type="paragraph" w:customStyle="1" w:styleId="xl82">
    <w:name w:val="xl82"/>
    <w:basedOn w:val="Normal"/>
    <w:qFormat/>
    <w:rsid w:val="00194B69"/>
    <w:pPr>
      <w:pBdr>
        <w:top w:val="single" w:sz="4" w:space="0" w:color="auto"/>
        <w:left w:val="single" w:sz="4" w:space="0" w:color="auto"/>
        <w:bottom w:val="single" w:sz="4" w:space="0" w:color="auto"/>
        <w:right w:val="single" w:sz="4" w:space="0" w:color="auto"/>
      </w:pBdr>
      <w:shd w:val="clear" w:color="000000" w:fill="BDD7EE"/>
      <w:suppressAutoHyphens w:val="0"/>
      <w:spacing w:before="100" w:beforeAutospacing="1" w:after="100" w:afterAutospacing="1"/>
      <w:jc w:val="center"/>
      <w:textAlignment w:val="center"/>
    </w:pPr>
    <w:rPr>
      <w:b/>
      <w:bCs/>
      <w:lang w:val="es-CR" w:eastAsia="es-CR"/>
    </w:rPr>
  </w:style>
  <w:style w:type="paragraph" w:customStyle="1" w:styleId="xl83">
    <w:name w:val="xl83"/>
    <w:basedOn w:val="Normal"/>
    <w:qFormat/>
    <w:rsid w:val="00194B69"/>
    <w:pPr>
      <w:pBdr>
        <w:top w:val="single" w:sz="4" w:space="0" w:color="auto"/>
        <w:left w:val="single" w:sz="4" w:space="0" w:color="auto"/>
        <w:bottom w:val="single" w:sz="4" w:space="0" w:color="auto"/>
        <w:right w:val="single" w:sz="4" w:space="0" w:color="auto"/>
      </w:pBdr>
      <w:shd w:val="clear" w:color="000000" w:fill="BDD7EE"/>
      <w:suppressAutoHyphens w:val="0"/>
      <w:spacing w:before="100" w:beforeAutospacing="1" w:after="100" w:afterAutospacing="1"/>
      <w:textAlignment w:val="center"/>
    </w:pPr>
    <w:rPr>
      <w:b/>
      <w:bCs/>
      <w:lang w:val="es-CR" w:eastAsia="es-CR"/>
    </w:rPr>
  </w:style>
  <w:style w:type="paragraph" w:customStyle="1" w:styleId="xl84">
    <w:name w:val="xl84"/>
    <w:basedOn w:val="Normal"/>
    <w:qFormat/>
    <w:rsid w:val="00194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s-CR" w:eastAsia="es-CR"/>
    </w:rPr>
  </w:style>
  <w:style w:type="paragraph" w:customStyle="1" w:styleId="xl85">
    <w:name w:val="xl85"/>
    <w:basedOn w:val="Normal"/>
    <w:qFormat/>
    <w:rsid w:val="00194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es-CR" w:eastAsia="es-CR"/>
    </w:rPr>
  </w:style>
  <w:style w:type="paragraph" w:customStyle="1" w:styleId="xl86">
    <w:name w:val="xl86"/>
    <w:basedOn w:val="Normal"/>
    <w:qFormat/>
    <w:rsid w:val="00194B6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val="es-CR" w:eastAsia="es-CR"/>
    </w:rPr>
  </w:style>
  <w:style w:type="paragraph" w:customStyle="1" w:styleId="xl87">
    <w:name w:val="xl87"/>
    <w:basedOn w:val="Normal"/>
    <w:qFormat/>
    <w:rsid w:val="00194B69"/>
    <w:pPr>
      <w:pBdr>
        <w:left w:val="single" w:sz="4" w:space="0" w:color="auto"/>
        <w:right w:val="single" w:sz="4" w:space="0" w:color="auto"/>
      </w:pBdr>
      <w:suppressAutoHyphens w:val="0"/>
      <w:spacing w:before="100" w:beforeAutospacing="1" w:after="100" w:afterAutospacing="1"/>
      <w:jc w:val="center"/>
      <w:textAlignment w:val="center"/>
    </w:pPr>
    <w:rPr>
      <w:b/>
      <w:bCs/>
      <w:lang w:val="es-CR" w:eastAsia="es-CR"/>
    </w:rPr>
  </w:style>
  <w:style w:type="paragraph" w:customStyle="1" w:styleId="xl88">
    <w:name w:val="xl88"/>
    <w:basedOn w:val="Normal"/>
    <w:qFormat/>
    <w:rsid w:val="00194B6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es-CR" w:eastAsia="es-CR"/>
    </w:rPr>
  </w:style>
  <w:style w:type="paragraph" w:customStyle="1" w:styleId="xl89">
    <w:name w:val="xl89"/>
    <w:basedOn w:val="Normal"/>
    <w:qFormat/>
    <w:rsid w:val="00194B6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val="es-CR" w:eastAsia="es-CR"/>
    </w:rPr>
  </w:style>
  <w:style w:type="paragraph" w:customStyle="1" w:styleId="xl90">
    <w:name w:val="xl90"/>
    <w:basedOn w:val="Normal"/>
    <w:qFormat/>
    <w:rsid w:val="00194B69"/>
    <w:pPr>
      <w:pBdr>
        <w:left w:val="single" w:sz="4" w:space="0" w:color="auto"/>
        <w:right w:val="single" w:sz="4" w:space="0" w:color="auto"/>
      </w:pBdr>
      <w:suppressAutoHyphens w:val="0"/>
      <w:spacing w:before="100" w:beforeAutospacing="1" w:after="100" w:afterAutospacing="1"/>
      <w:jc w:val="center"/>
      <w:textAlignment w:val="center"/>
    </w:pPr>
    <w:rPr>
      <w:b/>
      <w:bCs/>
      <w:lang w:val="es-CR" w:eastAsia="es-CR"/>
    </w:rPr>
  </w:style>
  <w:style w:type="paragraph" w:customStyle="1" w:styleId="xl91">
    <w:name w:val="xl91"/>
    <w:basedOn w:val="Normal"/>
    <w:qFormat/>
    <w:rsid w:val="00194B6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es-CR" w:eastAsia="es-CR"/>
    </w:rPr>
  </w:style>
  <w:style w:type="paragraph" w:customStyle="1" w:styleId="xl92">
    <w:name w:val="xl92"/>
    <w:basedOn w:val="Normal"/>
    <w:qFormat/>
    <w:rsid w:val="00194B69"/>
    <w:pPr>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jc w:val="center"/>
    </w:pPr>
    <w:rPr>
      <w:b/>
      <w:bCs/>
      <w:lang w:val="es-CR" w:eastAsia="es-CR"/>
    </w:rPr>
  </w:style>
  <w:style w:type="paragraph" w:customStyle="1" w:styleId="xl93">
    <w:name w:val="xl93"/>
    <w:basedOn w:val="Normal"/>
    <w:qFormat/>
    <w:rsid w:val="00194B69"/>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pPr>
    <w:rPr>
      <w:b/>
      <w:bCs/>
      <w:lang w:val="es-CR" w:eastAsia="es-CR"/>
    </w:rPr>
  </w:style>
  <w:style w:type="paragraph" w:customStyle="1" w:styleId="xl94">
    <w:name w:val="xl94"/>
    <w:basedOn w:val="Normal"/>
    <w:qFormat/>
    <w:rsid w:val="00194B69"/>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pPr>
    <w:rPr>
      <w:lang w:val="es-CR" w:eastAsia="es-CR"/>
    </w:rPr>
  </w:style>
  <w:style w:type="paragraph" w:customStyle="1" w:styleId="xl95">
    <w:name w:val="xl95"/>
    <w:basedOn w:val="Normal"/>
    <w:qFormat/>
    <w:rsid w:val="00194B69"/>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b/>
      <w:bCs/>
      <w:lang w:val="es-CR" w:eastAsia="es-CR"/>
    </w:rPr>
  </w:style>
  <w:style w:type="paragraph" w:customStyle="1" w:styleId="xl96">
    <w:name w:val="xl96"/>
    <w:basedOn w:val="Normal"/>
    <w:qFormat/>
    <w:rsid w:val="00194B69"/>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b/>
      <w:bCs/>
      <w:lang w:val="es-CR" w:eastAsia="es-CR"/>
    </w:rPr>
  </w:style>
  <w:style w:type="paragraph" w:customStyle="1" w:styleId="xl97">
    <w:name w:val="xl97"/>
    <w:basedOn w:val="Normal"/>
    <w:qFormat/>
    <w:rsid w:val="00194B69"/>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pPr>
    <w:rPr>
      <w:b/>
      <w:bCs/>
      <w:lang w:val="es-CR" w:eastAsia="es-CR"/>
    </w:rPr>
  </w:style>
  <w:style w:type="paragraph" w:customStyle="1" w:styleId="xl98">
    <w:name w:val="xl98"/>
    <w:basedOn w:val="Normal"/>
    <w:qFormat/>
    <w:rsid w:val="00194B69"/>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lang w:val="es-CR" w:eastAsia="es-CR"/>
    </w:rPr>
  </w:style>
  <w:style w:type="paragraph" w:customStyle="1" w:styleId="xxxmsonormal">
    <w:name w:val="x_xxmsonormal"/>
    <w:basedOn w:val="Normal"/>
    <w:qFormat/>
    <w:rsid w:val="00194B69"/>
    <w:pPr>
      <w:suppressAutoHyphens w:val="0"/>
      <w:spacing w:before="100" w:beforeAutospacing="1" w:after="100" w:afterAutospacing="1"/>
    </w:pPr>
    <w:rPr>
      <w:rFonts w:ascii="Calibri" w:eastAsia="Calibri" w:hAnsi="Calibri" w:cs="Calibri"/>
      <w:sz w:val="22"/>
      <w:szCs w:val="22"/>
      <w:lang w:val="es-CR" w:eastAsia="es-CR"/>
    </w:rPr>
  </w:style>
  <w:style w:type="numbering" w:customStyle="1" w:styleId="Sinlista111111">
    <w:name w:val="Sin lista111111"/>
    <w:next w:val="Sinlista"/>
    <w:uiPriority w:val="99"/>
    <w:unhideWhenUsed/>
    <w:rsid w:val="00194B69"/>
  </w:style>
  <w:style w:type="table" w:customStyle="1" w:styleId="Tablaconcuadrcula4-nfasis111">
    <w:name w:val="Tabla con cuadrícula 4 - Énfasis 111"/>
    <w:basedOn w:val="Tablanormal"/>
    <w:uiPriority w:val="49"/>
    <w:rsid w:val="00194B69"/>
    <w:rPr>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WW8Num11z5">
    <w:name w:val="WW8Num11z5"/>
    <w:uiPriority w:val="99"/>
    <w:qFormat/>
    <w:rsid w:val="00194B69"/>
  </w:style>
  <w:style w:type="character" w:customStyle="1" w:styleId="WW8Num11z6">
    <w:name w:val="WW8Num11z6"/>
    <w:uiPriority w:val="99"/>
    <w:qFormat/>
    <w:rsid w:val="00194B69"/>
  </w:style>
  <w:style w:type="character" w:customStyle="1" w:styleId="WW8Num11z7">
    <w:name w:val="WW8Num11z7"/>
    <w:uiPriority w:val="99"/>
    <w:qFormat/>
    <w:rsid w:val="00194B69"/>
  </w:style>
  <w:style w:type="character" w:customStyle="1" w:styleId="WW8Num11z8">
    <w:name w:val="WW8Num11z8"/>
    <w:uiPriority w:val="99"/>
    <w:qFormat/>
    <w:rsid w:val="00194B69"/>
  </w:style>
  <w:style w:type="character" w:customStyle="1" w:styleId="WW8Num12z3">
    <w:name w:val="WW8Num12z3"/>
    <w:qFormat/>
    <w:rsid w:val="00194B69"/>
  </w:style>
  <w:style w:type="character" w:customStyle="1" w:styleId="WW8Num12z4">
    <w:name w:val="WW8Num12z4"/>
    <w:rsid w:val="00194B69"/>
  </w:style>
  <w:style w:type="character" w:customStyle="1" w:styleId="WW8Num12z5">
    <w:name w:val="WW8Num12z5"/>
    <w:rsid w:val="00194B69"/>
  </w:style>
  <w:style w:type="character" w:customStyle="1" w:styleId="WW8Num12z6">
    <w:name w:val="WW8Num12z6"/>
    <w:rsid w:val="00194B69"/>
  </w:style>
  <w:style w:type="character" w:customStyle="1" w:styleId="WW8Num12z7">
    <w:name w:val="WW8Num12z7"/>
    <w:rsid w:val="00194B69"/>
  </w:style>
  <w:style w:type="character" w:customStyle="1" w:styleId="WW8Num12z8">
    <w:name w:val="WW8Num12z8"/>
    <w:rsid w:val="00194B69"/>
  </w:style>
  <w:style w:type="character" w:customStyle="1" w:styleId="WW8Num14z3">
    <w:name w:val="WW8Num14z3"/>
    <w:uiPriority w:val="99"/>
    <w:qFormat/>
    <w:rsid w:val="00194B69"/>
  </w:style>
  <w:style w:type="character" w:customStyle="1" w:styleId="WW8Num14z4">
    <w:name w:val="WW8Num14z4"/>
    <w:rsid w:val="00194B69"/>
  </w:style>
  <w:style w:type="character" w:customStyle="1" w:styleId="WW8Num14z5">
    <w:name w:val="WW8Num14z5"/>
    <w:rsid w:val="00194B69"/>
  </w:style>
  <w:style w:type="character" w:customStyle="1" w:styleId="WW8Num14z6">
    <w:name w:val="WW8Num14z6"/>
    <w:rsid w:val="00194B69"/>
  </w:style>
  <w:style w:type="character" w:customStyle="1" w:styleId="WW8Num14z7">
    <w:name w:val="WW8Num14z7"/>
    <w:rsid w:val="00194B69"/>
  </w:style>
  <w:style w:type="character" w:customStyle="1" w:styleId="WW8Num14z8">
    <w:name w:val="WW8Num14z8"/>
    <w:rsid w:val="00194B69"/>
  </w:style>
  <w:style w:type="character" w:customStyle="1" w:styleId="WW8Num17z3">
    <w:name w:val="WW8Num17z3"/>
    <w:rsid w:val="00194B69"/>
  </w:style>
  <w:style w:type="character" w:customStyle="1" w:styleId="WW8Num17z4">
    <w:name w:val="WW8Num17z4"/>
    <w:rsid w:val="00194B69"/>
  </w:style>
  <w:style w:type="character" w:customStyle="1" w:styleId="WW8Num17z5">
    <w:name w:val="WW8Num17z5"/>
    <w:rsid w:val="00194B69"/>
  </w:style>
  <w:style w:type="character" w:customStyle="1" w:styleId="WW8Num17z6">
    <w:name w:val="WW8Num17z6"/>
    <w:rsid w:val="00194B69"/>
  </w:style>
  <w:style w:type="character" w:customStyle="1" w:styleId="WW8Num17z7">
    <w:name w:val="WW8Num17z7"/>
    <w:rsid w:val="00194B69"/>
  </w:style>
  <w:style w:type="character" w:customStyle="1" w:styleId="WW8Num17z8">
    <w:name w:val="WW8Num17z8"/>
    <w:rsid w:val="00194B69"/>
  </w:style>
  <w:style w:type="character" w:customStyle="1" w:styleId="WW8Num19z3">
    <w:name w:val="WW8Num19z3"/>
    <w:rsid w:val="00194B69"/>
    <w:rPr>
      <w:rFonts w:ascii="Symbol" w:hAnsi="Symbol" w:cs="Symbol" w:hint="default"/>
    </w:rPr>
  </w:style>
  <w:style w:type="character" w:customStyle="1" w:styleId="WW8Num43z3">
    <w:name w:val="WW8Num43z3"/>
    <w:rsid w:val="00194B69"/>
  </w:style>
  <w:style w:type="character" w:customStyle="1" w:styleId="WW8Num43z4">
    <w:name w:val="WW8Num43z4"/>
    <w:rsid w:val="00194B69"/>
  </w:style>
  <w:style w:type="character" w:customStyle="1" w:styleId="WW8Num43z5">
    <w:name w:val="WW8Num43z5"/>
    <w:rsid w:val="00194B69"/>
  </w:style>
  <w:style w:type="character" w:customStyle="1" w:styleId="WW8Num43z6">
    <w:name w:val="WW8Num43z6"/>
    <w:rsid w:val="00194B69"/>
  </w:style>
  <w:style w:type="character" w:customStyle="1" w:styleId="WW8Num43z7">
    <w:name w:val="WW8Num43z7"/>
    <w:rsid w:val="00194B69"/>
  </w:style>
  <w:style w:type="character" w:customStyle="1" w:styleId="WW8Num43z8">
    <w:name w:val="WW8Num43z8"/>
    <w:rsid w:val="00194B69"/>
  </w:style>
  <w:style w:type="character" w:customStyle="1" w:styleId="WW8Num44z4">
    <w:name w:val="WW8Num44z4"/>
    <w:rsid w:val="00194B69"/>
  </w:style>
  <w:style w:type="character" w:customStyle="1" w:styleId="WW8Num44z5">
    <w:name w:val="WW8Num44z5"/>
    <w:rsid w:val="00194B69"/>
  </w:style>
  <w:style w:type="character" w:customStyle="1" w:styleId="WW8Num44z6">
    <w:name w:val="WW8Num44z6"/>
    <w:rsid w:val="00194B69"/>
  </w:style>
  <w:style w:type="character" w:customStyle="1" w:styleId="WW8Num44z7">
    <w:name w:val="WW8Num44z7"/>
    <w:rsid w:val="00194B69"/>
  </w:style>
  <w:style w:type="character" w:customStyle="1" w:styleId="WW8Num44z8">
    <w:name w:val="WW8Num44z8"/>
    <w:rsid w:val="00194B69"/>
  </w:style>
  <w:style w:type="character" w:customStyle="1" w:styleId="WW8Num47z2">
    <w:name w:val="WW8Num47z2"/>
    <w:rsid w:val="00194B69"/>
  </w:style>
  <w:style w:type="character" w:customStyle="1" w:styleId="WW8Num47z4">
    <w:name w:val="WW8Num47z4"/>
    <w:rsid w:val="00194B69"/>
  </w:style>
  <w:style w:type="character" w:customStyle="1" w:styleId="WW8Num47z5">
    <w:name w:val="WW8Num47z5"/>
    <w:rsid w:val="00194B69"/>
  </w:style>
  <w:style w:type="character" w:customStyle="1" w:styleId="WW8Num47z6">
    <w:name w:val="WW8Num47z6"/>
    <w:rsid w:val="00194B69"/>
  </w:style>
  <w:style w:type="character" w:customStyle="1" w:styleId="WW8Num47z7">
    <w:name w:val="WW8Num47z7"/>
    <w:rsid w:val="00194B69"/>
  </w:style>
  <w:style w:type="character" w:customStyle="1" w:styleId="WW8Num47z8">
    <w:name w:val="WW8Num47z8"/>
    <w:rsid w:val="00194B69"/>
  </w:style>
  <w:style w:type="character" w:customStyle="1" w:styleId="WW8Num48z4">
    <w:name w:val="WW8Num48z4"/>
    <w:rsid w:val="00194B69"/>
  </w:style>
  <w:style w:type="character" w:customStyle="1" w:styleId="WW8Num48z5">
    <w:name w:val="WW8Num48z5"/>
    <w:rsid w:val="00194B69"/>
  </w:style>
  <w:style w:type="character" w:customStyle="1" w:styleId="WW8Num48z6">
    <w:name w:val="WW8Num48z6"/>
    <w:rsid w:val="00194B69"/>
  </w:style>
  <w:style w:type="character" w:customStyle="1" w:styleId="WW8Num48z7">
    <w:name w:val="WW8Num48z7"/>
    <w:rsid w:val="00194B69"/>
  </w:style>
  <w:style w:type="character" w:customStyle="1" w:styleId="WW8Num48z8">
    <w:name w:val="WW8Num48z8"/>
    <w:rsid w:val="00194B69"/>
  </w:style>
  <w:style w:type="character" w:customStyle="1" w:styleId="WW8Num50z0">
    <w:name w:val="WW8Num50z0"/>
    <w:rsid w:val="00194B69"/>
    <w:rPr>
      <w:rFonts w:ascii="Symbol" w:hAnsi="Symbol" w:cs="Symbol" w:hint="default"/>
      <w:sz w:val="20"/>
    </w:rPr>
  </w:style>
  <w:style w:type="character" w:customStyle="1" w:styleId="WW8Num50z1">
    <w:name w:val="WW8Num50z1"/>
    <w:rsid w:val="00194B69"/>
    <w:rPr>
      <w:rFonts w:ascii="Courier New" w:hAnsi="Courier New" w:cs="Courier New" w:hint="default"/>
      <w:sz w:val="20"/>
    </w:rPr>
  </w:style>
  <w:style w:type="character" w:customStyle="1" w:styleId="WW8Num50z2">
    <w:name w:val="WW8Num50z2"/>
    <w:rsid w:val="00194B69"/>
    <w:rPr>
      <w:rFonts w:ascii="Wingdings" w:hAnsi="Wingdings" w:cs="Wingdings" w:hint="default"/>
      <w:sz w:val="20"/>
    </w:rPr>
  </w:style>
  <w:style w:type="character" w:customStyle="1" w:styleId="WW8Num51z0">
    <w:name w:val="WW8Num51z0"/>
    <w:rsid w:val="00194B69"/>
    <w:rPr>
      <w:b w:val="0"/>
      <w:sz w:val="22"/>
      <w:szCs w:val="22"/>
    </w:rPr>
  </w:style>
  <w:style w:type="character" w:customStyle="1" w:styleId="WW8Num51z1">
    <w:name w:val="WW8Num51z1"/>
    <w:rsid w:val="00194B69"/>
  </w:style>
  <w:style w:type="character" w:customStyle="1" w:styleId="WW8Num51z2">
    <w:name w:val="WW8Num51z2"/>
    <w:rsid w:val="00194B69"/>
  </w:style>
  <w:style w:type="character" w:customStyle="1" w:styleId="WW8Num51z3">
    <w:name w:val="WW8Num51z3"/>
    <w:rsid w:val="00194B69"/>
  </w:style>
  <w:style w:type="character" w:customStyle="1" w:styleId="WW8Num51z4">
    <w:name w:val="WW8Num51z4"/>
    <w:rsid w:val="00194B69"/>
  </w:style>
  <w:style w:type="character" w:customStyle="1" w:styleId="WW8Num51z5">
    <w:name w:val="WW8Num51z5"/>
    <w:rsid w:val="00194B69"/>
  </w:style>
  <w:style w:type="character" w:customStyle="1" w:styleId="WW8Num51z6">
    <w:name w:val="WW8Num51z6"/>
    <w:rsid w:val="00194B69"/>
  </w:style>
  <w:style w:type="character" w:customStyle="1" w:styleId="WW8Num51z7">
    <w:name w:val="WW8Num51z7"/>
    <w:rsid w:val="00194B69"/>
  </w:style>
  <w:style w:type="character" w:customStyle="1" w:styleId="WW8Num51z8">
    <w:name w:val="WW8Num51z8"/>
    <w:rsid w:val="00194B69"/>
  </w:style>
  <w:style w:type="character" w:customStyle="1" w:styleId="WW8Num52z0">
    <w:name w:val="WW8Num52z0"/>
    <w:rsid w:val="00194B69"/>
  </w:style>
  <w:style w:type="character" w:customStyle="1" w:styleId="WW8Num52z1">
    <w:name w:val="WW8Num52z1"/>
    <w:rsid w:val="00194B69"/>
  </w:style>
  <w:style w:type="character" w:customStyle="1" w:styleId="WW8Num52z2">
    <w:name w:val="WW8Num52z2"/>
    <w:rsid w:val="00194B69"/>
  </w:style>
  <w:style w:type="character" w:customStyle="1" w:styleId="WW8Num52z3">
    <w:name w:val="WW8Num52z3"/>
    <w:rsid w:val="00194B69"/>
  </w:style>
  <w:style w:type="character" w:customStyle="1" w:styleId="WW8Num52z4">
    <w:name w:val="WW8Num52z4"/>
    <w:rsid w:val="00194B69"/>
  </w:style>
  <w:style w:type="character" w:customStyle="1" w:styleId="WW8Num52z5">
    <w:name w:val="WW8Num52z5"/>
    <w:rsid w:val="00194B69"/>
  </w:style>
  <w:style w:type="character" w:customStyle="1" w:styleId="WW8Num52z6">
    <w:name w:val="WW8Num52z6"/>
    <w:rsid w:val="00194B69"/>
  </w:style>
  <w:style w:type="character" w:customStyle="1" w:styleId="WW8Num52z7">
    <w:name w:val="WW8Num52z7"/>
    <w:rsid w:val="00194B69"/>
  </w:style>
  <w:style w:type="character" w:customStyle="1" w:styleId="WW8Num52z8">
    <w:name w:val="WW8Num52z8"/>
    <w:rsid w:val="00194B69"/>
  </w:style>
  <w:style w:type="character" w:customStyle="1" w:styleId="WW8Num53z0">
    <w:name w:val="WW8Num53z0"/>
    <w:rsid w:val="00194B69"/>
  </w:style>
  <w:style w:type="character" w:customStyle="1" w:styleId="WW8Num53z1">
    <w:name w:val="WW8Num53z1"/>
    <w:rsid w:val="00194B69"/>
  </w:style>
  <w:style w:type="character" w:customStyle="1" w:styleId="WW8Num53z2">
    <w:name w:val="WW8Num53z2"/>
    <w:rsid w:val="00194B69"/>
  </w:style>
  <w:style w:type="character" w:customStyle="1" w:styleId="WW8Num53z3">
    <w:name w:val="WW8Num53z3"/>
    <w:rsid w:val="00194B69"/>
  </w:style>
  <w:style w:type="character" w:customStyle="1" w:styleId="WW8Num53z4">
    <w:name w:val="WW8Num53z4"/>
    <w:rsid w:val="00194B69"/>
  </w:style>
  <w:style w:type="character" w:customStyle="1" w:styleId="WW8Num53z5">
    <w:name w:val="WW8Num53z5"/>
    <w:rsid w:val="00194B69"/>
  </w:style>
  <w:style w:type="character" w:customStyle="1" w:styleId="WW8Num53z6">
    <w:name w:val="WW8Num53z6"/>
    <w:rsid w:val="00194B69"/>
  </w:style>
  <w:style w:type="character" w:customStyle="1" w:styleId="WW8Num53z7">
    <w:name w:val="WW8Num53z7"/>
    <w:rsid w:val="00194B69"/>
  </w:style>
  <w:style w:type="character" w:customStyle="1" w:styleId="WW8Num53z8">
    <w:name w:val="WW8Num53z8"/>
    <w:rsid w:val="00194B69"/>
  </w:style>
  <w:style w:type="character" w:customStyle="1" w:styleId="WW8Num54z0">
    <w:name w:val="WW8Num54z0"/>
    <w:rsid w:val="00194B69"/>
    <w:rPr>
      <w:rFonts w:cs="Times New Roman"/>
    </w:rPr>
  </w:style>
  <w:style w:type="character" w:customStyle="1" w:styleId="WW8Num55z0">
    <w:name w:val="WW8Num55z0"/>
    <w:rsid w:val="00194B69"/>
    <w:rPr>
      <w:rFonts w:cs="Times New Roman"/>
    </w:rPr>
  </w:style>
  <w:style w:type="character" w:customStyle="1" w:styleId="WW8Num56z0">
    <w:name w:val="WW8Num56z0"/>
    <w:rsid w:val="00194B69"/>
    <w:rPr>
      <w:rFonts w:cs="Times New Roman"/>
    </w:rPr>
  </w:style>
  <w:style w:type="character" w:customStyle="1" w:styleId="WW8Num57z0">
    <w:name w:val="WW8Num57z0"/>
    <w:rsid w:val="00194B69"/>
    <w:rPr>
      <w:rFonts w:cs="Times New Roman"/>
    </w:rPr>
  </w:style>
  <w:style w:type="character" w:customStyle="1" w:styleId="WW8Num58z0">
    <w:name w:val="WW8Num58z0"/>
    <w:rsid w:val="00194B69"/>
  </w:style>
  <w:style w:type="character" w:customStyle="1" w:styleId="WW8Num58z1">
    <w:name w:val="WW8Num58z1"/>
    <w:rsid w:val="00194B69"/>
  </w:style>
  <w:style w:type="character" w:customStyle="1" w:styleId="WW8Num58z2">
    <w:name w:val="WW8Num58z2"/>
    <w:rsid w:val="00194B69"/>
  </w:style>
  <w:style w:type="character" w:customStyle="1" w:styleId="WW8Num58z3">
    <w:name w:val="WW8Num58z3"/>
    <w:rsid w:val="00194B69"/>
  </w:style>
  <w:style w:type="character" w:customStyle="1" w:styleId="WW8Num58z4">
    <w:name w:val="WW8Num58z4"/>
    <w:rsid w:val="00194B69"/>
  </w:style>
  <w:style w:type="character" w:customStyle="1" w:styleId="WW8Num58z5">
    <w:name w:val="WW8Num58z5"/>
    <w:rsid w:val="00194B69"/>
  </w:style>
  <w:style w:type="character" w:customStyle="1" w:styleId="WW8Num58z6">
    <w:name w:val="WW8Num58z6"/>
    <w:rsid w:val="00194B69"/>
  </w:style>
  <w:style w:type="character" w:customStyle="1" w:styleId="WW8Num58z7">
    <w:name w:val="WW8Num58z7"/>
    <w:rsid w:val="00194B69"/>
  </w:style>
  <w:style w:type="character" w:customStyle="1" w:styleId="WW8Num58z8">
    <w:name w:val="WW8Num58z8"/>
    <w:rsid w:val="00194B69"/>
  </w:style>
  <w:style w:type="character" w:customStyle="1" w:styleId="WW8Num59z0">
    <w:name w:val="WW8Num59z0"/>
    <w:rsid w:val="00194B69"/>
  </w:style>
  <w:style w:type="character" w:customStyle="1" w:styleId="WW8Num59z1">
    <w:name w:val="WW8Num59z1"/>
    <w:rsid w:val="00194B69"/>
  </w:style>
  <w:style w:type="character" w:customStyle="1" w:styleId="WW8Num59z2">
    <w:name w:val="WW8Num59z2"/>
    <w:rsid w:val="00194B69"/>
  </w:style>
  <w:style w:type="character" w:customStyle="1" w:styleId="WW8Num59z3">
    <w:name w:val="WW8Num59z3"/>
    <w:rsid w:val="00194B69"/>
  </w:style>
  <w:style w:type="character" w:customStyle="1" w:styleId="WW8Num59z4">
    <w:name w:val="WW8Num59z4"/>
    <w:rsid w:val="00194B69"/>
  </w:style>
  <w:style w:type="character" w:customStyle="1" w:styleId="WW8Num59z5">
    <w:name w:val="WW8Num59z5"/>
    <w:rsid w:val="00194B69"/>
  </w:style>
  <w:style w:type="character" w:customStyle="1" w:styleId="WW8Num59z6">
    <w:name w:val="WW8Num59z6"/>
    <w:rsid w:val="00194B69"/>
  </w:style>
  <w:style w:type="character" w:customStyle="1" w:styleId="WW8Num59z7">
    <w:name w:val="WW8Num59z7"/>
    <w:rsid w:val="00194B69"/>
  </w:style>
  <w:style w:type="character" w:customStyle="1" w:styleId="WW8Num59z8">
    <w:name w:val="WW8Num59z8"/>
    <w:rsid w:val="00194B69"/>
  </w:style>
  <w:style w:type="character" w:customStyle="1" w:styleId="WW8Num60z0">
    <w:name w:val="WW8Num60z0"/>
    <w:rsid w:val="00194B69"/>
  </w:style>
  <w:style w:type="character" w:customStyle="1" w:styleId="WW8Num60z1">
    <w:name w:val="WW8Num60z1"/>
    <w:rsid w:val="00194B69"/>
  </w:style>
  <w:style w:type="character" w:customStyle="1" w:styleId="WW8Num60z2">
    <w:name w:val="WW8Num60z2"/>
    <w:rsid w:val="00194B69"/>
  </w:style>
  <w:style w:type="character" w:customStyle="1" w:styleId="WW8Num60z3">
    <w:name w:val="WW8Num60z3"/>
    <w:rsid w:val="00194B69"/>
  </w:style>
  <w:style w:type="character" w:customStyle="1" w:styleId="WW8Num60z4">
    <w:name w:val="WW8Num60z4"/>
    <w:rsid w:val="00194B69"/>
  </w:style>
  <w:style w:type="character" w:customStyle="1" w:styleId="WW8Num60z5">
    <w:name w:val="WW8Num60z5"/>
    <w:rsid w:val="00194B69"/>
  </w:style>
  <w:style w:type="character" w:customStyle="1" w:styleId="WW8Num60z6">
    <w:name w:val="WW8Num60z6"/>
    <w:rsid w:val="00194B69"/>
  </w:style>
  <w:style w:type="character" w:customStyle="1" w:styleId="WW8Num60z7">
    <w:name w:val="WW8Num60z7"/>
    <w:rsid w:val="00194B69"/>
  </w:style>
  <w:style w:type="character" w:customStyle="1" w:styleId="WW8Num60z8">
    <w:name w:val="WW8Num60z8"/>
    <w:rsid w:val="00194B69"/>
  </w:style>
  <w:style w:type="character" w:customStyle="1" w:styleId="WW8Num61z0">
    <w:name w:val="WW8Num61z0"/>
    <w:rsid w:val="00194B69"/>
  </w:style>
  <w:style w:type="character" w:customStyle="1" w:styleId="WW8Num61z1">
    <w:name w:val="WW8Num61z1"/>
    <w:rsid w:val="00194B69"/>
  </w:style>
  <w:style w:type="character" w:customStyle="1" w:styleId="WW8Num61z2">
    <w:name w:val="WW8Num61z2"/>
    <w:rsid w:val="00194B69"/>
  </w:style>
  <w:style w:type="character" w:customStyle="1" w:styleId="WW8Num61z3">
    <w:name w:val="WW8Num61z3"/>
    <w:rsid w:val="00194B69"/>
  </w:style>
  <w:style w:type="character" w:customStyle="1" w:styleId="WW8Num61z4">
    <w:name w:val="WW8Num61z4"/>
    <w:rsid w:val="00194B69"/>
  </w:style>
  <w:style w:type="character" w:customStyle="1" w:styleId="WW8Num61z5">
    <w:name w:val="WW8Num61z5"/>
    <w:rsid w:val="00194B69"/>
  </w:style>
  <w:style w:type="character" w:customStyle="1" w:styleId="WW8Num61z6">
    <w:name w:val="WW8Num61z6"/>
    <w:rsid w:val="00194B69"/>
  </w:style>
  <w:style w:type="character" w:customStyle="1" w:styleId="WW8Num61z7">
    <w:name w:val="WW8Num61z7"/>
    <w:rsid w:val="00194B69"/>
  </w:style>
  <w:style w:type="character" w:customStyle="1" w:styleId="WW8Num61z8">
    <w:name w:val="WW8Num61z8"/>
    <w:rsid w:val="00194B69"/>
  </w:style>
  <w:style w:type="character" w:customStyle="1" w:styleId="WW8Num62z0">
    <w:name w:val="WW8Num62z0"/>
    <w:rsid w:val="00194B69"/>
  </w:style>
  <w:style w:type="character" w:customStyle="1" w:styleId="WW8Num62z1">
    <w:name w:val="WW8Num62z1"/>
    <w:rsid w:val="00194B69"/>
  </w:style>
  <w:style w:type="character" w:customStyle="1" w:styleId="WW8Num62z2">
    <w:name w:val="WW8Num62z2"/>
    <w:rsid w:val="00194B69"/>
  </w:style>
  <w:style w:type="character" w:customStyle="1" w:styleId="WW8Num62z3">
    <w:name w:val="WW8Num62z3"/>
    <w:rsid w:val="00194B69"/>
  </w:style>
  <w:style w:type="character" w:customStyle="1" w:styleId="WW8Num62z4">
    <w:name w:val="WW8Num62z4"/>
    <w:rsid w:val="00194B69"/>
  </w:style>
  <w:style w:type="character" w:customStyle="1" w:styleId="WW8Num62z5">
    <w:name w:val="WW8Num62z5"/>
    <w:rsid w:val="00194B69"/>
  </w:style>
  <w:style w:type="character" w:customStyle="1" w:styleId="WW8Num62z6">
    <w:name w:val="WW8Num62z6"/>
    <w:rsid w:val="00194B69"/>
  </w:style>
  <w:style w:type="character" w:customStyle="1" w:styleId="WW8Num62z7">
    <w:name w:val="WW8Num62z7"/>
    <w:rsid w:val="00194B69"/>
  </w:style>
  <w:style w:type="character" w:customStyle="1" w:styleId="WW8Num62z8">
    <w:name w:val="WW8Num62z8"/>
    <w:rsid w:val="00194B69"/>
  </w:style>
  <w:style w:type="character" w:customStyle="1" w:styleId="WW8Num63z0">
    <w:name w:val="WW8Num63z0"/>
    <w:rsid w:val="00194B69"/>
  </w:style>
  <w:style w:type="character" w:customStyle="1" w:styleId="WW8Num63z1">
    <w:name w:val="WW8Num63z1"/>
    <w:rsid w:val="00194B69"/>
  </w:style>
  <w:style w:type="character" w:customStyle="1" w:styleId="WW8Num63z2">
    <w:name w:val="WW8Num63z2"/>
    <w:rsid w:val="00194B69"/>
  </w:style>
  <w:style w:type="character" w:customStyle="1" w:styleId="WW8Num63z3">
    <w:name w:val="WW8Num63z3"/>
    <w:rsid w:val="00194B69"/>
  </w:style>
  <w:style w:type="character" w:customStyle="1" w:styleId="WW8Num63z4">
    <w:name w:val="WW8Num63z4"/>
    <w:rsid w:val="00194B69"/>
  </w:style>
  <w:style w:type="character" w:customStyle="1" w:styleId="WW8Num63z5">
    <w:name w:val="WW8Num63z5"/>
    <w:rsid w:val="00194B69"/>
  </w:style>
  <w:style w:type="character" w:customStyle="1" w:styleId="WW8Num63z6">
    <w:name w:val="WW8Num63z6"/>
    <w:rsid w:val="00194B69"/>
  </w:style>
  <w:style w:type="character" w:customStyle="1" w:styleId="WW8Num63z7">
    <w:name w:val="WW8Num63z7"/>
    <w:rsid w:val="00194B69"/>
  </w:style>
  <w:style w:type="character" w:customStyle="1" w:styleId="WW8Num63z8">
    <w:name w:val="WW8Num63z8"/>
    <w:rsid w:val="00194B69"/>
  </w:style>
  <w:style w:type="character" w:customStyle="1" w:styleId="WW8Num64z0">
    <w:name w:val="WW8Num64z0"/>
    <w:rsid w:val="00194B69"/>
  </w:style>
  <w:style w:type="character" w:customStyle="1" w:styleId="WW8Num64z1">
    <w:name w:val="WW8Num64z1"/>
    <w:rsid w:val="00194B69"/>
  </w:style>
  <w:style w:type="character" w:customStyle="1" w:styleId="WW8Num64z2">
    <w:name w:val="WW8Num64z2"/>
    <w:rsid w:val="00194B69"/>
  </w:style>
  <w:style w:type="character" w:customStyle="1" w:styleId="WW8Num64z3">
    <w:name w:val="WW8Num64z3"/>
    <w:rsid w:val="00194B69"/>
  </w:style>
  <w:style w:type="character" w:customStyle="1" w:styleId="WW8Num64z4">
    <w:name w:val="WW8Num64z4"/>
    <w:rsid w:val="00194B69"/>
  </w:style>
  <w:style w:type="character" w:customStyle="1" w:styleId="WW8Num64z5">
    <w:name w:val="WW8Num64z5"/>
    <w:rsid w:val="00194B69"/>
  </w:style>
  <w:style w:type="character" w:customStyle="1" w:styleId="WW8Num64z6">
    <w:name w:val="WW8Num64z6"/>
    <w:rsid w:val="00194B69"/>
  </w:style>
  <w:style w:type="character" w:customStyle="1" w:styleId="WW8Num64z7">
    <w:name w:val="WW8Num64z7"/>
    <w:rsid w:val="00194B69"/>
  </w:style>
  <w:style w:type="character" w:customStyle="1" w:styleId="WW8Num64z8">
    <w:name w:val="WW8Num64z8"/>
    <w:rsid w:val="00194B69"/>
  </w:style>
  <w:style w:type="character" w:customStyle="1" w:styleId="WW8Num65z0">
    <w:name w:val="WW8Num65z0"/>
    <w:rsid w:val="00194B69"/>
  </w:style>
  <w:style w:type="character" w:customStyle="1" w:styleId="WW8Num65z1">
    <w:name w:val="WW8Num65z1"/>
    <w:rsid w:val="00194B69"/>
  </w:style>
  <w:style w:type="character" w:customStyle="1" w:styleId="WW8Num65z2">
    <w:name w:val="WW8Num65z2"/>
    <w:rsid w:val="00194B69"/>
  </w:style>
  <w:style w:type="character" w:customStyle="1" w:styleId="WW8Num65z3">
    <w:name w:val="WW8Num65z3"/>
    <w:rsid w:val="00194B69"/>
  </w:style>
  <w:style w:type="character" w:customStyle="1" w:styleId="WW8Num65z4">
    <w:name w:val="WW8Num65z4"/>
    <w:rsid w:val="00194B69"/>
  </w:style>
  <w:style w:type="character" w:customStyle="1" w:styleId="WW8Num65z5">
    <w:name w:val="WW8Num65z5"/>
    <w:rsid w:val="00194B69"/>
  </w:style>
  <w:style w:type="character" w:customStyle="1" w:styleId="WW8Num65z6">
    <w:name w:val="WW8Num65z6"/>
    <w:rsid w:val="00194B69"/>
  </w:style>
  <w:style w:type="character" w:customStyle="1" w:styleId="WW8Num65z7">
    <w:name w:val="WW8Num65z7"/>
    <w:rsid w:val="00194B69"/>
  </w:style>
  <w:style w:type="character" w:customStyle="1" w:styleId="WW8Num65z8">
    <w:name w:val="WW8Num65z8"/>
    <w:rsid w:val="00194B69"/>
  </w:style>
  <w:style w:type="character" w:customStyle="1" w:styleId="WW8Num66z0">
    <w:name w:val="WW8Num66z0"/>
    <w:rsid w:val="00194B69"/>
  </w:style>
  <w:style w:type="character" w:customStyle="1" w:styleId="WW8Num66z1">
    <w:name w:val="WW8Num66z1"/>
    <w:rsid w:val="00194B69"/>
  </w:style>
  <w:style w:type="character" w:customStyle="1" w:styleId="WW8Num66z2">
    <w:name w:val="WW8Num66z2"/>
    <w:rsid w:val="00194B69"/>
  </w:style>
  <w:style w:type="character" w:customStyle="1" w:styleId="WW8Num66z3">
    <w:name w:val="WW8Num66z3"/>
    <w:rsid w:val="00194B69"/>
  </w:style>
  <w:style w:type="character" w:customStyle="1" w:styleId="WW8Num66z4">
    <w:name w:val="WW8Num66z4"/>
    <w:rsid w:val="00194B69"/>
  </w:style>
  <w:style w:type="character" w:customStyle="1" w:styleId="WW8Num66z5">
    <w:name w:val="WW8Num66z5"/>
    <w:rsid w:val="00194B69"/>
  </w:style>
  <w:style w:type="character" w:customStyle="1" w:styleId="WW8Num66z6">
    <w:name w:val="WW8Num66z6"/>
    <w:rsid w:val="00194B69"/>
  </w:style>
  <w:style w:type="character" w:customStyle="1" w:styleId="WW8Num66z7">
    <w:name w:val="WW8Num66z7"/>
    <w:rsid w:val="00194B69"/>
  </w:style>
  <w:style w:type="character" w:customStyle="1" w:styleId="WW8Num66z8">
    <w:name w:val="WW8Num66z8"/>
    <w:rsid w:val="00194B69"/>
  </w:style>
  <w:style w:type="character" w:customStyle="1" w:styleId="WW8Num67z0">
    <w:name w:val="WW8Num67z0"/>
    <w:rsid w:val="00194B69"/>
  </w:style>
  <w:style w:type="character" w:customStyle="1" w:styleId="WW8Num67z1">
    <w:name w:val="WW8Num67z1"/>
    <w:rsid w:val="00194B69"/>
  </w:style>
  <w:style w:type="character" w:customStyle="1" w:styleId="WW8Num67z2">
    <w:name w:val="WW8Num67z2"/>
    <w:rsid w:val="00194B69"/>
  </w:style>
  <w:style w:type="character" w:customStyle="1" w:styleId="WW8Num67z3">
    <w:name w:val="WW8Num67z3"/>
    <w:rsid w:val="00194B69"/>
  </w:style>
  <w:style w:type="character" w:customStyle="1" w:styleId="WW8Num67z4">
    <w:name w:val="WW8Num67z4"/>
    <w:rsid w:val="00194B69"/>
  </w:style>
  <w:style w:type="character" w:customStyle="1" w:styleId="WW8Num67z5">
    <w:name w:val="WW8Num67z5"/>
    <w:rsid w:val="00194B69"/>
  </w:style>
  <w:style w:type="character" w:customStyle="1" w:styleId="WW8Num67z6">
    <w:name w:val="WW8Num67z6"/>
    <w:rsid w:val="00194B69"/>
  </w:style>
  <w:style w:type="character" w:customStyle="1" w:styleId="WW8Num67z7">
    <w:name w:val="WW8Num67z7"/>
    <w:rsid w:val="00194B69"/>
  </w:style>
  <w:style w:type="character" w:customStyle="1" w:styleId="WW8Num67z8">
    <w:name w:val="WW8Num67z8"/>
    <w:rsid w:val="00194B69"/>
  </w:style>
  <w:style w:type="character" w:customStyle="1" w:styleId="WW8Num68z0">
    <w:name w:val="WW8Num68z0"/>
    <w:rsid w:val="00194B69"/>
  </w:style>
  <w:style w:type="character" w:customStyle="1" w:styleId="WW8Num68z1">
    <w:name w:val="WW8Num68z1"/>
    <w:rsid w:val="00194B69"/>
  </w:style>
  <w:style w:type="character" w:customStyle="1" w:styleId="WW8Num68z2">
    <w:name w:val="WW8Num68z2"/>
    <w:rsid w:val="00194B69"/>
  </w:style>
  <w:style w:type="character" w:customStyle="1" w:styleId="WW8Num68z3">
    <w:name w:val="WW8Num68z3"/>
    <w:rsid w:val="00194B69"/>
  </w:style>
  <w:style w:type="character" w:customStyle="1" w:styleId="WW8Num68z4">
    <w:name w:val="WW8Num68z4"/>
    <w:rsid w:val="00194B69"/>
  </w:style>
  <w:style w:type="character" w:customStyle="1" w:styleId="WW8Num68z5">
    <w:name w:val="WW8Num68z5"/>
    <w:rsid w:val="00194B69"/>
  </w:style>
  <w:style w:type="character" w:customStyle="1" w:styleId="WW8Num68z6">
    <w:name w:val="WW8Num68z6"/>
    <w:rsid w:val="00194B69"/>
  </w:style>
  <w:style w:type="character" w:customStyle="1" w:styleId="WW8Num68z7">
    <w:name w:val="WW8Num68z7"/>
    <w:rsid w:val="00194B69"/>
  </w:style>
  <w:style w:type="character" w:customStyle="1" w:styleId="WW8Num68z8">
    <w:name w:val="WW8Num68z8"/>
    <w:rsid w:val="00194B69"/>
  </w:style>
  <w:style w:type="character" w:customStyle="1" w:styleId="WW8Num69z0">
    <w:name w:val="WW8Num69z0"/>
    <w:rsid w:val="00194B69"/>
  </w:style>
  <w:style w:type="character" w:customStyle="1" w:styleId="WW8Num69z1">
    <w:name w:val="WW8Num69z1"/>
    <w:rsid w:val="00194B69"/>
  </w:style>
  <w:style w:type="character" w:customStyle="1" w:styleId="WW8Num69z2">
    <w:name w:val="WW8Num69z2"/>
    <w:rsid w:val="00194B69"/>
  </w:style>
  <w:style w:type="character" w:customStyle="1" w:styleId="WW8Num69z3">
    <w:name w:val="WW8Num69z3"/>
    <w:rsid w:val="00194B69"/>
  </w:style>
  <w:style w:type="character" w:customStyle="1" w:styleId="WW8Num69z4">
    <w:name w:val="WW8Num69z4"/>
    <w:rsid w:val="00194B69"/>
  </w:style>
  <w:style w:type="character" w:customStyle="1" w:styleId="WW8Num69z5">
    <w:name w:val="WW8Num69z5"/>
    <w:rsid w:val="00194B69"/>
  </w:style>
  <w:style w:type="character" w:customStyle="1" w:styleId="WW8Num69z6">
    <w:name w:val="WW8Num69z6"/>
    <w:rsid w:val="00194B69"/>
  </w:style>
  <w:style w:type="character" w:customStyle="1" w:styleId="WW8Num69z7">
    <w:name w:val="WW8Num69z7"/>
    <w:rsid w:val="00194B69"/>
  </w:style>
  <w:style w:type="character" w:customStyle="1" w:styleId="WW8Num69z8">
    <w:name w:val="WW8Num69z8"/>
    <w:rsid w:val="00194B69"/>
  </w:style>
  <w:style w:type="character" w:customStyle="1" w:styleId="WW8Num70z0">
    <w:name w:val="WW8Num70z0"/>
    <w:rsid w:val="00194B69"/>
  </w:style>
  <w:style w:type="character" w:customStyle="1" w:styleId="WW8Num70z1">
    <w:name w:val="WW8Num70z1"/>
    <w:rsid w:val="00194B69"/>
  </w:style>
  <w:style w:type="character" w:customStyle="1" w:styleId="WW8Num70z2">
    <w:name w:val="WW8Num70z2"/>
    <w:rsid w:val="00194B69"/>
  </w:style>
  <w:style w:type="character" w:customStyle="1" w:styleId="WW8Num70z3">
    <w:name w:val="WW8Num70z3"/>
    <w:rsid w:val="00194B69"/>
  </w:style>
  <w:style w:type="character" w:customStyle="1" w:styleId="WW8Num70z4">
    <w:name w:val="WW8Num70z4"/>
    <w:rsid w:val="00194B69"/>
  </w:style>
  <w:style w:type="character" w:customStyle="1" w:styleId="WW8Num70z5">
    <w:name w:val="WW8Num70z5"/>
    <w:rsid w:val="00194B69"/>
  </w:style>
  <w:style w:type="character" w:customStyle="1" w:styleId="WW8Num70z6">
    <w:name w:val="WW8Num70z6"/>
    <w:rsid w:val="00194B69"/>
  </w:style>
  <w:style w:type="character" w:customStyle="1" w:styleId="WW8Num70z7">
    <w:name w:val="WW8Num70z7"/>
    <w:rsid w:val="00194B69"/>
  </w:style>
  <w:style w:type="character" w:customStyle="1" w:styleId="WW8Num70z8">
    <w:name w:val="WW8Num70z8"/>
    <w:rsid w:val="00194B69"/>
  </w:style>
  <w:style w:type="character" w:customStyle="1" w:styleId="WW8Num71z0">
    <w:name w:val="WW8Num71z0"/>
    <w:rsid w:val="00194B69"/>
  </w:style>
  <w:style w:type="character" w:customStyle="1" w:styleId="WW8Num71z1">
    <w:name w:val="WW8Num71z1"/>
    <w:rsid w:val="00194B69"/>
  </w:style>
  <w:style w:type="character" w:customStyle="1" w:styleId="WW8Num71z2">
    <w:name w:val="WW8Num71z2"/>
    <w:rsid w:val="00194B69"/>
  </w:style>
  <w:style w:type="character" w:customStyle="1" w:styleId="WW8Num71z3">
    <w:name w:val="WW8Num71z3"/>
    <w:rsid w:val="00194B69"/>
  </w:style>
  <w:style w:type="character" w:customStyle="1" w:styleId="WW8Num71z4">
    <w:name w:val="WW8Num71z4"/>
    <w:rsid w:val="00194B69"/>
  </w:style>
  <w:style w:type="character" w:customStyle="1" w:styleId="WW8Num71z5">
    <w:name w:val="WW8Num71z5"/>
    <w:rsid w:val="00194B69"/>
  </w:style>
  <w:style w:type="character" w:customStyle="1" w:styleId="WW8Num71z6">
    <w:name w:val="WW8Num71z6"/>
    <w:rsid w:val="00194B69"/>
  </w:style>
  <w:style w:type="character" w:customStyle="1" w:styleId="WW8Num71z7">
    <w:name w:val="WW8Num71z7"/>
    <w:rsid w:val="00194B69"/>
  </w:style>
  <w:style w:type="character" w:customStyle="1" w:styleId="WW8Num71z8">
    <w:name w:val="WW8Num71z8"/>
    <w:rsid w:val="00194B69"/>
  </w:style>
  <w:style w:type="character" w:customStyle="1" w:styleId="WW8Num72z0">
    <w:name w:val="WW8Num72z0"/>
    <w:rsid w:val="00194B69"/>
  </w:style>
  <w:style w:type="character" w:customStyle="1" w:styleId="WW8Num72z1">
    <w:name w:val="WW8Num72z1"/>
    <w:rsid w:val="00194B69"/>
  </w:style>
  <w:style w:type="character" w:customStyle="1" w:styleId="WW8Num72z2">
    <w:name w:val="WW8Num72z2"/>
    <w:rsid w:val="00194B69"/>
  </w:style>
  <w:style w:type="character" w:customStyle="1" w:styleId="WW8Num72z3">
    <w:name w:val="WW8Num72z3"/>
    <w:rsid w:val="00194B69"/>
  </w:style>
  <w:style w:type="character" w:customStyle="1" w:styleId="WW8Num72z4">
    <w:name w:val="WW8Num72z4"/>
    <w:rsid w:val="00194B69"/>
  </w:style>
  <w:style w:type="character" w:customStyle="1" w:styleId="WW8Num72z5">
    <w:name w:val="WW8Num72z5"/>
    <w:rsid w:val="00194B69"/>
  </w:style>
  <w:style w:type="character" w:customStyle="1" w:styleId="WW8Num72z6">
    <w:name w:val="WW8Num72z6"/>
    <w:rsid w:val="00194B69"/>
  </w:style>
  <w:style w:type="character" w:customStyle="1" w:styleId="WW8Num72z7">
    <w:name w:val="WW8Num72z7"/>
    <w:rsid w:val="00194B69"/>
  </w:style>
  <w:style w:type="character" w:customStyle="1" w:styleId="WW8Num72z8">
    <w:name w:val="WW8Num72z8"/>
    <w:rsid w:val="00194B69"/>
  </w:style>
  <w:style w:type="character" w:customStyle="1" w:styleId="WW8Num73z0">
    <w:name w:val="WW8Num73z0"/>
    <w:rsid w:val="00194B69"/>
  </w:style>
  <w:style w:type="character" w:customStyle="1" w:styleId="WW8Num73z1">
    <w:name w:val="WW8Num73z1"/>
    <w:rsid w:val="00194B69"/>
  </w:style>
  <w:style w:type="character" w:customStyle="1" w:styleId="WW8Num73z2">
    <w:name w:val="WW8Num73z2"/>
    <w:rsid w:val="00194B69"/>
  </w:style>
  <w:style w:type="character" w:customStyle="1" w:styleId="WW8Num73z3">
    <w:name w:val="WW8Num73z3"/>
    <w:rsid w:val="00194B69"/>
  </w:style>
  <w:style w:type="character" w:customStyle="1" w:styleId="WW8Num73z4">
    <w:name w:val="WW8Num73z4"/>
    <w:rsid w:val="00194B69"/>
  </w:style>
  <w:style w:type="character" w:customStyle="1" w:styleId="WW8Num73z5">
    <w:name w:val="WW8Num73z5"/>
    <w:rsid w:val="00194B69"/>
  </w:style>
  <w:style w:type="character" w:customStyle="1" w:styleId="WW8Num73z6">
    <w:name w:val="WW8Num73z6"/>
    <w:rsid w:val="00194B69"/>
  </w:style>
  <w:style w:type="character" w:customStyle="1" w:styleId="WW8Num73z7">
    <w:name w:val="WW8Num73z7"/>
    <w:rsid w:val="00194B69"/>
  </w:style>
  <w:style w:type="character" w:customStyle="1" w:styleId="WW8Num73z8">
    <w:name w:val="WW8Num73z8"/>
    <w:rsid w:val="00194B69"/>
  </w:style>
  <w:style w:type="character" w:customStyle="1" w:styleId="WW8Num74z0">
    <w:name w:val="WW8Num74z0"/>
    <w:rsid w:val="00194B69"/>
  </w:style>
  <w:style w:type="character" w:customStyle="1" w:styleId="WW8Num74z1">
    <w:name w:val="WW8Num74z1"/>
    <w:rsid w:val="00194B69"/>
  </w:style>
  <w:style w:type="character" w:customStyle="1" w:styleId="WW8Num74z2">
    <w:name w:val="WW8Num74z2"/>
    <w:rsid w:val="00194B69"/>
  </w:style>
  <w:style w:type="character" w:customStyle="1" w:styleId="WW8Num74z3">
    <w:name w:val="WW8Num74z3"/>
    <w:rsid w:val="00194B69"/>
  </w:style>
  <w:style w:type="character" w:customStyle="1" w:styleId="WW8Num74z4">
    <w:name w:val="WW8Num74z4"/>
    <w:rsid w:val="00194B69"/>
  </w:style>
  <w:style w:type="character" w:customStyle="1" w:styleId="WW8Num74z5">
    <w:name w:val="WW8Num74z5"/>
    <w:rsid w:val="00194B69"/>
  </w:style>
  <w:style w:type="character" w:customStyle="1" w:styleId="WW8Num74z6">
    <w:name w:val="WW8Num74z6"/>
    <w:rsid w:val="00194B69"/>
  </w:style>
  <w:style w:type="character" w:customStyle="1" w:styleId="WW8Num74z7">
    <w:name w:val="WW8Num74z7"/>
    <w:rsid w:val="00194B69"/>
  </w:style>
  <w:style w:type="character" w:customStyle="1" w:styleId="WW8Num74z8">
    <w:name w:val="WW8Num74z8"/>
    <w:rsid w:val="00194B69"/>
  </w:style>
  <w:style w:type="character" w:customStyle="1" w:styleId="WW8Num75z0">
    <w:name w:val="WW8Num75z0"/>
    <w:rsid w:val="00194B69"/>
    <w:rPr>
      <w:rFonts w:ascii="Wingdings" w:hAnsi="Wingdings" w:cs="Wingdings" w:hint="default"/>
    </w:rPr>
  </w:style>
  <w:style w:type="character" w:customStyle="1" w:styleId="WW8Num75z1">
    <w:name w:val="WW8Num75z1"/>
    <w:rsid w:val="00194B69"/>
    <w:rPr>
      <w:rFonts w:ascii="Courier New" w:hAnsi="Courier New" w:cs="Courier New" w:hint="default"/>
    </w:rPr>
  </w:style>
  <w:style w:type="character" w:customStyle="1" w:styleId="WW8Num75z3">
    <w:name w:val="WW8Num75z3"/>
    <w:rsid w:val="00194B69"/>
    <w:rPr>
      <w:rFonts w:ascii="Symbol" w:hAnsi="Symbol" w:cs="Symbol" w:hint="default"/>
    </w:rPr>
  </w:style>
  <w:style w:type="character" w:customStyle="1" w:styleId="WW8Num76z0">
    <w:name w:val="WW8Num76z0"/>
    <w:rsid w:val="00194B69"/>
  </w:style>
  <w:style w:type="character" w:customStyle="1" w:styleId="WW8Num76z1">
    <w:name w:val="WW8Num76z1"/>
    <w:rsid w:val="00194B69"/>
  </w:style>
  <w:style w:type="character" w:customStyle="1" w:styleId="WW8Num76z2">
    <w:name w:val="WW8Num76z2"/>
    <w:rsid w:val="00194B69"/>
  </w:style>
  <w:style w:type="character" w:customStyle="1" w:styleId="WW8Num76z3">
    <w:name w:val="WW8Num76z3"/>
    <w:rsid w:val="00194B69"/>
  </w:style>
  <w:style w:type="character" w:customStyle="1" w:styleId="WW8Num76z4">
    <w:name w:val="WW8Num76z4"/>
    <w:rsid w:val="00194B69"/>
  </w:style>
  <w:style w:type="character" w:customStyle="1" w:styleId="WW8Num76z5">
    <w:name w:val="WW8Num76z5"/>
    <w:rsid w:val="00194B69"/>
  </w:style>
  <w:style w:type="character" w:customStyle="1" w:styleId="WW8Num76z6">
    <w:name w:val="WW8Num76z6"/>
    <w:rsid w:val="00194B69"/>
  </w:style>
  <w:style w:type="character" w:customStyle="1" w:styleId="WW8Num76z7">
    <w:name w:val="WW8Num76z7"/>
    <w:rsid w:val="00194B69"/>
  </w:style>
  <w:style w:type="character" w:customStyle="1" w:styleId="WW8Num76z8">
    <w:name w:val="WW8Num76z8"/>
    <w:rsid w:val="00194B69"/>
  </w:style>
  <w:style w:type="character" w:customStyle="1" w:styleId="WW8NumSt1z1">
    <w:name w:val="WW8NumSt1z1"/>
    <w:rsid w:val="00194B69"/>
    <w:rPr>
      <w:rFonts w:ascii="Symbol" w:hAnsi="Symbol" w:cs="Symbol"/>
      <w:sz w:val="24"/>
      <w:szCs w:val="24"/>
    </w:rPr>
  </w:style>
  <w:style w:type="character" w:customStyle="1" w:styleId="Fuentedeencabezadopredeter">
    <w:name w:val="Fuente de encabezado predeter."/>
    <w:rsid w:val="00194B69"/>
  </w:style>
  <w:style w:type="character" w:customStyle="1" w:styleId="BulletSymbols">
    <w:name w:val="Bullet Symbols"/>
    <w:rsid w:val="00194B69"/>
    <w:rPr>
      <w:rFonts w:ascii="Arial Unicode MS" w:eastAsia="Arial Unicode MS" w:hAnsi="Arial Unicode MS" w:cs="Arial Unicode MS"/>
      <w:color w:val="000000"/>
      <w:sz w:val="18"/>
      <w:szCs w:val="18"/>
      <w:shd w:val="clear" w:color="auto" w:fill="FFFFFF"/>
    </w:rPr>
  </w:style>
  <w:style w:type="character" w:customStyle="1" w:styleId="WW8NumSt1z0">
    <w:name w:val="WW8NumSt1z0"/>
    <w:rsid w:val="00194B69"/>
    <w:rPr>
      <w:rFonts w:ascii="Symbol" w:hAnsi="Symbol" w:cs="Symbol"/>
      <w:color w:val="000000"/>
      <w:shd w:val="clear" w:color="auto" w:fill="FFFFFF"/>
    </w:rPr>
  </w:style>
  <w:style w:type="character" w:customStyle="1" w:styleId="RTFNum31">
    <w:name w:val="RTF_Num 3 1"/>
    <w:rsid w:val="00194B69"/>
    <w:rPr>
      <w:rFonts w:ascii="Wingdings" w:hAnsi="Wingdings" w:cs="Wingdings"/>
      <w:color w:val="000000"/>
      <w:u w:val="single"/>
      <w:shd w:val="clear" w:color="auto" w:fill="FFFFFF"/>
    </w:rPr>
  </w:style>
  <w:style w:type="character" w:customStyle="1" w:styleId="RTFNum32">
    <w:name w:val="RTF_Num 3 2"/>
    <w:rsid w:val="00194B69"/>
    <w:rPr>
      <w:rFonts w:ascii="Wingdings" w:hAnsi="Wingdings" w:cs="Wingdings"/>
      <w:color w:val="000000"/>
      <w:u w:val="single"/>
      <w:shd w:val="clear" w:color="auto" w:fill="FFFFFF"/>
    </w:rPr>
  </w:style>
  <w:style w:type="character" w:customStyle="1" w:styleId="RTFNum33">
    <w:name w:val="RTF_Num 3 3"/>
    <w:rsid w:val="00194B69"/>
    <w:rPr>
      <w:rFonts w:ascii="Arial Unicode MS" w:eastAsia="Arial Unicode MS" w:hAnsi="Arial Unicode MS" w:cs="Arial Unicode MS"/>
      <w:color w:val="000000"/>
      <w:sz w:val="18"/>
      <w:szCs w:val="18"/>
      <w:shd w:val="clear" w:color="auto" w:fill="FFFFFF"/>
    </w:rPr>
  </w:style>
  <w:style w:type="character" w:customStyle="1" w:styleId="RTFNum34">
    <w:name w:val="RTF_Num 3 4"/>
    <w:rsid w:val="00194B69"/>
    <w:rPr>
      <w:rFonts w:ascii="Arial Unicode MS" w:eastAsia="Arial Unicode MS" w:hAnsi="Arial Unicode MS" w:cs="Arial Unicode MS"/>
      <w:color w:val="000000"/>
      <w:sz w:val="18"/>
      <w:szCs w:val="18"/>
      <w:shd w:val="clear" w:color="auto" w:fill="FFFFFF"/>
    </w:rPr>
  </w:style>
  <w:style w:type="character" w:customStyle="1" w:styleId="RTFNum35">
    <w:name w:val="RTF_Num 3 5"/>
    <w:rsid w:val="00194B69"/>
    <w:rPr>
      <w:rFonts w:ascii="Wingdings 2" w:hAnsi="Wingdings 2" w:cs="Wingdings 2"/>
      <w:color w:val="000000"/>
      <w:sz w:val="18"/>
      <w:szCs w:val="18"/>
      <w:shd w:val="clear" w:color="auto" w:fill="FFFFFF"/>
    </w:rPr>
  </w:style>
  <w:style w:type="character" w:customStyle="1" w:styleId="RTFNum36">
    <w:name w:val="RTF_Num 3 6"/>
    <w:rsid w:val="00194B69"/>
    <w:rPr>
      <w:rFonts w:ascii="Arial Unicode MS" w:eastAsia="Arial Unicode MS" w:hAnsi="Arial Unicode MS" w:cs="Arial Unicode MS"/>
      <w:color w:val="000000"/>
      <w:sz w:val="18"/>
      <w:szCs w:val="18"/>
      <w:shd w:val="clear" w:color="auto" w:fill="FFFFFF"/>
    </w:rPr>
  </w:style>
  <w:style w:type="character" w:customStyle="1" w:styleId="RTFNum37">
    <w:name w:val="RTF_Num 3 7"/>
    <w:rsid w:val="00194B69"/>
    <w:rPr>
      <w:rFonts w:ascii="Arial Unicode MS" w:eastAsia="Arial Unicode MS" w:hAnsi="Arial Unicode MS" w:cs="Arial Unicode MS"/>
      <w:color w:val="000000"/>
      <w:sz w:val="18"/>
      <w:szCs w:val="18"/>
      <w:shd w:val="clear" w:color="auto" w:fill="FFFFFF"/>
    </w:rPr>
  </w:style>
  <w:style w:type="character" w:customStyle="1" w:styleId="RTFNum38">
    <w:name w:val="RTF_Num 3 8"/>
    <w:rsid w:val="00194B69"/>
    <w:rPr>
      <w:rFonts w:ascii="Wingdings 2" w:hAnsi="Wingdings 2" w:cs="Wingdings 2"/>
      <w:color w:val="000000"/>
      <w:sz w:val="18"/>
      <w:szCs w:val="18"/>
      <w:shd w:val="clear" w:color="auto" w:fill="FFFFFF"/>
    </w:rPr>
  </w:style>
  <w:style w:type="character" w:customStyle="1" w:styleId="RTFNum39">
    <w:name w:val="RTF_Num 3 9"/>
    <w:rsid w:val="00194B69"/>
    <w:rPr>
      <w:rFonts w:ascii="Arial Unicode MS" w:eastAsia="Arial Unicode MS" w:hAnsi="Arial Unicode MS" w:cs="Arial Unicode MS"/>
      <w:color w:val="000000"/>
      <w:sz w:val="18"/>
      <w:szCs w:val="18"/>
      <w:shd w:val="clear" w:color="auto" w:fill="FFFFFF"/>
    </w:rPr>
  </w:style>
  <w:style w:type="character" w:customStyle="1" w:styleId="RTFNum42">
    <w:name w:val="RTF_Num 4 2"/>
    <w:rsid w:val="00194B69"/>
    <w:rPr>
      <w:rFonts w:ascii="Wingdings" w:hAnsi="Wingdings" w:cs="Wingdings"/>
      <w:color w:val="000000"/>
      <w:u w:val="single"/>
      <w:shd w:val="clear" w:color="auto" w:fill="FFFFFF"/>
    </w:rPr>
  </w:style>
  <w:style w:type="character" w:customStyle="1" w:styleId="RTFNum82">
    <w:name w:val="RTF_Num 8 2"/>
    <w:rsid w:val="00194B69"/>
    <w:rPr>
      <w:rFonts w:ascii="Symbol" w:hAnsi="Symbol" w:cs="Symbol"/>
      <w:color w:val="000000"/>
      <w:u w:val="single"/>
      <w:shd w:val="clear" w:color="auto" w:fill="FFFFFF"/>
    </w:rPr>
  </w:style>
  <w:style w:type="character" w:customStyle="1" w:styleId="RTFNum122">
    <w:name w:val="RTF_Num 12 2"/>
    <w:rsid w:val="00194B69"/>
    <w:rPr>
      <w:rFonts w:ascii="Symbol" w:hAnsi="Symbol" w:cs="Symbol"/>
      <w:color w:val="000000"/>
      <w:u w:val="single"/>
      <w:shd w:val="clear" w:color="auto" w:fill="FFFFFF"/>
    </w:rPr>
  </w:style>
  <w:style w:type="character" w:customStyle="1" w:styleId="RTFNum132">
    <w:name w:val="RTF_Num 13 2"/>
    <w:rsid w:val="00194B69"/>
    <w:rPr>
      <w:rFonts w:ascii="Wingdings" w:hAnsi="Wingdings" w:cs="Wingdings"/>
      <w:color w:val="000000"/>
      <w:u w:val="single"/>
      <w:shd w:val="clear" w:color="auto" w:fill="FFFFFF"/>
    </w:rPr>
  </w:style>
  <w:style w:type="character" w:customStyle="1" w:styleId="RTFNum142">
    <w:name w:val="RTF_Num 14 2"/>
    <w:rsid w:val="00194B69"/>
    <w:rPr>
      <w:rFonts w:ascii="Symbol" w:hAnsi="Symbol" w:cs="Symbol"/>
      <w:color w:val="000000"/>
      <w:u w:val="single"/>
      <w:shd w:val="clear" w:color="auto" w:fill="FFFFFF"/>
    </w:rPr>
  </w:style>
  <w:style w:type="character" w:customStyle="1" w:styleId="RTFNum152">
    <w:name w:val="RTF_Num 15 2"/>
    <w:rsid w:val="00194B69"/>
    <w:rPr>
      <w:rFonts w:ascii="Symbol" w:hAnsi="Symbol" w:cs="Symbol"/>
      <w:color w:val="000000"/>
      <w:u w:val="single"/>
      <w:shd w:val="clear" w:color="auto" w:fill="FFFFFF"/>
    </w:rPr>
  </w:style>
  <w:style w:type="character" w:customStyle="1" w:styleId="RTFNum162">
    <w:name w:val="RTF_Num 16 2"/>
    <w:rsid w:val="00194B69"/>
    <w:rPr>
      <w:rFonts w:ascii="Wingdings" w:hAnsi="Wingdings" w:cs="Wingdings"/>
      <w:color w:val="000000"/>
      <w:u w:val="single"/>
      <w:shd w:val="clear" w:color="auto" w:fill="FFFFFF"/>
    </w:rPr>
  </w:style>
  <w:style w:type="character" w:customStyle="1" w:styleId="RTFNum182">
    <w:name w:val="RTF_Num 18 2"/>
    <w:rsid w:val="00194B69"/>
    <w:rPr>
      <w:rFonts w:ascii="Symbol" w:hAnsi="Symbol" w:cs="Symbol"/>
      <w:color w:val="000000"/>
      <w:u w:val="single"/>
      <w:shd w:val="clear" w:color="auto" w:fill="FFFFFF"/>
    </w:rPr>
  </w:style>
  <w:style w:type="character" w:customStyle="1" w:styleId="RTFNum192">
    <w:name w:val="RTF_Num 19 2"/>
    <w:rsid w:val="00194B69"/>
    <w:rPr>
      <w:rFonts w:ascii="Symbol" w:hAnsi="Symbol" w:cs="Symbol"/>
      <w:color w:val="000000"/>
      <w:u w:val="single"/>
      <w:shd w:val="clear" w:color="auto" w:fill="FFFFFF"/>
    </w:rPr>
  </w:style>
  <w:style w:type="character" w:customStyle="1" w:styleId="RTFNum212">
    <w:name w:val="RTF_Num 21 2"/>
    <w:rsid w:val="00194B69"/>
    <w:rPr>
      <w:rFonts w:ascii="Symbol" w:hAnsi="Symbol" w:cs="Symbol"/>
      <w:color w:val="000000"/>
      <w:u w:val="single"/>
      <w:shd w:val="clear" w:color="auto" w:fill="FFFFFF"/>
    </w:rPr>
  </w:style>
  <w:style w:type="character" w:customStyle="1" w:styleId="RTFNum242">
    <w:name w:val="RTF_Num 24 2"/>
    <w:rsid w:val="00194B69"/>
    <w:rPr>
      <w:rFonts w:ascii="Wingdings" w:hAnsi="Wingdings" w:cs="Wingdings"/>
      <w:color w:val="000000"/>
      <w:u w:val="single"/>
      <w:shd w:val="clear" w:color="auto" w:fill="FFFFFF"/>
    </w:rPr>
  </w:style>
  <w:style w:type="character" w:customStyle="1" w:styleId="RTFNum262">
    <w:name w:val="RTF_Num 26 2"/>
    <w:rsid w:val="00194B69"/>
    <w:rPr>
      <w:rFonts w:ascii="Wingdings" w:hAnsi="Wingdings" w:cs="Wingdings"/>
      <w:color w:val="000000"/>
      <w:u w:val="single"/>
      <w:shd w:val="clear" w:color="auto" w:fill="FFFFFF"/>
    </w:rPr>
  </w:style>
  <w:style w:type="character" w:customStyle="1" w:styleId="RTFNum272">
    <w:name w:val="RTF_Num 27 2"/>
    <w:rsid w:val="00194B69"/>
    <w:rPr>
      <w:rFonts w:ascii="Wingdings" w:hAnsi="Wingdings" w:cs="Wingdings"/>
      <w:color w:val="000000"/>
      <w:u w:val="single"/>
      <w:shd w:val="clear" w:color="auto" w:fill="FFFFFF"/>
    </w:rPr>
  </w:style>
  <w:style w:type="character" w:customStyle="1" w:styleId="RTFNum282">
    <w:name w:val="RTF_Num 28 2"/>
    <w:rsid w:val="00194B69"/>
    <w:rPr>
      <w:rFonts w:ascii="Wingdings" w:hAnsi="Wingdings" w:cs="Wingdings"/>
      <w:color w:val="000000"/>
      <w:u w:val="single"/>
      <w:shd w:val="clear" w:color="auto" w:fill="FFFFFF"/>
    </w:rPr>
  </w:style>
  <w:style w:type="character" w:customStyle="1" w:styleId="RTFNum292">
    <w:name w:val="RTF_Num 29 2"/>
    <w:rsid w:val="00194B69"/>
    <w:rPr>
      <w:rFonts w:ascii="Wingdings" w:hAnsi="Wingdings" w:cs="Wingdings"/>
      <w:color w:val="000000"/>
      <w:u w:val="single"/>
      <w:shd w:val="clear" w:color="auto" w:fill="FFFFFF"/>
    </w:rPr>
  </w:style>
  <w:style w:type="character" w:customStyle="1" w:styleId="RTFNum302">
    <w:name w:val="RTF_Num 30 2"/>
    <w:rsid w:val="00194B69"/>
    <w:rPr>
      <w:rFonts w:ascii="Symbol" w:hAnsi="Symbol" w:cs="Symbol"/>
      <w:color w:val="000000"/>
      <w:u w:val="single"/>
      <w:shd w:val="clear" w:color="auto" w:fill="FFFFFF"/>
    </w:rPr>
  </w:style>
  <w:style w:type="character" w:customStyle="1" w:styleId="RTFNum322">
    <w:name w:val="RTF_Num 32 2"/>
    <w:rsid w:val="00194B69"/>
    <w:rPr>
      <w:rFonts w:ascii="Wingdings" w:hAnsi="Wingdings" w:cs="Wingdings"/>
      <w:color w:val="000000"/>
      <w:u w:val="single"/>
      <w:shd w:val="clear" w:color="auto" w:fill="FFFFFF"/>
    </w:rPr>
  </w:style>
  <w:style w:type="character" w:customStyle="1" w:styleId="RTFNum342">
    <w:name w:val="RTF_Num 34 2"/>
    <w:rsid w:val="00194B69"/>
    <w:rPr>
      <w:rFonts w:ascii="Symbol" w:hAnsi="Symbol" w:cs="Symbol"/>
      <w:color w:val="000000"/>
      <w:u w:val="single"/>
      <w:shd w:val="clear" w:color="auto" w:fill="FFFFFF"/>
    </w:rPr>
  </w:style>
  <w:style w:type="character" w:customStyle="1" w:styleId="RTFNum352">
    <w:name w:val="RTF_Num 35 2"/>
    <w:rsid w:val="00194B69"/>
    <w:rPr>
      <w:rFonts w:ascii="Wingdings" w:hAnsi="Wingdings" w:cs="Wingdings"/>
      <w:color w:val="000000"/>
      <w:u w:val="single"/>
      <w:shd w:val="clear" w:color="auto" w:fill="FFFFFF"/>
    </w:rPr>
  </w:style>
  <w:style w:type="character" w:customStyle="1" w:styleId="RTFNum362">
    <w:name w:val="RTF_Num 36 2"/>
    <w:rsid w:val="00194B69"/>
    <w:rPr>
      <w:rFonts w:ascii="Wingdings" w:hAnsi="Wingdings" w:cs="Wingdings"/>
      <w:color w:val="000000"/>
      <w:u w:val="single"/>
      <w:shd w:val="clear" w:color="auto" w:fill="FFFFFF"/>
    </w:rPr>
  </w:style>
  <w:style w:type="character" w:customStyle="1" w:styleId="RTFNum382">
    <w:name w:val="RTF_Num 38 2"/>
    <w:rsid w:val="00194B69"/>
    <w:rPr>
      <w:rFonts w:ascii="Wingdings" w:hAnsi="Wingdings" w:cs="Wingdings"/>
      <w:color w:val="000000"/>
      <w:u w:val="single"/>
      <w:shd w:val="clear" w:color="auto" w:fill="FFFFFF"/>
    </w:rPr>
  </w:style>
  <w:style w:type="character" w:customStyle="1" w:styleId="RTFNum392">
    <w:name w:val="RTF_Num 39 2"/>
    <w:rsid w:val="00194B69"/>
    <w:rPr>
      <w:rFonts w:ascii="Symbol" w:hAnsi="Symbol" w:cs="Symbol"/>
      <w:color w:val="000000"/>
      <w:u w:val="single"/>
      <w:shd w:val="clear" w:color="auto" w:fill="FFFFFF"/>
    </w:rPr>
  </w:style>
  <w:style w:type="character" w:customStyle="1" w:styleId="RTFNum402">
    <w:name w:val="RTF_Num 40 2"/>
    <w:rsid w:val="00194B69"/>
    <w:rPr>
      <w:rFonts w:ascii="Wingdings" w:hAnsi="Wingdings" w:cs="Wingdings"/>
      <w:color w:val="000000"/>
      <w:u w:val="single"/>
      <w:shd w:val="clear" w:color="auto" w:fill="FFFFFF"/>
    </w:rPr>
  </w:style>
  <w:style w:type="character" w:customStyle="1" w:styleId="RTFNum412">
    <w:name w:val="RTF_Num 41 2"/>
    <w:rsid w:val="00194B69"/>
    <w:rPr>
      <w:rFonts w:ascii="Wingdings" w:hAnsi="Wingdings" w:cs="Wingdings"/>
      <w:color w:val="000000"/>
      <w:u w:val="single"/>
      <w:shd w:val="clear" w:color="auto" w:fill="FFFFFF"/>
    </w:rPr>
  </w:style>
  <w:style w:type="character" w:customStyle="1" w:styleId="RTFNum422">
    <w:name w:val="RTF_Num 42 2"/>
    <w:rsid w:val="00194B69"/>
    <w:rPr>
      <w:rFonts w:ascii="Symbol" w:hAnsi="Symbol" w:cs="Symbol"/>
      <w:color w:val="000000"/>
      <w:u w:val="single"/>
      <w:shd w:val="clear" w:color="auto" w:fill="FFFFFF"/>
    </w:rPr>
  </w:style>
  <w:style w:type="character" w:customStyle="1" w:styleId="RTFNum442">
    <w:name w:val="RTF_Num 44 2"/>
    <w:rsid w:val="00194B69"/>
    <w:rPr>
      <w:rFonts w:ascii="Symbol" w:hAnsi="Symbol" w:cs="Symbol"/>
      <w:color w:val="000000"/>
      <w:u w:val="single"/>
      <w:shd w:val="clear" w:color="auto" w:fill="FFFFFF"/>
    </w:rPr>
  </w:style>
  <w:style w:type="character" w:customStyle="1" w:styleId="RTFNum452">
    <w:name w:val="RTF_Num 45 2"/>
    <w:rsid w:val="00194B69"/>
    <w:rPr>
      <w:rFonts w:ascii="Symbol" w:hAnsi="Symbol" w:cs="Symbol"/>
      <w:color w:val="000000"/>
      <w:u w:val="single"/>
      <w:shd w:val="clear" w:color="auto" w:fill="FFFFFF"/>
    </w:rPr>
  </w:style>
  <w:style w:type="character" w:customStyle="1" w:styleId="RTFNum462">
    <w:name w:val="RTF_Num 46 2"/>
    <w:rsid w:val="00194B69"/>
    <w:rPr>
      <w:rFonts w:ascii="Symbol" w:hAnsi="Symbol" w:cs="Symbol"/>
      <w:color w:val="000000"/>
      <w:u w:val="single"/>
      <w:shd w:val="clear" w:color="auto" w:fill="FFFFFF"/>
    </w:rPr>
  </w:style>
  <w:style w:type="character" w:customStyle="1" w:styleId="RTFNum472">
    <w:name w:val="RTF_Num 47 2"/>
    <w:rsid w:val="00194B69"/>
    <w:rPr>
      <w:rFonts w:ascii="Wingdings" w:hAnsi="Wingdings" w:cs="Wingdings"/>
      <w:color w:val="000000"/>
      <w:u w:val="single"/>
      <w:shd w:val="clear" w:color="auto" w:fill="FFFFFF"/>
    </w:rPr>
  </w:style>
  <w:style w:type="character" w:customStyle="1" w:styleId="RTFNum482">
    <w:name w:val="RTF_Num 48 2"/>
    <w:rsid w:val="00194B69"/>
    <w:rPr>
      <w:rFonts w:ascii="Wingdings" w:hAnsi="Wingdings" w:cs="Wingdings"/>
      <w:color w:val="000000"/>
      <w:u w:val="single"/>
      <w:shd w:val="clear" w:color="auto" w:fill="FFFFFF"/>
    </w:rPr>
  </w:style>
  <w:style w:type="character" w:customStyle="1" w:styleId="RTFNum492">
    <w:name w:val="RTF_Num 49 2"/>
    <w:rsid w:val="00194B69"/>
    <w:rPr>
      <w:rFonts w:ascii="Wingdings" w:hAnsi="Wingdings" w:cs="Wingdings"/>
      <w:color w:val="000000"/>
      <w:u w:val="single"/>
      <w:shd w:val="clear" w:color="auto" w:fill="FFFFFF"/>
    </w:rPr>
  </w:style>
  <w:style w:type="character" w:customStyle="1" w:styleId="RTFNum502">
    <w:name w:val="RTF_Num 50 2"/>
    <w:rsid w:val="00194B69"/>
    <w:rPr>
      <w:rFonts w:ascii="Wingdings" w:hAnsi="Wingdings" w:cs="Wingdings"/>
      <w:color w:val="000000"/>
      <w:u w:val="single"/>
      <w:shd w:val="clear" w:color="auto" w:fill="FFFFFF"/>
    </w:rPr>
  </w:style>
  <w:style w:type="character" w:customStyle="1" w:styleId="RTFNum512">
    <w:name w:val="RTF_Num 51 2"/>
    <w:rsid w:val="00194B69"/>
    <w:rPr>
      <w:rFonts w:ascii="Wingdings" w:hAnsi="Wingdings" w:cs="Wingdings"/>
      <w:color w:val="000000"/>
      <w:u w:val="single"/>
      <w:shd w:val="clear" w:color="auto" w:fill="FFFFFF"/>
    </w:rPr>
  </w:style>
  <w:style w:type="character" w:customStyle="1" w:styleId="RTFNum522">
    <w:name w:val="RTF_Num 52 2"/>
    <w:rsid w:val="00194B69"/>
    <w:rPr>
      <w:rFonts w:ascii="Wingdings" w:hAnsi="Wingdings" w:cs="Wingdings"/>
      <w:color w:val="000000"/>
      <w:u w:val="single"/>
      <w:shd w:val="clear" w:color="auto" w:fill="FFFFFF"/>
    </w:rPr>
  </w:style>
  <w:style w:type="character" w:customStyle="1" w:styleId="RTFNum532">
    <w:name w:val="RTF_Num 53 2"/>
    <w:rsid w:val="00194B69"/>
    <w:rPr>
      <w:rFonts w:ascii="Wingdings" w:hAnsi="Wingdings" w:cs="Wingdings"/>
      <w:color w:val="000000"/>
      <w:u w:val="single"/>
      <w:shd w:val="clear" w:color="auto" w:fill="FFFFFF"/>
    </w:rPr>
  </w:style>
  <w:style w:type="character" w:customStyle="1" w:styleId="RTFNum542">
    <w:name w:val="RTF_Num 54 2"/>
    <w:rsid w:val="00194B69"/>
    <w:rPr>
      <w:rFonts w:ascii="Wingdings" w:hAnsi="Wingdings" w:cs="Wingdings"/>
      <w:color w:val="000000"/>
      <w:u w:val="single"/>
      <w:shd w:val="clear" w:color="auto" w:fill="FFFFFF"/>
    </w:rPr>
  </w:style>
  <w:style w:type="character" w:customStyle="1" w:styleId="RTFNum552">
    <w:name w:val="RTF_Num 55 2"/>
    <w:rsid w:val="00194B69"/>
    <w:rPr>
      <w:rFonts w:ascii="Wingdings" w:hAnsi="Wingdings" w:cs="Wingdings"/>
      <w:color w:val="000000"/>
      <w:u w:val="single"/>
      <w:shd w:val="clear" w:color="auto" w:fill="FFFFFF"/>
    </w:rPr>
  </w:style>
  <w:style w:type="character" w:customStyle="1" w:styleId="RTFNum562">
    <w:name w:val="RTF_Num 56 2"/>
    <w:rsid w:val="00194B69"/>
    <w:rPr>
      <w:rFonts w:ascii="Wingdings" w:hAnsi="Wingdings" w:cs="Wingdings"/>
      <w:color w:val="000000"/>
      <w:u w:val="single"/>
      <w:shd w:val="clear" w:color="auto" w:fill="FFFFFF"/>
    </w:rPr>
  </w:style>
  <w:style w:type="character" w:customStyle="1" w:styleId="RTFNum572">
    <w:name w:val="RTF_Num 57 2"/>
    <w:rsid w:val="00194B69"/>
    <w:rPr>
      <w:rFonts w:ascii="Wingdings" w:hAnsi="Wingdings" w:cs="Wingdings"/>
      <w:color w:val="000000"/>
      <w:u w:val="single"/>
      <w:shd w:val="clear" w:color="auto" w:fill="FFFFFF"/>
    </w:rPr>
  </w:style>
  <w:style w:type="character" w:customStyle="1" w:styleId="RTFNum582">
    <w:name w:val="RTF_Num 58 2"/>
    <w:rsid w:val="00194B69"/>
    <w:rPr>
      <w:rFonts w:ascii="Wingdings" w:hAnsi="Wingdings" w:cs="Wingdings"/>
      <w:color w:val="000000"/>
      <w:u w:val="single"/>
      <w:shd w:val="clear" w:color="auto" w:fill="FFFFFF"/>
    </w:rPr>
  </w:style>
  <w:style w:type="character" w:customStyle="1" w:styleId="RTFNum592">
    <w:name w:val="RTF_Num 59 2"/>
    <w:rsid w:val="00194B69"/>
    <w:rPr>
      <w:rFonts w:ascii="Wingdings" w:hAnsi="Wingdings" w:cs="Wingdings"/>
      <w:color w:val="000000"/>
      <w:u w:val="single"/>
      <w:shd w:val="clear" w:color="auto" w:fill="FFFFFF"/>
    </w:rPr>
  </w:style>
  <w:style w:type="character" w:customStyle="1" w:styleId="RTFNum602">
    <w:name w:val="RTF_Num 60 2"/>
    <w:rsid w:val="00194B69"/>
    <w:rPr>
      <w:rFonts w:ascii="Wingdings" w:hAnsi="Wingdings" w:cs="Wingdings"/>
      <w:color w:val="000000"/>
      <w:u w:val="single"/>
      <w:shd w:val="clear" w:color="auto" w:fill="FFFFFF"/>
    </w:rPr>
  </w:style>
  <w:style w:type="character" w:customStyle="1" w:styleId="RTFNum612">
    <w:name w:val="RTF_Num 61 2"/>
    <w:rsid w:val="00194B69"/>
    <w:rPr>
      <w:rFonts w:ascii="Wingdings" w:hAnsi="Wingdings" w:cs="Wingdings"/>
      <w:color w:val="000000"/>
      <w:u w:val="single"/>
      <w:shd w:val="clear" w:color="auto" w:fill="FFFFFF"/>
    </w:rPr>
  </w:style>
  <w:style w:type="character" w:customStyle="1" w:styleId="RTFNum622">
    <w:name w:val="RTF_Num 62 2"/>
    <w:rsid w:val="00194B69"/>
    <w:rPr>
      <w:rFonts w:ascii="Wingdings" w:hAnsi="Wingdings" w:cs="Wingdings"/>
      <w:color w:val="000000"/>
      <w:u w:val="single"/>
      <w:shd w:val="clear" w:color="auto" w:fill="FFFFFF"/>
    </w:rPr>
  </w:style>
  <w:style w:type="character" w:customStyle="1" w:styleId="RTFNum632">
    <w:name w:val="RTF_Num 63 2"/>
    <w:rsid w:val="00194B69"/>
    <w:rPr>
      <w:rFonts w:ascii="Wingdings" w:hAnsi="Wingdings" w:cs="Wingdings"/>
      <w:color w:val="000000"/>
      <w:u w:val="single"/>
      <w:shd w:val="clear" w:color="auto" w:fill="FFFFFF"/>
    </w:rPr>
  </w:style>
  <w:style w:type="character" w:customStyle="1" w:styleId="RTFNum642">
    <w:name w:val="RTF_Num 64 2"/>
    <w:rsid w:val="00194B69"/>
    <w:rPr>
      <w:rFonts w:ascii="Wingdings" w:hAnsi="Wingdings" w:cs="Wingdings"/>
      <w:color w:val="000000"/>
      <w:u w:val="single"/>
      <w:shd w:val="clear" w:color="auto" w:fill="FFFFFF"/>
    </w:rPr>
  </w:style>
  <w:style w:type="character" w:customStyle="1" w:styleId="RTFNum652">
    <w:name w:val="RTF_Num 65 2"/>
    <w:rsid w:val="00194B69"/>
    <w:rPr>
      <w:rFonts w:ascii="Wingdings" w:hAnsi="Wingdings" w:cs="Wingdings"/>
      <w:color w:val="000000"/>
      <w:u w:val="single"/>
      <w:shd w:val="clear" w:color="auto" w:fill="FFFFFF"/>
    </w:rPr>
  </w:style>
  <w:style w:type="character" w:customStyle="1" w:styleId="RTFNum662">
    <w:name w:val="RTF_Num 66 2"/>
    <w:rsid w:val="00194B69"/>
    <w:rPr>
      <w:rFonts w:ascii="Wingdings" w:hAnsi="Wingdings" w:cs="Wingdings"/>
      <w:color w:val="000000"/>
      <w:u w:val="single"/>
      <w:shd w:val="clear" w:color="auto" w:fill="FFFFFF"/>
    </w:rPr>
  </w:style>
  <w:style w:type="character" w:customStyle="1" w:styleId="RTFNum672">
    <w:name w:val="RTF_Num 67 2"/>
    <w:rsid w:val="00194B69"/>
    <w:rPr>
      <w:rFonts w:ascii="Wingdings" w:hAnsi="Wingdings" w:cs="Wingdings"/>
      <w:color w:val="000000"/>
      <w:u w:val="single"/>
      <w:shd w:val="clear" w:color="auto" w:fill="FFFFFF"/>
    </w:rPr>
  </w:style>
  <w:style w:type="character" w:customStyle="1" w:styleId="RTFNum682">
    <w:name w:val="RTF_Num 68 2"/>
    <w:rsid w:val="00194B69"/>
    <w:rPr>
      <w:rFonts w:ascii="Wingdings" w:hAnsi="Wingdings" w:cs="Wingdings"/>
      <w:color w:val="000000"/>
      <w:u w:val="single"/>
      <w:shd w:val="clear" w:color="auto" w:fill="FFFFFF"/>
    </w:rPr>
  </w:style>
  <w:style w:type="character" w:customStyle="1" w:styleId="RTFNum692">
    <w:name w:val="RTF_Num 69 2"/>
    <w:rsid w:val="00194B69"/>
    <w:rPr>
      <w:rFonts w:ascii="Wingdings" w:hAnsi="Wingdings" w:cs="Wingdings"/>
      <w:color w:val="000000"/>
      <w:u w:val="single"/>
      <w:shd w:val="clear" w:color="auto" w:fill="FFFFFF"/>
    </w:rPr>
  </w:style>
  <w:style w:type="character" w:customStyle="1" w:styleId="RTFNum702">
    <w:name w:val="RTF_Num 70 2"/>
    <w:rsid w:val="00194B69"/>
    <w:rPr>
      <w:rFonts w:ascii="Wingdings" w:hAnsi="Wingdings" w:cs="Wingdings"/>
      <w:color w:val="000000"/>
      <w:u w:val="single"/>
      <w:shd w:val="clear" w:color="auto" w:fill="FFFFFF"/>
    </w:rPr>
  </w:style>
  <w:style w:type="character" w:customStyle="1" w:styleId="RTFNum712">
    <w:name w:val="RTF_Num 71 2"/>
    <w:rsid w:val="00194B69"/>
    <w:rPr>
      <w:rFonts w:ascii="Wingdings" w:hAnsi="Wingdings" w:cs="Wingdings"/>
      <w:color w:val="000000"/>
      <w:u w:val="single"/>
      <w:shd w:val="clear" w:color="auto" w:fill="FFFFFF"/>
    </w:rPr>
  </w:style>
  <w:style w:type="character" w:customStyle="1" w:styleId="RTFNum722">
    <w:name w:val="RTF_Num 72 2"/>
    <w:rsid w:val="00194B69"/>
    <w:rPr>
      <w:rFonts w:ascii="Symbol" w:hAnsi="Symbol" w:cs="Symbol"/>
      <w:color w:val="000000"/>
      <w:u w:val="single"/>
      <w:shd w:val="clear" w:color="auto" w:fill="FFFFFF"/>
    </w:rPr>
  </w:style>
  <w:style w:type="character" w:customStyle="1" w:styleId="RTFNum732">
    <w:name w:val="RTF_Num 73 2"/>
    <w:rsid w:val="00194B69"/>
    <w:rPr>
      <w:rFonts w:ascii="Wingdings" w:hAnsi="Wingdings" w:cs="Wingdings"/>
      <w:color w:val="000000"/>
      <w:u w:val="single"/>
      <w:shd w:val="clear" w:color="auto" w:fill="FFFFFF"/>
    </w:rPr>
  </w:style>
  <w:style w:type="character" w:customStyle="1" w:styleId="RTFNum742">
    <w:name w:val="RTF_Num 74 2"/>
    <w:rsid w:val="00194B69"/>
    <w:rPr>
      <w:rFonts w:ascii="Wingdings" w:hAnsi="Wingdings" w:cs="Wingdings"/>
      <w:color w:val="000000"/>
      <w:u w:val="single"/>
      <w:shd w:val="clear" w:color="auto" w:fill="FFFFFF"/>
    </w:rPr>
  </w:style>
  <w:style w:type="character" w:customStyle="1" w:styleId="RTFNum752">
    <w:name w:val="RTF_Num 75 2"/>
    <w:rsid w:val="00194B69"/>
    <w:rPr>
      <w:rFonts w:ascii="Symbol" w:hAnsi="Symbol" w:cs="Symbol"/>
      <w:color w:val="000000"/>
      <w:u w:val="single"/>
      <w:shd w:val="clear" w:color="auto" w:fill="FFFFFF"/>
    </w:rPr>
  </w:style>
  <w:style w:type="character" w:customStyle="1" w:styleId="RTFNum762">
    <w:name w:val="RTF_Num 76 2"/>
    <w:rsid w:val="00194B69"/>
    <w:rPr>
      <w:rFonts w:ascii="Wingdings" w:hAnsi="Wingdings" w:cs="Wingdings"/>
      <w:color w:val="000000"/>
      <w:u w:val="single"/>
      <w:shd w:val="clear" w:color="auto" w:fill="FFFFFF"/>
    </w:rPr>
  </w:style>
  <w:style w:type="character" w:customStyle="1" w:styleId="RTFNum772">
    <w:name w:val="RTF_Num 77 2"/>
    <w:rsid w:val="00194B69"/>
    <w:rPr>
      <w:rFonts w:ascii="Symbol" w:hAnsi="Symbol" w:cs="Symbol"/>
      <w:color w:val="000000"/>
      <w:u w:val="single"/>
      <w:shd w:val="clear" w:color="auto" w:fill="FFFFFF"/>
    </w:rPr>
  </w:style>
  <w:style w:type="character" w:customStyle="1" w:styleId="RTFNum782">
    <w:name w:val="RTF_Num 78 2"/>
    <w:rsid w:val="00194B69"/>
    <w:rPr>
      <w:rFonts w:ascii="Wingdings" w:hAnsi="Wingdings" w:cs="Wingdings"/>
      <w:color w:val="000000"/>
      <w:u w:val="single"/>
      <w:shd w:val="clear" w:color="auto" w:fill="FFFFFF"/>
    </w:rPr>
  </w:style>
  <w:style w:type="character" w:customStyle="1" w:styleId="RTFNum792">
    <w:name w:val="RTF_Num 79 2"/>
    <w:rsid w:val="00194B69"/>
    <w:rPr>
      <w:rFonts w:ascii="Wingdings" w:hAnsi="Wingdings" w:cs="Wingdings"/>
      <w:color w:val="000000"/>
      <w:u w:val="single"/>
      <w:shd w:val="clear" w:color="auto" w:fill="FFFFFF"/>
    </w:rPr>
  </w:style>
  <w:style w:type="character" w:customStyle="1" w:styleId="RTFNum802">
    <w:name w:val="RTF_Num 80 2"/>
    <w:rsid w:val="00194B69"/>
    <w:rPr>
      <w:rFonts w:ascii="Wingdings" w:hAnsi="Wingdings" w:cs="Wingdings"/>
      <w:color w:val="000000"/>
      <w:u w:val="single"/>
      <w:shd w:val="clear" w:color="auto" w:fill="FFFFFF"/>
    </w:rPr>
  </w:style>
  <w:style w:type="character" w:customStyle="1" w:styleId="RTFNum812">
    <w:name w:val="RTF_Num 81 2"/>
    <w:rsid w:val="00194B69"/>
    <w:rPr>
      <w:rFonts w:ascii="Wingdings" w:hAnsi="Wingdings" w:cs="Wingdings"/>
      <w:color w:val="000000"/>
      <w:u w:val="single"/>
      <w:shd w:val="clear" w:color="auto" w:fill="FFFFFF"/>
    </w:rPr>
  </w:style>
  <w:style w:type="character" w:customStyle="1" w:styleId="RTFNum822">
    <w:name w:val="RTF_Num 82 2"/>
    <w:rsid w:val="00194B69"/>
    <w:rPr>
      <w:rFonts w:ascii="Wingdings" w:hAnsi="Wingdings" w:cs="Wingdings"/>
      <w:color w:val="000000"/>
      <w:u w:val="single"/>
      <w:shd w:val="clear" w:color="auto" w:fill="FFFFFF"/>
    </w:rPr>
  </w:style>
  <w:style w:type="character" w:customStyle="1" w:styleId="RTFNum832">
    <w:name w:val="RTF_Num 83 2"/>
    <w:rsid w:val="00194B69"/>
    <w:rPr>
      <w:rFonts w:ascii="Wingdings" w:hAnsi="Wingdings" w:cs="Wingdings"/>
      <w:color w:val="000000"/>
      <w:u w:val="single"/>
      <w:shd w:val="clear" w:color="auto" w:fill="FFFFFF"/>
    </w:rPr>
  </w:style>
  <w:style w:type="character" w:customStyle="1" w:styleId="RTFNum842">
    <w:name w:val="RTF_Num 84 2"/>
    <w:rsid w:val="00194B69"/>
    <w:rPr>
      <w:rFonts w:ascii="Wingdings" w:hAnsi="Wingdings" w:cs="Wingdings"/>
      <w:color w:val="000000"/>
      <w:u w:val="single"/>
      <w:shd w:val="clear" w:color="auto" w:fill="FFFFFF"/>
    </w:rPr>
  </w:style>
  <w:style w:type="character" w:customStyle="1" w:styleId="RTFNum852">
    <w:name w:val="RTF_Num 85 2"/>
    <w:rsid w:val="00194B69"/>
    <w:rPr>
      <w:rFonts w:ascii="Wingdings" w:hAnsi="Wingdings" w:cs="Wingdings"/>
      <w:color w:val="000000"/>
      <w:u w:val="single"/>
      <w:shd w:val="clear" w:color="auto" w:fill="FFFFFF"/>
    </w:rPr>
  </w:style>
  <w:style w:type="character" w:customStyle="1" w:styleId="RTFNum862">
    <w:name w:val="RTF_Num 86 2"/>
    <w:rsid w:val="00194B69"/>
    <w:rPr>
      <w:rFonts w:ascii="Wingdings" w:hAnsi="Wingdings" w:cs="Wingdings"/>
      <w:color w:val="000000"/>
      <w:u w:val="single"/>
      <w:shd w:val="clear" w:color="auto" w:fill="FFFFFF"/>
    </w:rPr>
  </w:style>
  <w:style w:type="character" w:customStyle="1" w:styleId="RTFNum872">
    <w:name w:val="RTF_Num 87 2"/>
    <w:rsid w:val="00194B69"/>
    <w:rPr>
      <w:rFonts w:ascii="Wingdings" w:hAnsi="Wingdings" w:cs="Wingdings"/>
      <w:color w:val="000000"/>
      <w:u w:val="single"/>
      <w:shd w:val="clear" w:color="auto" w:fill="FFFFFF"/>
    </w:rPr>
  </w:style>
  <w:style w:type="character" w:customStyle="1" w:styleId="RTFNum882">
    <w:name w:val="RTF_Num 88 2"/>
    <w:rsid w:val="00194B69"/>
    <w:rPr>
      <w:rFonts w:ascii="Wingdings" w:hAnsi="Wingdings" w:cs="Wingdings"/>
      <w:color w:val="000000"/>
      <w:u w:val="single"/>
      <w:shd w:val="clear" w:color="auto" w:fill="FFFFFF"/>
    </w:rPr>
  </w:style>
  <w:style w:type="character" w:customStyle="1" w:styleId="RTFNum892">
    <w:name w:val="RTF_Num 89 2"/>
    <w:rsid w:val="00194B69"/>
    <w:rPr>
      <w:rFonts w:ascii="Wingdings" w:hAnsi="Wingdings" w:cs="Wingdings"/>
      <w:color w:val="000000"/>
      <w:u w:val="single"/>
      <w:shd w:val="clear" w:color="auto" w:fill="FFFFFF"/>
    </w:rPr>
  </w:style>
  <w:style w:type="character" w:customStyle="1" w:styleId="RTFNum902">
    <w:name w:val="RTF_Num 90 2"/>
    <w:rsid w:val="00194B69"/>
    <w:rPr>
      <w:rFonts w:ascii="Wingdings" w:hAnsi="Wingdings" w:cs="Wingdings"/>
      <w:color w:val="000000"/>
      <w:u w:val="single"/>
      <w:shd w:val="clear" w:color="auto" w:fill="FFFFFF"/>
    </w:rPr>
  </w:style>
  <w:style w:type="character" w:customStyle="1" w:styleId="RTFNum912">
    <w:name w:val="RTF_Num 91 2"/>
    <w:rsid w:val="00194B69"/>
    <w:rPr>
      <w:rFonts w:ascii="Symbol" w:hAnsi="Symbol" w:cs="Symbol"/>
      <w:color w:val="000000"/>
      <w:u w:val="single"/>
      <w:shd w:val="clear" w:color="auto" w:fill="FFFFFF"/>
    </w:rPr>
  </w:style>
  <w:style w:type="character" w:customStyle="1" w:styleId="RTFNum922">
    <w:name w:val="RTF_Num 92 2"/>
    <w:rsid w:val="00194B69"/>
    <w:rPr>
      <w:rFonts w:ascii="Symbol" w:hAnsi="Symbol" w:cs="Symbol"/>
      <w:color w:val="000000"/>
      <w:u w:val="single"/>
      <w:shd w:val="clear" w:color="auto" w:fill="FFFFFF"/>
    </w:rPr>
  </w:style>
  <w:style w:type="character" w:customStyle="1" w:styleId="RTFNum932">
    <w:name w:val="RTF_Num 93 2"/>
    <w:rsid w:val="00194B69"/>
    <w:rPr>
      <w:rFonts w:ascii="Symbol" w:hAnsi="Symbol" w:cs="Symbol"/>
      <w:color w:val="000000"/>
      <w:u w:val="single"/>
      <w:shd w:val="clear" w:color="auto" w:fill="FFFFFF"/>
    </w:rPr>
  </w:style>
  <w:style w:type="character" w:customStyle="1" w:styleId="RTFNum942">
    <w:name w:val="RTF_Num 94 2"/>
    <w:rsid w:val="00194B69"/>
    <w:rPr>
      <w:rFonts w:ascii="Wingdings" w:hAnsi="Wingdings" w:cs="Wingdings"/>
      <w:color w:val="000000"/>
      <w:u w:val="single"/>
      <w:shd w:val="clear" w:color="auto" w:fill="FFFFFF"/>
    </w:rPr>
  </w:style>
  <w:style w:type="character" w:customStyle="1" w:styleId="RTFNum952">
    <w:name w:val="RTF_Num 95 2"/>
    <w:rsid w:val="00194B69"/>
    <w:rPr>
      <w:rFonts w:ascii="Wingdings" w:hAnsi="Wingdings" w:cs="Wingdings"/>
      <w:color w:val="000000"/>
      <w:u w:val="single"/>
      <w:shd w:val="clear" w:color="auto" w:fill="FFFFFF"/>
    </w:rPr>
  </w:style>
  <w:style w:type="character" w:customStyle="1" w:styleId="RTFNum962">
    <w:name w:val="RTF_Num 96 2"/>
    <w:rsid w:val="00194B69"/>
    <w:rPr>
      <w:rFonts w:ascii="Wingdings" w:hAnsi="Wingdings" w:cs="Wingdings"/>
      <w:color w:val="000000"/>
      <w:u w:val="single"/>
      <w:shd w:val="clear" w:color="auto" w:fill="FFFFFF"/>
    </w:rPr>
  </w:style>
  <w:style w:type="character" w:customStyle="1" w:styleId="RTFNum972">
    <w:name w:val="RTF_Num 97 2"/>
    <w:rsid w:val="00194B69"/>
    <w:rPr>
      <w:rFonts w:ascii="Symbol" w:hAnsi="Symbol" w:cs="Symbol"/>
      <w:color w:val="000000"/>
      <w:u w:val="single"/>
      <w:shd w:val="clear" w:color="auto" w:fill="FFFFFF"/>
    </w:rPr>
  </w:style>
  <w:style w:type="character" w:customStyle="1" w:styleId="RTFNum982">
    <w:name w:val="RTF_Num 98 2"/>
    <w:rsid w:val="00194B69"/>
    <w:rPr>
      <w:rFonts w:ascii="Symbol" w:hAnsi="Symbol" w:cs="Symbol"/>
      <w:color w:val="000000"/>
      <w:u w:val="single"/>
      <w:shd w:val="clear" w:color="auto" w:fill="FFFFFF"/>
    </w:rPr>
  </w:style>
  <w:style w:type="character" w:customStyle="1" w:styleId="RTFNum992">
    <w:name w:val="RTF_Num 99 2"/>
    <w:rsid w:val="00194B69"/>
    <w:rPr>
      <w:rFonts w:ascii="Symbol" w:hAnsi="Symbol" w:cs="Symbol"/>
      <w:color w:val="000000"/>
      <w:u w:val="single"/>
      <w:shd w:val="clear" w:color="auto" w:fill="FFFFFF"/>
    </w:rPr>
  </w:style>
  <w:style w:type="character" w:customStyle="1" w:styleId="RTFNum1002">
    <w:name w:val="RTF_Num 100 2"/>
    <w:rsid w:val="00194B69"/>
    <w:rPr>
      <w:rFonts w:ascii="Symbol" w:hAnsi="Symbol" w:cs="Symbol"/>
      <w:color w:val="000000"/>
      <w:u w:val="single"/>
      <w:shd w:val="clear" w:color="auto" w:fill="FFFFFF"/>
    </w:rPr>
  </w:style>
  <w:style w:type="character" w:customStyle="1" w:styleId="RTFNum1012">
    <w:name w:val="RTF_Num 101 2"/>
    <w:rsid w:val="00194B69"/>
    <w:rPr>
      <w:rFonts w:ascii="Symbol" w:hAnsi="Symbol" w:cs="Symbol"/>
      <w:color w:val="000000"/>
      <w:u w:val="single"/>
      <w:shd w:val="clear" w:color="auto" w:fill="FFFFFF"/>
    </w:rPr>
  </w:style>
  <w:style w:type="character" w:customStyle="1" w:styleId="RTFNum1022">
    <w:name w:val="RTF_Num 102 2"/>
    <w:rsid w:val="00194B69"/>
    <w:rPr>
      <w:rFonts w:ascii="Symbol" w:hAnsi="Symbol" w:cs="Symbol"/>
      <w:color w:val="000000"/>
      <w:u w:val="single"/>
      <w:shd w:val="clear" w:color="auto" w:fill="FFFFFF"/>
    </w:rPr>
  </w:style>
  <w:style w:type="character" w:customStyle="1" w:styleId="RTFNum1032">
    <w:name w:val="RTF_Num 103 2"/>
    <w:rsid w:val="00194B69"/>
    <w:rPr>
      <w:rFonts w:ascii="Symbol" w:hAnsi="Symbol" w:cs="Symbol"/>
      <w:color w:val="000000"/>
      <w:u w:val="single"/>
      <w:shd w:val="clear" w:color="auto" w:fill="FFFFFF"/>
    </w:rPr>
  </w:style>
  <w:style w:type="character" w:customStyle="1" w:styleId="RTFNum1042">
    <w:name w:val="RTF_Num 104 2"/>
    <w:rsid w:val="00194B69"/>
    <w:rPr>
      <w:rFonts w:ascii="Symbol" w:hAnsi="Symbol" w:cs="Symbol"/>
      <w:color w:val="000000"/>
      <w:u w:val="single"/>
      <w:shd w:val="clear" w:color="auto" w:fill="FFFFFF"/>
    </w:rPr>
  </w:style>
  <w:style w:type="character" w:customStyle="1" w:styleId="RTFNum1052">
    <w:name w:val="RTF_Num 105 2"/>
    <w:rsid w:val="00194B69"/>
    <w:rPr>
      <w:rFonts w:ascii="Symbol" w:hAnsi="Symbol" w:cs="Symbol"/>
      <w:color w:val="000000"/>
      <w:u w:val="single"/>
      <w:shd w:val="clear" w:color="auto" w:fill="FFFFFF"/>
    </w:rPr>
  </w:style>
  <w:style w:type="character" w:customStyle="1" w:styleId="RTFNum1062">
    <w:name w:val="RTF_Num 106 2"/>
    <w:rsid w:val="00194B69"/>
    <w:rPr>
      <w:rFonts w:ascii="Symbol" w:hAnsi="Symbol" w:cs="Symbol"/>
      <w:color w:val="000000"/>
      <w:u w:val="single"/>
      <w:shd w:val="clear" w:color="auto" w:fill="FFFFFF"/>
    </w:rPr>
  </w:style>
  <w:style w:type="character" w:customStyle="1" w:styleId="RTFNum1072">
    <w:name w:val="RTF_Num 107 2"/>
    <w:rsid w:val="00194B69"/>
    <w:rPr>
      <w:rFonts w:ascii="Symbol" w:hAnsi="Symbol" w:cs="Symbol"/>
      <w:color w:val="000000"/>
      <w:u w:val="single"/>
      <w:shd w:val="clear" w:color="auto" w:fill="FFFFFF"/>
    </w:rPr>
  </w:style>
  <w:style w:type="character" w:customStyle="1" w:styleId="RTFNum1082">
    <w:name w:val="RTF_Num 108 2"/>
    <w:rsid w:val="00194B69"/>
    <w:rPr>
      <w:rFonts w:ascii="Symbol" w:hAnsi="Symbol" w:cs="Symbol"/>
      <w:color w:val="000000"/>
      <w:u w:val="single"/>
      <w:shd w:val="clear" w:color="auto" w:fill="FFFFFF"/>
    </w:rPr>
  </w:style>
  <w:style w:type="character" w:customStyle="1" w:styleId="RTFNum1092">
    <w:name w:val="RTF_Num 109 2"/>
    <w:rsid w:val="00194B69"/>
    <w:rPr>
      <w:rFonts w:ascii="Wingdings" w:hAnsi="Wingdings" w:cs="Wingdings"/>
      <w:color w:val="000000"/>
      <w:u w:val="single"/>
      <w:shd w:val="clear" w:color="auto" w:fill="FFFFFF"/>
    </w:rPr>
  </w:style>
  <w:style w:type="character" w:customStyle="1" w:styleId="RTFNum1102">
    <w:name w:val="RTF_Num 110 2"/>
    <w:rsid w:val="00194B69"/>
    <w:rPr>
      <w:rFonts w:ascii="Symbol" w:hAnsi="Symbol" w:cs="Symbol"/>
      <w:color w:val="000000"/>
      <w:u w:val="single"/>
      <w:shd w:val="clear" w:color="auto" w:fill="FFFFFF"/>
    </w:rPr>
  </w:style>
  <w:style w:type="character" w:customStyle="1" w:styleId="RTFNum1112">
    <w:name w:val="RTF_Num 111 2"/>
    <w:rsid w:val="00194B69"/>
    <w:rPr>
      <w:rFonts w:ascii="Symbol" w:hAnsi="Symbol" w:cs="Symbol"/>
      <w:color w:val="000000"/>
      <w:u w:val="single"/>
      <w:shd w:val="clear" w:color="auto" w:fill="FFFFFF"/>
    </w:rPr>
  </w:style>
  <w:style w:type="character" w:customStyle="1" w:styleId="RTFNum1122">
    <w:name w:val="RTF_Num 112 2"/>
    <w:rsid w:val="00194B69"/>
    <w:rPr>
      <w:rFonts w:ascii="Symbol" w:hAnsi="Symbol" w:cs="Symbol"/>
      <w:color w:val="000000"/>
      <w:u w:val="single"/>
      <w:shd w:val="clear" w:color="auto" w:fill="FFFFFF"/>
    </w:rPr>
  </w:style>
  <w:style w:type="character" w:customStyle="1" w:styleId="RTFNum1132">
    <w:name w:val="RTF_Num 113 2"/>
    <w:rsid w:val="00194B69"/>
    <w:rPr>
      <w:rFonts w:ascii="Symbol" w:hAnsi="Symbol" w:cs="Symbol"/>
      <w:color w:val="000000"/>
      <w:u w:val="single"/>
      <w:shd w:val="clear" w:color="auto" w:fill="FFFFFF"/>
    </w:rPr>
  </w:style>
  <w:style w:type="character" w:customStyle="1" w:styleId="RTFNum1152">
    <w:name w:val="RTF_Num 115 2"/>
    <w:rsid w:val="00194B69"/>
    <w:rPr>
      <w:rFonts w:ascii="Symbol" w:hAnsi="Symbol" w:cs="Symbol"/>
      <w:color w:val="000000"/>
      <w:u w:val="single"/>
      <w:shd w:val="clear" w:color="auto" w:fill="FFFFFF"/>
    </w:rPr>
  </w:style>
  <w:style w:type="character" w:customStyle="1" w:styleId="RTFNum1172">
    <w:name w:val="RTF_Num 117 2"/>
    <w:rsid w:val="00194B69"/>
    <w:rPr>
      <w:rFonts w:ascii="Symbol" w:hAnsi="Symbol" w:cs="Symbol"/>
      <w:color w:val="000000"/>
      <w:u w:val="single"/>
      <w:shd w:val="clear" w:color="auto" w:fill="FFFFFF"/>
    </w:rPr>
  </w:style>
  <w:style w:type="character" w:customStyle="1" w:styleId="RTFNum1182">
    <w:name w:val="RTF_Num 118 2"/>
    <w:rsid w:val="00194B69"/>
    <w:rPr>
      <w:rFonts w:ascii="Symbol" w:hAnsi="Symbol" w:cs="Symbol"/>
      <w:color w:val="000000"/>
      <w:u w:val="single"/>
      <w:shd w:val="clear" w:color="auto" w:fill="FFFFFF"/>
    </w:rPr>
  </w:style>
  <w:style w:type="character" w:customStyle="1" w:styleId="RTFNum1192">
    <w:name w:val="RTF_Num 119 2"/>
    <w:rsid w:val="00194B69"/>
    <w:rPr>
      <w:rFonts w:ascii="Symbol" w:hAnsi="Symbol" w:cs="Symbol"/>
      <w:color w:val="000000"/>
      <w:u w:val="single"/>
      <w:shd w:val="clear" w:color="auto" w:fill="FFFFFF"/>
    </w:rPr>
  </w:style>
  <w:style w:type="character" w:customStyle="1" w:styleId="RTFNum1202">
    <w:name w:val="RTF_Num 120 2"/>
    <w:rsid w:val="00194B69"/>
    <w:rPr>
      <w:rFonts w:ascii="Symbol" w:hAnsi="Symbol" w:cs="Symbol"/>
      <w:color w:val="000000"/>
      <w:u w:val="single"/>
      <w:shd w:val="clear" w:color="auto" w:fill="FFFFFF"/>
    </w:rPr>
  </w:style>
  <w:style w:type="character" w:customStyle="1" w:styleId="RTFNum1212">
    <w:name w:val="RTF_Num 121 2"/>
    <w:rsid w:val="00194B69"/>
    <w:rPr>
      <w:rFonts w:ascii="Symbol" w:hAnsi="Symbol" w:cs="Symbol"/>
      <w:color w:val="000000"/>
      <w:u w:val="single"/>
      <w:shd w:val="clear" w:color="auto" w:fill="FFFFFF"/>
    </w:rPr>
  </w:style>
  <w:style w:type="character" w:customStyle="1" w:styleId="RTFNum1222">
    <w:name w:val="RTF_Num 122 2"/>
    <w:rsid w:val="00194B69"/>
    <w:rPr>
      <w:rFonts w:ascii="Symbol" w:hAnsi="Symbol" w:cs="Symbol"/>
      <w:color w:val="000000"/>
      <w:u w:val="single"/>
      <w:shd w:val="clear" w:color="auto" w:fill="FFFFFF"/>
    </w:rPr>
  </w:style>
  <w:style w:type="character" w:customStyle="1" w:styleId="RTFNum1232">
    <w:name w:val="RTF_Num 123 2"/>
    <w:rsid w:val="00194B69"/>
    <w:rPr>
      <w:rFonts w:ascii="Symbol" w:hAnsi="Symbol" w:cs="Symbol"/>
      <w:color w:val="000000"/>
      <w:u w:val="single"/>
      <w:shd w:val="clear" w:color="auto" w:fill="FFFFFF"/>
    </w:rPr>
  </w:style>
  <w:style w:type="character" w:customStyle="1" w:styleId="RTFNum1262">
    <w:name w:val="RTF_Num 126 2"/>
    <w:rsid w:val="00194B69"/>
    <w:rPr>
      <w:rFonts w:ascii="Symbol" w:hAnsi="Symbol" w:cs="Symbol"/>
      <w:color w:val="000000"/>
      <w:u w:val="single"/>
      <w:shd w:val="clear" w:color="auto" w:fill="FFFFFF"/>
    </w:rPr>
  </w:style>
  <w:style w:type="character" w:customStyle="1" w:styleId="RTFNum1292">
    <w:name w:val="RTF_Num 129 2"/>
    <w:rsid w:val="00194B69"/>
    <w:rPr>
      <w:rFonts w:ascii="Symbol" w:hAnsi="Symbol" w:cs="Symbol"/>
      <w:color w:val="000000"/>
      <w:shd w:val="clear" w:color="auto" w:fill="FFFFFF"/>
    </w:rPr>
  </w:style>
  <w:style w:type="character" w:customStyle="1" w:styleId="RTFNum1302">
    <w:name w:val="RTF_Num 130 2"/>
    <w:rsid w:val="00194B69"/>
    <w:rPr>
      <w:rFonts w:ascii="Symbol" w:hAnsi="Symbol" w:cs="Symbol"/>
      <w:color w:val="000000"/>
      <w:shd w:val="clear" w:color="auto" w:fill="FFFFFF"/>
    </w:rPr>
  </w:style>
  <w:style w:type="character" w:customStyle="1" w:styleId="RTFNum1312">
    <w:name w:val="RTF_Num 131 2"/>
    <w:rsid w:val="00194B69"/>
    <w:rPr>
      <w:rFonts w:ascii="Symbol" w:hAnsi="Symbol" w:cs="Symbol"/>
      <w:color w:val="000000"/>
      <w:shd w:val="clear" w:color="auto" w:fill="FFFFFF"/>
    </w:rPr>
  </w:style>
  <w:style w:type="character" w:customStyle="1" w:styleId="RTFNum1322">
    <w:name w:val="RTF_Num 132 2"/>
    <w:rsid w:val="00194B69"/>
    <w:rPr>
      <w:rFonts w:ascii="Symbol" w:hAnsi="Symbol" w:cs="Symbol"/>
      <w:color w:val="000000"/>
      <w:shd w:val="clear" w:color="auto" w:fill="FFFFFF"/>
    </w:rPr>
  </w:style>
  <w:style w:type="character" w:customStyle="1" w:styleId="RTFNum1332">
    <w:name w:val="RTF_Num 133 2"/>
    <w:rsid w:val="00194B69"/>
    <w:rPr>
      <w:rFonts w:ascii="Symbol" w:hAnsi="Symbol" w:cs="Symbol"/>
      <w:color w:val="000000"/>
      <w:shd w:val="clear" w:color="auto" w:fill="FFFFFF"/>
    </w:rPr>
  </w:style>
  <w:style w:type="character" w:customStyle="1" w:styleId="RTFNum1342">
    <w:name w:val="RTF_Num 134 2"/>
    <w:rsid w:val="00194B69"/>
    <w:rPr>
      <w:rFonts w:ascii="Symbol" w:hAnsi="Symbol" w:cs="Symbol"/>
      <w:color w:val="000000"/>
      <w:shd w:val="clear" w:color="auto" w:fill="FFFFFF"/>
    </w:rPr>
  </w:style>
  <w:style w:type="character" w:customStyle="1" w:styleId="RTFNum1352">
    <w:name w:val="RTF_Num 135 2"/>
    <w:rsid w:val="00194B69"/>
    <w:rPr>
      <w:rFonts w:ascii="Symbol" w:hAnsi="Symbol" w:cs="Symbol"/>
      <w:color w:val="000000"/>
      <w:shd w:val="clear" w:color="auto" w:fill="FFFFFF"/>
    </w:rPr>
  </w:style>
  <w:style w:type="character" w:customStyle="1" w:styleId="RTFNum1362">
    <w:name w:val="RTF_Num 136 2"/>
    <w:rsid w:val="00194B69"/>
    <w:rPr>
      <w:rFonts w:ascii="Symbol" w:hAnsi="Symbol" w:cs="Symbol"/>
      <w:color w:val="000000"/>
      <w:shd w:val="clear" w:color="auto" w:fill="FFFFFF"/>
    </w:rPr>
  </w:style>
  <w:style w:type="character" w:customStyle="1" w:styleId="RTFNum1372">
    <w:name w:val="RTF_Num 137 2"/>
    <w:rsid w:val="00194B69"/>
    <w:rPr>
      <w:rFonts w:ascii="Symbol" w:hAnsi="Symbol" w:cs="Symbol"/>
      <w:color w:val="000000"/>
      <w:shd w:val="clear" w:color="auto" w:fill="FFFFFF"/>
    </w:rPr>
  </w:style>
  <w:style w:type="character" w:customStyle="1" w:styleId="RTFNum1382">
    <w:name w:val="RTF_Num 138 2"/>
    <w:rsid w:val="00194B69"/>
    <w:rPr>
      <w:rFonts w:ascii="Symbol" w:hAnsi="Symbol" w:cs="Symbol"/>
      <w:color w:val="000000"/>
      <w:shd w:val="clear" w:color="auto" w:fill="FFFFFF"/>
    </w:rPr>
  </w:style>
  <w:style w:type="character" w:customStyle="1" w:styleId="RTFNum1392">
    <w:name w:val="RTF_Num 139 2"/>
    <w:rsid w:val="00194B69"/>
    <w:rPr>
      <w:rFonts w:ascii="Symbol" w:hAnsi="Symbol" w:cs="Symbol"/>
      <w:color w:val="000000"/>
      <w:shd w:val="clear" w:color="auto" w:fill="FFFFFF"/>
    </w:rPr>
  </w:style>
  <w:style w:type="character" w:customStyle="1" w:styleId="RTFNum1402">
    <w:name w:val="RTF_Num 140 2"/>
    <w:rsid w:val="00194B69"/>
    <w:rPr>
      <w:rFonts w:ascii="Symbol" w:hAnsi="Symbol" w:cs="Symbol"/>
      <w:color w:val="000000"/>
      <w:shd w:val="clear" w:color="auto" w:fill="FFFFFF"/>
    </w:rPr>
  </w:style>
  <w:style w:type="character" w:customStyle="1" w:styleId="RTFNum1412">
    <w:name w:val="RTF_Num 141 2"/>
    <w:rsid w:val="00194B69"/>
    <w:rPr>
      <w:rFonts w:ascii="Symbol" w:hAnsi="Symbol" w:cs="Symbol"/>
      <w:color w:val="000000"/>
      <w:shd w:val="clear" w:color="auto" w:fill="FFFFFF"/>
    </w:rPr>
  </w:style>
  <w:style w:type="character" w:customStyle="1" w:styleId="RTFNum1422">
    <w:name w:val="RTF_Num 142 2"/>
    <w:rsid w:val="00194B69"/>
    <w:rPr>
      <w:rFonts w:ascii="Symbol" w:hAnsi="Symbol" w:cs="Symbol"/>
      <w:color w:val="000000"/>
      <w:shd w:val="clear" w:color="auto" w:fill="FFFFFF"/>
    </w:rPr>
  </w:style>
  <w:style w:type="character" w:customStyle="1" w:styleId="RTFNum1432">
    <w:name w:val="RTF_Num 143 2"/>
    <w:rsid w:val="00194B69"/>
    <w:rPr>
      <w:rFonts w:ascii="Symbol" w:hAnsi="Symbol" w:cs="Symbol"/>
      <w:color w:val="000000"/>
      <w:shd w:val="clear" w:color="auto" w:fill="FFFFFF"/>
    </w:rPr>
  </w:style>
  <w:style w:type="character" w:customStyle="1" w:styleId="RTFNum1442">
    <w:name w:val="RTF_Num 144 2"/>
    <w:rsid w:val="00194B69"/>
    <w:rPr>
      <w:rFonts w:ascii="Wingdings" w:hAnsi="Wingdings" w:cs="Wingdings"/>
      <w:color w:val="000000"/>
      <w:shd w:val="clear" w:color="auto" w:fill="FFFFFF"/>
    </w:rPr>
  </w:style>
  <w:style w:type="character" w:customStyle="1" w:styleId="RTFNum1452">
    <w:name w:val="RTF_Num 145 2"/>
    <w:rsid w:val="00194B69"/>
    <w:rPr>
      <w:rFonts w:ascii="Symbol" w:hAnsi="Symbol" w:cs="Symbol"/>
      <w:color w:val="000000"/>
      <w:shd w:val="clear" w:color="auto" w:fill="FFFFFF"/>
    </w:rPr>
  </w:style>
  <w:style w:type="character" w:customStyle="1" w:styleId="RTFNum1462">
    <w:name w:val="RTF_Num 146 2"/>
    <w:rsid w:val="00194B69"/>
    <w:rPr>
      <w:rFonts w:ascii="Symbol" w:hAnsi="Symbol" w:cs="Symbol"/>
      <w:color w:val="000000"/>
      <w:shd w:val="clear" w:color="auto" w:fill="FFFFFF"/>
    </w:rPr>
  </w:style>
  <w:style w:type="character" w:customStyle="1" w:styleId="RTFNum1472">
    <w:name w:val="RTF_Num 147 2"/>
    <w:rsid w:val="00194B69"/>
    <w:rPr>
      <w:rFonts w:ascii="Symbol" w:hAnsi="Symbol" w:cs="Symbol"/>
      <w:color w:val="000000"/>
      <w:shd w:val="clear" w:color="auto" w:fill="FFFFFF"/>
    </w:rPr>
  </w:style>
  <w:style w:type="character" w:customStyle="1" w:styleId="RTFNum1482">
    <w:name w:val="RTF_Num 148 2"/>
    <w:rsid w:val="00194B69"/>
    <w:rPr>
      <w:rFonts w:ascii="Symbol" w:hAnsi="Symbol" w:cs="Symbol"/>
      <w:color w:val="000000"/>
      <w:shd w:val="clear" w:color="auto" w:fill="FFFFFF"/>
    </w:rPr>
  </w:style>
  <w:style w:type="character" w:customStyle="1" w:styleId="RTFNum1492">
    <w:name w:val="RTF_Num 149 2"/>
    <w:rsid w:val="00194B69"/>
    <w:rPr>
      <w:rFonts w:ascii="Wingdings" w:hAnsi="Wingdings" w:cs="Wingdings"/>
      <w:color w:val="000000"/>
      <w:shd w:val="clear" w:color="auto" w:fill="FFFFFF"/>
    </w:rPr>
  </w:style>
  <w:style w:type="character" w:customStyle="1" w:styleId="RTFNum1502">
    <w:name w:val="RTF_Num 150 2"/>
    <w:rsid w:val="00194B69"/>
    <w:rPr>
      <w:rFonts w:ascii="Symbol" w:hAnsi="Symbol" w:cs="Symbol"/>
      <w:color w:val="000000"/>
      <w:shd w:val="clear" w:color="auto" w:fill="FFFFFF"/>
    </w:rPr>
  </w:style>
  <w:style w:type="character" w:customStyle="1" w:styleId="RTFNum1512">
    <w:name w:val="RTF_Num 151 2"/>
    <w:rsid w:val="00194B69"/>
    <w:rPr>
      <w:rFonts w:ascii="Symbol" w:hAnsi="Symbol" w:cs="Symbol"/>
      <w:color w:val="000000"/>
      <w:shd w:val="clear" w:color="auto" w:fill="FFFFFF"/>
    </w:rPr>
  </w:style>
  <w:style w:type="character" w:customStyle="1" w:styleId="RTFNum1522">
    <w:name w:val="RTF_Num 152 2"/>
    <w:rsid w:val="00194B69"/>
    <w:rPr>
      <w:rFonts w:ascii="Symbol" w:hAnsi="Symbol" w:cs="Symbol"/>
      <w:color w:val="000000"/>
      <w:shd w:val="clear" w:color="auto" w:fill="FFFFFF"/>
    </w:rPr>
  </w:style>
  <w:style w:type="character" w:customStyle="1" w:styleId="RTFNum1532">
    <w:name w:val="RTF_Num 153 2"/>
    <w:rsid w:val="00194B69"/>
    <w:rPr>
      <w:rFonts w:ascii="Symbol" w:hAnsi="Symbol" w:cs="Symbol"/>
      <w:color w:val="000000"/>
      <w:shd w:val="clear" w:color="auto" w:fill="FFFFFF"/>
    </w:rPr>
  </w:style>
  <w:style w:type="character" w:customStyle="1" w:styleId="RTFNum1542">
    <w:name w:val="RTF_Num 154 2"/>
    <w:rsid w:val="00194B69"/>
    <w:rPr>
      <w:rFonts w:ascii="Symbol" w:hAnsi="Symbol" w:cs="Symbol"/>
      <w:color w:val="000000"/>
      <w:shd w:val="clear" w:color="auto" w:fill="FFFFFF"/>
    </w:rPr>
  </w:style>
  <w:style w:type="character" w:customStyle="1" w:styleId="RTFNum1552">
    <w:name w:val="RTF_Num 155 2"/>
    <w:rsid w:val="00194B69"/>
    <w:rPr>
      <w:rFonts w:ascii="Wingdings" w:hAnsi="Wingdings" w:cs="Wingdings"/>
      <w:color w:val="000000"/>
      <w:shd w:val="clear" w:color="auto" w:fill="FFFFFF"/>
    </w:rPr>
  </w:style>
  <w:style w:type="character" w:customStyle="1" w:styleId="RTFNum1562">
    <w:name w:val="RTF_Num 156 2"/>
    <w:rsid w:val="00194B69"/>
    <w:rPr>
      <w:rFonts w:ascii="Wingdings" w:hAnsi="Wingdings" w:cs="Wingdings"/>
      <w:color w:val="000000"/>
      <w:shd w:val="clear" w:color="auto" w:fill="FFFFFF"/>
    </w:rPr>
  </w:style>
  <w:style w:type="character" w:customStyle="1" w:styleId="RTFNum1572">
    <w:name w:val="RTF_Num 157 2"/>
    <w:rsid w:val="00194B69"/>
    <w:rPr>
      <w:rFonts w:ascii="Wingdings" w:hAnsi="Wingdings" w:cs="Wingdings"/>
      <w:color w:val="000000"/>
      <w:shd w:val="clear" w:color="auto" w:fill="FFFFFF"/>
    </w:rPr>
  </w:style>
  <w:style w:type="character" w:customStyle="1" w:styleId="RTFNum1582">
    <w:name w:val="RTF_Num 158 2"/>
    <w:rsid w:val="00194B69"/>
    <w:rPr>
      <w:rFonts w:ascii="Wingdings" w:hAnsi="Wingdings" w:cs="Wingdings"/>
      <w:color w:val="000000"/>
      <w:shd w:val="clear" w:color="auto" w:fill="FFFFFF"/>
    </w:rPr>
  </w:style>
  <w:style w:type="character" w:customStyle="1" w:styleId="RTFNum1592">
    <w:name w:val="RTF_Num 159 2"/>
    <w:rsid w:val="00194B69"/>
    <w:rPr>
      <w:rFonts w:ascii="Wingdings" w:hAnsi="Wingdings" w:cs="Wingdings"/>
      <w:color w:val="000000"/>
      <w:shd w:val="clear" w:color="auto" w:fill="FFFFFF"/>
    </w:rPr>
  </w:style>
  <w:style w:type="character" w:customStyle="1" w:styleId="RTFNum1602">
    <w:name w:val="RTF_Num 160 2"/>
    <w:rsid w:val="00194B69"/>
    <w:rPr>
      <w:rFonts w:ascii="Wingdings" w:hAnsi="Wingdings" w:cs="Wingdings"/>
      <w:color w:val="000000"/>
      <w:shd w:val="clear" w:color="auto" w:fill="FFFFFF"/>
    </w:rPr>
  </w:style>
  <w:style w:type="character" w:customStyle="1" w:styleId="RTFNum1612">
    <w:name w:val="RTF_Num 161 2"/>
    <w:rsid w:val="00194B69"/>
    <w:rPr>
      <w:rFonts w:ascii="Wingdings" w:hAnsi="Wingdings" w:cs="Wingdings"/>
      <w:color w:val="000000"/>
      <w:shd w:val="clear" w:color="auto" w:fill="FFFFFF"/>
    </w:rPr>
  </w:style>
  <w:style w:type="character" w:customStyle="1" w:styleId="RTFNum1622">
    <w:name w:val="RTF_Num 162 2"/>
    <w:rsid w:val="00194B69"/>
    <w:rPr>
      <w:rFonts w:ascii="Wingdings" w:hAnsi="Wingdings" w:cs="Wingdings"/>
      <w:color w:val="000000"/>
      <w:shd w:val="clear" w:color="auto" w:fill="FFFFFF"/>
    </w:rPr>
  </w:style>
  <w:style w:type="character" w:customStyle="1" w:styleId="RTFNum1632">
    <w:name w:val="RTF_Num 163 2"/>
    <w:rsid w:val="00194B69"/>
    <w:rPr>
      <w:rFonts w:ascii="Symbol" w:hAnsi="Symbol" w:cs="Symbol"/>
      <w:color w:val="000000"/>
      <w:shd w:val="clear" w:color="auto" w:fill="FFFFFF"/>
    </w:rPr>
  </w:style>
  <w:style w:type="character" w:customStyle="1" w:styleId="RTFNum1642">
    <w:name w:val="RTF_Num 164 2"/>
    <w:rsid w:val="00194B69"/>
    <w:rPr>
      <w:rFonts w:ascii="Symbol" w:hAnsi="Symbol" w:cs="Symbol"/>
      <w:color w:val="000000"/>
      <w:shd w:val="clear" w:color="auto" w:fill="FFFFFF"/>
    </w:rPr>
  </w:style>
  <w:style w:type="character" w:customStyle="1" w:styleId="RTFNum1652">
    <w:name w:val="RTF_Num 165 2"/>
    <w:rsid w:val="00194B69"/>
    <w:rPr>
      <w:rFonts w:ascii="Symbol" w:hAnsi="Symbol" w:cs="Symbol"/>
      <w:color w:val="000000"/>
      <w:shd w:val="clear" w:color="auto" w:fill="FFFFFF"/>
    </w:rPr>
  </w:style>
  <w:style w:type="character" w:customStyle="1" w:styleId="RTFNum1662">
    <w:name w:val="RTF_Num 166 2"/>
    <w:rsid w:val="00194B69"/>
    <w:rPr>
      <w:rFonts w:ascii="Wingdings" w:hAnsi="Wingdings" w:cs="Wingdings"/>
      <w:color w:val="000000"/>
      <w:shd w:val="clear" w:color="auto" w:fill="FFFFFF"/>
    </w:rPr>
  </w:style>
  <w:style w:type="character" w:customStyle="1" w:styleId="RTFNum1672">
    <w:name w:val="RTF_Num 167 2"/>
    <w:rsid w:val="00194B69"/>
    <w:rPr>
      <w:rFonts w:ascii="Wingdings" w:hAnsi="Wingdings" w:cs="Wingdings"/>
      <w:color w:val="000000"/>
      <w:shd w:val="clear" w:color="auto" w:fill="FFFFFF"/>
    </w:rPr>
  </w:style>
  <w:style w:type="character" w:customStyle="1" w:styleId="RTFNum1682">
    <w:name w:val="RTF_Num 168 2"/>
    <w:rsid w:val="00194B69"/>
    <w:rPr>
      <w:rFonts w:ascii="Wingdings" w:hAnsi="Wingdings" w:cs="Wingdings"/>
      <w:color w:val="000000"/>
      <w:shd w:val="clear" w:color="auto" w:fill="FFFFFF"/>
    </w:rPr>
  </w:style>
  <w:style w:type="character" w:customStyle="1" w:styleId="RTFNum1692">
    <w:name w:val="RTF_Num 169 2"/>
    <w:rsid w:val="00194B69"/>
    <w:rPr>
      <w:rFonts w:ascii="Symbol" w:hAnsi="Symbol" w:cs="Symbol"/>
      <w:color w:val="000000"/>
      <w:shd w:val="clear" w:color="auto" w:fill="FFFFFF"/>
    </w:rPr>
  </w:style>
  <w:style w:type="character" w:customStyle="1" w:styleId="RTFNum1702">
    <w:name w:val="RTF_Num 170 2"/>
    <w:rsid w:val="00194B69"/>
    <w:rPr>
      <w:rFonts w:ascii="Wingdings" w:hAnsi="Wingdings" w:cs="Wingdings"/>
      <w:color w:val="000000"/>
      <w:shd w:val="clear" w:color="auto" w:fill="FFFFFF"/>
    </w:rPr>
  </w:style>
  <w:style w:type="character" w:customStyle="1" w:styleId="RTFNum1712">
    <w:name w:val="RTF_Num 171 2"/>
    <w:rsid w:val="00194B69"/>
    <w:rPr>
      <w:rFonts w:ascii="Symbol" w:hAnsi="Symbol" w:cs="Symbol"/>
      <w:color w:val="000000"/>
      <w:shd w:val="clear" w:color="auto" w:fill="FFFFFF"/>
    </w:rPr>
  </w:style>
  <w:style w:type="character" w:customStyle="1" w:styleId="RTFNum1722">
    <w:name w:val="RTF_Num 172 2"/>
    <w:rsid w:val="00194B69"/>
    <w:rPr>
      <w:rFonts w:ascii="Symbol" w:hAnsi="Symbol" w:cs="Symbol"/>
      <w:color w:val="000000"/>
      <w:shd w:val="clear" w:color="auto" w:fill="FFFFFF"/>
    </w:rPr>
  </w:style>
  <w:style w:type="character" w:customStyle="1" w:styleId="RTFNum1732">
    <w:name w:val="RTF_Num 173 2"/>
    <w:rsid w:val="00194B69"/>
    <w:rPr>
      <w:rFonts w:ascii="Wingdings" w:hAnsi="Wingdings" w:cs="Wingdings"/>
      <w:color w:val="000000"/>
      <w:shd w:val="clear" w:color="auto" w:fill="FFFFFF"/>
    </w:rPr>
  </w:style>
  <w:style w:type="character" w:customStyle="1" w:styleId="RTFNum1742">
    <w:name w:val="RTF_Num 174 2"/>
    <w:rsid w:val="00194B69"/>
    <w:rPr>
      <w:rFonts w:ascii="Wingdings" w:hAnsi="Wingdings" w:cs="Wingdings"/>
      <w:color w:val="000000"/>
      <w:shd w:val="clear" w:color="auto" w:fill="FFFFFF"/>
    </w:rPr>
  </w:style>
  <w:style w:type="character" w:customStyle="1" w:styleId="RTFNum1752">
    <w:name w:val="RTF_Num 175 2"/>
    <w:rsid w:val="00194B69"/>
    <w:rPr>
      <w:rFonts w:ascii="Wingdings" w:hAnsi="Wingdings" w:cs="Wingdings"/>
      <w:color w:val="000000"/>
      <w:shd w:val="clear" w:color="auto" w:fill="FFFFFF"/>
    </w:rPr>
  </w:style>
  <w:style w:type="character" w:customStyle="1" w:styleId="RTFNum1762">
    <w:name w:val="RTF_Num 176 2"/>
    <w:rsid w:val="00194B69"/>
    <w:rPr>
      <w:rFonts w:ascii="Wingdings" w:hAnsi="Wingdings" w:cs="Wingdings"/>
      <w:color w:val="000000"/>
      <w:shd w:val="clear" w:color="auto" w:fill="FFFFFF"/>
    </w:rPr>
  </w:style>
  <w:style w:type="character" w:customStyle="1" w:styleId="RTFNum1772">
    <w:name w:val="RTF_Num 177 2"/>
    <w:rsid w:val="00194B69"/>
    <w:rPr>
      <w:rFonts w:ascii="Symbol" w:hAnsi="Symbol" w:cs="Symbol"/>
      <w:color w:val="000000"/>
      <w:shd w:val="clear" w:color="auto" w:fill="FFFFFF"/>
    </w:rPr>
  </w:style>
  <w:style w:type="character" w:customStyle="1" w:styleId="RTFNum1782">
    <w:name w:val="RTF_Num 178 2"/>
    <w:rsid w:val="00194B69"/>
    <w:rPr>
      <w:rFonts w:ascii="Wingdings" w:hAnsi="Wingdings" w:cs="Wingdings"/>
      <w:color w:val="000000"/>
      <w:shd w:val="clear" w:color="auto" w:fill="FFFFFF"/>
    </w:rPr>
  </w:style>
  <w:style w:type="character" w:customStyle="1" w:styleId="RTFNum1792">
    <w:name w:val="RTF_Num 179 2"/>
    <w:rsid w:val="00194B69"/>
    <w:rPr>
      <w:rFonts w:ascii="Wingdings" w:hAnsi="Wingdings" w:cs="Wingdings"/>
      <w:color w:val="000000"/>
      <w:shd w:val="clear" w:color="auto" w:fill="FFFFFF"/>
    </w:rPr>
  </w:style>
  <w:style w:type="character" w:customStyle="1" w:styleId="RTFNum1802">
    <w:name w:val="RTF_Num 180 2"/>
    <w:rsid w:val="00194B69"/>
    <w:rPr>
      <w:rFonts w:ascii="Symbol" w:hAnsi="Symbol" w:cs="Symbol"/>
      <w:color w:val="000000"/>
      <w:shd w:val="clear" w:color="auto" w:fill="FFFFFF"/>
    </w:rPr>
  </w:style>
  <w:style w:type="character" w:customStyle="1" w:styleId="RTFNum1812">
    <w:name w:val="RTF_Num 181 2"/>
    <w:rsid w:val="00194B69"/>
    <w:rPr>
      <w:rFonts w:ascii="Wingdings" w:hAnsi="Wingdings" w:cs="Wingdings"/>
      <w:color w:val="000000"/>
      <w:shd w:val="clear" w:color="auto" w:fill="FFFFFF"/>
    </w:rPr>
  </w:style>
  <w:style w:type="character" w:customStyle="1" w:styleId="RTFNum1822">
    <w:name w:val="RTF_Num 182 2"/>
    <w:rsid w:val="00194B69"/>
    <w:rPr>
      <w:rFonts w:ascii="Symbol" w:hAnsi="Symbol" w:cs="Symbol"/>
      <w:color w:val="000000"/>
      <w:shd w:val="clear" w:color="auto" w:fill="FFFFFF"/>
    </w:rPr>
  </w:style>
  <w:style w:type="character" w:customStyle="1" w:styleId="RTFNum1832">
    <w:name w:val="RTF_Num 183 2"/>
    <w:rsid w:val="00194B69"/>
    <w:rPr>
      <w:rFonts w:ascii="Symbol" w:hAnsi="Symbol" w:cs="Symbol"/>
      <w:color w:val="000000"/>
      <w:shd w:val="clear" w:color="auto" w:fill="FFFFFF"/>
    </w:rPr>
  </w:style>
  <w:style w:type="character" w:customStyle="1" w:styleId="RTFNum1842">
    <w:name w:val="RTF_Num 184 2"/>
    <w:rsid w:val="00194B69"/>
    <w:rPr>
      <w:rFonts w:ascii="Symbol" w:hAnsi="Symbol" w:cs="Symbol"/>
      <w:color w:val="000000"/>
      <w:shd w:val="clear" w:color="auto" w:fill="FFFFFF"/>
    </w:rPr>
  </w:style>
  <w:style w:type="character" w:customStyle="1" w:styleId="RTFNum1852">
    <w:name w:val="RTF_Num 185 2"/>
    <w:rsid w:val="00194B69"/>
    <w:rPr>
      <w:rFonts w:ascii="Symbol" w:hAnsi="Symbol" w:cs="Symbol"/>
      <w:color w:val="000000"/>
      <w:shd w:val="clear" w:color="auto" w:fill="FFFFFF"/>
    </w:rPr>
  </w:style>
  <w:style w:type="character" w:customStyle="1" w:styleId="RTFNum1862">
    <w:name w:val="RTF_Num 186 2"/>
    <w:rsid w:val="00194B69"/>
    <w:rPr>
      <w:rFonts w:ascii="Symbol" w:hAnsi="Symbol" w:cs="Symbol"/>
      <w:color w:val="000000"/>
      <w:shd w:val="clear" w:color="auto" w:fill="FFFFFF"/>
    </w:rPr>
  </w:style>
  <w:style w:type="character" w:customStyle="1" w:styleId="RTFNum1872">
    <w:name w:val="RTF_Num 187 2"/>
    <w:rsid w:val="00194B69"/>
    <w:rPr>
      <w:rFonts w:ascii="Symbol" w:hAnsi="Symbol" w:cs="Symbol"/>
      <w:color w:val="000000"/>
      <w:shd w:val="clear" w:color="auto" w:fill="FFFFFF"/>
    </w:rPr>
  </w:style>
  <w:style w:type="character" w:customStyle="1" w:styleId="RTFNum1882">
    <w:name w:val="RTF_Num 188 2"/>
    <w:rsid w:val="00194B69"/>
    <w:rPr>
      <w:rFonts w:ascii="Symbol" w:hAnsi="Symbol" w:cs="Symbol"/>
      <w:color w:val="000000"/>
      <w:shd w:val="clear" w:color="auto" w:fill="FFFFFF"/>
    </w:rPr>
  </w:style>
  <w:style w:type="character" w:customStyle="1" w:styleId="RTFNum1892">
    <w:name w:val="RTF_Num 189 2"/>
    <w:rsid w:val="00194B69"/>
    <w:rPr>
      <w:rFonts w:ascii="Symbol" w:hAnsi="Symbol" w:cs="Symbol"/>
      <w:color w:val="000000"/>
      <w:shd w:val="clear" w:color="auto" w:fill="FFFFFF"/>
    </w:rPr>
  </w:style>
  <w:style w:type="character" w:customStyle="1" w:styleId="RTFNum1902">
    <w:name w:val="RTF_Num 190 2"/>
    <w:rsid w:val="00194B69"/>
    <w:rPr>
      <w:rFonts w:ascii="Symbol" w:hAnsi="Symbol" w:cs="Symbol"/>
      <w:color w:val="000000"/>
      <w:shd w:val="clear" w:color="auto" w:fill="FFFFFF"/>
    </w:rPr>
  </w:style>
  <w:style w:type="character" w:customStyle="1" w:styleId="RTFNum1912">
    <w:name w:val="RTF_Num 191 2"/>
    <w:rsid w:val="00194B69"/>
    <w:rPr>
      <w:rFonts w:ascii="Wingdings" w:hAnsi="Wingdings" w:cs="Wingdings"/>
      <w:color w:val="000000"/>
      <w:shd w:val="clear" w:color="auto" w:fill="FFFFFF"/>
    </w:rPr>
  </w:style>
  <w:style w:type="character" w:customStyle="1" w:styleId="RTFNum1922">
    <w:name w:val="RTF_Num 192 2"/>
    <w:rsid w:val="00194B69"/>
    <w:rPr>
      <w:rFonts w:ascii="Wingdings" w:hAnsi="Wingdings" w:cs="Wingdings"/>
      <w:color w:val="000000"/>
      <w:shd w:val="clear" w:color="auto" w:fill="FFFFFF"/>
    </w:rPr>
  </w:style>
  <w:style w:type="character" w:customStyle="1" w:styleId="RTFNum1932">
    <w:name w:val="RTF_Num 193 2"/>
    <w:rsid w:val="00194B69"/>
    <w:rPr>
      <w:rFonts w:ascii="Symbol" w:hAnsi="Symbol" w:cs="Symbol"/>
      <w:color w:val="000000"/>
      <w:shd w:val="clear" w:color="auto" w:fill="FFFFFF"/>
    </w:rPr>
  </w:style>
  <w:style w:type="character" w:customStyle="1" w:styleId="RTFNum1942">
    <w:name w:val="RTF_Num 194 2"/>
    <w:rsid w:val="00194B69"/>
    <w:rPr>
      <w:rFonts w:ascii="Symbol" w:hAnsi="Symbol" w:cs="Symbol"/>
      <w:color w:val="000000"/>
      <w:shd w:val="clear" w:color="auto" w:fill="FFFFFF"/>
    </w:rPr>
  </w:style>
  <w:style w:type="character" w:customStyle="1" w:styleId="RTFNum1952">
    <w:name w:val="RTF_Num 195 2"/>
    <w:rsid w:val="00194B69"/>
    <w:rPr>
      <w:rFonts w:ascii="Symbol" w:hAnsi="Symbol" w:cs="Symbol"/>
      <w:color w:val="000000"/>
      <w:shd w:val="clear" w:color="auto" w:fill="FFFFFF"/>
    </w:rPr>
  </w:style>
  <w:style w:type="character" w:customStyle="1" w:styleId="RTFNum1962">
    <w:name w:val="RTF_Num 196 2"/>
    <w:rsid w:val="00194B69"/>
    <w:rPr>
      <w:rFonts w:ascii="Wingdings" w:hAnsi="Wingdings" w:cs="Wingdings"/>
      <w:color w:val="000000"/>
      <w:shd w:val="clear" w:color="auto" w:fill="FFFFFF"/>
    </w:rPr>
  </w:style>
  <w:style w:type="character" w:customStyle="1" w:styleId="RTFNum1972">
    <w:name w:val="RTF_Num 197 2"/>
    <w:rsid w:val="00194B69"/>
    <w:rPr>
      <w:rFonts w:ascii="Wingdings" w:hAnsi="Wingdings" w:cs="Wingdings"/>
      <w:color w:val="000000"/>
      <w:shd w:val="clear" w:color="auto" w:fill="FFFFFF"/>
    </w:rPr>
  </w:style>
  <w:style w:type="character" w:customStyle="1" w:styleId="RTFNum1982">
    <w:name w:val="RTF_Num 198 2"/>
    <w:rsid w:val="00194B69"/>
    <w:rPr>
      <w:rFonts w:ascii="Wingdings" w:hAnsi="Wingdings" w:cs="Wingdings"/>
      <w:color w:val="000000"/>
      <w:shd w:val="clear" w:color="auto" w:fill="FFFFFF"/>
    </w:rPr>
  </w:style>
  <w:style w:type="character" w:customStyle="1" w:styleId="RTFNum1992">
    <w:name w:val="RTF_Num 199 2"/>
    <w:rsid w:val="00194B69"/>
    <w:rPr>
      <w:rFonts w:ascii="Wingdings" w:hAnsi="Wingdings" w:cs="Wingdings"/>
      <w:color w:val="000000"/>
      <w:shd w:val="clear" w:color="auto" w:fill="FFFFFF"/>
    </w:rPr>
  </w:style>
  <w:style w:type="character" w:customStyle="1" w:styleId="RTFNum2002">
    <w:name w:val="RTF_Num 200 2"/>
    <w:rsid w:val="00194B69"/>
    <w:rPr>
      <w:rFonts w:ascii="Wingdings" w:hAnsi="Wingdings" w:cs="Wingdings"/>
      <w:color w:val="000000"/>
      <w:shd w:val="clear" w:color="auto" w:fill="FFFFFF"/>
    </w:rPr>
  </w:style>
  <w:style w:type="character" w:customStyle="1" w:styleId="RTFNum2012">
    <w:name w:val="RTF_Num 201 2"/>
    <w:rsid w:val="00194B69"/>
    <w:rPr>
      <w:rFonts w:ascii="Wingdings" w:hAnsi="Wingdings" w:cs="Wingdings"/>
      <w:color w:val="000000"/>
      <w:shd w:val="clear" w:color="auto" w:fill="FFFFFF"/>
    </w:rPr>
  </w:style>
  <w:style w:type="character" w:customStyle="1" w:styleId="RTFNum2022">
    <w:name w:val="RTF_Num 202 2"/>
    <w:rsid w:val="00194B69"/>
    <w:rPr>
      <w:rFonts w:ascii="Wingdings" w:hAnsi="Wingdings" w:cs="Wingdings"/>
      <w:color w:val="000000"/>
      <w:shd w:val="clear" w:color="auto" w:fill="FFFFFF"/>
    </w:rPr>
  </w:style>
  <w:style w:type="character" w:customStyle="1" w:styleId="RTFNum2032">
    <w:name w:val="RTF_Num 203 2"/>
    <w:rsid w:val="00194B69"/>
    <w:rPr>
      <w:rFonts w:ascii="Wingdings" w:hAnsi="Wingdings" w:cs="Wingdings"/>
      <w:color w:val="000000"/>
      <w:shd w:val="clear" w:color="auto" w:fill="FFFFFF"/>
    </w:rPr>
  </w:style>
  <w:style w:type="character" w:customStyle="1" w:styleId="RTFNum2042">
    <w:name w:val="RTF_Num 204 2"/>
    <w:rsid w:val="00194B69"/>
    <w:rPr>
      <w:rFonts w:ascii="Wingdings" w:hAnsi="Wingdings" w:cs="Wingdings"/>
      <w:color w:val="000000"/>
      <w:shd w:val="clear" w:color="auto" w:fill="FFFFFF"/>
    </w:rPr>
  </w:style>
  <w:style w:type="character" w:customStyle="1" w:styleId="RTFNum2052">
    <w:name w:val="RTF_Num 205 2"/>
    <w:rsid w:val="00194B69"/>
    <w:rPr>
      <w:rFonts w:ascii="Wingdings" w:hAnsi="Wingdings" w:cs="Wingdings"/>
      <w:color w:val="000000"/>
      <w:shd w:val="clear" w:color="auto" w:fill="FFFFFF"/>
    </w:rPr>
  </w:style>
  <w:style w:type="character" w:customStyle="1" w:styleId="RTFNum2062">
    <w:name w:val="RTF_Num 206 2"/>
    <w:rsid w:val="00194B69"/>
    <w:rPr>
      <w:rFonts w:ascii="Wingdings" w:hAnsi="Wingdings" w:cs="Wingdings"/>
      <w:color w:val="000000"/>
      <w:shd w:val="clear" w:color="auto" w:fill="FFFFFF"/>
    </w:rPr>
  </w:style>
  <w:style w:type="character" w:customStyle="1" w:styleId="RTFNum2072">
    <w:name w:val="RTF_Num 207 2"/>
    <w:rsid w:val="00194B69"/>
    <w:rPr>
      <w:rFonts w:ascii="Wingdings" w:hAnsi="Wingdings" w:cs="Wingdings"/>
      <w:color w:val="000000"/>
      <w:shd w:val="clear" w:color="auto" w:fill="FFFFFF"/>
    </w:rPr>
  </w:style>
  <w:style w:type="character" w:customStyle="1" w:styleId="RTFNum2082">
    <w:name w:val="RTF_Num 208 2"/>
    <w:rsid w:val="00194B69"/>
    <w:rPr>
      <w:rFonts w:ascii="Wingdings" w:hAnsi="Wingdings" w:cs="Wingdings"/>
      <w:color w:val="000000"/>
      <w:shd w:val="clear" w:color="auto" w:fill="FFFFFF"/>
    </w:rPr>
  </w:style>
  <w:style w:type="character" w:customStyle="1" w:styleId="RTFNum2092">
    <w:name w:val="RTF_Num 209 2"/>
    <w:rsid w:val="00194B69"/>
    <w:rPr>
      <w:rFonts w:ascii="Wingdings" w:hAnsi="Wingdings" w:cs="Wingdings"/>
      <w:color w:val="000000"/>
      <w:shd w:val="clear" w:color="auto" w:fill="FFFFFF"/>
    </w:rPr>
  </w:style>
  <w:style w:type="character" w:customStyle="1" w:styleId="RTFNum2102">
    <w:name w:val="RTF_Num 210 2"/>
    <w:rsid w:val="00194B69"/>
    <w:rPr>
      <w:rFonts w:ascii="Wingdings" w:hAnsi="Wingdings" w:cs="Wingdings"/>
      <w:color w:val="000000"/>
      <w:shd w:val="clear" w:color="auto" w:fill="FFFFFF"/>
    </w:rPr>
  </w:style>
  <w:style w:type="character" w:customStyle="1" w:styleId="RTFNum2112">
    <w:name w:val="RTF_Num 211 2"/>
    <w:rsid w:val="00194B69"/>
    <w:rPr>
      <w:rFonts w:ascii="Wingdings" w:hAnsi="Wingdings" w:cs="Wingdings"/>
      <w:color w:val="000000"/>
      <w:shd w:val="clear" w:color="auto" w:fill="FFFFFF"/>
    </w:rPr>
  </w:style>
  <w:style w:type="character" w:customStyle="1" w:styleId="RTFNum2122">
    <w:name w:val="RTF_Num 212 2"/>
    <w:rsid w:val="00194B69"/>
    <w:rPr>
      <w:rFonts w:ascii="Wingdings" w:hAnsi="Wingdings" w:cs="Wingdings"/>
      <w:color w:val="000000"/>
      <w:shd w:val="clear" w:color="auto" w:fill="FFFFFF"/>
    </w:rPr>
  </w:style>
  <w:style w:type="character" w:customStyle="1" w:styleId="RTFNum2132">
    <w:name w:val="RTF_Num 213 2"/>
    <w:rsid w:val="00194B69"/>
    <w:rPr>
      <w:rFonts w:ascii="Wingdings" w:hAnsi="Wingdings" w:cs="Wingdings"/>
      <w:color w:val="000000"/>
      <w:shd w:val="clear" w:color="auto" w:fill="FFFFFF"/>
    </w:rPr>
  </w:style>
  <w:style w:type="character" w:customStyle="1" w:styleId="RTFNum2142">
    <w:name w:val="RTF_Num 214 2"/>
    <w:rsid w:val="00194B69"/>
    <w:rPr>
      <w:rFonts w:ascii="Wingdings" w:hAnsi="Wingdings" w:cs="Wingdings"/>
      <w:color w:val="000000"/>
      <w:shd w:val="clear" w:color="auto" w:fill="FFFFFF"/>
    </w:rPr>
  </w:style>
  <w:style w:type="character" w:customStyle="1" w:styleId="RTFNum2152">
    <w:name w:val="RTF_Num 215 2"/>
    <w:rsid w:val="00194B69"/>
    <w:rPr>
      <w:rFonts w:ascii="Wingdings" w:hAnsi="Wingdings" w:cs="Wingdings"/>
      <w:color w:val="000000"/>
      <w:shd w:val="clear" w:color="auto" w:fill="FFFFFF"/>
    </w:rPr>
  </w:style>
  <w:style w:type="character" w:customStyle="1" w:styleId="RTFNum2162">
    <w:name w:val="RTF_Num 216 2"/>
    <w:rsid w:val="00194B69"/>
    <w:rPr>
      <w:rFonts w:ascii="Wingdings" w:hAnsi="Wingdings" w:cs="Wingdings"/>
      <w:color w:val="000000"/>
      <w:shd w:val="clear" w:color="auto" w:fill="FFFFFF"/>
    </w:rPr>
  </w:style>
  <w:style w:type="character" w:customStyle="1" w:styleId="RTFNum2172">
    <w:name w:val="RTF_Num 217 2"/>
    <w:rsid w:val="00194B69"/>
    <w:rPr>
      <w:rFonts w:ascii="Wingdings" w:hAnsi="Wingdings" w:cs="Wingdings"/>
      <w:color w:val="000000"/>
      <w:shd w:val="clear" w:color="auto" w:fill="FFFFFF"/>
    </w:rPr>
  </w:style>
  <w:style w:type="character" w:customStyle="1" w:styleId="RTFNum2182">
    <w:name w:val="RTF_Num 218 2"/>
    <w:rsid w:val="00194B69"/>
    <w:rPr>
      <w:rFonts w:ascii="Wingdings" w:hAnsi="Wingdings" w:cs="Wingdings"/>
      <w:color w:val="000000"/>
      <w:shd w:val="clear" w:color="auto" w:fill="FFFFFF"/>
    </w:rPr>
  </w:style>
  <w:style w:type="character" w:customStyle="1" w:styleId="RTFNum2192">
    <w:name w:val="RTF_Num 219 2"/>
    <w:rsid w:val="00194B69"/>
    <w:rPr>
      <w:rFonts w:ascii="Wingdings" w:hAnsi="Wingdings" w:cs="Wingdings"/>
      <w:color w:val="000000"/>
      <w:shd w:val="clear" w:color="auto" w:fill="FFFFFF"/>
    </w:rPr>
  </w:style>
  <w:style w:type="character" w:customStyle="1" w:styleId="RTFNum2202">
    <w:name w:val="RTF_Num 220 2"/>
    <w:rsid w:val="00194B69"/>
    <w:rPr>
      <w:rFonts w:ascii="Wingdings" w:hAnsi="Wingdings" w:cs="Wingdings"/>
      <w:color w:val="000000"/>
      <w:shd w:val="clear" w:color="auto" w:fill="FFFFFF"/>
    </w:rPr>
  </w:style>
  <w:style w:type="character" w:customStyle="1" w:styleId="RTFNum2212">
    <w:name w:val="RTF_Num 221 2"/>
    <w:rsid w:val="00194B69"/>
    <w:rPr>
      <w:rFonts w:ascii="Wingdings" w:hAnsi="Wingdings" w:cs="Wingdings"/>
      <w:color w:val="000000"/>
      <w:shd w:val="clear" w:color="auto" w:fill="FFFFFF"/>
    </w:rPr>
  </w:style>
  <w:style w:type="character" w:customStyle="1" w:styleId="RTFNum2222">
    <w:name w:val="RTF_Num 222 2"/>
    <w:rsid w:val="00194B69"/>
    <w:rPr>
      <w:rFonts w:ascii="Wingdings" w:hAnsi="Wingdings" w:cs="Wingdings"/>
      <w:color w:val="000000"/>
      <w:shd w:val="clear" w:color="auto" w:fill="FFFFFF"/>
    </w:rPr>
  </w:style>
  <w:style w:type="character" w:customStyle="1" w:styleId="RTFNum2232">
    <w:name w:val="RTF_Num 223 2"/>
    <w:rsid w:val="00194B69"/>
    <w:rPr>
      <w:rFonts w:ascii="Wingdings" w:hAnsi="Wingdings" w:cs="Wingdings"/>
      <w:color w:val="000000"/>
      <w:shd w:val="clear" w:color="auto" w:fill="FFFFFF"/>
    </w:rPr>
  </w:style>
  <w:style w:type="character" w:customStyle="1" w:styleId="RTFNum2242">
    <w:name w:val="RTF_Num 224 2"/>
    <w:rsid w:val="00194B69"/>
    <w:rPr>
      <w:rFonts w:ascii="Wingdings" w:hAnsi="Wingdings" w:cs="Wingdings"/>
      <w:color w:val="000000"/>
      <w:shd w:val="clear" w:color="auto" w:fill="FFFFFF"/>
    </w:rPr>
  </w:style>
  <w:style w:type="character" w:customStyle="1" w:styleId="RTFNum2252">
    <w:name w:val="RTF_Num 225 2"/>
    <w:rsid w:val="00194B69"/>
    <w:rPr>
      <w:rFonts w:ascii="Wingdings" w:hAnsi="Wingdings" w:cs="Wingdings"/>
      <w:color w:val="000000"/>
      <w:shd w:val="clear" w:color="auto" w:fill="FFFFFF"/>
    </w:rPr>
  </w:style>
  <w:style w:type="character" w:customStyle="1" w:styleId="RTFNum2262">
    <w:name w:val="RTF_Num 226 2"/>
    <w:rsid w:val="00194B69"/>
    <w:rPr>
      <w:rFonts w:ascii="Wingdings" w:hAnsi="Wingdings" w:cs="Wingdings"/>
      <w:color w:val="000000"/>
      <w:shd w:val="clear" w:color="auto" w:fill="FFFFFF"/>
    </w:rPr>
  </w:style>
  <w:style w:type="character" w:customStyle="1" w:styleId="RTFNum2272">
    <w:name w:val="RTF_Num 227 2"/>
    <w:rsid w:val="00194B69"/>
    <w:rPr>
      <w:rFonts w:ascii="Wingdings" w:hAnsi="Wingdings" w:cs="Wingdings"/>
      <w:color w:val="000000"/>
      <w:shd w:val="clear" w:color="auto" w:fill="FFFFFF"/>
    </w:rPr>
  </w:style>
  <w:style w:type="character" w:customStyle="1" w:styleId="RTFNum2282">
    <w:name w:val="RTF_Num 228 2"/>
    <w:rsid w:val="00194B69"/>
    <w:rPr>
      <w:rFonts w:ascii="Wingdings" w:hAnsi="Wingdings" w:cs="Wingdings"/>
      <w:color w:val="000000"/>
      <w:shd w:val="clear" w:color="auto" w:fill="FFFFFF"/>
    </w:rPr>
  </w:style>
  <w:style w:type="character" w:customStyle="1" w:styleId="RTFNum2292">
    <w:name w:val="RTF_Num 229 2"/>
    <w:rsid w:val="00194B69"/>
    <w:rPr>
      <w:rFonts w:ascii="Wingdings" w:hAnsi="Wingdings" w:cs="Wingdings"/>
      <w:color w:val="000000"/>
      <w:shd w:val="clear" w:color="auto" w:fill="FFFFFF"/>
    </w:rPr>
  </w:style>
  <w:style w:type="character" w:customStyle="1" w:styleId="RTFNum2302">
    <w:name w:val="RTF_Num 230 2"/>
    <w:rsid w:val="00194B69"/>
    <w:rPr>
      <w:rFonts w:ascii="Wingdings" w:hAnsi="Wingdings" w:cs="Wingdings"/>
      <w:color w:val="000000"/>
      <w:shd w:val="clear" w:color="auto" w:fill="FFFFFF"/>
    </w:rPr>
  </w:style>
  <w:style w:type="character" w:customStyle="1" w:styleId="RTFNum2312">
    <w:name w:val="RTF_Num 231 2"/>
    <w:rsid w:val="00194B69"/>
    <w:rPr>
      <w:rFonts w:ascii="Wingdings" w:hAnsi="Wingdings" w:cs="Wingdings"/>
      <w:color w:val="000000"/>
      <w:shd w:val="clear" w:color="auto" w:fill="FFFFFF"/>
    </w:rPr>
  </w:style>
  <w:style w:type="character" w:customStyle="1" w:styleId="RTFNum2322">
    <w:name w:val="RTF_Num 232 2"/>
    <w:rsid w:val="00194B69"/>
    <w:rPr>
      <w:rFonts w:ascii="Wingdings" w:hAnsi="Wingdings" w:cs="Wingdings"/>
      <w:color w:val="000000"/>
      <w:shd w:val="clear" w:color="auto" w:fill="FFFFFF"/>
    </w:rPr>
  </w:style>
  <w:style w:type="character" w:customStyle="1" w:styleId="RTFNum2332">
    <w:name w:val="RTF_Num 233 2"/>
    <w:rsid w:val="00194B69"/>
    <w:rPr>
      <w:rFonts w:ascii="Wingdings" w:hAnsi="Wingdings" w:cs="Wingdings"/>
      <w:color w:val="000000"/>
      <w:shd w:val="clear" w:color="auto" w:fill="FFFFFF"/>
    </w:rPr>
  </w:style>
  <w:style w:type="character" w:customStyle="1" w:styleId="RTFNum2342">
    <w:name w:val="RTF_Num 234 2"/>
    <w:rsid w:val="00194B69"/>
    <w:rPr>
      <w:rFonts w:ascii="Wingdings" w:hAnsi="Wingdings" w:cs="Wingdings"/>
      <w:color w:val="000000"/>
      <w:shd w:val="clear" w:color="auto" w:fill="FFFFFF"/>
    </w:rPr>
  </w:style>
  <w:style w:type="character" w:customStyle="1" w:styleId="RTFNum2352">
    <w:name w:val="RTF_Num 235 2"/>
    <w:rsid w:val="00194B69"/>
    <w:rPr>
      <w:rFonts w:ascii="Wingdings" w:hAnsi="Wingdings" w:cs="Wingdings"/>
      <w:color w:val="000000"/>
      <w:shd w:val="clear" w:color="auto" w:fill="FFFFFF"/>
    </w:rPr>
  </w:style>
  <w:style w:type="character" w:customStyle="1" w:styleId="RTFNum2362">
    <w:name w:val="RTF_Num 236 2"/>
    <w:rsid w:val="00194B69"/>
    <w:rPr>
      <w:rFonts w:ascii="Wingdings" w:hAnsi="Wingdings" w:cs="Wingdings"/>
      <w:color w:val="000000"/>
      <w:shd w:val="clear" w:color="auto" w:fill="FFFFFF"/>
    </w:rPr>
  </w:style>
  <w:style w:type="character" w:customStyle="1" w:styleId="RTFNum2372">
    <w:name w:val="RTF_Num 237 2"/>
    <w:rsid w:val="00194B69"/>
    <w:rPr>
      <w:rFonts w:ascii="Symbol" w:hAnsi="Symbol" w:cs="Symbol"/>
      <w:color w:val="000000"/>
      <w:shd w:val="clear" w:color="auto" w:fill="FFFFFF"/>
    </w:rPr>
  </w:style>
  <w:style w:type="character" w:customStyle="1" w:styleId="RTFNum2382">
    <w:name w:val="RTF_Num 238 2"/>
    <w:rsid w:val="00194B69"/>
    <w:rPr>
      <w:rFonts w:ascii="Wingdings" w:hAnsi="Wingdings" w:cs="Wingdings"/>
      <w:color w:val="000000"/>
      <w:shd w:val="clear" w:color="auto" w:fill="FFFFFF"/>
    </w:rPr>
  </w:style>
  <w:style w:type="character" w:customStyle="1" w:styleId="RTFNum2392">
    <w:name w:val="RTF_Num 239 2"/>
    <w:rsid w:val="00194B69"/>
    <w:rPr>
      <w:rFonts w:ascii="Wingdings" w:hAnsi="Wingdings" w:cs="Wingdings"/>
      <w:color w:val="000000"/>
      <w:shd w:val="clear" w:color="auto" w:fill="FFFFFF"/>
    </w:rPr>
  </w:style>
  <w:style w:type="character" w:customStyle="1" w:styleId="RTFNum2402">
    <w:name w:val="RTF_Num 240 2"/>
    <w:rsid w:val="00194B69"/>
    <w:rPr>
      <w:rFonts w:ascii="Wingdings" w:hAnsi="Wingdings" w:cs="Wingdings"/>
      <w:color w:val="000000"/>
      <w:shd w:val="clear" w:color="auto" w:fill="FFFFFF"/>
    </w:rPr>
  </w:style>
  <w:style w:type="character" w:customStyle="1" w:styleId="RTFNum2412">
    <w:name w:val="RTF_Num 241 2"/>
    <w:rsid w:val="00194B69"/>
    <w:rPr>
      <w:rFonts w:ascii="Wingdings" w:hAnsi="Wingdings" w:cs="Wingdings"/>
      <w:color w:val="000000"/>
      <w:shd w:val="clear" w:color="auto" w:fill="FFFFFF"/>
    </w:rPr>
  </w:style>
  <w:style w:type="character" w:customStyle="1" w:styleId="RTFNum2422">
    <w:name w:val="RTF_Num 242 2"/>
    <w:rsid w:val="00194B69"/>
    <w:rPr>
      <w:rFonts w:ascii="Wingdings" w:hAnsi="Wingdings" w:cs="Wingdings"/>
      <w:color w:val="000000"/>
      <w:shd w:val="clear" w:color="auto" w:fill="FFFFFF"/>
    </w:rPr>
  </w:style>
  <w:style w:type="character" w:customStyle="1" w:styleId="RTFNum2432">
    <w:name w:val="RTF_Num 243 2"/>
    <w:rsid w:val="00194B69"/>
    <w:rPr>
      <w:rFonts w:ascii="Wingdings" w:hAnsi="Wingdings" w:cs="Wingdings"/>
      <w:color w:val="000000"/>
      <w:shd w:val="clear" w:color="auto" w:fill="FFFFFF"/>
    </w:rPr>
  </w:style>
  <w:style w:type="character" w:customStyle="1" w:styleId="RTFNum2442">
    <w:name w:val="RTF_Num 244 2"/>
    <w:rsid w:val="00194B69"/>
    <w:rPr>
      <w:rFonts w:ascii="Wingdings" w:hAnsi="Wingdings" w:cs="Wingdings"/>
      <w:color w:val="000000"/>
      <w:shd w:val="clear" w:color="auto" w:fill="FFFFFF"/>
    </w:rPr>
  </w:style>
  <w:style w:type="character" w:customStyle="1" w:styleId="RTFNum2452">
    <w:name w:val="RTF_Num 245 2"/>
    <w:rsid w:val="00194B69"/>
    <w:rPr>
      <w:rFonts w:ascii="Wingdings" w:hAnsi="Wingdings" w:cs="Wingdings"/>
      <w:color w:val="000000"/>
      <w:shd w:val="clear" w:color="auto" w:fill="FFFFFF"/>
    </w:rPr>
  </w:style>
  <w:style w:type="character" w:customStyle="1" w:styleId="RTFNum2462">
    <w:name w:val="RTF_Num 246 2"/>
    <w:rsid w:val="00194B69"/>
    <w:rPr>
      <w:rFonts w:ascii="Wingdings" w:hAnsi="Wingdings" w:cs="Wingdings"/>
      <w:color w:val="000000"/>
      <w:shd w:val="clear" w:color="auto" w:fill="FFFFFF"/>
    </w:rPr>
  </w:style>
  <w:style w:type="character" w:customStyle="1" w:styleId="RTFNum2472">
    <w:name w:val="RTF_Num 247 2"/>
    <w:rsid w:val="00194B69"/>
    <w:rPr>
      <w:rFonts w:ascii="Wingdings" w:hAnsi="Wingdings" w:cs="Wingdings"/>
      <w:color w:val="000000"/>
      <w:shd w:val="clear" w:color="auto" w:fill="FFFFFF"/>
    </w:rPr>
  </w:style>
  <w:style w:type="character" w:customStyle="1" w:styleId="RTFNum2482">
    <w:name w:val="RTF_Num 248 2"/>
    <w:rsid w:val="00194B69"/>
    <w:rPr>
      <w:rFonts w:ascii="Wingdings" w:hAnsi="Wingdings" w:cs="Wingdings"/>
      <w:color w:val="000000"/>
      <w:shd w:val="clear" w:color="auto" w:fill="FFFFFF"/>
    </w:rPr>
  </w:style>
  <w:style w:type="character" w:customStyle="1" w:styleId="RTFNum2492">
    <w:name w:val="RTF_Num 249 2"/>
    <w:rsid w:val="00194B69"/>
    <w:rPr>
      <w:rFonts w:ascii="Symbol" w:hAnsi="Symbol" w:cs="Symbol"/>
      <w:color w:val="000000"/>
      <w:shd w:val="clear" w:color="auto" w:fill="FFFFFF"/>
    </w:rPr>
  </w:style>
  <w:style w:type="character" w:customStyle="1" w:styleId="RTFNum2502">
    <w:name w:val="RTF_Num 250 2"/>
    <w:rsid w:val="00194B69"/>
    <w:rPr>
      <w:rFonts w:ascii="Symbol" w:hAnsi="Symbol" w:cs="Symbol"/>
      <w:color w:val="000000"/>
      <w:shd w:val="clear" w:color="auto" w:fill="FFFFFF"/>
    </w:rPr>
  </w:style>
  <w:style w:type="character" w:customStyle="1" w:styleId="RTFNum2512">
    <w:name w:val="RTF_Num 251 2"/>
    <w:rsid w:val="00194B69"/>
    <w:rPr>
      <w:rFonts w:ascii="Symbol" w:hAnsi="Symbol" w:cs="Symbol"/>
      <w:color w:val="000000"/>
      <w:shd w:val="clear" w:color="auto" w:fill="FFFFFF"/>
    </w:rPr>
  </w:style>
  <w:style w:type="character" w:customStyle="1" w:styleId="RTFNum2522">
    <w:name w:val="RTF_Num 252 2"/>
    <w:rsid w:val="00194B69"/>
    <w:rPr>
      <w:rFonts w:ascii="Symbol" w:hAnsi="Symbol" w:cs="Symbol"/>
      <w:color w:val="000000"/>
      <w:shd w:val="clear" w:color="auto" w:fill="FFFFFF"/>
    </w:rPr>
  </w:style>
  <w:style w:type="character" w:customStyle="1" w:styleId="RTFNum2532">
    <w:name w:val="RTF_Num 253 2"/>
    <w:rsid w:val="00194B69"/>
    <w:rPr>
      <w:rFonts w:ascii="Symbol" w:hAnsi="Symbol" w:cs="Symbol"/>
      <w:color w:val="000000"/>
      <w:shd w:val="clear" w:color="auto" w:fill="FFFFFF"/>
    </w:rPr>
  </w:style>
  <w:style w:type="character" w:customStyle="1" w:styleId="RTFNum2542">
    <w:name w:val="RTF_Num 254 2"/>
    <w:rsid w:val="00194B69"/>
    <w:rPr>
      <w:rFonts w:ascii="Symbol" w:hAnsi="Symbol" w:cs="Symbol"/>
      <w:color w:val="000000"/>
      <w:shd w:val="clear" w:color="auto" w:fill="FFFFFF"/>
    </w:rPr>
  </w:style>
  <w:style w:type="character" w:customStyle="1" w:styleId="RTFNum2552">
    <w:name w:val="RTF_Num 255 2"/>
    <w:rsid w:val="00194B69"/>
    <w:rPr>
      <w:rFonts w:ascii="Symbol" w:hAnsi="Symbol" w:cs="Symbol"/>
      <w:color w:val="000000"/>
      <w:shd w:val="clear" w:color="auto" w:fill="FFFFFF"/>
    </w:rPr>
  </w:style>
  <w:style w:type="character" w:customStyle="1" w:styleId="RTFNum2562">
    <w:name w:val="RTF_Num 256 2"/>
    <w:rsid w:val="00194B69"/>
    <w:rPr>
      <w:rFonts w:ascii="Symbol" w:hAnsi="Symbol" w:cs="Symbol"/>
      <w:color w:val="000000"/>
      <w:shd w:val="clear" w:color="auto" w:fill="FFFFFF"/>
    </w:rPr>
  </w:style>
  <w:style w:type="character" w:customStyle="1" w:styleId="RTFNum2572">
    <w:name w:val="RTF_Num 257 2"/>
    <w:rsid w:val="00194B69"/>
    <w:rPr>
      <w:rFonts w:ascii="Symbol" w:hAnsi="Symbol" w:cs="Symbol"/>
      <w:color w:val="000000"/>
      <w:shd w:val="clear" w:color="auto" w:fill="FFFFFF"/>
    </w:rPr>
  </w:style>
  <w:style w:type="character" w:customStyle="1" w:styleId="RTFNum2582">
    <w:name w:val="RTF_Num 258 2"/>
    <w:rsid w:val="00194B69"/>
    <w:rPr>
      <w:rFonts w:ascii="Symbol" w:hAnsi="Symbol" w:cs="Symbol"/>
      <w:color w:val="000000"/>
      <w:shd w:val="clear" w:color="auto" w:fill="FFFFFF"/>
    </w:rPr>
  </w:style>
  <w:style w:type="character" w:customStyle="1" w:styleId="RTFNum2592">
    <w:name w:val="RTF_Num 259 2"/>
    <w:rsid w:val="00194B69"/>
    <w:rPr>
      <w:rFonts w:ascii="Symbol" w:hAnsi="Symbol" w:cs="Symbol"/>
      <w:color w:val="000000"/>
      <w:shd w:val="clear" w:color="auto" w:fill="FFFFFF"/>
    </w:rPr>
  </w:style>
  <w:style w:type="character" w:customStyle="1" w:styleId="RTFNum2602">
    <w:name w:val="RTF_Num 260 2"/>
    <w:rsid w:val="00194B69"/>
    <w:rPr>
      <w:rFonts w:ascii="Wingdings" w:hAnsi="Wingdings" w:cs="Wingdings"/>
      <w:color w:val="000000"/>
      <w:shd w:val="clear" w:color="auto" w:fill="FFFFFF"/>
    </w:rPr>
  </w:style>
  <w:style w:type="character" w:customStyle="1" w:styleId="RTFNum2612">
    <w:name w:val="RTF_Num 261 2"/>
    <w:rsid w:val="00194B69"/>
    <w:rPr>
      <w:rFonts w:ascii="Wingdings" w:hAnsi="Wingdings" w:cs="Wingdings"/>
      <w:color w:val="000000"/>
      <w:shd w:val="clear" w:color="auto" w:fill="FFFFFF"/>
    </w:rPr>
  </w:style>
  <w:style w:type="character" w:customStyle="1" w:styleId="RTFNum2622">
    <w:name w:val="RTF_Num 262 2"/>
    <w:rsid w:val="00194B69"/>
    <w:rPr>
      <w:rFonts w:ascii="Wingdings" w:hAnsi="Wingdings" w:cs="Wingdings"/>
      <w:color w:val="000000"/>
      <w:shd w:val="clear" w:color="auto" w:fill="FFFFFF"/>
    </w:rPr>
  </w:style>
  <w:style w:type="character" w:customStyle="1" w:styleId="RTFNum2632">
    <w:name w:val="RTF_Num 263 2"/>
    <w:rsid w:val="00194B69"/>
    <w:rPr>
      <w:rFonts w:ascii="Wingdings" w:hAnsi="Wingdings" w:cs="Wingdings"/>
      <w:color w:val="000000"/>
      <w:shd w:val="clear" w:color="auto" w:fill="FFFFFF"/>
    </w:rPr>
  </w:style>
  <w:style w:type="character" w:customStyle="1" w:styleId="RTFNum2642">
    <w:name w:val="RTF_Num 264 2"/>
    <w:rsid w:val="00194B69"/>
    <w:rPr>
      <w:rFonts w:ascii="Wingdings" w:hAnsi="Wingdings" w:cs="Wingdings"/>
      <w:color w:val="000000"/>
      <w:shd w:val="clear" w:color="auto" w:fill="FFFFFF"/>
    </w:rPr>
  </w:style>
  <w:style w:type="character" w:customStyle="1" w:styleId="RTFNum2652">
    <w:name w:val="RTF_Num 265 2"/>
    <w:rsid w:val="00194B69"/>
    <w:rPr>
      <w:rFonts w:ascii="Wingdings" w:hAnsi="Wingdings" w:cs="Wingdings"/>
      <w:color w:val="000000"/>
      <w:shd w:val="clear" w:color="auto" w:fill="FFFFFF"/>
    </w:rPr>
  </w:style>
  <w:style w:type="character" w:customStyle="1" w:styleId="RTFNum2662">
    <w:name w:val="RTF_Num 266 2"/>
    <w:rsid w:val="00194B69"/>
    <w:rPr>
      <w:rFonts w:ascii="Wingdings" w:hAnsi="Wingdings" w:cs="Wingdings"/>
      <w:color w:val="000000"/>
      <w:shd w:val="clear" w:color="auto" w:fill="FFFFFF"/>
    </w:rPr>
  </w:style>
  <w:style w:type="character" w:customStyle="1" w:styleId="RTFNum2672">
    <w:name w:val="RTF_Num 267 2"/>
    <w:rsid w:val="00194B69"/>
    <w:rPr>
      <w:rFonts w:ascii="Symbol" w:hAnsi="Symbol" w:cs="Symbol"/>
      <w:color w:val="000000"/>
      <w:shd w:val="clear" w:color="auto" w:fill="FFFFFF"/>
    </w:rPr>
  </w:style>
  <w:style w:type="character" w:customStyle="1" w:styleId="RTFNum2682">
    <w:name w:val="RTF_Num 268 2"/>
    <w:rsid w:val="00194B69"/>
    <w:rPr>
      <w:rFonts w:ascii="Wingdings" w:hAnsi="Wingdings" w:cs="Wingdings"/>
      <w:color w:val="000000"/>
      <w:shd w:val="clear" w:color="auto" w:fill="FFFFFF"/>
    </w:rPr>
  </w:style>
  <w:style w:type="character" w:customStyle="1" w:styleId="RTFNum2692">
    <w:name w:val="RTF_Num 269 2"/>
    <w:rsid w:val="00194B69"/>
    <w:rPr>
      <w:rFonts w:ascii="Wingdings" w:hAnsi="Wingdings" w:cs="Wingdings"/>
      <w:color w:val="000000"/>
      <w:shd w:val="clear" w:color="auto" w:fill="FFFFFF"/>
    </w:rPr>
  </w:style>
  <w:style w:type="character" w:customStyle="1" w:styleId="RTFNum2702">
    <w:name w:val="RTF_Num 270 2"/>
    <w:rsid w:val="00194B69"/>
    <w:rPr>
      <w:rFonts w:ascii="Wingdings" w:hAnsi="Wingdings" w:cs="Wingdings"/>
      <w:color w:val="000000"/>
      <w:shd w:val="clear" w:color="auto" w:fill="FFFFFF"/>
    </w:rPr>
  </w:style>
  <w:style w:type="character" w:customStyle="1" w:styleId="RTFNum2712">
    <w:name w:val="RTF_Num 271 2"/>
    <w:rsid w:val="00194B69"/>
    <w:rPr>
      <w:rFonts w:ascii="Wingdings" w:hAnsi="Wingdings" w:cs="Wingdings"/>
      <w:color w:val="000000"/>
      <w:shd w:val="clear" w:color="auto" w:fill="FFFFFF"/>
    </w:rPr>
  </w:style>
  <w:style w:type="character" w:customStyle="1" w:styleId="RTFNum2722">
    <w:name w:val="RTF_Num 272 2"/>
    <w:rsid w:val="00194B69"/>
    <w:rPr>
      <w:rFonts w:ascii="Wingdings" w:hAnsi="Wingdings" w:cs="Wingdings"/>
      <w:color w:val="000000"/>
      <w:shd w:val="clear" w:color="auto" w:fill="FFFFFF"/>
    </w:rPr>
  </w:style>
  <w:style w:type="character" w:customStyle="1" w:styleId="RTFNum2732">
    <w:name w:val="RTF_Num 273 2"/>
    <w:rsid w:val="00194B69"/>
    <w:rPr>
      <w:rFonts w:ascii="Wingdings" w:hAnsi="Wingdings" w:cs="Wingdings"/>
      <w:color w:val="000000"/>
      <w:shd w:val="clear" w:color="auto" w:fill="FFFFFF"/>
    </w:rPr>
  </w:style>
  <w:style w:type="character" w:customStyle="1" w:styleId="RTFNum2742">
    <w:name w:val="RTF_Num 274 2"/>
    <w:rsid w:val="00194B69"/>
    <w:rPr>
      <w:rFonts w:ascii="Wingdings" w:hAnsi="Wingdings" w:cs="Wingdings"/>
      <w:color w:val="000000"/>
      <w:shd w:val="clear" w:color="auto" w:fill="FFFFFF"/>
    </w:rPr>
  </w:style>
  <w:style w:type="character" w:customStyle="1" w:styleId="RTFNum2752">
    <w:name w:val="RTF_Num 275 2"/>
    <w:rsid w:val="00194B69"/>
    <w:rPr>
      <w:rFonts w:ascii="Wingdings" w:hAnsi="Wingdings" w:cs="Wingdings"/>
      <w:color w:val="000000"/>
      <w:shd w:val="clear" w:color="auto" w:fill="FFFFFF"/>
    </w:rPr>
  </w:style>
  <w:style w:type="character" w:customStyle="1" w:styleId="RTFNum2762">
    <w:name w:val="RTF_Num 276 2"/>
    <w:rsid w:val="00194B69"/>
    <w:rPr>
      <w:rFonts w:ascii="Wingdings" w:hAnsi="Wingdings" w:cs="Wingdings"/>
      <w:color w:val="000000"/>
      <w:shd w:val="clear" w:color="auto" w:fill="FFFFFF"/>
    </w:rPr>
  </w:style>
  <w:style w:type="character" w:customStyle="1" w:styleId="RTFNum2772">
    <w:name w:val="RTF_Num 277 2"/>
    <w:rsid w:val="00194B69"/>
    <w:rPr>
      <w:rFonts w:ascii="Wingdings" w:hAnsi="Wingdings" w:cs="Wingdings"/>
      <w:color w:val="000000"/>
      <w:shd w:val="clear" w:color="auto" w:fill="FFFFFF"/>
    </w:rPr>
  </w:style>
  <w:style w:type="character" w:customStyle="1" w:styleId="RTFNum2782">
    <w:name w:val="RTF_Num 278 2"/>
    <w:rsid w:val="00194B69"/>
    <w:rPr>
      <w:rFonts w:ascii="Wingdings" w:hAnsi="Wingdings" w:cs="Wingdings"/>
      <w:color w:val="000000"/>
      <w:shd w:val="clear" w:color="auto" w:fill="FFFFFF"/>
    </w:rPr>
  </w:style>
  <w:style w:type="character" w:customStyle="1" w:styleId="RTFNum2792">
    <w:name w:val="RTF_Num 279 2"/>
    <w:rsid w:val="00194B69"/>
    <w:rPr>
      <w:rFonts w:ascii="Wingdings" w:hAnsi="Wingdings" w:cs="Wingdings"/>
      <w:color w:val="000000"/>
      <w:shd w:val="clear" w:color="auto" w:fill="FFFFFF"/>
    </w:rPr>
  </w:style>
  <w:style w:type="character" w:customStyle="1" w:styleId="RTFNum2802">
    <w:name w:val="RTF_Num 280 2"/>
    <w:rsid w:val="00194B69"/>
    <w:rPr>
      <w:rFonts w:ascii="Wingdings" w:hAnsi="Wingdings" w:cs="Wingdings"/>
      <w:color w:val="000000"/>
      <w:shd w:val="clear" w:color="auto" w:fill="FFFFFF"/>
    </w:rPr>
  </w:style>
  <w:style w:type="character" w:customStyle="1" w:styleId="RTFNum2812">
    <w:name w:val="RTF_Num 281 2"/>
    <w:rsid w:val="00194B69"/>
    <w:rPr>
      <w:rFonts w:ascii="Wingdings" w:hAnsi="Wingdings" w:cs="Wingdings"/>
      <w:color w:val="000000"/>
      <w:shd w:val="clear" w:color="auto" w:fill="FFFFFF"/>
    </w:rPr>
  </w:style>
  <w:style w:type="character" w:customStyle="1" w:styleId="RTFNum2822">
    <w:name w:val="RTF_Num 282 2"/>
    <w:rsid w:val="00194B69"/>
    <w:rPr>
      <w:rFonts w:ascii="Wingdings" w:hAnsi="Wingdings" w:cs="Wingdings"/>
      <w:color w:val="000000"/>
      <w:shd w:val="clear" w:color="auto" w:fill="FFFFFF"/>
    </w:rPr>
  </w:style>
  <w:style w:type="character" w:customStyle="1" w:styleId="RTFNum2832">
    <w:name w:val="RTF_Num 283 2"/>
    <w:rsid w:val="00194B69"/>
    <w:rPr>
      <w:rFonts w:ascii="Wingdings" w:hAnsi="Wingdings" w:cs="Wingdings"/>
      <w:color w:val="000000"/>
      <w:shd w:val="clear" w:color="auto" w:fill="FFFFFF"/>
    </w:rPr>
  </w:style>
  <w:style w:type="character" w:customStyle="1" w:styleId="RTFNum2842">
    <w:name w:val="RTF_Num 284 2"/>
    <w:rsid w:val="00194B69"/>
    <w:rPr>
      <w:rFonts w:ascii="Wingdings" w:hAnsi="Wingdings" w:cs="Wingdings"/>
      <w:color w:val="000000"/>
      <w:shd w:val="clear" w:color="auto" w:fill="FFFFFF"/>
    </w:rPr>
  </w:style>
  <w:style w:type="character" w:customStyle="1" w:styleId="RTFNum2852">
    <w:name w:val="RTF_Num 285 2"/>
    <w:rsid w:val="00194B69"/>
    <w:rPr>
      <w:rFonts w:ascii="Symbol" w:hAnsi="Symbol" w:cs="Symbol"/>
      <w:color w:val="000000"/>
      <w:shd w:val="clear" w:color="auto" w:fill="FFFFFF"/>
    </w:rPr>
  </w:style>
  <w:style w:type="character" w:customStyle="1" w:styleId="RTFNum2862">
    <w:name w:val="RTF_Num 286 2"/>
    <w:rsid w:val="00194B69"/>
    <w:rPr>
      <w:rFonts w:ascii="Symbol" w:hAnsi="Symbol" w:cs="Symbol"/>
      <w:color w:val="000000"/>
      <w:shd w:val="clear" w:color="auto" w:fill="FFFFFF"/>
    </w:rPr>
  </w:style>
  <w:style w:type="character" w:customStyle="1" w:styleId="RTFNum2872">
    <w:name w:val="RTF_Num 287 2"/>
    <w:rsid w:val="00194B69"/>
    <w:rPr>
      <w:rFonts w:ascii="Symbol" w:hAnsi="Symbol" w:cs="Symbol"/>
      <w:color w:val="000000"/>
      <w:shd w:val="clear" w:color="auto" w:fill="FFFFFF"/>
    </w:rPr>
  </w:style>
  <w:style w:type="character" w:customStyle="1" w:styleId="RTFNum2882">
    <w:name w:val="RTF_Num 288 2"/>
    <w:rsid w:val="00194B69"/>
    <w:rPr>
      <w:rFonts w:ascii="Symbol" w:hAnsi="Symbol" w:cs="Symbol"/>
      <w:color w:val="000000"/>
      <w:shd w:val="clear" w:color="auto" w:fill="FFFFFF"/>
    </w:rPr>
  </w:style>
  <w:style w:type="character" w:customStyle="1" w:styleId="RTFNum2892">
    <w:name w:val="RTF_Num 289 2"/>
    <w:rsid w:val="00194B69"/>
    <w:rPr>
      <w:rFonts w:ascii="Symbol" w:hAnsi="Symbol" w:cs="Symbol"/>
      <w:color w:val="000000"/>
      <w:shd w:val="clear" w:color="auto" w:fill="FFFFFF"/>
    </w:rPr>
  </w:style>
  <w:style w:type="character" w:customStyle="1" w:styleId="RTFNum2902">
    <w:name w:val="RTF_Num 290 2"/>
    <w:rsid w:val="00194B69"/>
    <w:rPr>
      <w:rFonts w:ascii="Symbol" w:hAnsi="Symbol" w:cs="Symbol"/>
      <w:color w:val="000000"/>
      <w:shd w:val="clear" w:color="auto" w:fill="FFFFFF"/>
    </w:rPr>
  </w:style>
  <w:style w:type="character" w:customStyle="1" w:styleId="RTFNum2912">
    <w:name w:val="RTF_Num 291 2"/>
    <w:rsid w:val="00194B69"/>
    <w:rPr>
      <w:rFonts w:ascii="Symbol" w:hAnsi="Symbol" w:cs="Symbol"/>
      <w:color w:val="000000"/>
      <w:shd w:val="clear" w:color="auto" w:fill="FFFFFF"/>
    </w:rPr>
  </w:style>
  <w:style w:type="character" w:customStyle="1" w:styleId="RTFNum2922">
    <w:name w:val="RTF_Num 292 2"/>
    <w:rsid w:val="00194B69"/>
    <w:rPr>
      <w:rFonts w:ascii="Symbol" w:hAnsi="Symbol" w:cs="Symbol"/>
      <w:color w:val="000000"/>
      <w:shd w:val="clear" w:color="auto" w:fill="FFFFFF"/>
    </w:rPr>
  </w:style>
  <w:style w:type="character" w:customStyle="1" w:styleId="RTFNum2932">
    <w:name w:val="RTF_Num 293 2"/>
    <w:rsid w:val="00194B69"/>
    <w:rPr>
      <w:rFonts w:ascii="Symbol" w:hAnsi="Symbol" w:cs="Symbol"/>
      <w:color w:val="000000"/>
      <w:shd w:val="clear" w:color="auto" w:fill="FFFFFF"/>
    </w:rPr>
  </w:style>
  <w:style w:type="character" w:customStyle="1" w:styleId="RTFNum2942">
    <w:name w:val="RTF_Num 294 2"/>
    <w:rsid w:val="00194B69"/>
    <w:rPr>
      <w:rFonts w:ascii="Symbol" w:hAnsi="Symbol" w:cs="Symbol"/>
      <w:color w:val="000000"/>
      <w:shd w:val="clear" w:color="auto" w:fill="FFFFFF"/>
    </w:rPr>
  </w:style>
  <w:style w:type="character" w:customStyle="1" w:styleId="RTFNum2952">
    <w:name w:val="RTF_Num 295 2"/>
    <w:rsid w:val="00194B69"/>
    <w:rPr>
      <w:rFonts w:ascii="Wingdings" w:hAnsi="Wingdings" w:cs="Wingdings"/>
      <w:color w:val="000000"/>
      <w:shd w:val="clear" w:color="auto" w:fill="FFFFFF"/>
    </w:rPr>
  </w:style>
  <w:style w:type="character" w:customStyle="1" w:styleId="RTFNum2962">
    <w:name w:val="RTF_Num 296 2"/>
    <w:rsid w:val="00194B69"/>
    <w:rPr>
      <w:rFonts w:ascii="Wingdings" w:hAnsi="Wingdings" w:cs="Wingdings"/>
      <w:color w:val="000000"/>
      <w:shd w:val="clear" w:color="auto" w:fill="FFFFFF"/>
    </w:rPr>
  </w:style>
  <w:style w:type="character" w:customStyle="1" w:styleId="RTFNum2972">
    <w:name w:val="RTF_Num 297 2"/>
    <w:rsid w:val="00194B69"/>
    <w:rPr>
      <w:rFonts w:ascii="Wingdings" w:hAnsi="Wingdings" w:cs="Wingdings"/>
      <w:color w:val="000000"/>
      <w:shd w:val="clear" w:color="auto" w:fill="FFFFFF"/>
    </w:rPr>
  </w:style>
  <w:style w:type="character" w:customStyle="1" w:styleId="RTFNum2982">
    <w:name w:val="RTF_Num 298 2"/>
    <w:rsid w:val="00194B69"/>
    <w:rPr>
      <w:rFonts w:ascii="Wingdings" w:hAnsi="Wingdings" w:cs="Wingdings"/>
      <w:color w:val="000000"/>
      <w:shd w:val="clear" w:color="auto" w:fill="FFFFFF"/>
    </w:rPr>
  </w:style>
  <w:style w:type="character" w:customStyle="1" w:styleId="RTFNum2992">
    <w:name w:val="RTF_Num 299 2"/>
    <w:rsid w:val="00194B69"/>
    <w:rPr>
      <w:rFonts w:ascii="Wingdings" w:hAnsi="Wingdings" w:cs="Wingdings"/>
      <w:color w:val="000000"/>
      <w:shd w:val="clear" w:color="auto" w:fill="FFFFFF"/>
    </w:rPr>
  </w:style>
  <w:style w:type="character" w:customStyle="1" w:styleId="RTFNum3002">
    <w:name w:val="RTF_Num 300 2"/>
    <w:rsid w:val="00194B69"/>
    <w:rPr>
      <w:rFonts w:ascii="Wingdings" w:hAnsi="Wingdings" w:cs="Wingdings"/>
      <w:color w:val="000000"/>
      <w:shd w:val="clear" w:color="auto" w:fill="FFFFFF"/>
    </w:rPr>
  </w:style>
  <w:style w:type="character" w:customStyle="1" w:styleId="RTFNum3012">
    <w:name w:val="RTF_Num 301 2"/>
    <w:rsid w:val="00194B69"/>
    <w:rPr>
      <w:rFonts w:ascii="Wingdings" w:hAnsi="Wingdings" w:cs="Wingdings"/>
      <w:color w:val="000000"/>
      <w:shd w:val="clear" w:color="auto" w:fill="FFFFFF"/>
    </w:rPr>
  </w:style>
  <w:style w:type="character" w:customStyle="1" w:styleId="RTFNum3022">
    <w:name w:val="RTF_Num 302 2"/>
    <w:rsid w:val="00194B69"/>
    <w:rPr>
      <w:rFonts w:ascii="Wingdings" w:hAnsi="Wingdings" w:cs="Wingdings"/>
      <w:color w:val="000000"/>
      <w:shd w:val="clear" w:color="auto" w:fill="FFFFFF"/>
    </w:rPr>
  </w:style>
  <w:style w:type="character" w:customStyle="1" w:styleId="RTFNum3032">
    <w:name w:val="RTF_Num 303 2"/>
    <w:rsid w:val="00194B69"/>
    <w:rPr>
      <w:rFonts w:ascii="Wingdings" w:hAnsi="Wingdings" w:cs="Wingdings"/>
      <w:color w:val="000000"/>
      <w:shd w:val="clear" w:color="auto" w:fill="FFFFFF"/>
    </w:rPr>
  </w:style>
  <w:style w:type="character" w:customStyle="1" w:styleId="RTFNum3042">
    <w:name w:val="RTF_Num 304 2"/>
    <w:rsid w:val="00194B69"/>
    <w:rPr>
      <w:rFonts w:ascii="Symbol" w:hAnsi="Symbol" w:cs="Symbol"/>
      <w:color w:val="000000"/>
      <w:shd w:val="clear" w:color="auto" w:fill="FFFFFF"/>
    </w:rPr>
  </w:style>
  <w:style w:type="character" w:customStyle="1" w:styleId="RTFNum3052">
    <w:name w:val="RTF_Num 305 2"/>
    <w:rsid w:val="00194B69"/>
    <w:rPr>
      <w:rFonts w:ascii="Wingdings" w:hAnsi="Wingdings" w:cs="Wingdings"/>
      <w:color w:val="000000"/>
      <w:shd w:val="clear" w:color="auto" w:fill="FFFFFF"/>
    </w:rPr>
  </w:style>
  <w:style w:type="character" w:customStyle="1" w:styleId="RTFNum3062">
    <w:name w:val="RTF_Num 306 2"/>
    <w:rsid w:val="00194B69"/>
    <w:rPr>
      <w:rFonts w:ascii="Wingdings" w:hAnsi="Wingdings" w:cs="Wingdings"/>
      <w:color w:val="000000"/>
      <w:shd w:val="clear" w:color="auto" w:fill="FFFFFF"/>
    </w:rPr>
  </w:style>
  <w:style w:type="character" w:customStyle="1" w:styleId="RTFNum3072">
    <w:name w:val="RTF_Num 307 2"/>
    <w:rsid w:val="00194B69"/>
    <w:rPr>
      <w:rFonts w:ascii="Wingdings" w:hAnsi="Wingdings" w:cs="Wingdings"/>
      <w:color w:val="000000"/>
      <w:shd w:val="clear" w:color="auto" w:fill="FFFFFF"/>
    </w:rPr>
  </w:style>
  <w:style w:type="character" w:customStyle="1" w:styleId="RTFNum3082">
    <w:name w:val="RTF_Num 308 2"/>
    <w:rsid w:val="00194B69"/>
    <w:rPr>
      <w:rFonts w:ascii="Wingdings" w:hAnsi="Wingdings" w:cs="Wingdings"/>
      <w:color w:val="000000"/>
      <w:shd w:val="clear" w:color="auto" w:fill="FFFFFF"/>
    </w:rPr>
  </w:style>
  <w:style w:type="character" w:customStyle="1" w:styleId="RTFNum3092">
    <w:name w:val="RTF_Num 309 2"/>
    <w:rsid w:val="00194B69"/>
    <w:rPr>
      <w:rFonts w:ascii="Wingdings" w:hAnsi="Wingdings" w:cs="Wingdings"/>
      <w:color w:val="000000"/>
      <w:shd w:val="clear" w:color="auto" w:fill="FFFFFF"/>
    </w:rPr>
  </w:style>
  <w:style w:type="character" w:customStyle="1" w:styleId="RTFNum3102">
    <w:name w:val="RTF_Num 310 2"/>
    <w:rsid w:val="00194B69"/>
    <w:rPr>
      <w:rFonts w:ascii="Wingdings" w:hAnsi="Wingdings" w:cs="Wingdings"/>
      <w:color w:val="000000"/>
      <w:shd w:val="clear" w:color="auto" w:fill="FFFFFF"/>
    </w:rPr>
  </w:style>
  <w:style w:type="character" w:customStyle="1" w:styleId="RTFNum3112">
    <w:name w:val="RTF_Num 311 2"/>
    <w:rsid w:val="00194B69"/>
    <w:rPr>
      <w:rFonts w:ascii="Wingdings" w:hAnsi="Wingdings" w:cs="Wingdings"/>
      <w:color w:val="000000"/>
      <w:shd w:val="clear" w:color="auto" w:fill="FFFFFF"/>
    </w:rPr>
  </w:style>
  <w:style w:type="character" w:customStyle="1" w:styleId="RTFNum3122">
    <w:name w:val="RTF_Num 312 2"/>
    <w:rsid w:val="00194B69"/>
    <w:rPr>
      <w:rFonts w:ascii="Wingdings" w:hAnsi="Wingdings" w:cs="Wingdings"/>
      <w:color w:val="000000"/>
      <w:shd w:val="clear" w:color="auto" w:fill="FFFFFF"/>
    </w:rPr>
  </w:style>
  <w:style w:type="character" w:customStyle="1" w:styleId="RTFNum3132">
    <w:name w:val="RTF_Num 313 2"/>
    <w:rsid w:val="00194B69"/>
    <w:rPr>
      <w:rFonts w:ascii="Wingdings" w:hAnsi="Wingdings" w:cs="Wingdings"/>
      <w:color w:val="000000"/>
      <w:shd w:val="clear" w:color="auto" w:fill="FFFFFF"/>
    </w:rPr>
  </w:style>
  <w:style w:type="character" w:customStyle="1" w:styleId="RTFNum3142">
    <w:name w:val="RTF_Num 314 2"/>
    <w:rsid w:val="00194B69"/>
    <w:rPr>
      <w:rFonts w:ascii="Wingdings" w:hAnsi="Wingdings" w:cs="Wingdings"/>
      <w:color w:val="000000"/>
      <w:shd w:val="clear" w:color="auto" w:fill="FFFFFF"/>
    </w:rPr>
  </w:style>
  <w:style w:type="character" w:customStyle="1" w:styleId="RTFNum3152">
    <w:name w:val="RTF_Num 315 2"/>
    <w:rsid w:val="00194B69"/>
    <w:rPr>
      <w:rFonts w:ascii="Wingdings" w:hAnsi="Wingdings" w:cs="Wingdings"/>
      <w:color w:val="000000"/>
      <w:shd w:val="clear" w:color="auto" w:fill="FFFFFF"/>
    </w:rPr>
  </w:style>
  <w:style w:type="character" w:customStyle="1" w:styleId="RTFNum3162">
    <w:name w:val="RTF_Num 316 2"/>
    <w:rsid w:val="00194B69"/>
    <w:rPr>
      <w:rFonts w:ascii="Wingdings" w:hAnsi="Wingdings" w:cs="Wingdings"/>
      <w:color w:val="000000"/>
      <w:shd w:val="clear" w:color="auto" w:fill="FFFFFF"/>
    </w:rPr>
  </w:style>
  <w:style w:type="character" w:customStyle="1" w:styleId="RTFNum3172">
    <w:name w:val="RTF_Num 317 2"/>
    <w:rsid w:val="00194B69"/>
    <w:rPr>
      <w:rFonts w:ascii="Symbol" w:hAnsi="Symbol" w:cs="Symbol"/>
      <w:color w:val="000000"/>
      <w:shd w:val="clear" w:color="auto" w:fill="FFFFFF"/>
    </w:rPr>
  </w:style>
  <w:style w:type="character" w:customStyle="1" w:styleId="RTFNum3182">
    <w:name w:val="RTF_Num 318 2"/>
    <w:rsid w:val="00194B69"/>
    <w:rPr>
      <w:rFonts w:ascii="Wingdings" w:hAnsi="Wingdings" w:cs="Wingdings"/>
      <w:color w:val="000000"/>
      <w:shd w:val="clear" w:color="auto" w:fill="FFFFFF"/>
    </w:rPr>
  </w:style>
  <w:style w:type="character" w:customStyle="1" w:styleId="RTFNum3192">
    <w:name w:val="RTF_Num 319 2"/>
    <w:rsid w:val="00194B69"/>
    <w:rPr>
      <w:rFonts w:ascii="Wingdings" w:hAnsi="Wingdings" w:cs="Wingdings"/>
      <w:color w:val="000000"/>
      <w:shd w:val="clear" w:color="auto" w:fill="FFFFFF"/>
    </w:rPr>
  </w:style>
  <w:style w:type="character" w:customStyle="1" w:styleId="RTFNum3202">
    <w:name w:val="RTF_Num 320 2"/>
    <w:rsid w:val="00194B69"/>
    <w:rPr>
      <w:rFonts w:ascii="Symbol" w:hAnsi="Symbol" w:cs="Symbol"/>
      <w:color w:val="000000"/>
      <w:shd w:val="clear" w:color="auto" w:fill="FFFFFF"/>
    </w:rPr>
  </w:style>
  <w:style w:type="character" w:customStyle="1" w:styleId="RTFNum3212">
    <w:name w:val="RTF_Num 321 2"/>
    <w:rsid w:val="00194B69"/>
    <w:rPr>
      <w:rFonts w:ascii="Symbol" w:hAnsi="Symbol" w:cs="Symbol"/>
      <w:color w:val="000000"/>
      <w:shd w:val="clear" w:color="auto" w:fill="FFFFFF"/>
    </w:rPr>
  </w:style>
  <w:style w:type="character" w:customStyle="1" w:styleId="RTFNum3222">
    <w:name w:val="RTF_Num 322 2"/>
    <w:rsid w:val="00194B69"/>
    <w:rPr>
      <w:rFonts w:ascii="Symbol" w:hAnsi="Symbol" w:cs="Symbol"/>
      <w:color w:val="000000"/>
      <w:shd w:val="clear" w:color="auto" w:fill="FFFFFF"/>
    </w:rPr>
  </w:style>
  <w:style w:type="character" w:customStyle="1" w:styleId="RTFNum3232">
    <w:name w:val="RTF_Num 323 2"/>
    <w:rsid w:val="00194B69"/>
    <w:rPr>
      <w:rFonts w:ascii="Symbol" w:hAnsi="Symbol" w:cs="Symbol"/>
      <w:color w:val="000000"/>
      <w:shd w:val="clear" w:color="auto" w:fill="FFFFFF"/>
    </w:rPr>
  </w:style>
  <w:style w:type="character" w:customStyle="1" w:styleId="RTFNum3242">
    <w:name w:val="RTF_Num 324 2"/>
    <w:rsid w:val="00194B69"/>
    <w:rPr>
      <w:rFonts w:ascii="Symbol" w:hAnsi="Symbol" w:cs="Symbol"/>
      <w:color w:val="000000"/>
      <w:shd w:val="clear" w:color="auto" w:fill="FFFFFF"/>
    </w:rPr>
  </w:style>
  <w:style w:type="character" w:customStyle="1" w:styleId="RTFNum3252">
    <w:name w:val="RTF_Num 325 2"/>
    <w:rsid w:val="00194B69"/>
    <w:rPr>
      <w:rFonts w:ascii="Symbol" w:hAnsi="Symbol" w:cs="Symbol"/>
      <w:color w:val="000000"/>
      <w:shd w:val="clear" w:color="auto" w:fill="FFFFFF"/>
    </w:rPr>
  </w:style>
  <w:style w:type="character" w:customStyle="1" w:styleId="RTFNum3262">
    <w:name w:val="RTF_Num 326 2"/>
    <w:rsid w:val="00194B69"/>
    <w:rPr>
      <w:rFonts w:ascii="Wingdings" w:hAnsi="Wingdings" w:cs="Wingdings"/>
      <w:color w:val="000000"/>
      <w:shd w:val="clear" w:color="auto" w:fill="FFFFFF"/>
    </w:rPr>
  </w:style>
  <w:style w:type="character" w:customStyle="1" w:styleId="RTFNum3272">
    <w:name w:val="RTF_Num 327 2"/>
    <w:rsid w:val="00194B69"/>
    <w:rPr>
      <w:rFonts w:ascii="Wingdings" w:hAnsi="Wingdings" w:cs="Wingdings"/>
      <w:color w:val="000000"/>
      <w:shd w:val="clear" w:color="auto" w:fill="FFFFFF"/>
    </w:rPr>
  </w:style>
  <w:style w:type="character" w:customStyle="1" w:styleId="RTFNum3282">
    <w:name w:val="RTF_Num 328 2"/>
    <w:rsid w:val="00194B69"/>
    <w:rPr>
      <w:rFonts w:ascii="Symbol" w:hAnsi="Symbol" w:cs="Symbol"/>
      <w:color w:val="000000"/>
      <w:shd w:val="clear" w:color="auto" w:fill="FFFFFF"/>
    </w:rPr>
  </w:style>
  <w:style w:type="character" w:customStyle="1" w:styleId="RTFNum3292">
    <w:name w:val="RTF_Num 329 2"/>
    <w:rsid w:val="00194B69"/>
    <w:rPr>
      <w:rFonts w:ascii="Symbol" w:hAnsi="Symbol" w:cs="Symbol"/>
      <w:color w:val="000000"/>
      <w:shd w:val="clear" w:color="auto" w:fill="FFFFFF"/>
    </w:rPr>
  </w:style>
  <w:style w:type="character" w:customStyle="1" w:styleId="RTFNum3302">
    <w:name w:val="RTF_Num 330 2"/>
    <w:rsid w:val="00194B69"/>
    <w:rPr>
      <w:rFonts w:ascii="Wingdings" w:hAnsi="Wingdings" w:cs="Wingdings"/>
      <w:color w:val="000000"/>
      <w:shd w:val="clear" w:color="auto" w:fill="FFFFFF"/>
    </w:rPr>
  </w:style>
  <w:style w:type="character" w:customStyle="1" w:styleId="RTFNum3312">
    <w:name w:val="RTF_Num 331 2"/>
    <w:rsid w:val="00194B69"/>
    <w:rPr>
      <w:rFonts w:ascii="Wingdings" w:hAnsi="Wingdings" w:cs="Wingdings"/>
      <w:color w:val="000000"/>
      <w:shd w:val="clear" w:color="auto" w:fill="FFFFFF"/>
    </w:rPr>
  </w:style>
  <w:style w:type="character" w:customStyle="1" w:styleId="RTFNum3322">
    <w:name w:val="RTF_Num 332 2"/>
    <w:rsid w:val="00194B69"/>
    <w:rPr>
      <w:rFonts w:ascii="Symbol" w:hAnsi="Symbol" w:cs="Symbol"/>
      <w:color w:val="000000"/>
      <w:shd w:val="clear" w:color="auto" w:fill="FFFFFF"/>
    </w:rPr>
  </w:style>
  <w:style w:type="character" w:customStyle="1" w:styleId="RTFNum3332">
    <w:name w:val="RTF_Num 333 2"/>
    <w:rsid w:val="00194B69"/>
    <w:rPr>
      <w:rFonts w:ascii="Wingdings" w:hAnsi="Wingdings" w:cs="Wingdings"/>
      <w:color w:val="000000"/>
      <w:shd w:val="clear" w:color="auto" w:fill="FFFFFF"/>
    </w:rPr>
  </w:style>
  <w:style w:type="character" w:customStyle="1" w:styleId="RTFNum3342">
    <w:name w:val="RTF_Num 334 2"/>
    <w:rsid w:val="00194B69"/>
    <w:rPr>
      <w:rFonts w:ascii="Symbol" w:hAnsi="Symbol" w:cs="Symbol"/>
      <w:color w:val="000000"/>
      <w:shd w:val="clear" w:color="auto" w:fill="FFFFFF"/>
    </w:rPr>
  </w:style>
  <w:style w:type="character" w:customStyle="1" w:styleId="RTFNum3352">
    <w:name w:val="RTF_Num 335 2"/>
    <w:rsid w:val="00194B69"/>
    <w:rPr>
      <w:rFonts w:ascii="Wingdings" w:hAnsi="Wingdings" w:cs="Wingdings"/>
      <w:color w:val="000000"/>
      <w:shd w:val="clear" w:color="auto" w:fill="FFFFFF"/>
    </w:rPr>
  </w:style>
  <w:style w:type="character" w:customStyle="1" w:styleId="RTFNum3362">
    <w:name w:val="RTF_Num 336 2"/>
    <w:rsid w:val="00194B69"/>
    <w:rPr>
      <w:rFonts w:ascii="Wingdings" w:hAnsi="Wingdings" w:cs="Wingdings"/>
      <w:color w:val="000000"/>
      <w:shd w:val="clear" w:color="auto" w:fill="FFFFFF"/>
    </w:rPr>
  </w:style>
  <w:style w:type="character" w:customStyle="1" w:styleId="RTFNum3372">
    <w:name w:val="RTF_Num 337 2"/>
    <w:rsid w:val="00194B69"/>
    <w:rPr>
      <w:rFonts w:ascii="Wingdings" w:hAnsi="Wingdings" w:cs="Wingdings"/>
      <w:color w:val="000000"/>
      <w:shd w:val="clear" w:color="auto" w:fill="FFFFFF"/>
    </w:rPr>
  </w:style>
  <w:style w:type="character" w:customStyle="1" w:styleId="RTFNum3382">
    <w:name w:val="RTF_Num 338 2"/>
    <w:rsid w:val="00194B69"/>
    <w:rPr>
      <w:rFonts w:ascii="Wingdings" w:hAnsi="Wingdings" w:cs="Wingdings"/>
      <w:color w:val="000000"/>
      <w:shd w:val="clear" w:color="auto" w:fill="FFFFFF"/>
    </w:rPr>
  </w:style>
  <w:style w:type="character" w:customStyle="1" w:styleId="RTFNum3392">
    <w:name w:val="RTF_Num 339 2"/>
    <w:rsid w:val="00194B69"/>
    <w:rPr>
      <w:rFonts w:ascii="Wingdings" w:hAnsi="Wingdings" w:cs="Wingdings"/>
      <w:color w:val="000000"/>
      <w:shd w:val="clear" w:color="auto" w:fill="FFFFFF"/>
    </w:rPr>
  </w:style>
  <w:style w:type="character" w:customStyle="1" w:styleId="RTFNum3402">
    <w:name w:val="RTF_Num 340 2"/>
    <w:rsid w:val="00194B69"/>
    <w:rPr>
      <w:rFonts w:ascii="Wingdings" w:hAnsi="Wingdings" w:cs="Wingdings"/>
      <w:color w:val="000000"/>
      <w:shd w:val="clear" w:color="auto" w:fill="FFFFFF"/>
    </w:rPr>
  </w:style>
  <w:style w:type="character" w:customStyle="1" w:styleId="RTFNum3412">
    <w:name w:val="RTF_Num 341 2"/>
    <w:rsid w:val="00194B69"/>
    <w:rPr>
      <w:rFonts w:ascii="Wingdings" w:hAnsi="Wingdings" w:cs="Wingdings"/>
      <w:color w:val="000000"/>
      <w:shd w:val="clear" w:color="auto" w:fill="FFFFFF"/>
    </w:rPr>
  </w:style>
  <w:style w:type="character" w:customStyle="1" w:styleId="RTFNum3422">
    <w:name w:val="RTF_Num 342 2"/>
    <w:rsid w:val="00194B69"/>
    <w:rPr>
      <w:rFonts w:ascii="Wingdings" w:hAnsi="Wingdings" w:cs="Wingdings"/>
      <w:color w:val="000000"/>
      <w:shd w:val="clear" w:color="auto" w:fill="FFFFFF"/>
    </w:rPr>
  </w:style>
  <w:style w:type="character" w:customStyle="1" w:styleId="RTFNum3432">
    <w:name w:val="RTF_Num 343 2"/>
    <w:rsid w:val="00194B69"/>
    <w:rPr>
      <w:rFonts w:ascii="Wingdings" w:hAnsi="Wingdings" w:cs="Wingdings"/>
      <w:color w:val="000000"/>
      <w:shd w:val="clear" w:color="auto" w:fill="FFFFFF"/>
    </w:rPr>
  </w:style>
  <w:style w:type="character" w:customStyle="1" w:styleId="RTFNum3442">
    <w:name w:val="RTF_Num 344 2"/>
    <w:rsid w:val="00194B69"/>
    <w:rPr>
      <w:rFonts w:ascii="Wingdings" w:hAnsi="Wingdings" w:cs="Wingdings"/>
      <w:color w:val="000000"/>
      <w:shd w:val="clear" w:color="auto" w:fill="FFFFFF"/>
    </w:rPr>
  </w:style>
  <w:style w:type="character" w:customStyle="1" w:styleId="RTFNum3452">
    <w:name w:val="RTF_Num 345 2"/>
    <w:rsid w:val="00194B69"/>
    <w:rPr>
      <w:rFonts w:ascii="Wingdings" w:hAnsi="Wingdings" w:cs="Wingdings"/>
      <w:color w:val="000000"/>
      <w:shd w:val="clear" w:color="auto" w:fill="FFFFFF"/>
    </w:rPr>
  </w:style>
  <w:style w:type="character" w:customStyle="1" w:styleId="RTFNum3462">
    <w:name w:val="RTF_Num 346 2"/>
    <w:rsid w:val="00194B69"/>
    <w:rPr>
      <w:rFonts w:ascii="Wingdings" w:hAnsi="Wingdings" w:cs="Wingdings"/>
      <w:color w:val="000000"/>
      <w:shd w:val="clear" w:color="auto" w:fill="FFFFFF"/>
    </w:rPr>
  </w:style>
  <w:style w:type="character" w:customStyle="1" w:styleId="RTFNum3472">
    <w:name w:val="RTF_Num 347 2"/>
    <w:rsid w:val="00194B69"/>
    <w:rPr>
      <w:rFonts w:ascii="Wingdings" w:hAnsi="Wingdings" w:cs="Wingdings"/>
      <w:color w:val="000000"/>
      <w:shd w:val="clear" w:color="auto" w:fill="FFFFFF"/>
    </w:rPr>
  </w:style>
  <w:style w:type="character" w:customStyle="1" w:styleId="RTFNum3482">
    <w:name w:val="RTF_Num 348 2"/>
    <w:rsid w:val="00194B69"/>
    <w:rPr>
      <w:rFonts w:ascii="Symbol" w:hAnsi="Symbol" w:cs="Symbol"/>
      <w:color w:val="000000"/>
      <w:shd w:val="clear" w:color="auto" w:fill="FFFFFF"/>
    </w:rPr>
  </w:style>
  <w:style w:type="character" w:customStyle="1" w:styleId="RTFNum3492">
    <w:name w:val="RTF_Num 349 2"/>
    <w:rsid w:val="00194B69"/>
    <w:rPr>
      <w:rFonts w:ascii="Symbol" w:hAnsi="Symbol" w:cs="Symbol"/>
      <w:color w:val="000000"/>
      <w:shd w:val="clear" w:color="auto" w:fill="FFFFFF"/>
    </w:rPr>
  </w:style>
  <w:style w:type="character" w:customStyle="1" w:styleId="RTFNum3502">
    <w:name w:val="RTF_Num 350 2"/>
    <w:rsid w:val="00194B69"/>
    <w:rPr>
      <w:rFonts w:ascii="Symbol" w:hAnsi="Symbol" w:cs="Symbol"/>
      <w:color w:val="000000"/>
      <w:shd w:val="clear" w:color="auto" w:fill="FFFFFF"/>
    </w:rPr>
  </w:style>
  <w:style w:type="character" w:customStyle="1" w:styleId="RTFNum3512">
    <w:name w:val="RTF_Num 351 2"/>
    <w:rsid w:val="00194B69"/>
    <w:rPr>
      <w:rFonts w:ascii="Wingdings" w:hAnsi="Wingdings" w:cs="Wingdings"/>
      <w:color w:val="000000"/>
      <w:shd w:val="clear" w:color="auto" w:fill="FFFFFF"/>
    </w:rPr>
  </w:style>
  <w:style w:type="character" w:customStyle="1" w:styleId="RTFNum3522">
    <w:name w:val="RTF_Num 352 2"/>
    <w:rsid w:val="00194B69"/>
    <w:rPr>
      <w:rFonts w:ascii="Wingdings" w:hAnsi="Wingdings" w:cs="Wingdings"/>
      <w:color w:val="000000"/>
      <w:shd w:val="clear" w:color="auto" w:fill="FFFFFF"/>
    </w:rPr>
  </w:style>
  <w:style w:type="character" w:customStyle="1" w:styleId="RTFNum3532">
    <w:name w:val="RTF_Num 353 2"/>
    <w:rsid w:val="00194B69"/>
    <w:rPr>
      <w:rFonts w:ascii="Wingdings" w:hAnsi="Wingdings" w:cs="Wingdings"/>
      <w:color w:val="000000"/>
      <w:shd w:val="clear" w:color="auto" w:fill="FFFFFF"/>
    </w:rPr>
  </w:style>
  <w:style w:type="character" w:customStyle="1" w:styleId="RTFNum3542">
    <w:name w:val="RTF_Num 354 2"/>
    <w:rsid w:val="00194B69"/>
    <w:rPr>
      <w:rFonts w:ascii="Symbol" w:hAnsi="Symbol" w:cs="Symbol"/>
      <w:color w:val="000000"/>
      <w:shd w:val="clear" w:color="auto" w:fill="FFFFFF"/>
    </w:rPr>
  </w:style>
  <w:style w:type="character" w:customStyle="1" w:styleId="RTFNum3552">
    <w:name w:val="RTF_Num 355 2"/>
    <w:rsid w:val="00194B69"/>
    <w:rPr>
      <w:rFonts w:ascii="Symbol" w:hAnsi="Symbol" w:cs="Symbol"/>
      <w:color w:val="000000"/>
      <w:shd w:val="clear" w:color="auto" w:fill="FFFFFF"/>
    </w:rPr>
  </w:style>
  <w:style w:type="character" w:customStyle="1" w:styleId="RTFNum3562">
    <w:name w:val="RTF_Num 356 2"/>
    <w:rsid w:val="00194B69"/>
    <w:rPr>
      <w:rFonts w:ascii="Symbol" w:hAnsi="Symbol" w:cs="Symbol"/>
      <w:color w:val="000000"/>
      <w:shd w:val="clear" w:color="auto" w:fill="FFFFFF"/>
    </w:rPr>
  </w:style>
  <w:style w:type="character" w:customStyle="1" w:styleId="RTFNum3572">
    <w:name w:val="RTF_Num 357 2"/>
    <w:rsid w:val="00194B69"/>
    <w:rPr>
      <w:rFonts w:ascii="Symbol" w:hAnsi="Symbol" w:cs="Symbol"/>
      <w:color w:val="000000"/>
      <w:shd w:val="clear" w:color="auto" w:fill="FFFFFF"/>
    </w:rPr>
  </w:style>
  <w:style w:type="character" w:customStyle="1" w:styleId="RTFNum3582">
    <w:name w:val="RTF_Num 358 2"/>
    <w:rsid w:val="00194B69"/>
    <w:rPr>
      <w:rFonts w:ascii="Symbol" w:hAnsi="Symbol" w:cs="Symbol"/>
      <w:color w:val="000000"/>
      <w:shd w:val="clear" w:color="auto" w:fill="FFFFFF"/>
    </w:rPr>
  </w:style>
  <w:style w:type="character" w:customStyle="1" w:styleId="RTFNum3592">
    <w:name w:val="RTF_Num 359 2"/>
    <w:rsid w:val="00194B69"/>
    <w:rPr>
      <w:rFonts w:ascii="Symbol" w:hAnsi="Symbol" w:cs="Symbol"/>
      <w:color w:val="000000"/>
      <w:shd w:val="clear" w:color="auto" w:fill="FFFFFF"/>
    </w:rPr>
  </w:style>
  <w:style w:type="character" w:customStyle="1" w:styleId="RTFNum3602">
    <w:name w:val="RTF_Num 360 2"/>
    <w:rsid w:val="00194B69"/>
    <w:rPr>
      <w:rFonts w:ascii="Symbol" w:hAnsi="Symbol" w:cs="Symbol"/>
      <w:color w:val="000000"/>
      <w:shd w:val="clear" w:color="auto" w:fill="FFFFFF"/>
    </w:rPr>
  </w:style>
  <w:style w:type="character" w:customStyle="1" w:styleId="RTFNum3612">
    <w:name w:val="RTF_Num 361 2"/>
    <w:rsid w:val="00194B69"/>
    <w:rPr>
      <w:rFonts w:ascii="Symbol" w:hAnsi="Symbol" w:cs="Symbol"/>
      <w:color w:val="000000"/>
      <w:shd w:val="clear" w:color="auto" w:fill="FFFFFF"/>
    </w:rPr>
  </w:style>
  <w:style w:type="character" w:customStyle="1" w:styleId="RTFNum3622">
    <w:name w:val="RTF_Num 362 2"/>
    <w:rsid w:val="00194B69"/>
    <w:rPr>
      <w:rFonts w:ascii="Symbol" w:hAnsi="Symbol" w:cs="Symbol"/>
      <w:color w:val="000000"/>
      <w:shd w:val="clear" w:color="auto" w:fill="FFFFFF"/>
    </w:rPr>
  </w:style>
  <w:style w:type="character" w:customStyle="1" w:styleId="RTFNum3632">
    <w:name w:val="RTF_Num 363 2"/>
    <w:rsid w:val="00194B69"/>
    <w:rPr>
      <w:rFonts w:ascii="Symbol" w:hAnsi="Symbol" w:cs="Symbol"/>
      <w:color w:val="000000"/>
      <w:shd w:val="clear" w:color="auto" w:fill="FFFFFF"/>
    </w:rPr>
  </w:style>
  <w:style w:type="character" w:customStyle="1" w:styleId="RTFNum3642">
    <w:name w:val="RTF_Num 364 2"/>
    <w:rsid w:val="00194B69"/>
    <w:rPr>
      <w:rFonts w:ascii="Symbol" w:hAnsi="Symbol" w:cs="Symbol"/>
      <w:color w:val="000000"/>
      <w:shd w:val="clear" w:color="auto" w:fill="FFFFFF"/>
    </w:rPr>
  </w:style>
  <w:style w:type="character" w:customStyle="1" w:styleId="RTFNum3652">
    <w:name w:val="RTF_Num 365 2"/>
    <w:rsid w:val="00194B69"/>
    <w:rPr>
      <w:rFonts w:ascii="Symbol" w:hAnsi="Symbol" w:cs="Symbol"/>
      <w:color w:val="000000"/>
      <w:shd w:val="clear" w:color="auto" w:fill="FFFFFF"/>
    </w:rPr>
  </w:style>
  <w:style w:type="character" w:customStyle="1" w:styleId="RTFNum3662">
    <w:name w:val="RTF_Num 366 2"/>
    <w:rsid w:val="00194B69"/>
    <w:rPr>
      <w:rFonts w:ascii="Wingdings" w:hAnsi="Wingdings" w:cs="Wingdings"/>
      <w:color w:val="000000"/>
      <w:shd w:val="clear" w:color="auto" w:fill="FFFFFF"/>
    </w:rPr>
  </w:style>
  <w:style w:type="character" w:customStyle="1" w:styleId="RTFNum3672">
    <w:name w:val="RTF_Num 367 2"/>
    <w:rsid w:val="00194B69"/>
    <w:rPr>
      <w:rFonts w:ascii="Symbol" w:hAnsi="Symbol" w:cs="Symbol"/>
      <w:color w:val="000000"/>
      <w:shd w:val="clear" w:color="auto" w:fill="FFFFFF"/>
    </w:rPr>
  </w:style>
  <w:style w:type="character" w:customStyle="1" w:styleId="RTFNum3682">
    <w:name w:val="RTF_Num 368 2"/>
    <w:rsid w:val="00194B69"/>
    <w:rPr>
      <w:rFonts w:ascii="Symbol" w:hAnsi="Symbol" w:cs="Symbol"/>
      <w:color w:val="000000"/>
      <w:shd w:val="clear" w:color="auto" w:fill="FFFFFF"/>
    </w:rPr>
  </w:style>
  <w:style w:type="character" w:customStyle="1" w:styleId="RTFNum3692">
    <w:name w:val="RTF_Num 369 2"/>
    <w:rsid w:val="00194B69"/>
    <w:rPr>
      <w:rFonts w:ascii="Symbol" w:hAnsi="Symbol" w:cs="Symbol"/>
      <w:color w:val="000000"/>
      <w:shd w:val="clear" w:color="auto" w:fill="FFFFFF"/>
    </w:rPr>
  </w:style>
  <w:style w:type="character" w:customStyle="1" w:styleId="RTFNum3702">
    <w:name w:val="RTF_Num 370 2"/>
    <w:rsid w:val="00194B69"/>
    <w:rPr>
      <w:rFonts w:ascii="Symbol" w:hAnsi="Symbol" w:cs="Symbol"/>
      <w:color w:val="000000"/>
      <w:shd w:val="clear" w:color="auto" w:fill="FFFFFF"/>
    </w:rPr>
  </w:style>
  <w:style w:type="character" w:customStyle="1" w:styleId="RTFNum3712">
    <w:name w:val="RTF_Num 371 2"/>
    <w:rsid w:val="00194B69"/>
    <w:rPr>
      <w:rFonts w:ascii="Symbol" w:hAnsi="Symbol" w:cs="Symbol"/>
      <w:color w:val="000000"/>
      <w:shd w:val="clear" w:color="auto" w:fill="FFFFFF"/>
    </w:rPr>
  </w:style>
  <w:style w:type="character" w:customStyle="1" w:styleId="RTFNum3722">
    <w:name w:val="RTF_Num 372 2"/>
    <w:rsid w:val="00194B69"/>
    <w:rPr>
      <w:rFonts w:ascii="Symbol" w:hAnsi="Symbol" w:cs="Symbol"/>
      <w:color w:val="000000"/>
      <w:shd w:val="clear" w:color="auto" w:fill="FFFFFF"/>
    </w:rPr>
  </w:style>
  <w:style w:type="character" w:customStyle="1" w:styleId="RTFNum3732">
    <w:name w:val="RTF_Num 373 2"/>
    <w:rsid w:val="00194B69"/>
    <w:rPr>
      <w:rFonts w:ascii="Symbol" w:hAnsi="Symbol" w:cs="Symbol"/>
      <w:color w:val="000000"/>
      <w:shd w:val="clear" w:color="auto" w:fill="FFFFFF"/>
    </w:rPr>
  </w:style>
  <w:style w:type="character" w:customStyle="1" w:styleId="RTFNum3742">
    <w:name w:val="RTF_Num 374 2"/>
    <w:rsid w:val="00194B69"/>
    <w:rPr>
      <w:rFonts w:ascii="Symbol" w:hAnsi="Symbol" w:cs="Symbol"/>
      <w:color w:val="000000"/>
      <w:shd w:val="clear" w:color="auto" w:fill="FFFFFF"/>
    </w:rPr>
  </w:style>
  <w:style w:type="character" w:customStyle="1" w:styleId="RTFNum3752">
    <w:name w:val="RTF_Num 375 2"/>
    <w:rsid w:val="00194B69"/>
    <w:rPr>
      <w:rFonts w:ascii="Wingdings" w:hAnsi="Wingdings" w:cs="Wingdings"/>
      <w:color w:val="000000"/>
      <w:shd w:val="clear" w:color="auto" w:fill="FFFFFF"/>
    </w:rPr>
  </w:style>
  <w:style w:type="character" w:customStyle="1" w:styleId="RTFNum3762">
    <w:name w:val="RTF_Num 376 2"/>
    <w:rsid w:val="00194B69"/>
    <w:rPr>
      <w:rFonts w:ascii="Wingdings" w:hAnsi="Wingdings" w:cs="Wingdings"/>
      <w:color w:val="000000"/>
      <w:shd w:val="clear" w:color="auto" w:fill="FFFFFF"/>
    </w:rPr>
  </w:style>
  <w:style w:type="character" w:customStyle="1" w:styleId="RTFNum3772">
    <w:name w:val="RTF_Num 377 2"/>
    <w:rsid w:val="00194B69"/>
    <w:rPr>
      <w:rFonts w:ascii="Wingdings" w:hAnsi="Wingdings" w:cs="Wingdings"/>
      <w:color w:val="000000"/>
      <w:shd w:val="clear" w:color="auto" w:fill="FFFFFF"/>
    </w:rPr>
  </w:style>
  <w:style w:type="character" w:customStyle="1" w:styleId="RTFNum3782">
    <w:name w:val="RTF_Num 378 2"/>
    <w:rsid w:val="00194B69"/>
    <w:rPr>
      <w:rFonts w:ascii="Wingdings" w:hAnsi="Wingdings" w:cs="Wingdings"/>
      <w:color w:val="000000"/>
      <w:shd w:val="clear" w:color="auto" w:fill="FFFFFF"/>
    </w:rPr>
  </w:style>
  <w:style w:type="character" w:customStyle="1" w:styleId="RTFNum3792">
    <w:name w:val="RTF_Num 379 2"/>
    <w:rsid w:val="00194B69"/>
    <w:rPr>
      <w:rFonts w:ascii="Wingdings" w:hAnsi="Wingdings" w:cs="Wingdings"/>
      <w:color w:val="000000"/>
      <w:shd w:val="clear" w:color="auto" w:fill="FFFFFF"/>
    </w:rPr>
  </w:style>
  <w:style w:type="character" w:customStyle="1" w:styleId="RTFNum3802">
    <w:name w:val="RTF_Num 380 2"/>
    <w:rsid w:val="00194B69"/>
    <w:rPr>
      <w:rFonts w:ascii="Wingdings" w:hAnsi="Wingdings" w:cs="Wingdings"/>
      <w:color w:val="000000"/>
      <w:shd w:val="clear" w:color="auto" w:fill="FFFFFF"/>
    </w:rPr>
  </w:style>
  <w:style w:type="character" w:customStyle="1" w:styleId="RTFNum3812">
    <w:name w:val="RTF_Num 381 2"/>
    <w:rsid w:val="00194B69"/>
    <w:rPr>
      <w:rFonts w:ascii="Symbol" w:hAnsi="Symbol" w:cs="Symbol"/>
      <w:color w:val="000000"/>
      <w:shd w:val="clear" w:color="auto" w:fill="FFFFFF"/>
    </w:rPr>
  </w:style>
  <w:style w:type="character" w:customStyle="1" w:styleId="RTFNum3822">
    <w:name w:val="RTF_Num 382 2"/>
    <w:rsid w:val="00194B69"/>
    <w:rPr>
      <w:rFonts w:ascii="Symbol" w:hAnsi="Symbol" w:cs="Symbol"/>
      <w:color w:val="000000"/>
      <w:shd w:val="clear" w:color="auto" w:fill="FFFFFF"/>
    </w:rPr>
  </w:style>
  <w:style w:type="character" w:customStyle="1" w:styleId="RTFNum3832">
    <w:name w:val="RTF_Num 383 2"/>
    <w:rsid w:val="00194B69"/>
    <w:rPr>
      <w:rFonts w:ascii="Wingdings" w:hAnsi="Wingdings" w:cs="Wingdings"/>
      <w:color w:val="000000"/>
      <w:shd w:val="clear" w:color="auto" w:fill="FFFFFF"/>
    </w:rPr>
  </w:style>
  <w:style w:type="character" w:customStyle="1" w:styleId="RTFNum3842">
    <w:name w:val="RTF_Num 384 2"/>
    <w:rsid w:val="00194B69"/>
    <w:rPr>
      <w:rFonts w:ascii="Wingdings" w:hAnsi="Wingdings" w:cs="Wingdings"/>
      <w:color w:val="000000"/>
      <w:shd w:val="clear" w:color="auto" w:fill="FFFFFF"/>
    </w:rPr>
  </w:style>
  <w:style w:type="character" w:customStyle="1" w:styleId="RTFNum3852">
    <w:name w:val="RTF_Num 385 2"/>
    <w:rsid w:val="00194B69"/>
    <w:rPr>
      <w:rFonts w:ascii="Symbol" w:hAnsi="Symbol" w:cs="Symbol"/>
      <w:color w:val="000000"/>
      <w:shd w:val="clear" w:color="auto" w:fill="FFFFFF"/>
    </w:rPr>
  </w:style>
  <w:style w:type="character" w:customStyle="1" w:styleId="RTFNum3862">
    <w:name w:val="RTF_Num 386 2"/>
    <w:rsid w:val="00194B69"/>
    <w:rPr>
      <w:rFonts w:ascii="Symbol" w:hAnsi="Symbol" w:cs="Symbol"/>
      <w:color w:val="000000"/>
      <w:shd w:val="clear" w:color="auto" w:fill="FFFFFF"/>
    </w:rPr>
  </w:style>
  <w:style w:type="character" w:customStyle="1" w:styleId="RTFNum3872">
    <w:name w:val="RTF_Num 387 2"/>
    <w:rsid w:val="00194B69"/>
    <w:rPr>
      <w:rFonts w:ascii="Symbol" w:hAnsi="Symbol" w:cs="Symbol"/>
      <w:color w:val="000000"/>
      <w:shd w:val="clear" w:color="auto" w:fill="FFFFFF"/>
    </w:rPr>
  </w:style>
  <w:style w:type="character" w:customStyle="1" w:styleId="RTFNum3882">
    <w:name w:val="RTF_Num 388 2"/>
    <w:rsid w:val="00194B69"/>
    <w:rPr>
      <w:rFonts w:ascii="Symbol" w:hAnsi="Symbol" w:cs="Symbol"/>
      <w:color w:val="000000"/>
      <w:shd w:val="clear" w:color="auto" w:fill="FFFFFF"/>
    </w:rPr>
  </w:style>
  <w:style w:type="character" w:customStyle="1" w:styleId="RTFNum3892">
    <w:name w:val="RTF_Num 389 2"/>
    <w:rsid w:val="00194B69"/>
    <w:rPr>
      <w:rFonts w:ascii="Symbol" w:hAnsi="Symbol" w:cs="Symbol"/>
      <w:color w:val="000000"/>
      <w:shd w:val="clear" w:color="auto" w:fill="FFFFFF"/>
    </w:rPr>
  </w:style>
  <w:style w:type="character" w:customStyle="1" w:styleId="RTFNum3902">
    <w:name w:val="RTF_Num 390 2"/>
    <w:rsid w:val="00194B69"/>
    <w:rPr>
      <w:rFonts w:ascii="Symbol" w:hAnsi="Symbol" w:cs="Symbol"/>
      <w:color w:val="000000"/>
      <w:shd w:val="clear" w:color="auto" w:fill="FFFFFF"/>
    </w:rPr>
  </w:style>
  <w:style w:type="character" w:customStyle="1" w:styleId="RTFNum3912">
    <w:name w:val="RTF_Num 391 2"/>
    <w:rsid w:val="00194B69"/>
    <w:rPr>
      <w:rFonts w:ascii="Symbol" w:hAnsi="Symbol" w:cs="Symbol"/>
      <w:color w:val="000000"/>
      <w:shd w:val="clear" w:color="auto" w:fill="FFFFFF"/>
    </w:rPr>
  </w:style>
  <w:style w:type="character" w:customStyle="1" w:styleId="RTFNum3922">
    <w:name w:val="RTF_Num 392 2"/>
    <w:rsid w:val="00194B69"/>
    <w:rPr>
      <w:rFonts w:ascii="Symbol" w:hAnsi="Symbol" w:cs="Symbol"/>
      <w:color w:val="000000"/>
      <w:shd w:val="clear" w:color="auto" w:fill="FFFFFF"/>
    </w:rPr>
  </w:style>
  <w:style w:type="character" w:customStyle="1" w:styleId="RTFNum3932">
    <w:name w:val="RTF_Num 393 2"/>
    <w:rsid w:val="00194B69"/>
    <w:rPr>
      <w:rFonts w:ascii="Symbol" w:hAnsi="Symbol" w:cs="Symbol"/>
      <w:color w:val="000000"/>
      <w:shd w:val="clear" w:color="auto" w:fill="FFFFFF"/>
    </w:rPr>
  </w:style>
  <w:style w:type="character" w:customStyle="1" w:styleId="RTFNum3942">
    <w:name w:val="RTF_Num 394 2"/>
    <w:rsid w:val="00194B69"/>
    <w:rPr>
      <w:rFonts w:ascii="Symbol" w:hAnsi="Symbol" w:cs="Symbol"/>
      <w:color w:val="000000"/>
      <w:shd w:val="clear" w:color="auto" w:fill="FFFFFF"/>
    </w:rPr>
  </w:style>
  <w:style w:type="character" w:customStyle="1" w:styleId="RTFNum3952">
    <w:name w:val="RTF_Num 395 2"/>
    <w:rsid w:val="00194B69"/>
    <w:rPr>
      <w:rFonts w:ascii="Symbol" w:hAnsi="Symbol" w:cs="Symbol"/>
      <w:color w:val="000000"/>
      <w:shd w:val="clear" w:color="auto" w:fill="FFFFFF"/>
    </w:rPr>
  </w:style>
  <w:style w:type="character" w:customStyle="1" w:styleId="RTFNum3962">
    <w:name w:val="RTF_Num 396 2"/>
    <w:rsid w:val="00194B69"/>
    <w:rPr>
      <w:rFonts w:ascii="Symbol" w:hAnsi="Symbol" w:cs="Symbol"/>
      <w:color w:val="000000"/>
      <w:shd w:val="clear" w:color="auto" w:fill="FFFFFF"/>
    </w:rPr>
  </w:style>
  <w:style w:type="character" w:customStyle="1" w:styleId="RTFNum3972">
    <w:name w:val="RTF_Num 397 2"/>
    <w:rsid w:val="00194B69"/>
    <w:rPr>
      <w:rFonts w:ascii="Symbol" w:hAnsi="Symbol" w:cs="Symbol"/>
      <w:color w:val="000000"/>
      <w:shd w:val="clear" w:color="auto" w:fill="FFFFFF"/>
    </w:rPr>
  </w:style>
  <w:style w:type="character" w:customStyle="1" w:styleId="RTFNum3982">
    <w:name w:val="RTF_Num 398 2"/>
    <w:rsid w:val="00194B69"/>
    <w:rPr>
      <w:rFonts w:ascii="Symbol" w:hAnsi="Symbol" w:cs="Symbol"/>
      <w:color w:val="000000"/>
      <w:shd w:val="clear" w:color="auto" w:fill="FFFFFF"/>
    </w:rPr>
  </w:style>
  <w:style w:type="character" w:customStyle="1" w:styleId="RTFNum3992">
    <w:name w:val="RTF_Num 399 2"/>
    <w:rsid w:val="00194B69"/>
    <w:rPr>
      <w:rFonts w:ascii="Wingdings" w:hAnsi="Wingdings" w:cs="Wingdings"/>
      <w:color w:val="000000"/>
      <w:shd w:val="clear" w:color="auto" w:fill="FFFFFF"/>
    </w:rPr>
  </w:style>
  <w:style w:type="character" w:customStyle="1" w:styleId="RTFNum4002">
    <w:name w:val="RTF_Num 400 2"/>
    <w:rsid w:val="00194B69"/>
    <w:rPr>
      <w:rFonts w:ascii="Wingdings" w:hAnsi="Wingdings" w:cs="Wingdings"/>
      <w:color w:val="000000"/>
      <w:shd w:val="clear" w:color="auto" w:fill="FFFFFF"/>
    </w:rPr>
  </w:style>
  <w:style w:type="character" w:customStyle="1" w:styleId="RTFNum4012">
    <w:name w:val="RTF_Num 401 2"/>
    <w:rsid w:val="00194B69"/>
    <w:rPr>
      <w:rFonts w:ascii="Wingdings" w:hAnsi="Wingdings" w:cs="Wingdings"/>
      <w:color w:val="000000"/>
      <w:shd w:val="clear" w:color="auto" w:fill="FFFFFF"/>
    </w:rPr>
  </w:style>
  <w:style w:type="character" w:customStyle="1" w:styleId="RTFNum4022">
    <w:name w:val="RTF_Num 402 2"/>
    <w:rsid w:val="00194B69"/>
    <w:rPr>
      <w:rFonts w:ascii="Wingdings" w:hAnsi="Wingdings" w:cs="Wingdings"/>
      <w:color w:val="000000"/>
      <w:shd w:val="clear" w:color="auto" w:fill="FFFFFF"/>
    </w:rPr>
  </w:style>
  <w:style w:type="character" w:customStyle="1" w:styleId="RTFNum4032">
    <w:name w:val="RTF_Num 403 2"/>
    <w:rsid w:val="00194B69"/>
    <w:rPr>
      <w:rFonts w:ascii="Wingdings" w:hAnsi="Wingdings" w:cs="Wingdings"/>
      <w:color w:val="000000"/>
      <w:shd w:val="clear" w:color="auto" w:fill="FFFFFF"/>
    </w:rPr>
  </w:style>
  <w:style w:type="character" w:customStyle="1" w:styleId="RTFNum4042">
    <w:name w:val="RTF_Num 404 2"/>
    <w:rsid w:val="00194B69"/>
    <w:rPr>
      <w:rFonts w:ascii="Wingdings" w:hAnsi="Wingdings" w:cs="Wingdings"/>
      <w:color w:val="000000"/>
      <w:shd w:val="clear" w:color="auto" w:fill="FFFFFF"/>
    </w:rPr>
  </w:style>
  <w:style w:type="character" w:customStyle="1" w:styleId="RTFNum4052">
    <w:name w:val="RTF_Num 405 2"/>
    <w:rsid w:val="00194B69"/>
    <w:rPr>
      <w:rFonts w:ascii="Wingdings" w:hAnsi="Wingdings" w:cs="Wingdings"/>
      <w:color w:val="000000"/>
      <w:shd w:val="clear" w:color="auto" w:fill="FFFFFF"/>
    </w:rPr>
  </w:style>
  <w:style w:type="character" w:customStyle="1" w:styleId="RTFNum4062">
    <w:name w:val="RTF_Num 406 2"/>
    <w:rsid w:val="00194B69"/>
    <w:rPr>
      <w:rFonts w:ascii="Wingdings" w:hAnsi="Wingdings" w:cs="Wingdings"/>
      <w:color w:val="000000"/>
      <w:shd w:val="clear" w:color="auto" w:fill="FFFFFF"/>
    </w:rPr>
  </w:style>
  <w:style w:type="character" w:customStyle="1" w:styleId="RTFNum4072">
    <w:name w:val="RTF_Num 407 2"/>
    <w:rsid w:val="00194B69"/>
    <w:rPr>
      <w:rFonts w:ascii="Wingdings" w:hAnsi="Wingdings" w:cs="Wingdings"/>
      <w:color w:val="000000"/>
      <w:shd w:val="clear" w:color="auto" w:fill="FFFFFF"/>
    </w:rPr>
  </w:style>
  <w:style w:type="character" w:customStyle="1" w:styleId="RTFNum4082">
    <w:name w:val="RTF_Num 408 2"/>
    <w:rsid w:val="00194B69"/>
    <w:rPr>
      <w:rFonts w:ascii="Symbol" w:hAnsi="Symbol" w:cs="Symbol"/>
      <w:color w:val="000000"/>
      <w:shd w:val="clear" w:color="auto" w:fill="FFFFFF"/>
    </w:rPr>
  </w:style>
  <w:style w:type="character" w:customStyle="1" w:styleId="RTFNum4092">
    <w:name w:val="RTF_Num 409 2"/>
    <w:rsid w:val="00194B69"/>
    <w:rPr>
      <w:rFonts w:ascii="Symbol" w:hAnsi="Symbol" w:cs="Symbol"/>
      <w:color w:val="000000"/>
      <w:shd w:val="clear" w:color="auto" w:fill="FFFFFF"/>
    </w:rPr>
  </w:style>
  <w:style w:type="character" w:customStyle="1" w:styleId="RTFNum4102">
    <w:name w:val="RTF_Num 410 2"/>
    <w:rsid w:val="00194B69"/>
    <w:rPr>
      <w:rFonts w:ascii="Symbol" w:hAnsi="Symbol" w:cs="Symbol"/>
      <w:color w:val="000000"/>
      <w:shd w:val="clear" w:color="auto" w:fill="FFFFFF"/>
    </w:rPr>
  </w:style>
  <w:style w:type="character" w:customStyle="1" w:styleId="RTFNum4112">
    <w:name w:val="RTF_Num 411 2"/>
    <w:rsid w:val="00194B69"/>
    <w:rPr>
      <w:rFonts w:ascii="Symbol" w:hAnsi="Symbol" w:cs="Symbol"/>
      <w:color w:val="000000"/>
      <w:shd w:val="clear" w:color="auto" w:fill="FFFFFF"/>
    </w:rPr>
  </w:style>
  <w:style w:type="character" w:customStyle="1" w:styleId="RTFNum4122">
    <w:name w:val="RTF_Num 412 2"/>
    <w:rsid w:val="00194B69"/>
    <w:rPr>
      <w:rFonts w:ascii="Symbol" w:hAnsi="Symbol" w:cs="Symbol"/>
      <w:color w:val="000000"/>
      <w:shd w:val="clear" w:color="auto" w:fill="FFFFFF"/>
    </w:rPr>
  </w:style>
  <w:style w:type="character" w:customStyle="1" w:styleId="RTFNum4132">
    <w:name w:val="RTF_Num 413 2"/>
    <w:rsid w:val="00194B69"/>
    <w:rPr>
      <w:rFonts w:ascii="Wingdings" w:hAnsi="Wingdings" w:cs="Wingdings"/>
      <w:color w:val="000000"/>
      <w:shd w:val="clear" w:color="auto" w:fill="FFFFFF"/>
    </w:rPr>
  </w:style>
  <w:style w:type="character" w:customStyle="1" w:styleId="RTFNum4142">
    <w:name w:val="RTF_Num 414 2"/>
    <w:rsid w:val="00194B69"/>
    <w:rPr>
      <w:rFonts w:ascii="Wingdings" w:hAnsi="Wingdings" w:cs="Wingdings"/>
      <w:color w:val="000000"/>
      <w:shd w:val="clear" w:color="auto" w:fill="FFFFFF"/>
    </w:rPr>
  </w:style>
  <w:style w:type="character" w:customStyle="1" w:styleId="RTFNum4152">
    <w:name w:val="RTF_Num 415 2"/>
    <w:rsid w:val="00194B69"/>
    <w:rPr>
      <w:rFonts w:ascii="Wingdings" w:hAnsi="Wingdings" w:cs="Wingdings"/>
      <w:color w:val="000000"/>
      <w:shd w:val="clear" w:color="auto" w:fill="FFFFFF"/>
    </w:rPr>
  </w:style>
  <w:style w:type="character" w:customStyle="1" w:styleId="RTFNum4162">
    <w:name w:val="RTF_Num 416 2"/>
    <w:rsid w:val="00194B69"/>
    <w:rPr>
      <w:rFonts w:ascii="Wingdings" w:hAnsi="Wingdings" w:cs="Wingdings"/>
      <w:color w:val="000000"/>
      <w:shd w:val="clear" w:color="auto" w:fill="FFFFFF"/>
    </w:rPr>
  </w:style>
  <w:style w:type="character" w:customStyle="1" w:styleId="RTFNum4172">
    <w:name w:val="RTF_Num 417 2"/>
    <w:rsid w:val="00194B69"/>
    <w:rPr>
      <w:rFonts w:ascii="Wingdings" w:hAnsi="Wingdings" w:cs="Wingdings"/>
      <w:color w:val="000000"/>
      <w:shd w:val="clear" w:color="auto" w:fill="FFFFFF"/>
    </w:rPr>
  </w:style>
  <w:style w:type="character" w:customStyle="1" w:styleId="RTFNum4182">
    <w:name w:val="RTF_Num 418 2"/>
    <w:rsid w:val="00194B69"/>
    <w:rPr>
      <w:rFonts w:ascii="Wingdings" w:hAnsi="Wingdings" w:cs="Wingdings"/>
      <w:color w:val="000000"/>
      <w:shd w:val="clear" w:color="auto" w:fill="FFFFFF"/>
    </w:rPr>
  </w:style>
  <w:style w:type="character" w:customStyle="1" w:styleId="RTFNum4192">
    <w:name w:val="RTF_Num 419 2"/>
    <w:rsid w:val="00194B69"/>
    <w:rPr>
      <w:rFonts w:ascii="Symbol" w:hAnsi="Symbol" w:cs="Symbol"/>
      <w:color w:val="000000"/>
      <w:shd w:val="clear" w:color="auto" w:fill="FFFFFF"/>
    </w:rPr>
  </w:style>
  <w:style w:type="character" w:customStyle="1" w:styleId="RTFNum4202">
    <w:name w:val="RTF_Num 420 2"/>
    <w:rsid w:val="00194B69"/>
    <w:rPr>
      <w:rFonts w:ascii="Symbol" w:hAnsi="Symbol" w:cs="Symbol"/>
      <w:color w:val="000000"/>
      <w:shd w:val="clear" w:color="auto" w:fill="FFFFFF"/>
    </w:rPr>
  </w:style>
  <w:style w:type="character" w:customStyle="1" w:styleId="RTFNum4212">
    <w:name w:val="RTF_Num 421 2"/>
    <w:rsid w:val="00194B69"/>
    <w:rPr>
      <w:rFonts w:ascii="Wingdings" w:hAnsi="Wingdings" w:cs="Wingdings"/>
      <w:color w:val="000000"/>
      <w:shd w:val="clear" w:color="auto" w:fill="FFFFFF"/>
    </w:rPr>
  </w:style>
  <w:style w:type="character" w:customStyle="1" w:styleId="RTFNum4222">
    <w:name w:val="RTF_Num 422 2"/>
    <w:rsid w:val="00194B69"/>
    <w:rPr>
      <w:rFonts w:ascii="Wingdings" w:hAnsi="Wingdings" w:cs="Wingdings"/>
      <w:color w:val="000000"/>
      <w:shd w:val="clear" w:color="auto" w:fill="FFFFFF"/>
    </w:rPr>
  </w:style>
  <w:style w:type="character" w:customStyle="1" w:styleId="RTFNum4232">
    <w:name w:val="RTF_Num 423 2"/>
    <w:rsid w:val="00194B69"/>
    <w:rPr>
      <w:rFonts w:ascii="Symbol" w:hAnsi="Symbol" w:cs="Symbol"/>
      <w:color w:val="000000"/>
      <w:shd w:val="clear" w:color="auto" w:fill="FFFFFF"/>
    </w:rPr>
  </w:style>
  <w:style w:type="character" w:customStyle="1" w:styleId="RTFNum4242">
    <w:name w:val="RTF_Num 424 2"/>
    <w:rsid w:val="00194B69"/>
    <w:rPr>
      <w:rFonts w:ascii="Wingdings" w:hAnsi="Wingdings" w:cs="Wingdings"/>
      <w:color w:val="000000"/>
      <w:shd w:val="clear" w:color="auto" w:fill="FFFFFF"/>
    </w:rPr>
  </w:style>
  <w:style w:type="character" w:customStyle="1" w:styleId="RTFNum4252">
    <w:name w:val="RTF_Num 425 2"/>
    <w:rsid w:val="00194B69"/>
    <w:rPr>
      <w:rFonts w:ascii="Wingdings" w:hAnsi="Wingdings" w:cs="Wingdings"/>
      <w:color w:val="000000"/>
      <w:shd w:val="clear" w:color="auto" w:fill="FFFFFF"/>
    </w:rPr>
  </w:style>
  <w:style w:type="character" w:customStyle="1" w:styleId="RTFNum4262">
    <w:name w:val="RTF_Num 426 2"/>
    <w:rsid w:val="00194B69"/>
    <w:rPr>
      <w:rFonts w:ascii="Symbol" w:hAnsi="Symbol" w:cs="Symbol"/>
      <w:color w:val="000000"/>
      <w:shd w:val="clear" w:color="auto" w:fill="FFFFFF"/>
    </w:rPr>
  </w:style>
  <w:style w:type="character" w:customStyle="1" w:styleId="RTFNum4272">
    <w:name w:val="RTF_Num 427 2"/>
    <w:rsid w:val="00194B69"/>
    <w:rPr>
      <w:rFonts w:ascii="Wingdings" w:hAnsi="Wingdings" w:cs="Wingdings"/>
      <w:color w:val="000000"/>
      <w:shd w:val="clear" w:color="auto" w:fill="FFFFFF"/>
    </w:rPr>
  </w:style>
  <w:style w:type="character" w:customStyle="1" w:styleId="RTFNum4282">
    <w:name w:val="RTF_Num 428 2"/>
    <w:rsid w:val="00194B69"/>
    <w:rPr>
      <w:rFonts w:ascii="Symbol" w:hAnsi="Symbol" w:cs="Symbol"/>
      <w:color w:val="000000"/>
      <w:shd w:val="clear" w:color="auto" w:fill="FFFFFF"/>
    </w:rPr>
  </w:style>
  <w:style w:type="character" w:customStyle="1" w:styleId="RTFNum4292">
    <w:name w:val="RTF_Num 429 2"/>
    <w:rsid w:val="00194B69"/>
    <w:rPr>
      <w:rFonts w:ascii="Symbol" w:hAnsi="Symbol" w:cs="Symbol"/>
      <w:color w:val="000000"/>
      <w:shd w:val="clear" w:color="auto" w:fill="FFFFFF"/>
    </w:rPr>
  </w:style>
  <w:style w:type="character" w:customStyle="1" w:styleId="RTFNum22">
    <w:name w:val="RTF_Num 2 2"/>
    <w:qFormat/>
    <w:rsid w:val="00194B69"/>
    <w:rPr>
      <w:rFonts w:ascii="Symbol" w:hAnsi="Symbol" w:cs="Symbol"/>
      <w:color w:val="000000"/>
      <w:u w:val="single"/>
      <w:shd w:val="clear" w:color="auto" w:fill="FFFFFF"/>
    </w:rPr>
  </w:style>
  <w:style w:type="character" w:customStyle="1" w:styleId="RTFNum52">
    <w:name w:val="RTF_Num 5 2"/>
    <w:rsid w:val="00194B69"/>
    <w:rPr>
      <w:rFonts w:ascii="Wingdings" w:hAnsi="Wingdings" w:cs="Wingdings"/>
      <w:color w:val="000000"/>
      <w:u w:val="single"/>
      <w:shd w:val="clear" w:color="auto" w:fill="FFFFFF"/>
    </w:rPr>
  </w:style>
  <w:style w:type="character" w:customStyle="1" w:styleId="RTFNum62">
    <w:name w:val="RTF_Num 6 2"/>
    <w:rsid w:val="00194B69"/>
    <w:rPr>
      <w:rFonts w:ascii="Wingdings" w:hAnsi="Wingdings" w:cs="Wingdings"/>
      <w:color w:val="000000"/>
      <w:u w:val="single"/>
      <w:shd w:val="clear" w:color="auto" w:fill="FFFFFF"/>
    </w:rPr>
  </w:style>
  <w:style w:type="character" w:customStyle="1" w:styleId="RTFNum72">
    <w:name w:val="RTF_Num 7 2"/>
    <w:rsid w:val="00194B69"/>
    <w:rPr>
      <w:rFonts w:ascii="Wingdings" w:hAnsi="Wingdings" w:cs="Wingdings"/>
      <w:color w:val="000000"/>
      <w:u w:val="single"/>
      <w:shd w:val="clear" w:color="auto" w:fill="FFFFFF"/>
    </w:rPr>
  </w:style>
  <w:style w:type="character" w:customStyle="1" w:styleId="NumberingSymbols">
    <w:name w:val="Numbering Symbols"/>
    <w:rsid w:val="00194B69"/>
    <w:rPr>
      <w:rFonts w:cs="Arial"/>
      <w:color w:val="000000"/>
      <w:u w:val="single"/>
      <w:shd w:val="clear" w:color="auto" w:fill="FFFFFF"/>
    </w:rPr>
  </w:style>
  <w:style w:type="character" w:customStyle="1" w:styleId="RTFNum102">
    <w:name w:val="RTF_Num 10 2"/>
    <w:rsid w:val="00194B69"/>
    <w:rPr>
      <w:rFonts w:ascii="Symbol" w:hAnsi="Symbol" w:cs="Symbol"/>
      <w:color w:val="000000"/>
      <w:u w:val="single"/>
      <w:shd w:val="clear" w:color="auto" w:fill="FFFFFF"/>
    </w:rPr>
  </w:style>
  <w:style w:type="character" w:customStyle="1" w:styleId="RTFNum21">
    <w:name w:val="RTF_Num 2 1"/>
    <w:qFormat/>
    <w:rsid w:val="00194B69"/>
    <w:rPr>
      <w:rFonts w:ascii="Symbol" w:hAnsi="Symbol" w:cs="Symbol"/>
      <w:color w:val="000000"/>
      <w:u w:val="single"/>
      <w:shd w:val="clear" w:color="auto" w:fill="FFFFFF"/>
    </w:rPr>
  </w:style>
  <w:style w:type="character" w:customStyle="1" w:styleId="RTFNum23">
    <w:name w:val="RTF_Num 2 3"/>
    <w:qFormat/>
    <w:rsid w:val="00194B69"/>
    <w:rPr>
      <w:rFonts w:ascii="Wingdings" w:hAnsi="Wingdings" w:cs="Wingdings"/>
      <w:color w:val="000000"/>
      <w:u w:val="single"/>
      <w:shd w:val="clear" w:color="auto" w:fill="FFFFFF"/>
    </w:rPr>
  </w:style>
  <w:style w:type="character" w:customStyle="1" w:styleId="RTFNum24">
    <w:name w:val="RTF_Num 2 4"/>
    <w:qFormat/>
    <w:rsid w:val="00194B69"/>
    <w:rPr>
      <w:rFonts w:ascii="Symbol" w:hAnsi="Symbol" w:cs="Symbol"/>
      <w:color w:val="000000"/>
      <w:u w:val="single"/>
      <w:shd w:val="clear" w:color="auto" w:fill="FFFFFF"/>
    </w:rPr>
  </w:style>
  <w:style w:type="character" w:customStyle="1" w:styleId="RTFNum25">
    <w:name w:val="RTF_Num 2 5"/>
    <w:qFormat/>
    <w:rsid w:val="00194B69"/>
    <w:rPr>
      <w:rFonts w:ascii="Courier New" w:hAnsi="Courier New" w:cs="Courier New"/>
      <w:color w:val="000000"/>
      <w:u w:val="single"/>
      <w:shd w:val="clear" w:color="auto" w:fill="FFFFFF"/>
    </w:rPr>
  </w:style>
  <w:style w:type="character" w:customStyle="1" w:styleId="RTFNum26">
    <w:name w:val="RTF_Num 2 6"/>
    <w:qFormat/>
    <w:rsid w:val="00194B69"/>
    <w:rPr>
      <w:rFonts w:ascii="Wingdings" w:hAnsi="Wingdings" w:cs="Wingdings"/>
      <w:color w:val="000000"/>
      <w:u w:val="single"/>
      <w:shd w:val="clear" w:color="auto" w:fill="FFFFFF"/>
    </w:rPr>
  </w:style>
  <w:style w:type="character" w:customStyle="1" w:styleId="RTFNum27">
    <w:name w:val="RTF_Num 2 7"/>
    <w:qFormat/>
    <w:rsid w:val="00194B69"/>
    <w:rPr>
      <w:rFonts w:ascii="Symbol" w:hAnsi="Symbol" w:cs="Symbol"/>
      <w:color w:val="000000"/>
      <w:u w:val="single"/>
      <w:shd w:val="clear" w:color="auto" w:fill="FFFFFF"/>
    </w:rPr>
  </w:style>
  <w:style w:type="character" w:customStyle="1" w:styleId="RTFNum28">
    <w:name w:val="RTF_Num 2 8"/>
    <w:qFormat/>
    <w:rsid w:val="00194B69"/>
    <w:rPr>
      <w:rFonts w:ascii="Courier New" w:hAnsi="Courier New" w:cs="Courier New"/>
      <w:color w:val="000000"/>
      <w:u w:val="single"/>
      <w:shd w:val="clear" w:color="auto" w:fill="FFFFFF"/>
    </w:rPr>
  </w:style>
  <w:style w:type="character" w:customStyle="1" w:styleId="RTFNum29">
    <w:name w:val="RTF_Num 2 9"/>
    <w:qFormat/>
    <w:rsid w:val="00194B69"/>
    <w:rPr>
      <w:rFonts w:ascii="Wingdings" w:hAnsi="Wingdings" w:cs="Wingdings"/>
      <w:color w:val="000000"/>
      <w:u w:val="single"/>
      <w:shd w:val="clear" w:color="auto" w:fill="FFFFFF"/>
    </w:rPr>
  </w:style>
  <w:style w:type="character" w:customStyle="1" w:styleId="RTFNum92">
    <w:name w:val="RTF_Num 9 2"/>
    <w:rsid w:val="00194B69"/>
    <w:rPr>
      <w:rFonts w:ascii="Symbol" w:hAnsi="Symbol" w:cs="Symbol"/>
      <w:color w:val="000000"/>
      <w:u w:val="single"/>
      <w:shd w:val="clear" w:color="auto" w:fill="FFFFFF"/>
    </w:rPr>
  </w:style>
  <w:style w:type="character" w:customStyle="1" w:styleId="RTFNum112">
    <w:name w:val="RTF_Num 11 2"/>
    <w:rsid w:val="00194B69"/>
    <w:rPr>
      <w:rFonts w:ascii="Symbol" w:hAnsi="Symbol" w:cs="Symbol"/>
      <w:color w:val="000000"/>
      <w:u w:val="single"/>
      <w:shd w:val="clear" w:color="auto" w:fill="FFFFFF"/>
    </w:rPr>
  </w:style>
  <w:style w:type="character" w:customStyle="1" w:styleId="RTFNum172">
    <w:name w:val="RTF_Num 17 2"/>
    <w:rsid w:val="00194B69"/>
    <w:rPr>
      <w:rFonts w:ascii="Symbol" w:hAnsi="Symbol" w:cs="Symbol"/>
      <w:color w:val="000000"/>
      <w:u w:val="single"/>
      <w:shd w:val="clear" w:color="auto" w:fill="FFFFFF"/>
    </w:rPr>
  </w:style>
  <w:style w:type="character" w:customStyle="1" w:styleId="RTFNum202">
    <w:name w:val="RTF_Num 20 2"/>
    <w:rsid w:val="00194B69"/>
    <w:rPr>
      <w:rFonts w:ascii="Symbol" w:hAnsi="Symbol" w:cs="Symbol"/>
      <w:color w:val="000000"/>
      <w:u w:val="single"/>
      <w:shd w:val="clear" w:color="auto" w:fill="FFFFFF"/>
    </w:rPr>
  </w:style>
  <w:style w:type="character" w:customStyle="1" w:styleId="RTFNum222">
    <w:name w:val="RTF_Num 22 2"/>
    <w:rsid w:val="00194B69"/>
    <w:rPr>
      <w:rFonts w:ascii="Symbol" w:hAnsi="Symbol" w:cs="Symbol"/>
      <w:color w:val="000000"/>
      <w:u w:val="single"/>
      <w:shd w:val="clear" w:color="auto" w:fill="FFFFFF"/>
    </w:rPr>
  </w:style>
  <w:style w:type="character" w:customStyle="1" w:styleId="RTFNum232">
    <w:name w:val="RTF_Num 23 2"/>
    <w:rsid w:val="00194B69"/>
    <w:rPr>
      <w:rFonts w:ascii="Symbol" w:hAnsi="Symbol" w:cs="Symbol"/>
      <w:color w:val="000000"/>
      <w:u w:val="single"/>
      <w:shd w:val="clear" w:color="auto" w:fill="FFFFFF"/>
    </w:rPr>
  </w:style>
  <w:style w:type="character" w:customStyle="1" w:styleId="RTFNum252">
    <w:name w:val="RTF_Num 25 2"/>
    <w:rsid w:val="00194B69"/>
    <w:rPr>
      <w:rFonts w:ascii="Wingdings" w:hAnsi="Wingdings" w:cs="Wingdings"/>
      <w:color w:val="000000"/>
      <w:u w:val="single"/>
      <w:shd w:val="clear" w:color="auto" w:fill="FFFFFF"/>
    </w:rPr>
  </w:style>
  <w:style w:type="character" w:customStyle="1" w:styleId="RTFNum312">
    <w:name w:val="RTF_Num 31 2"/>
    <w:rsid w:val="00194B69"/>
    <w:rPr>
      <w:rFonts w:ascii="Symbol" w:hAnsi="Symbol" w:cs="Symbol"/>
      <w:color w:val="000000"/>
      <w:u w:val="single"/>
      <w:shd w:val="clear" w:color="auto" w:fill="FFFFFF"/>
    </w:rPr>
  </w:style>
  <w:style w:type="character" w:customStyle="1" w:styleId="RTFNum332">
    <w:name w:val="RTF_Num 33 2"/>
    <w:rsid w:val="00194B69"/>
    <w:rPr>
      <w:rFonts w:ascii="Wingdings" w:hAnsi="Wingdings" w:cs="Wingdings"/>
      <w:color w:val="000000"/>
      <w:u w:val="single"/>
      <w:shd w:val="clear" w:color="auto" w:fill="FFFFFF"/>
    </w:rPr>
  </w:style>
  <w:style w:type="character" w:customStyle="1" w:styleId="RTFNum372">
    <w:name w:val="RTF_Num 37 2"/>
    <w:rsid w:val="00194B69"/>
    <w:rPr>
      <w:rFonts w:ascii="Symbol" w:hAnsi="Symbol" w:cs="Symbol"/>
      <w:color w:val="000000"/>
      <w:u w:val="single"/>
      <w:shd w:val="clear" w:color="auto" w:fill="FFFFFF"/>
    </w:rPr>
  </w:style>
  <w:style w:type="character" w:customStyle="1" w:styleId="RTFNum432">
    <w:name w:val="RTF_Num 43 2"/>
    <w:rsid w:val="00194B69"/>
    <w:rPr>
      <w:rFonts w:ascii="Symbol" w:hAnsi="Symbol" w:cs="Symbol"/>
      <w:color w:val="000000"/>
      <w:u w:val="single"/>
      <w:shd w:val="clear" w:color="auto" w:fill="FFFFFF"/>
    </w:rPr>
  </w:style>
  <w:style w:type="character" w:customStyle="1" w:styleId="RTFNum1142">
    <w:name w:val="RTF_Num 114 2"/>
    <w:rsid w:val="00194B69"/>
    <w:rPr>
      <w:rFonts w:ascii="Symbol" w:hAnsi="Symbol" w:cs="Symbol"/>
      <w:color w:val="000000"/>
      <w:u w:val="single"/>
      <w:shd w:val="clear" w:color="auto" w:fill="FFFFFF"/>
    </w:rPr>
  </w:style>
  <w:style w:type="character" w:customStyle="1" w:styleId="RTFNum1162">
    <w:name w:val="RTF_Num 116 2"/>
    <w:rsid w:val="00194B69"/>
    <w:rPr>
      <w:rFonts w:ascii="Symbol" w:hAnsi="Symbol" w:cs="Symbol"/>
      <w:color w:val="000000"/>
      <w:u w:val="single"/>
      <w:shd w:val="clear" w:color="auto" w:fill="FFFFFF"/>
    </w:rPr>
  </w:style>
  <w:style w:type="character" w:customStyle="1" w:styleId="RTFNum1242">
    <w:name w:val="RTF_Num 124 2"/>
    <w:rsid w:val="00194B69"/>
    <w:rPr>
      <w:rFonts w:ascii="Symbol" w:hAnsi="Symbol" w:cs="Symbol"/>
      <w:color w:val="000000"/>
      <w:u w:val="single"/>
      <w:shd w:val="clear" w:color="auto" w:fill="FFFFFF"/>
    </w:rPr>
  </w:style>
  <w:style w:type="character" w:customStyle="1" w:styleId="RTFNum1252">
    <w:name w:val="RTF_Num 125 2"/>
    <w:rsid w:val="00194B69"/>
    <w:rPr>
      <w:rFonts w:ascii="Symbol" w:hAnsi="Symbol" w:cs="Symbol"/>
      <w:color w:val="000000"/>
      <w:u w:val="single"/>
      <w:shd w:val="clear" w:color="auto" w:fill="FFFFFF"/>
    </w:rPr>
  </w:style>
  <w:style w:type="character" w:customStyle="1" w:styleId="RTFNum1272">
    <w:name w:val="RTF_Num 127 2"/>
    <w:rsid w:val="00194B69"/>
    <w:rPr>
      <w:rFonts w:ascii="Symbol" w:hAnsi="Symbol" w:cs="Symbol"/>
      <w:color w:val="000000"/>
      <w:u w:val="single"/>
      <w:shd w:val="clear" w:color="auto" w:fill="FFFFFF"/>
    </w:rPr>
  </w:style>
  <w:style w:type="character" w:customStyle="1" w:styleId="RTFNum1282">
    <w:name w:val="RTF_Num 128 2"/>
    <w:rsid w:val="00194B69"/>
    <w:rPr>
      <w:rFonts w:ascii="Symbol" w:hAnsi="Symbol" w:cs="Symbol"/>
      <w:color w:val="000000"/>
      <w:u w:val="single"/>
      <w:shd w:val="clear" w:color="auto" w:fill="FFFFFF"/>
    </w:rPr>
  </w:style>
  <w:style w:type="character" w:customStyle="1" w:styleId="Hipervnculo1">
    <w:name w:val="Hipervínculo1"/>
    <w:rsid w:val="00194B69"/>
    <w:rPr>
      <w:rFonts w:cs="Arial"/>
      <w:color w:val="0000FF"/>
      <w:u w:val="single"/>
      <w:shd w:val="clear" w:color="auto" w:fill="FFFFFF"/>
    </w:rPr>
  </w:style>
  <w:style w:type="character" w:customStyle="1" w:styleId="EstiloCorreo15">
    <w:name w:val="EstiloCorreo15"/>
    <w:rsid w:val="00194B69"/>
    <w:rPr>
      <w:rFonts w:cs="Arial"/>
      <w:color w:val="000080"/>
      <w:sz w:val="20"/>
      <w:szCs w:val="20"/>
    </w:rPr>
  </w:style>
  <w:style w:type="character" w:customStyle="1" w:styleId="st">
    <w:name w:val="st"/>
    <w:rsid w:val="00194B69"/>
  </w:style>
  <w:style w:type="character" w:customStyle="1" w:styleId="srtitle1">
    <w:name w:val="srtitle1"/>
    <w:rsid w:val="00194B69"/>
    <w:rPr>
      <w:b/>
      <w:bCs/>
    </w:rPr>
  </w:style>
  <w:style w:type="character" w:styleId="MquinadeescribirHTML">
    <w:name w:val="HTML Typewriter"/>
    <w:rsid w:val="00194B69"/>
    <w:rPr>
      <w:rFonts w:ascii="Arial Unicode MS" w:eastAsia="Arial Unicode MS" w:hAnsi="Arial Unicode MS" w:cs="Arial Unicode MS"/>
      <w:sz w:val="20"/>
      <w:szCs w:val="20"/>
    </w:rPr>
  </w:style>
  <w:style w:type="character" w:customStyle="1" w:styleId="resultindex2">
    <w:name w:val="resultindex2"/>
    <w:rsid w:val="00194B69"/>
    <w:rPr>
      <w:color w:val="000000"/>
      <w:sz w:val="13"/>
      <w:szCs w:val="13"/>
    </w:rPr>
  </w:style>
  <w:style w:type="character" w:customStyle="1" w:styleId="bindingblock1">
    <w:name w:val="bindingblock1"/>
    <w:rsid w:val="00194B69"/>
  </w:style>
  <w:style w:type="character" w:customStyle="1" w:styleId="binding1">
    <w:name w:val="binding1"/>
    <w:rsid w:val="00194B69"/>
    <w:rPr>
      <w:b/>
      <w:bCs/>
    </w:rPr>
  </w:style>
  <w:style w:type="character" w:customStyle="1" w:styleId="style110">
    <w:name w:val="style11"/>
    <w:rsid w:val="00194B69"/>
  </w:style>
  <w:style w:type="character" w:customStyle="1" w:styleId="postbody1">
    <w:name w:val="postbody1"/>
    <w:rsid w:val="00194B69"/>
    <w:rPr>
      <w:sz w:val="8"/>
      <w:szCs w:val="8"/>
    </w:rPr>
  </w:style>
  <w:style w:type="character" w:customStyle="1" w:styleId="RTFNum41">
    <w:name w:val="RTF_Num 4 1"/>
    <w:rsid w:val="00194B69"/>
    <w:rPr>
      <w:rFonts w:ascii="Symbol" w:hAnsi="Symbol" w:cs="Symbol"/>
      <w:color w:val="000000"/>
      <w:sz w:val="16"/>
      <w:szCs w:val="16"/>
      <w:shd w:val="clear" w:color="auto" w:fill="FFFFFF"/>
    </w:rPr>
  </w:style>
  <w:style w:type="character" w:customStyle="1" w:styleId="RTFNum43">
    <w:name w:val="RTF_Num 4 3"/>
    <w:rsid w:val="00194B69"/>
    <w:rPr>
      <w:rFonts w:ascii="Wingdings" w:hAnsi="Wingdings" w:cs="Wingdings"/>
      <w:color w:val="000000"/>
      <w:shd w:val="clear" w:color="auto" w:fill="FFFFFF"/>
    </w:rPr>
  </w:style>
  <w:style w:type="character" w:customStyle="1" w:styleId="RTFNum44">
    <w:name w:val="RTF_Num 4 4"/>
    <w:rsid w:val="00194B69"/>
    <w:rPr>
      <w:rFonts w:ascii="Symbol" w:hAnsi="Symbol" w:cs="Symbol"/>
      <w:color w:val="000000"/>
      <w:shd w:val="clear" w:color="auto" w:fill="FFFFFF"/>
    </w:rPr>
  </w:style>
  <w:style w:type="character" w:customStyle="1" w:styleId="RTFNum45">
    <w:name w:val="RTF_Num 4 5"/>
    <w:rsid w:val="00194B69"/>
    <w:rPr>
      <w:rFonts w:ascii="Courier New" w:hAnsi="Courier New" w:cs="Courier New"/>
      <w:color w:val="000000"/>
      <w:shd w:val="clear" w:color="auto" w:fill="FFFFFF"/>
    </w:rPr>
  </w:style>
  <w:style w:type="character" w:customStyle="1" w:styleId="RTFNum46">
    <w:name w:val="RTF_Num 4 6"/>
    <w:rsid w:val="00194B69"/>
    <w:rPr>
      <w:rFonts w:ascii="Wingdings" w:hAnsi="Wingdings" w:cs="Wingdings"/>
      <w:color w:val="000000"/>
      <w:shd w:val="clear" w:color="auto" w:fill="FFFFFF"/>
    </w:rPr>
  </w:style>
  <w:style w:type="character" w:customStyle="1" w:styleId="RTFNum47">
    <w:name w:val="RTF_Num 4 7"/>
    <w:rsid w:val="00194B69"/>
    <w:rPr>
      <w:rFonts w:ascii="Symbol" w:hAnsi="Symbol" w:cs="Symbol"/>
      <w:color w:val="000000"/>
      <w:shd w:val="clear" w:color="auto" w:fill="FFFFFF"/>
    </w:rPr>
  </w:style>
  <w:style w:type="character" w:customStyle="1" w:styleId="RTFNum48">
    <w:name w:val="RTF_Num 4 8"/>
    <w:rsid w:val="00194B69"/>
    <w:rPr>
      <w:rFonts w:ascii="Courier New" w:hAnsi="Courier New" w:cs="Courier New"/>
      <w:color w:val="000000"/>
      <w:shd w:val="clear" w:color="auto" w:fill="FFFFFF"/>
    </w:rPr>
  </w:style>
  <w:style w:type="character" w:customStyle="1" w:styleId="RTFNum49">
    <w:name w:val="RTF_Num 4 9"/>
    <w:rsid w:val="00194B69"/>
    <w:rPr>
      <w:rFonts w:ascii="Wingdings" w:hAnsi="Wingdings" w:cs="Wingdings"/>
      <w:color w:val="000000"/>
      <w:shd w:val="clear" w:color="auto" w:fill="FFFFFF"/>
    </w:rPr>
  </w:style>
  <w:style w:type="character" w:customStyle="1" w:styleId="RTFNum3249">
    <w:name w:val="RTF_Num 324 9"/>
    <w:rsid w:val="00194B69"/>
    <w:rPr>
      <w:rFonts w:ascii="Wingdings" w:hAnsi="Wingdings" w:cs="Wingdings"/>
    </w:rPr>
  </w:style>
  <w:style w:type="character" w:customStyle="1" w:styleId="RTFNum3377">
    <w:name w:val="RTF_Num 337 7"/>
    <w:rsid w:val="00194B69"/>
    <w:rPr>
      <w:rFonts w:ascii="Symbol" w:hAnsi="Symbol" w:cs="Symbol"/>
    </w:rPr>
  </w:style>
  <w:style w:type="character" w:customStyle="1" w:styleId="WW-Muydestacado">
    <w:name w:val="WW-Muy destacado"/>
    <w:rsid w:val="00194B69"/>
    <w:rPr>
      <w:rFonts w:ascii="Symbol" w:hAnsi="Symbol" w:cs="Symbol"/>
      <w:b/>
      <w:bCs/>
    </w:rPr>
  </w:style>
  <w:style w:type="character" w:customStyle="1" w:styleId="WW-Destacado">
    <w:name w:val="WW-Destacado"/>
    <w:rsid w:val="00194B69"/>
    <w:rPr>
      <w:rFonts w:ascii="Symbol" w:hAnsi="Symbol" w:cs="Symbol"/>
      <w:i/>
      <w:iCs/>
    </w:rPr>
  </w:style>
  <w:style w:type="paragraph" w:customStyle="1" w:styleId="Textodebloque2">
    <w:name w:val="Texto de bloque2"/>
    <w:basedOn w:val="Normal"/>
    <w:qFormat/>
    <w:rsid w:val="00194B69"/>
    <w:pPr>
      <w:ind w:left="283" w:right="334" w:hanging="283"/>
      <w:jc w:val="both"/>
    </w:pPr>
    <w:rPr>
      <w:rFonts w:ascii="Arial" w:hAnsi="Arial" w:cs="Arial"/>
      <w:lang w:val="es-CR" w:eastAsia="zh-CN"/>
    </w:rPr>
  </w:style>
  <w:style w:type="paragraph" w:customStyle="1" w:styleId="Textoindependiente23">
    <w:name w:val="Texto independiente 23"/>
    <w:basedOn w:val="Normal"/>
    <w:qFormat/>
    <w:rsid w:val="00194B69"/>
    <w:pPr>
      <w:ind w:right="334" w:hanging="283"/>
      <w:jc w:val="both"/>
    </w:pPr>
    <w:rPr>
      <w:rFonts w:ascii="Arial" w:hAnsi="Arial" w:cs="Arial"/>
      <w:lang w:val="es-CR" w:eastAsia="zh-CN"/>
    </w:rPr>
  </w:style>
  <w:style w:type="paragraph" w:customStyle="1" w:styleId="Textoindependiente32">
    <w:name w:val="Texto independiente 32"/>
    <w:basedOn w:val="Normal"/>
    <w:qFormat/>
    <w:rsid w:val="00194B69"/>
    <w:pPr>
      <w:ind w:right="334"/>
      <w:jc w:val="both"/>
    </w:pPr>
    <w:rPr>
      <w:rFonts w:ascii="Arial" w:hAnsi="Arial" w:cs="Arial"/>
      <w:b/>
      <w:lang w:val="es-CR" w:eastAsia="zh-CN"/>
    </w:rPr>
  </w:style>
  <w:style w:type="paragraph" w:customStyle="1" w:styleId="Textoindependiente33">
    <w:name w:val="Texto independiente 33"/>
    <w:basedOn w:val="Normal"/>
    <w:qFormat/>
    <w:rsid w:val="00194B69"/>
    <w:pPr>
      <w:spacing w:line="360" w:lineRule="auto"/>
      <w:jc w:val="both"/>
    </w:pPr>
    <w:rPr>
      <w:rFonts w:ascii="Georgia" w:hAnsi="Georgia" w:cs="Georgia"/>
      <w:i/>
      <w:sz w:val="28"/>
      <w:lang w:val="es-CR" w:eastAsia="zh-CN"/>
    </w:rPr>
  </w:style>
  <w:style w:type="paragraph" w:customStyle="1" w:styleId="Saludo1">
    <w:name w:val="Saludo1"/>
    <w:basedOn w:val="Normal"/>
    <w:next w:val="Normal"/>
    <w:qFormat/>
    <w:rsid w:val="00194B69"/>
    <w:rPr>
      <w:rFonts w:ascii="Century Schoolbook" w:hAnsi="Century Schoolbook" w:cs="Century Schoolbook"/>
      <w:i/>
      <w:lang w:val="es-CR" w:eastAsia="zh-CN"/>
    </w:rPr>
  </w:style>
  <w:style w:type="paragraph" w:customStyle="1" w:styleId="Sangra3detindependiente3">
    <w:name w:val="Sangría 3 de t. independiente3"/>
    <w:basedOn w:val="Normal"/>
    <w:uiPriority w:val="99"/>
    <w:qFormat/>
    <w:rsid w:val="00194B69"/>
    <w:pPr>
      <w:ind w:left="-70"/>
      <w:jc w:val="both"/>
    </w:pPr>
    <w:rPr>
      <w:rFonts w:ascii="Tahoma" w:hAnsi="Tahoma" w:cs="Tahoma"/>
      <w:iCs/>
      <w:lang w:val="es-CR" w:eastAsia="zh-CN"/>
    </w:rPr>
  </w:style>
  <w:style w:type="paragraph" w:customStyle="1" w:styleId="Listaconvietas20">
    <w:name w:val="Lista con viñetas2"/>
    <w:basedOn w:val="Normal"/>
    <w:qFormat/>
    <w:rsid w:val="00194B69"/>
    <w:pPr>
      <w:tabs>
        <w:tab w:val="left" w:pos="851"/>
        <w:tab w:val="num" w:pos="1281"/>
      </w:tabs>
      <w:autoSpaceDE w:val="0"/>
      <w:ind w:left="709" w:right="567" w:hanging="360"/>
      <w:jc w:val="both"/>
    </w:pPr>
    <w:rPr>
      <w:rFonts w:ascii="Spranq eco sans" w:hAnsi="Spranq eco sans" w:cs="Spranq eco sans"/>
      <w:i/>
      <w:sz w:val="22"/>
      <w:szCs w:val="22"/>
      <w:lang w:eastAsia="zh-CN"/>
    </w:rPr>
  </w:style>
  <w:style w:type="paragraph" w:customStyle="1" w:styleId="Encabezamiento">
    <w:name w:val="Encabezamiento"/>
    <w:qFormat/>
    <w:rsid w:val="00194B69"/>
    <w:pPr>
      <w:widowControl w:val="0"/>
      <w:suppressAutoHyphens/>
      <w:autoSpaceDE w:val="0"/>
    </w:pPr>
    <w:rPr>
      <w:rFonts w:ascii="Arial" w:hAnsi="Arial" w:cs="Arial"/>
      <w:sz w:val="24"/>
      <w:szCs w:val="24"/>
      <w:lang w:eastAsia="zh-CN"/>
    </w:rPr>
  </w:style>
  <w:style w:type="paragraph" w:customStyle="1" w:styleId="Mapadeldocumento1">
    <w:name w:val="Mapa del documento1"/>
    <w:basedOn w:val="Normal"/>
    <w:qFormat/>
    <w:rsid w:val="00194B69"/>
    <w:pPr>
      <w:shd w:val="clear" w:color="auto" w:fill="000080"/>
    </w:pPr>
    <w:rPr>
      <w:rFonts w:ascii="Tahoma" w:hAnsi="Tahoma" w:cs="Tahoma"/>
      <w:i/>
      <w:lang w:val="es-CR" w:eastAsia="zh-CN"/>
    </w:rPr>
  </w:style>
  <w:style w:type="paragraph" w:customStyle="1" w:styleId="WW-Cuerpodetexto1">
    <w:name w:val="WW-Cuerpo de texto1"/>
    <w:uiPriority w:val="99"/>
    <w:qFormat/>
    <w:rsid w:val="00194B69"/>
    <w:pPr>
      <w:suppressAutoHyphens/>
      <w:autoSpaceDE w:val="0"/>
      <w:spacing w:after="120"/>
    </w:pPr>
    <w:rPr>
      <w:rFonts w:ascii="Arial" w:hAnsi="Arial" w:cs="Arial"/>
      <w:sz w:val="24"/>
      <w:szCs w:val="24"/>
      <w:lang w:val="es-CR" w:eastAsia="zh-CN"/>
    </w:rPr>
  </w:style>
  <w:style w:type="paragraph" w:customStyle="1" w:styleId="Noparagraphstyle0">
    <w:name w:val="[No paragraph style]"/>
    <w:qFormat/>
    <w:rsid w:val="00194B69"/>
    <w:pPr>
      <w:suppressAutoHyphens/>
      <w:autoSpaceDE w:val="0"/>
      <w:spacing w:line="288" w:lineRule="auto"/>
    </w:pPr>
    <w:rPr>
      <w:rFonts w:ascii="Arial" w:hAnsi="Arial" w:cs="Arial"/>
      <w:color w:val="000000"/>
      <w:sz w:val="24"/>
      <w:szCs w:val="24"/>
      <w:shd w:val="clear" w:color="auto" w:fill="FFFFFF"/>
      <w:vertAlign w:val="subscript"/>
      <w:lang w:val="es-CR" w:eastAsia="zh-CN"/>
    </w:rPr>
  </w:style>
  <w:style w:type="paragraph" w:customStyle="1" w:styleId="Estilo3">
    <w:name w:val="Estilo3"/>
    <w:next w:val="Normal"/>
    <w:link w:val="Estilo3Car"/>
    <w:qFormat/>
    <w:rsid w:val="00194B69"/>
    <w:pPr>
      <w:suppressAutoHyphens/>
      <w:autoSpaceDE w:val="0"/>
    </w:pPr>
    <w:rPr>
      <w:rFonts w:ascii="Arial" w:hAnsi="Arial" w:cs="Arial"/>
      <w:sz w:val="24"/>
      <w:szCs w:val="24"/>
      <w:lang w:val="es-CR" w:eastAsia="zh-CN"/>
    </w:rPr>
  </w:style>
  <w:style w:type="paragraph" w:customStyle="1" w:styleId="c">
    <w:name w:val="c"/>
    <w:qFormat/>
    <w:rsid w:val="00194B69"/>
    <w:pPr>
      <w:suppressAutoHyphens/>
      <w:autoSpaceDE w:val="0"/>
      <w:spacing w:before="100" w:after="100"/>
    </w:pPr>
    <w:rPr>
      <w:rFonts w:ascii="Arial Unicode MS" w:eastAsia="Arial Unicode MS" w:hAnsi="Arial Unicode MS" w:cs="Arial Unicode MS"/>
      <w:sz w:val="24"/>
      <w:szCs w:val="24"/>
      <w:lang w:val="es-CR" w:eastAsia="zh-CN"/>
    </w:rPr>
  </w:style>
  <w:style w:type="paragraph" w:customStyle="1" w:styleId="Ttulo12">
    <w:name w:val="T’tulo 1"/>
    <w:next w:val="Normal"/>
    <w:qFormat/>
    <w:rsid w:val="00194B69"/>
    <w:pPr>
      <w:keepNext/>
      <w:pBdr>
        <w:top w:val="none" w:sz="0" w:space="0" w:color="000000"/>
        <w:left w:val="none" w:sz="0" w:space="0" w:color="000000"/>
        <w:bottom w:val="single" w:sz="6" w:space="0" w:color="000000"/>
        <w:right w:val="none" w:sz="0" w:space="0" w:color="000000"/>
      </w:pBdr>
      <w:suppressAutoHyphens/>
      <w:autoSpaceDE w:val="0"/>
      <w:ind w:right="51"/>
    </w:pPr>
    <w:rPr>
      <w:rFonts w:ascii="Arial" w:hAnsi="Arial" w:cs="Arial"/>
      <w:b/>
      <w:bCs/>
      <w:lang w:val="es-CR" w:eastAsia="zh-CN"/>
    </w:rPr>
  </w:style>
  <w:style w:type="paragraph" w:customStyle="1" w:styleId="Ttulo0">
    <w:name w:val="T’tulo"/>
    <w:qFormat/>
    <w:rsid w:val="00194B69"/>
    <w:pPr>
      <w:suppressAutoHyphens/>
      <w:autoSpaceDE w:val="0"/>
      <w:ind w:right="51"/>
      <w:jc w:val="center"/>
    </w:pPr>
    <w:rPr>
      <w:rFonts w:ascii="Arial" w:hAnsi="Arial" w:cs="Arial"/>
      <w:b/>
      <w:bCs/>
      <w:lang w:val="es-CR" w:eastAsia="zh-CN"/>
    </w:rPr>
  </w:style>
  <w:style w:type="paragraph" w:customStyle="1" w:styleId="Sangra3detindependiente2">
    <w:name w:val="Sangría 3 de t. independiente2"/>
    <w:qFormat/>
    <w:rsid w:val="00194B69"/>
    <w:pPr>
      <w:suppressAutoHyphens/>
      <w:autoSpaceDE w:val="0"/>
      <w:ind w:firstLine="360"/>
      <w:jc w:val="both"/>
    </w:pPr>
    <w:rPr>
      <w:rFonts w:ascii="Arial" w:hAnsi="Arial" w:cs="Arial"/>
      <w:color w:val="000000"/>
      <w:sz w:val="24"/>
      <w:szCs w:val="24"/>
      <w:lang w:val="es-CR" w:eastAsia="zh-CN"/>
    </w:rPr>
  </w:style>
  <w:style w:type="paragraph" w:customStyle="1" w:styleId="Encabezado6">
    <w:name w:val="Encabezado 6"/>
    <w:next w:val="Normal"/>
    <w:qFormat/>
    <w:rsid w:val="00194B69"/>
    <w:pPr>
      <w:keepNext/>
      <w:suppressAutoHyphens/>
      <w:autoSpaceDE w:val="0"/>
      <w:jc w:val="center"/>
    </w:pPr>
    <w:rPr>
      <w:rFonts w:ascii="Arial" w:hAnsi="Arial" w:cs="Arial"/>
      <w:sz w:val="24"/>
      <w:szCs w:val="24"/>
      <w:lang w:val="es-CR" w:eastAsia="zh-CN"/>
    </w:rPr>
  </w:style>
  <w:style w:type="paragraph" w:customStyle="1" w:styleId="Encabezado7">
    <w:name w:val="Encabezado7"/>
    <w:next w:val="Textoindependiente"/>
    <w:qFormat/>
    <w:rsid w:val="00194B69"/>
    <w:pPr>
      <w:keepNext/>
      <w:suppressAutoHyphens/>
      <w:autoSpaceDE w:val="0"/>
      <w:spacing w:before="240" w:after="120" w:line="276" w:lineRule="auto"/>
    </w:pPr>
    <w:rPr>
      <w:rFonts w:ascii="Arial" w:hAnsi="Arial" w:cs="Arial"/>
      <w:sz w:val="28"/>
      <w:szCs w:val="28"/>
      <w:lang w:val="es-CR" w:eastAsia="zh-CN"/>
    </w:rPr>
  </w:style>
  <w:style w:type="paragraph" w:customStyle="1" w:styleId="Encabezado60">
    <w:name w:val="Encabezado6"/>
    <w:next w:val="Textoindependiente"/>
    <w:qFormat/>
    <w:rsid w:val="00194B69"/>
    <w:pPr>
      <w:keepNext/>
      <w:suppressAutoHyphens/>
      <w:autoSpaceDE w:val="0"/>
      <w:spacing w:before="240" w:after="120" w:line="276" w:lineRule="auto"/>
    </w:pPr>
    <w:rPr>
      <w:rFonts w:ascii="Arial" w:hAnsi="Arial" w:cs="Arial"/>
      <w:sz w:val="28"/>
      <w:szCs w:val="28"/>
      <w:lang w:val="es-CR" w:eastAsia="zh-CN"/>
    </w:rPr>
  </w:style>
  <w:style w:type="paragraph" w:customStyle="1" w:styleId="Remitedesobre1">
    <w:name w:val="Remite de sobre1"/>
    <w:qFormat/>
    <w:rsid w:val="00194B69"/>
    <w:pPr>
      <w:widowControl w:val="0"/>
      <w:suppressAutoHyphens/>
      <w:autoSpaceDE w:val="0"/>
    </w:pPr>
    <w:rPr>
      <w:rFonts w:ascii="Arial" w:eastAsia="Arial" w:hAnsi="Arial" w:cs="Arial"/>
      <w:color w:val="000000"/>
      <w:spacing w:val="-3"/>
      <w:sz w:val="24"/>
      <w:szCs w:val="24"/>
      <w:lang w:eastAsia="zh-CN" w:bidi="hi-IN"/>
    </w:rPr>
  </w:style>
  <w:style w:type="paragraph" w:customStyle="1" w:styleId="WW-Predeterminado12">
    <w:name w:val="WW-Predeterminado12"/>
    <w:uiPriority w:val="99"/>
    <w:qFormat/>
    <w:rsid w:val="00194B69"/>
    <w:pPr>
      <w:widowControl w:val="0"/>
      <w:tabs>
        <w:tab w:val="left" w:pos="708"/>
      </w:tabs>
      <w:suppressAutoHyphens/>
      <w:spacing w:after="160" w:line="252" w:lineRule="auto"/>
    </w:pPr>
    <w:rPr>
      <w:rFonts w:ascii="Liberation Serif" w:eastAsia="DejaVu Sans" w:hAnsi="Liberation Serif" w:cs="Liberation Serif"/>
      <w:color w:val="00000A"/>
      <w:sz w:val="22"/>
      <w:szCs w:val="24"/>
      <w:lang w:val="es-CR" w:eastAsia="zh-CN" w:bidi="hi-IN"/>
    </w:rPr>
  </w:style>
  <w:style w:type="paragraph" w:customStyle="1" w:styleId="ListParagraph3">
    <w:name w:val="List Paragraph3"/>
    <w:basedOn w:val="Normal"/>
    <w:uiPriority w:val="99"/>
    <w:qFormat/>
    <w:rsid w:val="00194B69"/>
    <w:pPr>
      <w:ind w:left="708"/>
    </w:pPr>
    <w:rPr>
      <w:rFonts w:ascii="Liberation Serif" w:eastAsia="SimSun" w:hAnsi="Liberation Serif" w:cs="Liberation Serif"/>
      <w:color w:val="00000A"/>
      <w:kern w:val="2"/>
      <w:lang w:eastAsia="zh-CN" w:bidi="hi-IN"/>
    </w:rPr>
  </w:style>
  <w:style w:type="paragraph" w:customStyle="1" w:styleId="xxxxmsolistparagraph">
    <w:name w:val="x_xxxmsolistparagraph"/>
    <w:basedOn w:val="Normal"/>
    <w:uiPriority w:val="99"/>
    <w:semiHidden/>
    <w:qFormat/>
    <w:rsid w:val="00194B69"/>
    <w:pPr>
      <w:suppressAutoHyphens w:val="0"/>
    </w:pPr>
    <w:rPr>
      <w:rFonts w:ascii="Calibri" w:eastAsia="Calibri" w:hAnsi="Calibri" w:cs="Calibri"/>
      <w:sz w:val="22"/>
      <w:szCs w:val="22"/>
      <w:lang w:val="es-CR" w:eastAsia="es-CR"/>
    </w:rPr>
  </w:style>
  <w:style w:type="paragraph" w:customStyle="1" w:styleId="Prrafodelista4">
    <w:name w:val="Párrafo de lista4"/>
    <w:basedOn w:val="Normal"/>
    <w:link w:val="ListParagraphChar1"/>
    <w:qFormat/>
    <w:rsid w:val="00194B69"/>
    <w:pPr>
      <w:suppressAutoHyphens w:val="0"/>
      <w:spacing w:after="200" w:line="276" w:lineRule="auto"/>
      <w:ind w:left="720"/>
      <w:contextualSpacing/>
    </w:pPr>
    <w:rPr>
      <w:rFonts w:ascii="Calibri" w:hAnsi="Calibri"/>
      <w:sz w:val="22"/>
      <w:szCs w:val="22"/>
      <w:lang w:eastAsia="en-US"/>
    </w:rPr>
  </w:style>
  <w:style w:type="paragraph" w:customStyle="1" w:styleId="Arial0">
    <w:name w:val="Arial"/>
    <w:basedOn w:val="Normal"/>
    <w:qFormat/>
    <w:rsid w:val="00194B69"/>
    <w:pPr>
      <w:tabs>
        <w:tab w:val="left" w:pos="3380"/>
      </w:tabs>
      <w:suppressAutoHyphens w:val="0"/>
      <w:spacing w:after="200" w:line="360" w:lineRule="auto"/>
      <w:jc w:val="both"/>
    </w:pPr>
    <w:rPr>
      <w:rFonts w:ascii="Calibri" w:eastAsia="MS Mincho" w:hAnsi="Calibri" w:cs="Calibri"/>
      <w:b/>
      <w:bCs/>
      <w:color w:val="000080"/>
      <w:lang w:val="es-CR" w:eastAsia="en-US"/>
    </w:rPr>
  </w:style>
  <w:style w:type="paragraph" w:customStyle="1" w:styleId="Direccininterior">
    <w:name w:val="Dirección interior"/>
    <w:basedOn w:val="Normal"/>
    <w:qFormat/>
    <w:rsid w:val="00194B69"/>
    <w:rPr>
      <w:rFonts w:ascii="Arial" w:hAnsi="Arial" w:cs="Arial"/>
      <w:lang w:val="es-CR" w:eastAsia="zh-CN"/>
    </w:rPr>
  </w:style>
  <w:style w:type="character" w:customStyle="1" w:styleId="CarCar30">
    <w:name w:val="Car Car3"/>
    <w:rsid w:val="00194B69"/>
    <w:rPr>
      <w:lang w:val="es-ES" w:eastAsia="es-ES"/>
    </w:rPr>
  </w:style>
  <w:style w:type="paragraph" w:customStyle="1" w:styleId="CarCarCarCarCarCarCarCarCarCarCarCarCarCar">
    <w:name w:val="Car Car Car Car Car Car Car Car Car Car Car Car Car Car"/>
    <w:basedOn w:val="Normal"/>
    <w:uiPriority w:val="99"/>
    <w:qFormat/>
    <w:rsid w:val="00194B69"/>
    <w:pPr>
      <w:suppressAutoHyphens w:val="0"/>
      <w:spacing w:after="160" w:line="240" w:lineRule="exact"/>
    </w:pPr>
    <w:rPr>
      <w:rFonts w:ascii="Verdana" w:hAnsi="Verdana" w:cs="Verdana"/>
      <w:lang w:val="en-AU" w:eastAsia="en-US"/>
    </w:rPr>
  </w:style>
  <w:style w:type="paragraph" w:customStyle="1" w:styleId="vspace2">
    <w:name w:val="vspace2"/>
    <w:basedOn w:val="Normal"/>
    <w:uiPriority w:val="99"/>
    <w:qFormat/>
    <w:rsid w:val="00194B69"/>
    <w:pPr>
      <w:suppressAutoHyphens w:val="0"/>
      <w:spacing w:before="319"/>
    </w:pPr>
    <w:rPr>
      <w:lang w:eastAsia="es-ES"/>
    </w:rPr>
  </w:style>
  <w:style w:type="character" w:customStyle="1" w:styleId="hasnegrita1">
    <w:name w:val="has_negrita1"/>
    <w:rsid w:val="00194B69"/>
    <w:rPr>
      <w:rFonts w:cs="Times New Roman"/>
      <w:b/>
      <w:bCs/>
    </w:rPr>
  </w:style>
  <w:style w:type="character" w:customStyle="1" w:styleId="WW8Num18z3">
    <w:name w:val="WW8Num18z3"/>
    <w:rsid w:val="00194B69"/>
    <w:rPr>
      <w:rFonts w:ascii="Symbol" w:hAnsi="Symbol"/>
    </w:rPr>
  </w:style>
  <w:style w:type="character" w:customStyle="1" w:styleId="CarCar61">
    <w:name w:val="Car Car61"/>
    <w:rsid w:val="00194B69"/>
    <w:rPr>
      <w:sz w:val="24"/>
      <w:lang w:val="es-CR"/>
    </w:rPr>
  </w:style>
  <w:style w:type="character" w:customStyle="1" w:styleId="CarCar31">
    <w:name w:val="Car Car31"/>
    <w:rsid w:val="00194B69"/>
    <w:rPr>
      <w:lang w:val="es-CR"/>
    </w:rPr>
  </w:style>
  <w:style w:type="character" w:customStyle="1" w:styleId="CarCar21">
    <w:name w:val="Car Car21"/>
    <w:rsid w:val="00194B69"/>
    <w:rPr>
      <w:lang w:val="es-CR"/>
    </w:rPr>
  </w:style>
  <w:style w:type="character" w:customStyle="1" w:styleId="Caracteresdenotafinal">
    <w:name w:val="Caracteres de nota final"/>
    <w:qFormat/>
    <w:rsid w:val="00194B69"/>
    <w:rPr>
      <w:vertAlign w:val="superscript"/>
    </w:rPr>
  </w:style>
  <w:style w:type="character" w:customStyle="1" w:styleId="CarCar14">
    <w:name w:val="Car Car14"/>
    <w:rsid w:val="00194B69"/>
    <w:rPr>
      <w:sz w:val="24"/>
    </w:rPr>
  </w:style>
  <w:style w:type="paragraph" w:customStyle="1" w:styleId="Ttulo1Procedimientos">
    <w:name w:val="Título 1 Procedimientos"/>
    <w:basedOn w:val="Ttulo1"/>
    <w:qFormat/>
    <w:rsid w:val="00194B69"/>
    <w:pPr>
      <w:numPr>
        <w:numId w:val="21"/>
      </w:numPr>
      <w:spacing w:after="240"/>
      <w:ind w:left="0" w:firstLine="0"/>
      <w:jc w:val="both"/>
    </w:pPr>
    <w:rPr>
      <w:bCs w:val="0"/>
      <w:caps/>
      <w:smallCaps/>
      <w:color w:val="auto"/>
      <w:kern w:val="0"/>
      <w:sz w:val="26"/>
      <w:szCs w:val="22"/>
      <w:u w:val="none" w:color="000000"/>
      <w:lang w:eastAsia="zh-CN"/>
      <w14:shadow w14:blurRad="50800" w14:dist="38100" w14:dir="2700000" w14:sx="100000" w14:sy="100000" w14:kx="0" w14:ky="0" w14:algn="tl">
        <w14:srgbClr w14:val="000000">
          <w14:alpha w14:val="60000"/>
        </w14:srgbClr>
      </w14:shadow>
    </w:rPr>
  </w:style>
  <w:style w:type="paragraph" w:customStyle="1" w:styleId="Ttulo2Procedimiento">
    <w:name w:val="Título 2 Procedimiento"/>
    <w:basedOn w:val="Normal"/>
    <w:qFormat/>
    <w:rsid w:val="00194B69"/>
    <w:pPr>
      <w:numPr>
        <w:numId w:val="20"/>
      </w:numPr>
      <w:spacing w:before="240" w:after="360"/>
      <w:ind w:left="1080" w:hanging="720"/>
      <w:jc w:val="both"/>
    </w:pPr>
    <w:rPr>
      <w:rFonts w:ascii="Arial" w:hAnsi="Arial" w:cs="Arial"/>
      <w:i/>
      <w:szCs w:val="22"/>
      <w:lang w:eastAsia="zh-CN"/>
    </w:rPr>
  </w:style>
  <w:style w:type="paragraph" w:customStyle="1" w:styleId="Ttulo3Procedimiento">
    <w:name w:val="Título 3 Procedimiento"/>
    <w:basedOn w:val="Normal"/>
    <w:qFormat/>
    <w:rsid w:val="00194B69"/>
    <w:pPr>
      <w:tabs>
        <w:tab w:val="num" w:pos="360"/>
      </w:tabs>
      <w:spacing w:before="240" w:after="360"/>
      <w:ind w:left="360" w:hanging="360"/>
      <w:jc w:val="both"/>
    </w:pPr>
    <w:rPr>
      <w:rFonts w:ascii="Arial" w:hAnsi="Arial" w:cs="Arial"/>
      <w:i/>
      <w:sz w:val="22"/>
      <w:szCs w:val="22"/>
      <w:lang w:eastAsia="zh-CN"/>
    </w:rPr>
  </w:style>
  <w:style w:type="paragraph" w:customStyle="1" w:styleId="CarCar10CarCar">
    <w:name w:val="Car Car10 Car Car"/>
    <w:basedOn w:val="Normal"/>
    <w:qFormat/>
    <w:rsid w:val="00194B69"/>
    <w:pPr>
      <w:spacing w:after="160" w:line="240" w:lineRule="exact"/>
    </w:pPr>
    <w:rPr>
      <w:rFonts w:ascii="Verdana" w:hAnsi="Verdana" w:cs="Verdana"/>
      <w:lang w:val="en-AU" w:eastAsia="zh-CN"/>
    </w:rPr>
  </w:style>
  <w:style w:type="paragraph" w:customStyle="1" w:styleId="Lista21">
    <w:name w:val="Lista 21"/>
    <w:basedOn w:val="Normal"/>
    <w:qFormat/>
    <w:rsid w:val="00194B69"/>
    <w:pPr>
      <w:spacing w:before="240" w:after="360"/>
      <w:ind w:left="566" w:hanging="283"/>
      <w:jc w:val="both"/>
    </w:pPr>
    <w:rPr>
      <w:rFonts w:ascii="Book Antiqua" w:hAnsi="Book Antiqua" w:cs="Book Antiqua"/>
      <w:lang w:val="es-CR" w:eastAsia="zh-CN"/>
    </w:rPr>
  </w:style>
  <w:style w:type="numbering" w:customStyle="1" w:styleId="Sinlista1111111">
    <w:name w:val="Sin lista1111111"/>
    <w:next w:val="Sinlista"/>
    <w:uiPriority w:val="99"/>
    <w:unhideWhenUsed/>
    <w:rsid w:val="00194B69"/>
    <w:pPr>
      <w:numPr>
        <w:numId w:val="65"/>
      </w:numPr>
    </w:pPr>
  </w:style>
  <w:style w:type="character" w:customStyle="1" w:styleId="il">
    <w:name w:val="il"/>
    <w:basedOn w:val="Fuentedeprrafopredeter"/>
    <w:rsid w:val="00194B69"/>
  </w:style>
  <w:style w:type="paragraph" w:customStyle="1" w:styleId="4">
    <w:name w:val="4"/>
    <w:basedOn w:val="Normal"/>
    <w:qFormat/>
    <w:rsid w:val="00194B69"/>
    <w:pPr>
      <w:suppressAutoHyphens w:val="0"/>
      <w:spacing w:after="160" w:line="240" w:lineRule="exact"/>
    </w:pPr>
    <w:rPr>
      <w:rFonts w:ascii="Verdana" w:hAnsi="Verdana"/>
      <w:szCs w:val="21"/>
      <w:lang w:val="en-AU" w:eastAsia="en-US"/>
    </w:rPr>
  </w:style>
  <w:style w:type="paragraph" w:customStyle="1" w:styleId="font5">
    <w:name w:val="font5"/>
    <w:basedOn w:val="Normal"/>
    <w:qFormat/>
    <w:rsid w:val="00194B69"/>
    <w:pPr>
      <w:suppressAutoHyphens w:val="0"/>
      <w:spacing w:before="100" w:beforeAutospacing="1" w:after="100" w:afterAutospacing="1"/>
    </w:pPr>
    <w:rPr>
      <w:rFonts w:ascii="Tahoma" w:hAnsi="Tahoma" w:cs="Tahoma"/>
      <w:b/>
      <w:bCs/>
      <w:color w:val="000000"/>
      <w:sz w:val="18"/>
      <w:szCs w:val="18"/>
      <w:lang w:eastAsia="es-ES"/>
    </w:rPr>
  </w:style>
  <w:style w:type="paragraph" w:customStyle="1" w:styleId="font6">
    <w:name w:val="font6"/>
    <w:basedOn w:val="Normal"/>
    <w:qFormat/>
    <w:rsid w:val="00194B69"/>
    <w:pPr>
      <w:suppressAutoHyphens w:val="0"/>
      <w:spacing w:before="100" w:beforeAutospacing="1" w:after="100" w:afterAutospacing="1"/>
    </w:pPr>
    <w:rPr>
      <w:rFonts w:ascii="Tahoma" w:hAnsi="Tahoma" w:cs="Tahoma"/>
      <w:color w:val="000000"/>
      <w:sz w:val="18"/>
      <w:szCs w:val="18"/>
      <w:lang w:eastAsia="es-ES"/>
    </w:rPr>
  </w:style>
  <w:style w:type="paragraph" w:customStyle="1" w:styleId="font7">
    <w:name w:val="font7"/>
    <w:basedOn w:val="Normal"/>
    <w:uiPriority w:val="99"/>
    <w:qFormat/>
    <w:rsid w:val="00194B69"/>
    <w:pPr>
      <w:suppressAutoHyphens w:val="0"/>
      <w:spacing w:before="100" w:beforeAutospacing="1" w:after="100" w:afterAutospacing="1"/>
    </w:pPr>
    <w:rPr>
      <w:rFonts w:ascii="Tahoma" w:hAnsi="Tahoma" w:cs="Tahoma"/>
      <w:color w:val="000000"/>
      <w:sz w:val="18"/>
      <w:szCs w:val="18"/>
      <w:lang w:eastAsia="es-ES"/>
    </w:rPr>
  </w:style>
  <w:style w:type="paragraph" w:customStyle="1" w:styleId="font8">
    <w:name w:val="font8"/>
    <w:basedOn w:val="Normal"/>
    <w:uiPriority w:val="99"/>
    <w:qFormat/>
    <w:rsid w:val="00194B69"/>
    <w:pPr>
      <w:suppressAutoHyphens w:val="0"/>
      <w:spacing w:before="100" w:beforeAutospacing="1" w:after="100" w:afterAutospacing="1"/>
    </w:pPr>
    <w:rPr>
      <w:rFonts w:ascii="Tahoma" w:hAnsi="Tahoma" w:cs="Tahoma"/>
      <w:b/>
      <w:bCs/>
      <w:color w:val="000000"/>
      <w:sz w:val="18"/>
      <w:szCs w:val="18"/>
      <w:lang w:eastAsia="es-ES"/>
    </w:rPr>
  </w:style>
  <w:style w:type="paragraph" w:customStyle="1" w:styleId="xl99">
    <w:name w:val="xl99"/>
    <w:basedOn w:val="Normal"/>
    <w:qFormat/>
    <w:rsid w:val="00194B69"/>
    <w:pPr>
      <w:pBdr>
        <w:top w:val="single" w:sz="4" w:space="0" w:color="auto"/>
        <w:left w:val="single" w:sz="4" w:space="0" w:color="auto"/>
        <w:bottom w:val="single" w:sz="4" w:space="0" w:color="auto"/>
        <w:right w:val="single" w:sz="4" w:space="0" w:color="auto"/>
      </w:pBdr>
      <w:shd w:val="clear" w:color="333300" w:fill="00B050"/>
      <w:suppressAutoHyphens w:val="0"/>
      <w:spacing w:before="100" w:beforeAutospacing="1" w:after="100" w:afterAutospacing="1"/>
      <w:jc w:val="center"/>
      <w:textAlignment w:val="center"/>
    </w:pPr>
    <w:rPr>
      <w:rFonts w:ascii="Book Antiqua" w:hAnsi="Book Antiqua"/>
      <w:lang w:eastAsia="es-ES"/>
    </w:rPr>
  </w:style>
  <w:style w:type="paragraph" w:customStyle="1" w:styleId="xl100">
    <w:name w:val="xl100"/>
    <w:basedOn w:val="Normal"/>
    <w:qFormat/>
    <w:rsid w:val="00194B69"/>
    <w:pPr>
      <w:pBdr>
        <w:top w:val="single" w:sz="4" w:space="0" w:color="auto"/>
        <w:left w:val="single" w:sz="4" w:space="0" w:color="auto"/>
        <w:right w:val="single" w:sz="4" w:space="0" w:color="auto"/>
      </w:pBdr>
      <w:shd w:val="clear" w:color="000000" w:fill="FFCC66"/>
      <w:suppressAutoHyphens w:val="0"/>
      <w:spacing w:before="100" w:beforeAutospacing="1" w:after="100" w:afterAutospacing="1"/>
      <w:textAlignment w:val="center"/>
    </w:pPr>
    <w:rPr>
      <w:rFonts w:ascii="Book Antiqua" w:hAnsi="Book Antiqua"/>
      <w:b/>
      <w:bCs/>
      <w:lang w:eastAsia="es-ES"/>
    </w:rPr>
  </w:style>
  <w:style w:type="paragraph" w:customStyle="1" w:styleId="xl101">
    <w:name w:val="xl101"/>
    <w:basedOn w:val="Normal"/>
    <w:qFormat/>
    <w:rsid w:val="00194B69"/>
    <w:pPr>
      <w:pBdr>
        <w:top w:val="single" w:sz="4" w:space="0" w:color="auto"/>
        <w:left w:val="single" w:sz="4" w:space="0" w:color="auto"/>
        <w:bottom w:val="single" w:sz="4" w:space="0" w:color="auto"/>
        <w:right w:val="single" w:sz="4" w:space="0" w:color="auto"/>
      </w:pBdr>
      <w:shd w:val="clear" w:color="003300" w:fill="000000"/>
      <w:suppressAutoHyphens w:val="0"/>
      <w:spacing w:before="100" w:beforeAutospacing="1" w:after="100" w:afterAutospacing="1"/>
      <w:jc w:val="center"/>
      <w:textAlignment w:val="center"/>
    </w:pPr>
    <w:rPr>
      <w:rFonts w:ascii="Book Antiqua" w:hAnsi="Book Antiqua"/>
      <w:lang w:eastAsia="es-ES"/>
    </w:rPr>
  </w:style>
  <w:style w:type="paragraph" w:customStyle="1" w:styleId="xl102">
    <w:name w:val="xl102"/>
    <w:basedOn w:val="Normal"/>
    <w:qFormat/>
    <w:rsid w:val="00194B69"/>
    <w:pPr>
      <w:pBdr>
        <w:top w:val="single" w:sz="4" w:space="0" w:color="auto"/>
        <w:left w:val="single" w:sz="4" w:space="0" w:color="auto"/>
        <w:right w:val="single" w:sz="4" w:space="0" w:color="auto"/>
      </w:pBdr>
      <w:shd w:val="clear" w:color="FFFFCC" w:fill="FFCC66"/>
      <w:suppressAutoHyphens w:val="0"/>
      <w:spacing w:before="100" w:beforeAutospacing="1" w:after="100" w:afterAutospacing="1"/>
      <w:textAlignment w:val="center"/>
    </w:pPr>
    <w:rPr>
      <w:rFonts w:ascii="Book Antiqua" w:hAnsi="Book Antiqua"/>
      <w:b/>
      <w:bCs/>
      <w:lang w:eastAsia="es-ES"/>
    </w:rPr>
  </w:style>
  <w:style w:type="paragraph" w:customStyle="1" w:styleId="xl103">
    <w:name w:val="xl103"/>
    <w:basedOn w:val="Normal"/>
    <w:qFormat/>
    <w:rsid w:val="00194B69"/>
    <w:pPr>
      <w:pBdr>
        <w:top w:val="single" w:sz="8"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04">
    <w:name w:val="xl104"/>
    <w:basedOn w:val="Normal"/>
    <w:qFormat/>
    <w:rsid w:val="00194B69"/>
    <w:pPr>
      <w:pBdr>
        <w:top w:val="single" w:sz="4" w:space="0" w:color="auto"/>
        <w:left w:val="single" w:sz="4" w:space="0" w:color="auto"/>
        <w:bottom w:val="single" w:sz="4" w:space="0" w:color="auto"/>
        <w:right w:val="single" w:sz="4" w:space="0" w:color="auto"/>
      </w:pBdr>
      <w:shd w:val="clear" w:color="993300" w:fill="FF0000"/>
      <w:suppressAutoHyphens w:val="0"/>
      <w:spacing w:before="100" w:beforeAutospacing="1" w:after="100" w:afterAutospacing="1"/>
      <w:jc w:val="center"/>
      <w:textAlignment w:val="center"/>
    </w:pPr>
    <w:rPr>
      <w:rFonts w:ascii="Book Antiqua" w:hAnsi="Book Antiqua"/>
      <w:lang w:eastAsia="es-ES"/>
    </w:rPr>
  </w:style>
  <w:style w:type="paragraph" w:customStyle="1" w:styleId="xl105">
    <w:name w:val="xl105"/>
    <w:basedOn w:val="Normal"/>
    <w:qFormat/>
    <w:rsid w:val="00194B69"/>
    <w:pPr>
      <w:pBdr>
        <w:top w:val="single" w:sz="4" w:space="0" w:color="auto"/>
        <w:left w:val="single" w:sz="4" w:space="0" w:color="auto"/>
        <w:bottom w:val="single" w:sz="4" w:space="0" w:color="auto"/>
        <w:right w:val="single" w:sz="4" w:space="0" w:color="auto"/>
      </w:pBdr>
      <w:shd w:val="clear" w:color="FFFF00" w:fill="FFFF00"/>
      <w:suppressAutoHyphens w:val="0"/>
      <w:spacing w:before="100" w:beforeAutospacing="1" w:after="100" w:afterAutospacing="1"/>
      <w:jc w:val="center"/>
      <w:textAlignment w:val="center"/>
    </w:pPr>
    <w:rPr>
      <w:rFonts w:ascii="Book Antiqua" w:hAnsi="Book Antiqua"/>
      <w:lang w:eastAsia="es-ES"/>
    </w:rPr>
  </w:style>
  <w:style w:type="paragraph" w:customStyle="1" w:styleId="xl106">
    <w:name w:val="xl106"/>
    <w:basedOn w:val="Normal"/>
    <w:qFormat/>
    <w:rsid w:val="00194B69"/>
    <w:pPr>
      <w:pBdr>
        <w:top w:val="single" w:sz="4" w:space="0" w:color="auto"/>
        <w:left w:val="single" w:sz="4" w:space="0" w:color="auto"/>
        <w:bottom w:val="single" w:sz="4" w:space="0" w:color="auto"/>
        <w:right w:val="single" w:sz="4" w:space="0" w:color="auto"/>
      </w:pBdr>
      <w:shd w:val="clear" w:color="92D050" w:fill="00B050"/>
      <w:suppressAutoHyphens w:val="0"/>
      <w:spacing w:before="100" w:beforeAutospacing="1" w:after="100" w:afterAutospacing="1"/>
      <w:jc w:val="center"/>
      <w:textAlignment w:val="center"/>
    </w:pPr>
    <w:rPr>
      <w:rFonts w:ascii="Book Antiqua" w:hAnsi="Book Antiqua"/>
      <w:lang w:eastAsia="es-ES"/>
    </w:rPr>
  </w:style>
  <w:style w:type="paragraph" w:customStyle="1" w:styleId="xl107">
    <w:name w:val="xl107"/>
    <w:basedOn w:val="Normal"/>
    <w:qFormat/>
    <w:rsid w:val="00194B69"/>
    <w:pPr>
      <w:pBdr>
        <w:top w:val="single" w:sz="8" w:space="0" w:color="auto"/>
        <w:left w:val="single" w:sz="8" w:space="0" w:color="auto"/>
        <w:bottom w:val="single" w:sz="8" w:space="0" w:color="auto"/>
        <w:right w:val="single" w:sz="4" w:space="0" w:color="auto"/>
      </w:pBdr>
      <w:shd w:val="clear" w:color="FFFFCC" w:fill="D8E4BC"/>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08">
    <w:name w:val="xl108"/>
    <w:basedOn w:val="Normal"/>
    <w:qFormat/>
    <w:rsid w:val="00194B69"/>
    <w:pPr>
      <w:pBdr>
        <w:top w:val="single" w:sz="4" w:space="0" w:color="auto"/>
        <w:left w:val="single" w:sz="4" w:space="0" w:color="auto"/>
        <w:bottom w:val="single" w:sz="8" w:space="0" w:color="auto"/>
        <w:right w:val="single" w:sz="4" w:space="0" w:color="auto"/>
      </w:pBdr>
      <w:shd w:val="clear" w:color="FFFFCC" w:fill="FFCC66"/>
      <w:suppressAutoHyphens w:val="0"/>
      <w:spacing w:before="100" w:beforeAutospacing="1" w:after="100" w:afterAutospacing="1"/>
      <w:textAlignment w:val="center"/>
    </w:pPr>
    <w:rPr>
      <w:rFonts w:ascii="Book Antiqua" w:hAnsi="Book Antiqua"/>
      <w:b/>
      <w:bCs/>
      <w:lang w:eastAsia="es-ES"/>
    </w:rPr>
  </w:style>
  <w:style w:type="paragraph" w:customStyle="1" w:styleId="xl109">
    <w:name w:val="xl109"/>
    <w:basedOn w:val="Normal"/>
    <w:qFormat/>
    <w:rsid w:val="00194B69"/>
    <w:pPr>
      <w:pBdr>
        <w:top w:val="single" w:sz="8" w:space="0" w:color="auto"/>
        <w:left w:val="single" w:sz="4" w:space="0" w:color="auto"/>
        <w:bottom w:val="single" w:sz="8"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10">
    <w:name w:val="xl110"/>
    <w:basedOn w:val="Normal"/>
    <w:qFormat/>
    <w:rsid w:val="00194B69"/>
    <w:pPr>
      <w:pBdr>
        <w:top w:val="single" w:sz="8" w:space="0" w:color="auto"/>
        <w:left w:val="single" w:sz="4" w:space="0" w:color="auto"/>
        <w:bottom w:val="single" w:sz="8"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lang w:eastAsia="es-ES"/>
    </w:rPr>
  </w:style>
  <w:style w:type="paragraph" w:customStyle="1" w:styleId="xl111">
    <w:name w:val="xl111"/>
    <w:basedOn w:val="Normal"/>
    <w:qFormat/>
    <w:rsid w:val="00194B69"/>
    <w:pPr>
      <w:pBdr>
        <w:top w:val="single" w:sz="8" w:space="0" w:color="auto"/>
        <w:left w:val="single" w:sz="4" w:space="0" w:color="auto"/>
        <w:bottom w:val="single" w:sz="8" w:space="0" w:color="auto"/>
      </w:pBdr>
      <w:shd w:val="clear" w:color="FFFFCC" w:fill="FFFFFF"/>
      <w:suppressAutoHyphens w:val="0"/>
      <w:spacing w:before="100" w:beforeAutospacing="1" w:after="100" w:afterAutospacing="1"/>
      <w:textAlignment w:val="center"/>
    </w:pPr>
    <w:rPr>
      <w:rFonts w:ascii="Book Antiqua" w:hAnsi="Book Antiqua"/>
      <w:lang w:eastAsia="es-ES"/>
    </w:rPr>
  </w:style>
  <w:style w:type="paragraph" w:customStyle="1" w:styleId="xl112">
    <w:name w:val="xl112"/>
    <w:basedOn w:val="Normal"/>
    <w:qFormat/>
    <w:rsid w:val="00194B69"/>
    <w:pPr>
      <w:pBdr>
        <w:top w:val="single" w:sz="4" w:space="0" w:color="auto"/>
        <w:left w:val="single" w:sz="4" w:space="0" w:color="auto"/>
        <w:bottom w:val="single" w:sz="8" w:space="0" w:color="auto"/>
        <w:right w:val="single" w:sz="4" w:space="0" w:color="auto"/>
      </w:pBdr>
      <w:shd w:val="clear" w:color="993300" w:fill="FF0000"/>
      <w:suppressAutoHyphens w:val="0"/>
      <w:spacing w:before="100" w:beforeAutospacing="1" w:after="100" w:afterAutospacing="1"/>
      <w:jc w:val="center"/>
      <w:textAlignment w:val="center"/>
    </w:pPr>
    <w:rPr>
      <w:rFonts w:ascii="Book Antiqua" w:hAnsi="Book Antiqua"/>
      <w:lang w:eastAsia="es-ES"/>
    </w:rPr>
  </w:style>
  <w:style w:type="paragraph" w:customStyle="1" w:styleId="xl113">
    <w:name w:val="xl113"/>
    <w:basedOn w:val="Normal"/>
    <w:qFormat/>
    <w:rsid w:val="00194B69"/>
    <w:pPr>
      <w:pBdr>
        <w:top w:val="single" w:sz="4" w:space="0" w:color="auto"/>
        <w:left w:val="single" w:sz="4" w:space="0" w:color="auto"/>
        <w:bottom w:val="single" w:sz="8" w:space="0" w:color="auto"/>
        <w:right w:val="single" w:sz="4" w:space="0" w:color="auto"/>
      </w:pBdr>
      <w:shd w:val="clear" w:color="993300" w:fill="FF0000"/>
      <w:suppressAutoHyphens w:val="0"/>
      <w:spacing w:before="100" w:beforeAutospacing="1" w:after="100" w:afterAutospacing="1"/>
      <w:jc w:val="center"/>
      <w:textAlignment w:val="center"/>
    </w:pPr>
    <w:rPr>
      <w:rFonts w:ascii="Book Antiqua" w:hAnsi="Book Antiqua"/>
      <w:lang w:eastAsia="es-ES"/>
    </w:rPr>
  </w:style>
  <w:style w:type="paragraph" w:customStyle="1" w:styleId="xl114">
    <w:name w:val="xl114"/>
    <w:basedOn w:val="Normal"/>
    <w:qFormat/>
    <w:rsid w:val="00194B69"/>
    <w:pPr>
      <w:pBdr>
        <w:top w:val="single" w:sz="4" w:space="0" w:color="auto"/>
        <w:left w:val="single" w:sz="4" w:space="0" w:color="auto"/>
        <w:bottom w:val="single" w:sz="8" w:space="0" w:color="auto"/>
        <w:right w:val="single" w:sz="4" w:space="0" w:color="auto"/>
      </w:pBdr>
      <w:shd w:val="clear" w:color="CCFFCC" w:fill="FFFF00"/>
      <w:suppressAutoHyphens w:val="0"/>
      <w:spacing w:before="100" w:beforeAutospacing="1" w:after="100" w:afterAutospacing="1"/>
      <w:jc w:val="center"/>
      <w:textAlignment w:val="center"/>
    </w:pPr>
    <w:rPr>
      <w:rFonts w:ascii="Book Antiqua" w:hAnsi="Book Antiqua"/>
      <w:lang w:eastAsia="es-ES"/>
    </w:rPr>
  </w:style>
  <w:style w:type="paragraph" w:customStyle="1" w:styleId="xl115">
    <w:name w:val="xl115"/>
    <w:basedOn w:val="Normal"/>
    <w:qFormat/>
    <w:rsid w:val="00194B69"/>
    <w:pPr>
      <w:pBdr>
        <w:top w:val="single" w:sz="4" w:space="0" w:color="auto"/>
        <w:left w:val="single" w:sz="4" w:space="0" w:color="auto"/>
        <w:bottom w:val="single" w:sz="8" w:space="0" w:color="auto"/>
        <w:right w:val="single" w:sz="4" w:space="0" w:color="auto"/>
      </w:pBdr>
      <w:shd w:val="clear" w:color="FFFF00" w:fill="FFFF00"/>
      <w:suppressAutoHyphens w:val="0"/>
      <w:spacing w:before="100" w:beforeAutospacing="1" w:after="100" w:afterAutospacing="1"/>
      <w:jc w:val="center"/>
      <w:textAlignment w:val="center"/>
    </w:pPr>
    <w:rPr>
      <w:rFonts w:ascii="Book Antiqua" w:hAnsi="Book Antiqua"/>
      <w:lang w:eastAsia="es-ES"/>
    </w:rPr>
  </w:style>
  <w:style w:type="paragraph" w:customStyle="1" w:styleId="xl116">
    <w:name w:val="xl116"/>
    <w:basedOn w:val="Normal"/>
    <w:uiPriority w:val="99"/>
    <w:qFormat/>
    <w:rsid w:val="00194B69"/>
    <w:pPr>
      <w:pBdr>
        <w:top w:val="single" w:sz="4" w:space="0" w:color="auto"/>
        <w:left w:val="single" w:sz="4" w:space="0" w:color="auto"/>
        <w:bottom w:val="single" w:sz="8" w:space="0" w:color="auto"/>
        <w:right w:val="single" w:sz="4" w:space="0" w:color="auto"/>
      </w:pBdr>
      <w:shd w:val="clear" w:color="333300" w:fill="00B050"/>
      <w:suppressAutoHyphens w:val="0"/>
      <w:spacing w:before="100" w:beforeAutospacing="1" w:after="100" w:afterAutospacing="1"/>
      <w:jc w:val="center"/>
      <w:textAlignment w:val="center"/>
    </w:pPr>
    <w:rPr>
      <w:rFonts w:ascii="Book Antiqua" w:hAnsi="Book Antiqua"/>
      <w:lang w:eastAsia="es-ES"/>
    </w:rPr>
  </w:style>
  <w:style w:type="paragraph" w:customStyle="1" w:styleId="xl117">
    <w:name w:val="xl117"/>
    <w:basedOn w:val="Normal"/>
    <w:uiPriority w:val="99"/>
    <w:qFormat/>
    <w:rsid w:val="00194B69"/>
    <w:pPr>
      <w:pBdr>
        <w:top w:val="single" w:sz="4" w:space="0" w:color="auto"/>
        <w:left w:val="single" w:sz="4" w:space="0" w:color="auto"/>
        <w:bottom w:val="single" w:sz="8" w:space="0" w:color="auto"/>
        <w:right w:val="single" w:sz="4" w:space="0" w:color="auto"/>
      </w:pBdr>
      <w:shd w:val="clear" w:color="92D050" w:fill="00B050"/>
      <w:suppressAutoHyphens w:val="0"/>
      <w:spacing w:before="100" w:beforeAutospacing="1" w:after="100" w:afterAutospacing="1"/>
      <w:jc w:val="center"/>
      <w:textAlignment w:val="center"/>
    </w:pPr>
    <w:rPr>
      <w:rFonts w:ascii="Book Antiqua" w:hAnsi="Book Antiqua"/>
      <w:lang w:eastAsia="es-ES"/>
    </w:rPr>
  </w:style>
  <w:style w:type="paragraph" w:customStyle="1" w:styleId="xl118">
    <w:name w:val="xl118"/>
    <w:basedOn w:val="Normal"/>
    <w:uiPriority w:val="99"/>
    <w:qFormat/>
    <w:rsid w:val="00194B69"/>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rFonts w:ascii="Book Antiqua" w:hAnsi="Book Antiqua"/>
      <w:lang w:eastAsia="es-ES"/>
    </w:rPr>
  </w:style>
  <w:style w:type="paragraph" w:customStyle="1" w:styleId="xl119">
    <w:name w:val="xl119"/>
    <w:basedOn w:val="Normal"/>
    <w:uiPriority w:val="99"/>
    <w:qFormat/>
    <w:rsid w:val="00194B69"/>
    <w:pPr>
      <w:pBdr>
        <w:top w:val="single" w:sz="8" w:space="0" w:color="auto"/>
        <w:left w:val="single" w:sz="8" w:space="0" w:color="auto"/>
        <w:right w:val="single" w:sz="4" w:space="0" w:color="auto"/>
      </w:pBdr>
      <w:shd w:val="clear" w:color="FFFFCC" w:fill="B8CCE4"/>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20">
    <w:name w:val="xl120"/>
    <w:basedOn w:val="Normal"/>
    <w:uiPriority w:val="99"/>
    <w:qFormat/>
    <w:rsid w:val="00194B69"/>
    <w:pPr>
      <w:pBdr>
        <w:top w:val="single" w:sz="8" w:space="0" w:color="auto"/>
        <w:left w:val="single" w:sz="4" w:space="0" w:color="auto"/>
        <w:bottom w:val="single" w:sz="4" w:space="0" w:color="auto"/>
        <w:right w:val="single" w:sz="4" w:space="0" w:color="auto"/>
      </w:pBdr>
      <w:shd w:val="clear" w:color="FFFFCC" w:fill="FFCC66"/>
      <w:suppressAutoHyphens w:val="0"/>
      <w:spacing w:before="100" w:beforeAutospacing="1" w:after="100" w:afterAutospacing="1"/>
      <w:textAlignment w:val="center"/>
    </w:pPr>
    <w:rPr>
      <w:rFonts w:ascii="Book Antiqua" w:hAnsi="Book Antiqua"/>
      <w:b/>
      <w:bCs/>
      <w:lang w:eastAsia="es-ES"/>
    </w:rPr>
  </w:style>
  <w:style w:type="paragraph" w:customStyle="1" w:styleId="xl121">
    <w:name w:val="xl121"/>
    <w:basedOn w:val="Normal"/>
    <w:uiPriority w:val="99"/>
    <w:qFormat/>
    <w:rsid w:val="00194B69"/>
    <w:pPr>
      <w:pBdr>
        <w:top w:val="single" w:sz="8" w:space="0" w:color="auto"/>
        <w:left w:val="single" w:sz="4" w:space="0" w:color="auto"/>
        <w:bottom w:val="single" w:sz="4" w:space="0" w:color="auto"/>
        <w:right w:val="single" w:sz="4" w:space="0" w:color="auto"/>
      </w:pBdr>
      <w:shd w:val="clear" w:color="993300" w:fill="FF0000"/>
      <w:suppressAutoHyphens w:val="0"/>
      <w:spacing w:before="100" w:beforeAutospacing="1" w:after="100" w:afterAutospacing="1"/>
      <w:jc w:val="center"/>
      <w:textAlignment w:val="center"/>
    </w:pPr>
    <w:rPr>
      <w:rFonts w:ascii="Book Antiqua" w:hAnsi="Book Antiqua"/>
      <w:lang w:eastAsia="es-ES"/>
    </w:rPr>
  </w:style>
  <w:style w:type="paragraph" w:customStyle="1" w:styleId="xl122">
    <w:name w:val="xl122"/>
    <w:basedOn w:val="Normal"/>
    <w:uiPriority w:val="99"/>
    <w:qFormat/>
    <w:rsid w:val="00194B69"/>
    <w:pPr>
      <w:pBdr>
        <w:top w:val="single" w:sz="8" w:space="0" w:color="auto"/>
        <w:left w:val="single" w:sz="4" w:space="0" w:color="auto"/>
        <w:bottom w:val="single" w:sz="4" w:space="0" w:color="auto"/>
        <w:right w:val="single" w:sz="4" w:space="0" w:color="auto"/>
      </w:pBdr>
      <w:shd w:val="clear" w:color="FFFF00" w:fill="FFFF00"/>
      <w:suppressAutoHyphens w:val="0"/>
      <w:spacing w:before="100" w:beforeAutospacing="1" w:after="100" w:afterAutospacing="1"/>
      <w:jc w:val="center"/>
      <w:textAlignment w:val="center"/>
    </w:pPr>
    <w:rPr>
      <w:rFonts w:ascii="Book Antiqua" w:hAnsi="Book Antiqua"/>
      <w:lang w:eastAsia="es-ES"/>
    </w:rPr>
  </w:style>
  <w:style w:type="paragraph" w:customStyle="1" w:styleId="xl123">
    <w:name w:val="xl123"/>
    <w:basedOn w:val="Normal"/>
    <w:uiPriority w:val="99"/>
    <w:qFormat/>
    <w:rsid w:val="00194B69"/>
    <w:pPr>
      <w:pBdr>
        <w:top w:val="single" w:sz="8" w:space="0" w:color="auto"/>
        <w:left w:val="single" w:sz="4" w:space="0" w:color="auto"/>
        <w:bottom w:val="single" w:sz="4" w:space="0" w:color="auto"/>
        <w:right w:val="single" w:sz="4" w:space="0" w:color="auto"/>
      </w:pBdr>
      <w:shd w:val="clear" w:color="92D050" w:fill="00B050"/>
      <w:suppressAutoHyphens w:val="0"/>
      <w:spacing w:before="100" w:beforeAutospacing="1" w:after="100" w:afterAutospacing="1"/>
      <w:jc w:val="center"/>
      <w:textAlignment w:val="center"/>
    </w:pPr>
    <w:rPr>
      <w:rFonts w:ascii="Book Antiqua" w:hAnsi="Book Antiqua"/>
      <w:lang w:eastAsia="es-ES"/>
    </w:rPr>
  </w:style>
  <w:style w:type="paragraph" w:customStyle="1" w:styleId="xl124">
    <w:name w:val="xl124"/>
    <w:basedOn w:val="Normal"/>
    <w:uiPriority w:val="99"/>
    <w:qFormat/>
    <w:rsid w:val="00194B69"/>
    <w:pPr>
      <w:pBdr>
        <w:top w:val="single" w:sz="4" w:space="0" w:color="auto"/>
        <w:left w:val="single" w:sz="8" w:space="0" w:color="auto"/>
        <w:right w:val="single" w:sz="4" w:space="0" w:color="auto"/>
      </w:pBdr>
      <w:shd w:val="clear" w:color="FFFFCC" w:fill="B8CCE4"/>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25">
    <w:name w:val="xl125"/>
    <w:basedOn w:val="Normal"/>
    <w:uiPriority w:val="99"/>
    <w:qFormat/>
    <w:rsid w:val="00194B69"/>
    <w:pPr>
      <w:pBdr>
        <w:top w:val="single" w:sz="4" w:space="0" w:color="auto"/>
        <w:left w:val="single" w:sz="4" w:space="0" w:color="auto"/>
        <w:bottom w:val="single" w:sz="4" w:space="0" w:color="auto"/>
        <w:right w:val="single" w:sz="4" w:space="0" w:color="auto"/>
      </w:pBdr>
      <w:shd w:val="clear" w:color="FFFFCC" w:fill="FFCC66"/>
      <w:suppressAutoHyphens w:val="0"/>
      <w:spacing w:before="100" w:beforeAutospacing="1" w:after="100" w:afterAutospacing="1"/>
      <w:textAlignment w:val="center"/>
    </w:pPr>
    <w:rPr>
      <w:rFonts w:ascii="Book Antiqua" w:hAnsi="Book Antiqua"/>
      <w:b/>
      <w:bCs/>
      <w:lang w:eastAsia="es-ES"/>
    </w:rPr>
  </w:style>
  <w:style w:type="paragraph" w:customStyle="1" w:styleId="xl126">
    <w:name w:val="xl126"/>
    <w:basedOn w:val="Normal"/>
    <w:uiPriority w:val="99"/>
    <w:qFormat/>
    <w:rsid w:val="00194B69"/>
    <w:pPr>
      <w:pBdr>
        <w:top w:val="single" w:sz="4" w:space="0" w:color="auto"/>
        <w:left w:val="single" w:sz="4" w:space="0" w:color="auto"/>
        <w:bottom w:val="single" w:sz="4" w:space="0" w:color="auto"/>
        <w:right w:val="single" w:sz="4" w:space="0" w:color="auto"/>
      </w:pBdr>
      <w:shd w:val="clear" w:color="003300" w:fill="FFFF00"/>
      <w:suppressAutoHyphens w:val="0"/>
      <w:spacing w:before="100" w:beforeAutospacing="1" w:after="100" w:afterAutospacing="1"/>
      <w:jc w:val="center"/>
      <w:textAlignment w:val="center"/>
    </w:pPr>
    <w:rPr>
      <w:rFonts w:ascii="Book Antiqua" w:hAnsi="Book Antiqua"/>
      <w:lang w:eastAsia="es-ES"/>
    </w:rPr>
  </w:style>
  <w:style w:type="paragraph" w:customStyle="1" w:styleId="xl127">
    <w:name w:val="xl127"/>
    <w:basedOn w:val="Normal"/>
    <w:uiPriority w:val="99"/>
    <w:qFormat/>
    <w:rsid w:val="00194B69"/>
    <w:pPr>
      <w:pBdr>
        <w:top w:val="single" w:sz="4" w:space="0" w:color="auto"/>
        <w:left w:val="single" w:sz="4" w:space="0" w:color="auto"/>
        <w:bottom w:val="single" w:sz="4" w:space="0" w:color="auto"/>
        <w:right w:val="single" w:sz="4" w:space="0" w:color="auto"/>
      </w:pBdr>
      <w:shd w:val="clear" w:color="993300" w:fill="FF0000"/>
      <w:suppressAutoHyphens w:val="0"/>
      <w:spacing w:before="100" w:beforeAutospacing="1" w:after="100" w:afterAutospacing="1"/>
      <w:jc w:val="center"/>
      <w:textAlignment w:val="center"/>
    </w:pPr>
    <w:rPr>
      <w:rFonts w:ascii="Book Antiqua" w:hAnsi="Book Antiqua"/>
      <w:lang w:eastAsia="es-ES"/>
    </w:rPr>
  </w:style>
  <w:style w:type="paragraph" w:customStyle="1" w:styleId="xl128">
    <w:name w:val="xl128"/>
    <w:basedOn w:val="Normal"/>
    <w:uiPriority w:val="99"/>
    <w:qFormat/>
    <w:rsid w:val="00194B69"/>
    <w:pPr>
      <w:pBdr>
        <w:top w:val="single" w:sz="4" w:space="0" w:color="auto"/>
        <w:left w:val="single" w:sz="4" w:space="0" w:color="auto"/>
        <w:bottom w:val="single" w:sz="4" w:space="0" w:color="auto"/>
        <w:right w:val="single" w:sz="4" w:space="0" w:color="auto"/>
      </w:pBdr>
      <w:shd w:val="clear" w:color="FFFF00" w:fill="FFFF00"/>
      <w:suppressAutoHyphens w:val="0"/>
      <w:spacing w:before="100" w:beforeAutospacing="1" w:after="100" w:afterAutospacing="1"/>
      <w:jc w:val="center"/>
      <w:textAlignment w:val="center"/>
    </w:pPr>
    <w:rPr>
      <w:rFonts w:ascii="Book Antiqua" w:hAnsi="Book Antiqua"/>
      <w:lang w:eastAsia="es-ES"/>
    </w:rPr>
  </w:style>
  <w:style w:type="paragraph" w:customStyle="1" w:styleId="xl129">
    <w:name w:val="xl129"/>
    <w:basedOn w:val="Normal"/>
    <w:uiPriority w:val="99"/>
    <w:qFormat/>
    <w:rsid w:val="00194B69"/>
    <w:pPr>
      <w:pBdr>
        <w:top w:val="single" w:sz="4" w:space="0" w:color="auto"/>
        <w:left w:val="single" w:sz="4" w:space="0" w:color="auto"/>
        <w:bottom w:val="single" w:sz="4" w:space="0" w:color="auto"/>
        <w:right w:val="single" w:sz="4" w:space="0" w:color="auto"/>
      </w:pBdr>
      <w:shd w:val="clear" w:color="92D050" w:fill="00B050"/>
      <w:suppressAutoHyphens w:val="0"/>
      <w:spacing w:before="100" w:beforeAutospacing="1" w:after="100" w:afterAutospacing="1"/>
      <w:jc w:val="center"/>
      <w:textAlignment w:val="center"/>
    </w:pPr>
    <w:rPr>
      <w:rFonts w:ascii="Book Antiqua" w:hAnsi="Book Antiqua"/>
      <w:lang w:eastAsia="es-ES"/>
    </w:rPr>
  </w:style>
  <w:style w:type="paragraph" w:customStyle="1" w:styleId="xl130">
    <w:name w:val="xl130"/>
    <w:basedOn w:val="Normal"/>
    <w:uiPriority w:val="99"/>
    <w:qFormat/>
    <w:rsid w:val="00194B69"/>
    <w:pPr>
      <w:pBdr>
        <w:top w:val="single" w:sz="4" w:space="0" w:color="auto"/>
        <w:left w:val="single" w:sz="4" w:space="0" w:color="auto"/>
      </w:pBdr>
      <w:shd w:val="clear" w:color="FFFFCC" w:fill="FFFFFF"/>
      <w:suppressAutoHyphens w:val="0"/>
      <w:spacing w:before="100" w:beforeAutospacing="1" w:after="100" w:afterAutospacing="1"/>
      <w:jc w:val="center"/>
      <w:textAlignment w:val="center"/>
    </w:pPr>
    <w:rPr>
      <w:rFonts w:ascii="Book Antiqua" w:hAnsi="Book Antiqua"/>
      <w:lang w:eastAsia="es-ES"/>
    </w:rPr>
  </w:style>
  <w:style w:type="paragraph" w:customStyle="1" w:styleId="xl131">
    <w:name w:val="xl131"/>
    <w:basedOn w:val="Normal"/>
    <w:uiPriority w:val="99"/>
    <w:qFormat/>
    <w:rsid w:val="00194B69"/>
    <w:pPr>
      <w:pBdr>
        <w:top w:val="single" w:sz="4" w:space="0" w:color="auto"/>
        <w:left w:val="single" w:sz="8" w:space="0" w:color="auto"/>
        <w:bottom w:val="single" w:sz="8" w:space="0" w:color="auto"/>
        <w:right w:val="single" w:sz="4" w:space="0" w:color="auto"/>
      </w:pBdr>
      <w:shd w:val="clear" w:color="FFFFCC" w:fill="B8CCE4"/>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32">
    <w:name w:val="xl132"/>
    <w:basedOn w:val="Normal"/>
    <w:uiPriority w:val="99"/>
    <w:qFormat/>
    <w:rsid w:val="00194B69"/>
    <w:pPr>
      <w:pBdr>
        <w:top w:val="single" w:sz="4" w:space="0" w:color="auto"/>
        <w:left w:val="single" w:sz="4" w:space="0" w:color="auto"/>
        <w:bottom w:val="single" w:sz="8" w:space="0" w:color="auto"/>
        <w:right w:val="single" w:sz="4" w:space="0" w:color="auto"/>
      </w:pBdr>
      <w:shd w:val="clear" w:color="993300" w:fill="FF0000"/>
      <w:suppressAutoHyphens w:val="0"/>
      <w:spacing w:before="100" w:beforeAutospacing="1" w:after="100" w:afterAutospacing="1"/>
      <w:jc w:val="center"/>
      <w:textAlignment w:val="center"/>
    </w:pPr>
    <w:rPr>
      <w:rFonts w:ascii="Book Antiqua" w:hAnsi="Book Antiqua"/>
      <w:lang w:eastAsia="es-ES"/>
    </w:rPr>
  </w:style>
  <w:style w:type="paragraph" w:customStyle="1" w:styleId="xl133">
    <w:name w:val="xl133"/>
    <w:basedOn w:val="Normal"/>
    <w:uiPriority w:val="99"/>
    <w:qFormat/>
    <w:rsid w:val="00194B69"/>
    <w:pPr>
      <w:pBdr>
        <w:top w:val="single" w:sz="4" w:space="0" w:color="auto"/>
        <w:left w:val="single" w:sz="4" w:space="0" w:color="auto"/>
        <w:bottom w:val="single" w:sz="8" w:space="0" w:color="auto"/>
        <w:right w:val="single" w:sz="4" w:space="0" w:color="auto"/>
      </w:pBdr>
      <w:shd w:val="clear" w:color="FFFF00" w:fill="FFFF00"/>
      <w:suppressAutoHyphens w:val="0"/>
      <w:spacing w:before="100" w:beforeAutospacing="1" w:after="100" w:afterAutospacing="1"/>
      <w:jc w:val="center"/>
      <w:textAlignment w:val="center"/>
    </w:pPr>
    <w:rPr>
      <w:rFonts w:ascii="Book Antiqua" w:hAnsi="Book Antiqua"/>
      <w:lang w:eastAsia="es-ES"/>
    </w:rPr>
  </w:style>
  <w:style w:type="paragraph" w:customStyle="1" w:styleId="xl134">
    <w:name w:val="xl134"/>
    <w:basedOn w:val="Normal"/>
    <w:uiPriority w:val="99"/>
    <w:qFormat/>
    <w:rsid w:val="00194B69"/>
    <w:pPr>
      <w:pBdr>
        <w:top w:val="single" w:sz="4" w:space="0" w:color="auto"/>
        <w:left w:val="single" w:sz="4" w:space="0" w:color="auto"/>
        <w:bottom w:val="single" w:sz="8" w:space="0" w:color="auto"/>
        <w:right w:val="single" w:sz="4" w:space="0" w:color="auto"/>
      </w:pBdr>
      <w:shd w:val="clear" w:color="92D050" w:fill="00B050"/>
      <w:suppressAutoHyphens w:val="0"/>
      <w:spacing w:before="100" w:beforeAutospacing="1" w:after="100" w:afterAutospacing="1"/>
      <w:jc w:val="center"/>
      <w:textAlignment w:val="center"/>
    </w:pPr>
    <w:rPr>
      <w:rFonts w:ascii="Book Antiqua" w:hAnsi="Book Antiqua"/>
      <w:lang w:eastAsia="es-ES"/>
    </w:rPr>
  </w:style>
  <w:style w:type="paragraph" w:customStyle="1" w:styleId="xl135">
    <w:name w:val="xl135"/>
    <w:basedOn w:val="Normal"/>
    <w:uiPriority w:val="99"/>
    <w:qFormat/>
    <w:rsid w:val="00194B69"/>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rFonts w:ascii="Book Antiqua" w:hAnsi="Book Antiqua"/>
      <w:lang w:eastAsia="es-ES"/>
    </w:rPr>
  </w:style>
  <w:style w:type="paragraph" w:customStyle="1" w:styleId="xl136">
    <w:name w:val="xl136"/>
    <w:basedOn w:val="Normal"/>
    <w:uiPriority w:val="99"/>
    <w:qFormat/>
    <w:rsid w:val="00194B69"/>
    <w:pPr>
      <w:pBdr>
        <w:top w:val="single" w:sz="8" w:space="0" w:color="auto"/>
        <w:left w:val="single" w:sz="8" w:space="0" w:color="auto"/>
        <w:right w:val="single" w:sz="4" w:space="0" w:color="auto"/>
      </w:pBdr>
      <w:shd w:val="clear" w:color="FFFFCC" w:fill="E6B8B7"/>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37">
    <w:name w:val="xl137"/>
    <w:basedOn w:val="Normal"/>
    <w:uiPriority w:val="99"/>
    <w:qFormat/>
    <w:rsid w:val="00194B69"/>
    <w:pPr>
      <w:pBdr>
        <w:top w:val="single" w:sz="8" w:space="0" w:color="auto"/>
        <w:left w:val="single" w:sz="4" w:space="0" w:color="auto"/>
        <w:bottom w:val="single" w:sz="4" w:space="0" w:color="auto"/>
        <w:right w:val="single" w:sz="4" w:space="0" w:color="auto"/>
      </w:pBdr>
      <w:shd w:val="clear" w:color="FFFFCC" w:fill="FFCC66"/>
      <w:suppressAutoHyphens w:val="0"/>
      <w:spacing w:before="100" w:beforeAutospacing="1" w:after="100" w:afterAutospacing="1"/>
      <w:textAlignment w:val="center"/>
    </w:pPr>
    <w:rPr>
      <w:rFonts w:ascii="Book Antiqua" w:hAnsi="Book Antiqua"/>
      <w:b/>
      <w:bCs/>
      <w:lang w:eastAsia="es-ES"/>
    </w:rPr>
  </w:style>
  <w:style w:type="paragraph" w:customStyle="1" w:styleId="xl138">
    <w:name w:val="xl138"/>
    <w:basedOn w:val="Normal"/>
    <w:uiPriority w:val="99"/>
    <w:qFormat/>
    <w:rsid w:val="00194B69"/>
    <w:pPr>
      <w:pBdr>
        <w:top w:val="single" w:sz="8"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39">
    <w:name w:val="xl139"/>
    <w:basedOn w:val="Normal"/>
    <w:uiPriority w:val="99"/>
    <w:qFormat/>
    <w:rsid w:val="00194B69"/>
    <w:pPr>
      <w:pBdr>
        <w:top w:val="single" w:sz="8"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lang w:eastAsia="es-ES"/>
    </w:rPr>
  </w:style>
  <w:style w:type="paragraph" w:customStyle="1" w:styleId="xl140">
    <w:name w:val="xl140"/>
    <w:basedOn w:val="Normal"/>
    <w:uiPriority w:val="99"/>
    <w:qFormat/>
    <w:rsid w:val="00194B69"/>
    <w:pPr>
      <w:pBdr>
        <w:top w:val="single" w:sz="8" w:space="0" w:color="auto"/>
        <w:left w:val="single" w:sz="4" w:space="0" w:color="auto"/>
        <w:bottom w:val="single" w:sz="4" w:space="0" w:color="auto"/>
      </w:pBdr>
      <w:shd w:val="clear" w:color="FFFFCC" w:fill="FFFFFF"/>
      <w:suppressAutoHyphens w:val="0"/>
      <w:spacing w:before="100" w:beforeAutospacing="1" w:after="100" w:afterAutospacing="1"/>
      <w:textAlignment w:val="center"/>
    </w:pPr>
    <w:rPr>
      <w:rFonts w:ascii="Book Antiqua" w:hAnsi="Book Antiqua"/>
      <w:lang w:eastAsia="es-ES"/>
    </w:rPr>
  </w:style>
  <w:style w:type="paragraph" w:customStyle="1" w:styleId="xl141">
    <w:name w:val="xl141"/>
    <w:basedOn w:val="Normal"/>
    <w:uiPriority w:val="99"/>
    <w:qFormat/>
    <w:rsid w:val="00194B69"/>
    <w:pPr>
      <w:pBdr>
        <w:top w:val="single" w:sz="8" w:space="0" w:color="auto"/>
        <w:left w:val="single" w:sz="4" w:space="0" w:color="auto"/>
        <w:bottom w:val="single" w:sz="4" w:space="0" w:color="auto"/>
        <w:right w:val="single" w:sz="4" w:space="0" w:color="auto"/>
      </w:pBdr>
      <w:shd w:val="clear" w:color="993300" w:fill="FF0000"/>
      <w:suppressAutoHyphens w:val="0"/>
      <w:spacing w:before="100" w:beforeAutospacing="1" w:after="100" w:afterAutospacing="1"/>
      <w:jc w:val="center"/>
      <w:textAlignment w:val="center"/>
    </w:pPr>
    <w:rPr>
      <w:rFonts w:ascii="Book Antiqua" w:hAnsi="Book Antiqua"/>
      <w:lang w:eastAsia="es-ES"/>
    </w:rPr>
  </w:style>
  <w:style w:type="paragraph" w:customStyle="1" w:styleId="xl142">
    <w:name w:val="xl142"/>
    <w:basedOn w:val="Normal"/>
    <w:uiPriority w:val="99"/>
    <w:qFormat/>
    <w:rsid w:val="00194B69"/>
    <w:pPr>
      <w:pBdr>
        <w:top w:val="single" w:sz="8" w:space="0" w:color="auto"/>
        <w:left w:val="single" w:sz="4" w:space="0" w:color="auto"/>
        <w:bottom w:val="single" w:sz="4" w:space="0" w:color="auto"/>
        <w:right w:val="single" w:sz="4" w:space="0" w:color="auto"/>
      </w:pBdr>
      <w:shd w:val="clear" w:color="FFFF00" w:fill="FFFF00"/>
      <w:suppressAutoHyphens w:val="0"/>
      <w:spacing w:before="100" w:beforeAutospacing="1" w:after="100" w:afterAutospacing="1"/>
      <w:jc w:val="center"/>
      <w:textAlignment w:val="center"/>
    </w:pPr>
    <w:rPr>
      <w:rFonts w:ascii="Book Antiqua" w:hAnsi="Book Antiqua"/>
      <w:lang w:eastAsia="es-ES"/>
    </w:rPr>
  </w:style>
  <w:style w:type="paragraph" w:customStyle="1" w:styleId="xl143">
    <w:name w:val="xl143"/>
    <w:basedOn w:val="Normal"/>
    <w:uiPriority w:val="99"/>
    <w:qFormat/>
    <w:rsid w:val="00194B69"/>
    <w:pPr>
      <w:pBdr>
        <w:top w:val="single" w:sz="8" w:space="0" w:color="auto"/>
        <w:left w:val="single" w:sz="4" w:space="0" w:color="auto"/>
        <w:bottom w:val="single" w:sz="4" w:space="0" w:color="auto"/>
        <w:right w:val="single" w:sz="4" w:space="0" w:color="auto"/>
      </w:pBdr>
      <w:shd w:val="clear" w:color="92D050" w:fill="00B050"/>
      <w:suppressAutoHyphens w:val="0"/>
      <w:spacing w:before="100" w:beforeAutospacing="1" w:after="100" w:afterAutospacing="1"/>
      <w:jc w:val="center"/>
      <w:textAlignment w:val="center"/>
    </w:pPr>
    <w:rPr>
      <w:rFonts w:ascii="Book Antiqua" w:hAnsi="Book Antiqua"/>
      <w:lang w:eastAsia="es-ES"/>
    </w:rPr>
  </w:style>
  <w:style w:type="paragraph" w:customStyle="1" w:styleId="xl144">
    <w:name w:val="xl144"/>
    <w:basedOn w:val="Normal"/>
    <w:uiPriority w:val="99"/>
    <w:qFormat/>
    <w:rsid w:val="00194B69"/>
    <w:pPr>
      <w:pBdr>
        <w:left w:val="single" w:sz="8" w:space="0" w:color="auto"/>
        <w:right w:val="single" w:sz="4" w:space="0" w:color="auto"/>
      </w:pBdr>
      <w:shd w:val="clear" w:color="FFFFCC" w:fill="E6B8B7"/>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45">
    <w:name w:val="xl145"/>
    <w:basedOn w:val="Normal"/>
    <w:uiPriority w:val="99"/>
    <w:qFormat/>
    <w:rsid w:val="00194B69"/>
    <w:pPr>
      <w:pBdr>
        <w:top w:val="single" w:sz="4" w:space="0" w:color="auto"/>
        <w:left w:val="single" w:sz="4" w:space="0" w:color="auto"/>
        <w:bottom w:val="single" w:sz="4" w:space="0" w:color="auto"/>
        <w:right w:val="single" w:sz="4" w:space="0" w:color="auto"/>
      </w:pBdr>
      <w:shd w:val="clear" w:color="FFFFCC" w:fill="FFCC66"/>
      <w:suppressAutoHyphens w:val="0"/>
      <w:spacing w:before="100" w:beforeAutospacing="1" w:after="100" w:afterAutospacing="1"/>
      <w:textAlignment w:val="center"/>
    </w:pPr>
    <w:rPr>
      <w:rFonts w:ascii="Book Antiqua" w:hAnsi="Book Antiqua"/>
      <w:b/>
      <w:bCs/>
      <w:lang w:eastAsia="es-ES"/>
    </w:rPr>
  </w:style>
  <w:style w:type="paragraph" w:customStyle="1" w:styleId="xl146">
    <w:name w:val="xl146"/>
    <w:basedOn w:val="Normal"/>
    <w:uiPriority w:val="99"/>
    <w:qFormat/>
    <w:rsid w:val="00194B69"/>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47">
    <w:name w:val="xl147"/>
    <w:basedOn w:val="Normal"/>
    <w:uiPriority w:val="99"/>
    <w:qFormat/>
    <w:rsid w:val="00194B69"/>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lang w:eastAsia="es-ES"/>
    </w:rPr>
  </w:style>
  <w:style w:type="paragraph" w:customStyle="1" w:styleId="xl148">
    <w:name w:val="xl148"/>
    <w:basedOn w:val="Normal"/>
    <w:uiPriority w:val="99"/>
    <w:qFormat/>
    <w:rsid w:val="00194B69"/>
    <w:pPr>
      <w:pBdr>
        <w:top w:val="single" w:sz="4" w:space="0" w:color="auto"/>
        <w:left w:val="single" w:sz="4" w:space="0" w:color="auto"/>
        <w:bottom w:val="single" w:sz="4" w:space="0" w:color="auto"/>
      </w:pBdr>
      <w:shd w:val="clear" w:color="FFFFCC" w:fill="FFFFFF"/>
      <w:suppressAutoHyphens w:val="0"/>
      <w:spacing w:before="100" w:beforeAutospacing="1" w:after="100" w:afterAutospacing="1"/>
      <w:textAlignment w:val="center"/>
    </w:pPr>
    <w:rPr>
      <w:rFonts w:ascii="Book Antiqua" w:hAnsi="Book Antiqua"/>
      <w:lang w:eastAsia="es-ES"/>
    </w:rPr>
  </w:style>
  <w:style w:type="paragraph" w:customStyle="1" w:styleId="xl149">
    <w:name w:val="xl149"/>
    <w:basedOn w:val="Normal"/>
    <w:uiPriority w:val="99"/>
    <w:qFormat/>
    <w:rsid w:val="00194B69"/>
    <w:pPr>
      <w:pBdr>
        <w:top w:val="single" w:sz="4" w:space="0" w:color="auto"/>
        <w:left w:val="single" w:sz="4" w:space="0" w:color="auto"/>
      </w:pBdr>
      <w:shd w:val="clear" w:color="FFFFCC" w:fill="FFFFFF"/>
      <w:suppressAutoHyphens w:val="0"/>
      <w:spacing w:before="100" w:beforeAutospacing="1" w:after="100" w:afterAutospacing="1"/>
      <w:jc w:val="center"/>
      <w:textAlignment w:val="center"/>
    </w:pPr>
    <w:rPr>
      <w:rFonts w:ascii="Book Antiqua" w:hAnsi="Book Antiqua"/>
      <w:lang w:eastAsia="es-ES"/>
    </w:rPr>
  </w:style>
  <w:style w:type="paragraph" w:customStyle="1" w:styleId="xl150">
    <w:name w:val="xl150"/>
    <w:basedOn w:val="Normal"/>
    <w:uiPriority w:val="99"/>
    <w:qFormat/>
    <w:rsid w:val="00194B69"/>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51">
    <w:name w:val="xl151"/>
    <w:basedOn w:val="Normal"/>
    <w:uiPriority w:val="99"/>
    <w:qFormat/>
    <w:rsid w:val="00194B69"/>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lang w:eastAsia="es-ES"/>
    </w:rPr>
  </w:style>
  <w:style w:type="paragraph" w:customStyle="1" w:styleId="xl152">
    <w:name w:val="xl152"/>
    <w:basedOn w:val="Normal"/>
    <w:uiPriority w:val="99"/>
    <w:qFormat/>
    <w:rsid w:val="00194B69"/>
    <w:pPr>
      <w:pBdr>
        <w:top w:val="single" w:sz="4" w:space="0" w:color="auto"/>
        <w:left w:val="single" w:sz="4" w:space="0" w:color="auto"/>
        <w:bottom w:val="single" w:sz="4" w:space="0" w:color="auto"/>
      </w:pBdr>
      <w:shd w:val="clear" w:color="FFFFCC" w:fill="FFFFFF"/>
      <w:suppressAutoHyphens w:val="0"/>
      <w:spacing w:before="100" w:beforeAutospacing="1" w:after="100" w:afterAutospacing="1"/>
      <w:textAlignment w:val="center"/>
    </w:pPr>
    <w:rPr>
      <w:rFonts w:ascii="Book Antiqua" w:hAnsi="Book Antiqua"/>
      <w:lang w:eastAsia="es-ES"/>
    </w:rPr>
  </w:style>
  <w:style w:type="paragraph" w:customStyle="1" w:styleId="xl153">
    <w:name w:val="xl153"/>
    <w:basedOn w:val="Normal"/>
    <w:uiPriority w:val="99"/>
    <w:qFormat/>
    <w:rsid w:val="00194B69"/>
    <w:pPr>
      <w:pBdr>
        <w:left w:val="single" w:sz="4" w:space="0" w:color="auto"/>
      </w:pBdr>
      <w:shd w:val="clear" w:color="FFFFCC" w:fill="FFFFFF"/>
      <w:suppressAutoHyphens w:val="0"/>
      <w:spacing w:before="100" w:beforeAutospacing="1" w:after="100" w:afterAutospacing="1"/>
      <w:jc w:val="center"/>
      <w:textAlignment w:val="center"/>
    </w:pPr>
    <w:rPr>
      <w:rFonts w:ascii="Book Antiqua" w:hAnsi="Book Antiqua"/>
      <w:lang w:eastAsia="es-ES"/>
    </w:rPr>
  </w:style>
  <w:style w:type="paragraph" w:customStyle="1" w:styleId="xl154">
    <w:name w:val="xl154"/>
    <w:basedOn w:val="Normal"/>
    <w:uiPriority w:val="99"/>
    <w:qFormat/>
    <w:rsid w:val="00194B69"/>
    <w:pPr>
      <w:pBdr>
        <w:left w:val="single" w:sz="4" w:space="0" w:color="auto"/>
        <w:right w:val="single" w:sz="4" w:space="0" w:color="auto"/>
      </w:pBdr>
      <w:shd w:val="clear" w:color="FFFFCC" w:fill="FFCC66"/>
      <w:suppressAutoHyphens w:val="0"/>
      <w:spacing w:before="100" w:beforeAutospacing="1" w:after="100" w:afterAutospacing="1"/>
      <w:textAlignment w:val="center"/>
    </w:pPr>
    <w:rPr>
      <w:rFonts w:ascii="Book Antiqua" w:hAnsi="Book Antiqua"/>
      <w:b/>
      <w:bCs/>
      <w:lang w:eastAsia="es-ES"/>
    </w:rPr>
  </w:style>
  <w:style w:type="paragraph" w:customStyle="1" w:styleId="xl155">
    <w:name w:val="xl155"/>
    <w:basedOn w:val="Normal"/>
    <w:uiPriority w:val="99"/>
    <w:qFormat/>
    <w:rsid w:val="00194B69"/>
    <w:pPr>
      <w:pBdr>
        <w:left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56">
    <w:name w:val="xl156"/>
    <w:basedOn w:val="Normal"/>
    <w:uiPriority w:val="99"/>
    <w:qFormat/>
    <w:rsid w:val="00194B69"/>
    <w:pPr>
      <w:pBdr>
        <w:left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lang w:eastAsia="es-ES"/>
    </w:rPr>
  </w:style>
  <w:style w:type="paragraph" w:customStyle="1" w:styleId="xl157">
    <w:name w:val="xl157"/>
    <w:basedOn w:val="Normal"/>
    <w:uiPriority w:val="99"/>
    <w:qFormat/>
    <w:rsid w:val="00194B69"/>
    <w:pPr>
      <w:pBdr>
        <w:left w:val="single" w:sz="4" w:space="0" w:color="auto"/>
        <w:bottom w:val="single" w:sz="4" w:space="0" w:color="auto"/>
      </w:pBdr>
      <w:shd w:val="clear" w:color="FFFFCC" w:fill="FFFFFF"/>
      <w:suppressAutoHyphens w:val="0"/>
      <w:spacing w:before="100" w:beforeAutospacing="1" w:after="100" w:afterAutospacing="1"/>
      <w:jc w:val="center"/>
      <w:textAlignment w:val="center"/>
    </w:pPr>
    <w:rPr>
      <w:rFonts w:ascii="Book Antiqua" w:hAnsi="Book Antiqua"/>
      <w:lang w:eastAsia="es-ES"/>
    </w:rPr>
  </w:style>
  <w:style w:type="paragraph" w:customStyle="1" w:styleId="xl158">
    <w:name w:val="xl158"/>
    <w:basedOn w:val="Normal"/>
    <w:uiPriority w:val="99"/>
    <w:qFormat/>
    <w:rsid w:val="00194B69"/>
    <w:pPr>
      <w:pBdr>
        <w:left w:val="single" w:sz="4" w:space="0" w:color="auto"/>
        <w:bottom w:val="single" w:sz="4" w:space="0" w:color="auto"/>
        <w:right w:val="single" w:sz="4" w:space="0" w:color="auto"/>
      </w:pBdr>
      <w:shd w:val="clear" w:color="FFFFCC" w:fill="FFCC66"/>
      <w:suppressAutoHyphens w:val="0"/>
      <w:spacing w:before="100" w:beforeAutospacing="1" w:after="100" w:afterAutospacing="1"/>
      <w:textAlignment w:val="center"/>
    </w:pPr>
    <w:rPr>
      <w:rFonts w:ascii="Book Antiqua" w:hAnsi="Book Antiqua"/>
      <w:b/>
      <w:bCs/>
      <w:lang w:eastAsia="es-ES"/>
    </w:rPr>
  </w:style>
  <w:style w:type="paragraph" w:customStyle="1" w:styleId="xl159">
    <w:name w:val="xl159"/>
    <w:basedOn w:val="Normal"/>
    <w:uiPriority w:val="99"/>
    <w:qFormat/>
    <w:rsid w:val="00194B69"/>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60">
    <w:name w:val="xl160"/>
    <w:basedOn w:val="Normal"/>
    <w:uiPriority w:val="99"/>
    <w:qFormat/>
    <w:rsid w:val="00194B69"/>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lang w:eastAsia="es-ES"/>
    </w:rPr>
  </w:style>
  <w:style w:type="paragraph" w:customStyle="1" w:styleId="xl161">
    <w:name w:val="xl161"/>
    <w:basedOn w:val="Normal"/>
    <w:uiPriority w:val="99"/>
    <w:qFormat/>
    <w:rsid w:val="00194B69"/>
    <w:pPr>
      <w:pBdr>
        <w:top w:val="single" w:sz="4" w:space="0" w:color="auto"/>
        <w:left w:val="single" w:sz="4" w:space="0" w:color="auto"/>
        <w:right w:val="single" w:sz="4" w:space="0" w:color="auto"/>
      </w:pBdr>
      <w:shd w:val="clear" w:color="FFFFCC" w:fill="FFCC66"/>
      <w:suppressAutoHyphens w:val="0"/>
      <w:spacing w:before="100" w:beforeAutospacing="1" w:after="100" w:afterAutospacing="1"/>
      <w:textAlignment w:val="center"/>
    </w:pPr>
    <w:rPr>
      <w:rFonts w:ascii="Book Antiqua" w:hAnsi="Book Antiqua"/>
      <w:b/>
      <w:bCs/>
      <w:lang w:eastAsia="es-ES"/>
    </w:rPr>
  </w:style>
  <w:style w:type="paragraph" w:customStyle="1" w:styleId="xl162">
    <w:name w:val="xl162"/>
    <w:basedOn w:val="Normal"/>
    <w:uiPriority w:val="99"/>
    <w:qFormat/>
    <w:rsid w:val="00194B69"/>
    <w:pPr>
      <w:pBdr>
        <w:top w:val="single" w:sz="4" w:space="0" w:color="auto"/>
        <w:left w:val="single" w:sz="4" w:space="0" w:color="auto"/>
        <w:bottom w:val="single" w:sz="4" w:space="0" w:color="auto"/>
      </w:pBdr>
      <w:shd w:val="clear" w:color="FFFFCC" w:fill="FFFFFF"/>
      <w:suppressAutoHyphens w:val="0"/>
      <w:spacing w:before="100" w:beforeAutospacing="1" w:after="100" w:afterAutospacing="1"/>
    </w:pPr>
    <w:rPr>
      <w:rFonts w:ascii="Book Antiqua" w:hAnsi="Book Antiqua"/>
      <w:lang w:eastAsia="es-ES"/>
    </w:rPr>
  </w:style>
  <w:style w:type="paragraph" w:customStyle="1" w:styleId="xl163">
    <w:name w:val="xl163"/>
    <w:basedOn w:val="Normal"/>
    <w:uiPriority w:val="99"/>
    <w:qFormat/>
    <w:rsid w:val="00194B69"/>
    <w:pPr>
      <w:pBdr>
        <w:top w:val="single" w:sz="4" w:space="0" w:color="auto"/>
        <w:left w:val="single" w:sz="4" w:space="0" w:color="auto"/>
        <w:bottom w:val="single" w:sz="4" w:space="0" w:color="auto"/>
        <w:right w:val="single" w:sz="4" w:space="0" w:color="auto"/>
      </w:pBdr>
      <w:shd w:val="clear" w:color="003300" w:fill="000000"/>
      <w:suppressAutoHyphens w:val="0"/>
      <w:spacing w:before="100" w:beforeAutospacing="1" w:after="100" w:afterAutospacing="1"/>
      <w:jc w:val="center"/>
      <w:textAlignment w:val="center"/>
    </w:pPr>
    <w:rPr>
      <w:rFonts w:ascii="Book Antiqua" w:hAnsi="Book Antiqua"/>
      <w:lang w:eastAsia="es-ES"/>
    </w:rPr>
  </w:style>
  <w:style w:type="paragraph" w:customStyle="1" w:styleId="xl164">
    <w:name w:val="xl164"/>
    <w:basedOn w:val="Normal"/>
    <w:uiPriority w:val="99"/>
    <w:qFormat/>
    <w:rsid w:val="00194B69"/>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pPr>
    <w:rPr>
      <w:rFonts w:ascii="Book Antiqua" w:hAnsi="Book Antiqua"/>
      <w:lang w:eastAsia="es-ES"/>
    </w:rPr>
  </w:style>
  <w:style w:type="paragraph" w:customStyle="1" w:styleId="xl165">
    <w:name w:val="xl165"/>
    <w:basedOn w:val="Normal"/>
    <w:uiPriority w:val="99"/>
    <w:qFormat/>
    <w:rsid w:val="00194B69"/>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66">
    <w:name w:val="xl166"/>
    <w:basedOn w:val="Normal"/>
    <w:uiPriority w:val="99"/>
    <w:qFormat/>
    <w:rsid w:val="00194B69"/>
    <w:pPr>
      <w:pBdr>
        <w:top w:val="single" w:sz="4" w:space="0" w:color="auto"/>
        <w:left w:val="single" w:sz="4" w:space="0" w:color="auto"/>
        <w:bottom w:val="single" w:sz="4" w:space="0" w:color="auto"/>
        <w:right w:val="single" w:sz="4" w:space="0" w:color="auto"/>
      </w:pBdr>
      <w:shd w:val="clear" w:color="003300" w:fill="000000"/>
      <w:suppressAutoHyphens w:val="0"/>
      <w:spacing w:before="100" w:beforeAutospacing="1" w:after="100" w:afterAutospacing="1"/>
      <w:jc w:val="center"/>
      <w:textAlignment w:val="center"/>
    </w:pPr>
    <w:rPr>
      <w:rFonts w:ascii="Book Antiqua" w:hAnsi="Book Antiqua"/>
      <w:lang w:eastAsia="es-ES"/>
    </w:rPr>
  </w:style>
  <w:style w:type="paragraph" w:customStyle="1" w:styleId="xl167">
    <w:name w:val="xl167"/>
    <w:basedOn w:val="Normal"/>
    <w:uiPriority w:val="99"/>
    <w:qFormat/>
    <w:rsid w:val="00194B69"/>
    <w:pPr>
      <w:pBdr>
        <w:left w:val="single" w:sz="8" w:space="0" w:color="auto"/>
        <w:bottom w:val="single" w:sz="8" w:space="0" w:color="auto"/>
        <w:right w:val="single" w:sz="4" w:space="0" w:color="auto"/>
      </w:pBdr>
      <w:shd w:val="clear" w:color="FFFFCC" w:fill="E6B8B7"/>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68">
    <w:name w:val="xl168"/>
    <w:basedOn w:val="Normal"/>
    <w:uiPriority w:val="99"/>
    <w:qFormat/>
    <w:rsid w:val="00194B69"/>
    <w:pPr>
      <w:pBdr>
        <w:top w:val="single" w:sz="4" w:space="0" w:color="auto"/>
        <w:left w:val="single" w:sz="4" w:space="0" w:color="auto"/>
        <w:bottom w:val="single" w:sz="8" w:space="0" w:color="auto"/>
        <w:right w:val="single" w:sz="4" w:space="0" w:color="auto"/>
      </w:pBdr>
      <w:shd w:val="clear" w:color="FFFFCC" w:fill="FFCC66"/>
      <w:suppressAutoHyphens w:val="0"/>
      <w:spacing w:before="100" w:beforeAutospacing="1" w:after="100" w:afterAutospacing="1"/>
      <w:textAlignment w:val="center"/>
    </w:pPr>
    <w:rPr>
      <w:rFonts w:ascii="Book Antiqua" w:hAnsi="Book Antiqua"/>
      <w:b/>
      <w:bCs/>
      <w:lang w:eastAsia="es-ES"/>
    </w:rPr>
  </w:style>
  <w:style w:type="paragraph" w:customStyle="1" w:styleId="xl169">
    <w:name w:val="xl169"/>
    <w:basedOn w:val="Normal"/>
    <w:uiPriority w:val="99"/>
    <w:qFormat/>
    <w:rsid w:val="00194B69"/>
    <w:pPr>
      <w:pBdr>
        <w:top w:val="single" w:sz="4" w:space="0" w:color="auto"/>
        <w:left w:val="single" w:sz="4" w:space="0" w:color="auto"/>
        <w:bottom w:val="single" w:sz="8"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70">
    <w:name w:val="xl170"/>
    <w:basedOn w:val="Normal"/>
    <w:uiPriority w:val="99"/>
    <w:qFormat/>
    <w:rsid w:val="00194B69"/>
    <w:pPr>
      <w:pBdr>
        <w:top w:val="single" w:sz="4" w:space="0" w:color="auto"/>
        <w:left w:val="single" w:sz="4" w:space="0" w:color="auto"/>
        <w:bottom w:val="single" w:sz="8"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lang w:eastAsia="es-ES"/>
    </w:rPr>
  </w:style>
  <w:style w:type="paragraph" w:customStyle="1" w:styleId="xl171">
    <w:name w:val="xl171"/>
    <w:basedOn w:val="Normal"/>
    <w:uiPriority w:val="99"/>
    <w:qFormat/>
    <w:rsid w:val="00194B69"/>
    <w:pPr>
      <w:pBdr>
        <w:top w:val="single" w:sz="4" w:space="0" w:color="auto"/>
        <w:left w:val="single" w:sz="4" w:space="0" w:color="auto"/>
        <w:bottom w:val="single" w:sz="8" w:space="0" w:color="auto"/>
      </w:pBdr>
      <w:shd w:val="clear" w:color="FFFFCC" w:fill="FFFFFF"/>
      <w:suppressAutoHyphens w:val="0"/>
      <w:spacing w:before="100" w:beforeAutospacing="1" w:after="100" w:afterAutospacing="1"/>
    </w:pPr>
    <w:rPr>
      <w:rFonts w:ascii="Book Antiqua" w:hAnsi="Book Antiqua"/>
      <w:lang w:eastAsia="es-ES"/>
    </w:rPr>
  </w:style>
  <w:style w:type="paragraph" w:customStyle="1" w:styleId="xl172">
    <w:name w:val="xl172"/>
    <w:basedOn w:val="Normal"/>
    <w:uiPriority w:val="99"/>
    <w:qFormat/>
    <w:rsid w:val="00194B69"/>
    <w:pPr>
      <w:pBdr>
        <w:top w:val="single" w:sz="4" w:space="0" w:color="auto"/>
        <w:left w:val="single" w:sz="4" w:space="0" w:color="auto"/>
        <w:bottom w:val="single" w:sz="8" w:space="0" w:color="auto"/>
        <w:right w:val="single" w:sz="4" w:space="0" w:color="auto"/>
      </w:pBdr>
      <w:shd w:val="clear" w:color="003300" w:fill="000000"/>
      <w:suppressAutoHyphens w:val="0"/>
      <w:spacing w:before="100" w:beforeAutospacing="1" w:after="100" w:afterAutospacing="1"/>
      <w:jc w:val="center"/>
      <w:textAlignment w:val="center"/>
    </w:pPr>
    <w:rPr>
      <w:rFonts w:ascii="Book Antiqua" w:hAnsi="Book Antiqua"/>
      <w:lang w:eastAsia="es-ES"/>
    </w:rPr>
  </w:style>
  <w:style w:type="paragraph" w:customStyle="1" w:styleId="xl173">
    <w:name w:val="xl173"/>
    <w:basedOn w:val="Normal"/>
    <w:uiPriority w:val="99"/>
    <w:qFormat/>
    <w:rsid w:val="00194B69"/>
    <w:pPr>
      <w:pBdr>
        <w:left w:val="single" w:sz="8" w:space="0" w:color="auto"/>
      </w:pBdr>
      <w:shd w:val="clear" w:color="333399" w:fill="003366"/>
      <w:suppressAutoHyphens w:val="0"/>
      <w:spacing w:before="100" w:beforeAutospacing="1" w:after="100" w:afterAutospacing="1"/>
      <w:textAlignment w:val="center"/>
    </w:pPr>
    <w:rPr>
      <w:rFonts w:ascii="Book Antiqua" w:hAnsi="Book Antiqua"/>
      <w:b/>
      <w:bCs/>
      <w:color w:val="FFFFFF"/>
      <w:sz w:val="44"/>
      <w:szCs w:val="44"/>
      <w:lang w:eastAsia="es-ES"/>
    </w:rPr>
  </w:style>
  <w:style w:type="paragraph" w:customStyle="1" w:styleId="xl174">
    <w:name w:val="xl174"/>
    <w:basedOn w:val="Normal"/>
    <w:uiPriority w:val="99"/>
    <w:qFormat/>
    <w:rsid w:val="00194B69"/>
    <w:pPr>
      <w:shd w:val="clear" w:color="333399" w:fill="003366"/>
      <w:suppressAutoHyphens w:val="0"/>
      <w:spacing w:before="100" w:beforeAutospacing="1" w:after="100" w:afterAutospacing="1"/>
      <w:textAlignment w:val="center"/>
    </w:pPr>
    <w:rPr>
      <w:rFonts w:ascii="Book Antiqua" w:hAnsi="Book Antiqua"/>
      <w:b/>
      <w:bCs/>
      <w:color w:val="FFFFFF"/>
      <w:sz w:val="44"/>
      <w:szCs w:val="44"/>
      <w:lang w:eastAsia="es-ES"/>
    </w:rPr>
  </w:style>
  <w:style w:type="paragraph" w:customStyle="1" w:styleId="tabul1">
    <w:name w:val="tabul1"/>
    <w:basedOn w:val="Normal"/>
    <w:next w:val="Normal"/>
    <w:qFormat/>
    <w:rsid w:val="00194B69"/>
    <w:pPr>
      <w:tabs>
        <w:tab w:val="left" w:pos="2400"/>
      </w:tabs>
      <w:ind w:left="1200" w:right="2" w:hanging="420"/>
      <w:jc w:val="both"/>
    </w:pPr>
    <w:rPr>
      <w:rFonts w:ascii="Helvetica" w:hAnsi="Helvetica"/>
      <w:lang w:val="en-US"/>
    </w:rPr>
  </w:style>
  <w:style w:type="character" w:customStyle="1" w:styleId="ListParagraphChar1">
    <w:name w:val="List Paragraph Char1"/>
    <w:aliases w:val="3 Char"/>
    <w:link w:val="Prrafodelista4"/>
    <w:locked/>
    <w:rsid w:val="00194B69"/>
    <w:rPr>
      <w:rFonts w:ascii="Calibri" w:hAnsi="Calibri"/>
      <w:sz w:val="22"/>
      <w:szCs w:val="22"/>
      <w:lang w:eastAsia="en-US"/>
    </w:rPr>
  </w:style>
  <w:style w:type="paragraph" w:customStyle="1" w:styleId="xmsobodytext">
    <w:name w:val="x_msobodytext"/>
    <w:basedOn w:val="Normal"/>
    <w:qFormat/>
    <w:rsid w:val="00194B69"/>
    <w:pPr>
      <w:suppressAutoHyphens w:val="0"/>
      <w:spacing w:before="100" w:beforeAutospacing="1" w:after="100" w:afterAutospacing="1" w:line="360" w:lineRule="auto"/>
      <w:jc w:val="both"/>
    </w:pPr>
    <w:rPr>
      <w:lang w:val="es-CR" w:eastAsia="es-CR"/>
    </w:rPr>
  </w:style>
  <w:style w:type="table" w:customStyle="1" w:styleId="Tablaconcuadrcula5oscura-nfasis21">
    <w:name w:val="Tabla con cuadrícula 5 oscura - Énfasis 2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1">
    <w:name w:val="Tabla con cuadrícula 5 oscura - Énfasis 3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Cuadrculaclara-nfasis6">
    <w:name w:val="Light Grid Accent 6"/>
    <w:basedOn w:val="Tablanormal"/>
    <w:uiPriority w:val="62"/>
    <w:rsid w:val="00194B69"/>
    <w:rPr>
      <w:rFonts w:ascii="Calibri" w:eastAsia="Calibri" w:hAnsi="Calibri"/>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stamedia2-nfasis6">
    <w:name w:val="Medium List 2 Accent 6"/>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media21">
    <w:name w:val="Lista media 21"/>
    <w:basedOn w:val="Tablanormal"/>
    <w:rsid w:val="00194B69"/>
    <w:rPr>
      <w:rFonts w:ascii="Calibri Light" w:hAnsi="Calibri Light"/>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Sombreadoclaro-nfasis5">
    <w:name w:val="Light Shading Accent 5"/>
    <w:basedOn w:val="Tablanormal"/>
    <w:uiPriority w:val="60"/>
    <w:rsid w:val="00194B69"/>
    <w:rPr>
      <w:rFonts w:ascii="Calibri" w:eastAsia="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staclara-nfasis5">
    <w:name w:val="Light List Accent 5"/>
    <w:basedOn w:val="Tablanormal"/>
    <w:uiPriority w:val="61"/>
    <w:rsid w:val="00194B69"/>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Sombreadovistoso1">
    <w:name w:val="Sombreado vistoso1"/>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stavistosa1">
    <w:name w:val="Lista vistosa1"/>
    <w:basedOn w:val="Tablanormal"/>
    <w:uiPriority w:val="72"/>
    <w:rsid w:val="00194B69"/>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Sombreadomedio1-nfasis5">
    <w:name w:val="Medium Shading 1 Accent 5"/>
    <w:basedOn w:val="Tablanormal"/>
    <w:uiPriority w:val="63"/>
    <w:rsid w:val="00194B69"/>
    <w:rPr>
      <w:rFonts w:ascii="Calibri" w:eastAsia="Calibri" w:hAnsi="Calibri"/>
      <w:sz w:val="22"/>
      <w:szCs w:val="22"/>
      <w:lang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Sombreadovistoso-nfasis5">
    <w:name w:val="Colorful Shading Accent 5"/>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Listavistosa-nfasis1">
    <w:name w:val="Colorful List Accent 1"/>
    <w:basedOn w:val="Tablanormal"/>
    <w:uiPriority w:val="72"/>
    <w:rsid w:val="00194B69"/>
    <w:rPr>
      <w:rFonts w:ascii="Calibri" w:eastAsia="Calibri" w:hAnsi="Calibri"/>
      <w:color w:val="000000"/>
      <w:sz w:val="22"/>
      <w:szCs w:val="22"/>
      <w:lang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Sombreadoclaro-nfasis4">
    <w:name w:val="Light Shading Accent 4"/>
    <w:basedOn w:val="Tablanormal"/>
    <w:uiPriority w:val="60"/>
    <w:rsid w:val="00194B69"/>
    <w:rPr>
      <w:rFonts w:ascii="Calibri" w:eastAsia="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Sombreadovistoso-nfasis3">
    <w:name w:val="Colorful Shading Accent 3"/>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Listavistosa-nfasis3">
    <w:name w:val="Colorful List Accent 3"/>
    <w:basedOn w:val="Tablanormal"/>
    <w:uiPriority w:val="72"/>
    <w:rsid w:val="00194B69"/>
    <w:rPr>
      <w:rFonts w:ascii="Calibri" w:eastAsia="Calibri" w:hAnsi="Calibri"/>
      <w:color w:val="000000"/>
      <w:sz w:val="22"/>
      <w:szCs w:val="22"/>
      <w:lang w:eastAsia="en-US"/>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uadrculamedia2-nfasis6">
    <w:name w:val="Medium Grid 2 Accent 6"/>
    <w:basedOn w:val="Tablanormal"/>
    <w:uiPriority w:val="68"/>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Tabladelista2-nfasis51">
    <w:name w:val="Tabla de lista 2 - Énfasis 51"/>
    <w:basedOn w:val="Tablanormal"/>
    <w:uiPriority w:val="47"/>
    <w:rsid w:val="00194B69"/>
    <w:rPr>
      <w:rFonts w:ascii="Calibri" w:eastAsia="Calibri" w:hAnsi="Calibri"/>
      <w:sz w:val="22"/>
      <w:szCs w:val="22"/>
      <w:lang w:eastAsia="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5oscura-nfasis12">
    <w:name w:val="Tabla con cuadrícula 5 oscura - Énfasis 12"/>
    <w:basedOn w:val="Tablanormal"/>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Sinlista11111111">
    <w:name w:val="Sin lista11111111"/>
    <w:next w:val="Sinlista"/>
    <w:uiPriority w:val="99"/>
    <w:semiHidden/>
    <w:unhideWhenUsed/>
    <w:rsid w:val="00194B69"/>
  </w:style>
  <w:style w:type="table" w:customStyle="1" w:styleId="Tablaconcuadrcula1111">
    <w:name w:val="Tabla con cuadrícula1111"/>
    <w:basedOn w:val="Tablanormal"/>
    <w:next w:val="Tablaconcuadrcula"/>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bolodenotaalpie">
    <w:name w:val="Símbolo de nota al pie"/>
    <w:rsid w:val="00194B69"/>
    <w:rPr>
      <w:vertAlign w:val="superscript"/>
    </w:rPr>
  </w:style>
  <w:style w:type="paragraph" w:customStyle="1" w:styleId="Prrafodelista11">
    <w:name w:val="Párrafo de lista11"/>
    <w:basedOn w:val="Normal"/>
    <w:qFormat/>
    <w:rsid w:val="00194B69"/>
    <w:pPr>
      <w:suppressAutoHyphens w:val="0"/>
      <w:spacing w:after="200"/>
      <w:ind w:left="720"/>
    </w:pPr>
    <w:rPr>
      <w:rFonts w:ascii="Calibri" w:hAnsi="Calibri" w:cs="Calibri"/>
      <w:lang w:eastAsia="en-US"/>
    </w:rPr>
  </w:style>
  <w:style w:type="character" w:customStyle="1" w:styleId="Estilo3Car">
    <w:name w:val="Estilo3 Car"/>
    <w:link w:val="Estilo3"/>
    <w:uiPriority w:val="99"/>
    <w:rsid w:val="00194B69"/>
    <w:rPr>
      <w:rFonts w:ascii="Arial" w:hAnsi="Arial" w:cs="Arial"/>
      <w:sz w:val="24"/>
      <w:szCs w:val="24"/>
      <w:lang w:val="es-CR" w:eastAsia="zh-CN"/>
    </w:rPr>
  </w:style>
  <w:style w:type="character" w:styleId="Referenciasutil">
    <w:name w:val="Subtle Reference"/>
    <w:uiPriority w:val="99"/>
    <w:qFormat/>
    <w:rsid w:val="00194B69"/>
    <w:rPr>
      <w:b/>
      <w:bCs/>
      <w:color w:val="5B9BD5"/>
    </w:rPr>
  </w:style>
  <w:style w:type="paragraph" w:styleId="Citadestacada">
    <w:name w:val="Intense Quote"/>
    <w:basedOn w:val="Normal"/>
    <w:next w:val="Normal"/>
    <w:link w:val="CitadestacadaCar"/>
    <w:uiPriority w:val="30"/>
    <w:qFormat/>
    <w:rsid w:val="00194B69"/>
    <w:pPr>
      <w:pBdr>
        <w:top w:val="single" w:sz="4" w:space="10" w:color="4F81BD"/>
        <w:bottom w:val="single" w:sz="4" w:space="10" w:color="4F81BD"/>
      </w:pBdr>
      <w:suppressAutoHyphens w:val="0"/>
      <w:spacing w:before="360" w:after="360" w:line="276" w:lineRule="auto"/>
      <w:ind w:left="864" w:right="864"/>
      <w:jc w:val="center"/>
    </w:pPr>
    <w:rPr>
      <w:rFonts w:ascii="Calibri" w:hAnsi="Calibri"/>
      <w:i/>
      <w:iCs/>
      <w:color w:val="4F81BD"/>
      <w:lang w:val="en-US" w:eastAsia="en-US"/>
    </w:rPr>
  </w:style>
  <w:style w:type="character" w:customStyle="1" w:styleId="CitadestacadaCar">
    <w:name w:val="Cita destacada Car"/>
    <w:basedOn w:val="Fuentedeprrafopredeter"/>
    <w:link w:val="Citadestacada"/>
    <w:uiPriority w:val="30"/>
    <w:rsid w:val="00194B69"/>
    <w:rPr>
      <w:rFonts w:ascii="Calibri" w:hAnsi="Calibri"/>
      <w:i/>
      <w:iCs/>
      <w:color w:val="4F81BD"/>
      <w:sz w:val="24"/>
      <w:szCs w:val="24"/>
      <w:lang w:val="en-US" w:eastAsia="en-US"/>
    </w:rPr>
  </w:style>
  <w:style w:type="paragraph" w:customStyle="1" w:styleId="xxxmsonormal0">
    <w:name w:val="x_x_xmsonormal"/>
    <w:basedOn w:val="Normal"/>
    <w:uiPriority w:val="99"/>
    <w:qFormat/>
    <w:rsid w:val="00194B69"/>
    <w:pPr>
      <w:suppressAutoHyphens w:val="0"/>
    </w:pPr>
    <w:rPr>
      <w:rFonts w:eastAsia="Calibri"/>
      <w:lang w:val="es-MX" w:eastAsia="es-MX"/>
    </w:rPr>
  </w:style>
  <w:style w:type="paragraph" w:customStyle="1" w:styleId="footnotedescription">
    <w:name w:val="footnote description"/>
    <w:next w:val="Normal"/>
    <w:link w:val="footnotedescriptionChar"/>
    <w:hidden/>
    <w:qFormat/>
    <w:rsid w:val="00194B69"/>
    <w:pPr>
      <w:spacing w:line="417" w:lineRule="auto"/>
      <w:ind w:left="15" w:hanging="10"/>
    </w:pPr>
    <w:rPr>
      <w:rFonts w:ascii="Arial" w:eastAsia="Arial" w:hAnsi="Arial" w:cs="Arial"/>
      <w:color w:val="0563C1"/>
      <w:sz w:val="17"/>
      <w:szCs w:val="22"/>
      <w:u w:val="single" w:color="0563C1"/>
      <w:lang w:val="es-CR" w:eastAsia="es-CR"/>
    </w:rPr>
  </w:style>
  <w:style w:type="character" w:customStyle="1" w:styleId="footnotedescriptionChar">
    <w:name w:val="footnote description Char"/>
    <w:link w:val="footnotedescription"/>
    <w:rsid w:val="00194B69"/>
    <w:rPr>
      <w:rFonts w:ascii="Arial" w:eastAsia="Arial" w:hAnsi="Arial" w:cs="Arial"/>
      <w:color w:val="0563C1"/>
      <w:sz w:val="17"/>
      <w:szCs w:val="22"/>
      <w:u w:val="single" w:color="0563C1"/>
      <w:lang w:val="es-CR" w:eastAsia="es-CR"/>
    </w:rPr>
  </w:style>
  <w:style w:type="character" w:customStyle="1" w:styleId="footnotemark">
    <w:name w:val="footnote mark"/>
    <w:hidden/>
    <w:rsid w:val="00194B69"/>
    <w:rPr>
      <w:rFonts w:ascii="Arial" w:eastAsia="Arial" w:hAnsi="Arial" w:cs="Arial"/>
      <w:color w:val="000000"/>
      <w:sz w:val="25"/>
      <w:vertAlign w:val="superscript"/>
    </w:rPr>
  </w:style>
  <w:style w:type="character" w:customStyle="1" w:styleId="Cuerpodeltexto2">
    <w:name w:val="Cuerpo del texto (2)_"/>
    <w:link w:val="Cuerpodeltexto20"/>
    <w:rsid w:val="00194B69"/>
    <w:rPr>
      <w:rFonts w:ascii="Arial" w:hAnsi="Arial" w:cs="Arial"/>
      <w:sz w:val="19"/>
      <w:szCs w:val="19"/>
      <w:shd w:val="clear" w:color="auto" w:fill="FFFFFF"/>
    </w:rPr>
  </w:style>
  <w:style w:type="paragraph" w:customStyle="1" w:styleId="Cuerpodeltexto20">
    <w:name w:val="Cuerpo del texto (2)"/>
    <w:basedOn w:val="Normal"/>
    <w:link w:val="Cuerpodeltexto2"/>
    <w:qFormat/>
    <w:rsid w:val="00194B69"/>
    <w:pPr>
      <w:shd w:val="clear" w:color="auto" w:fill="FFFFFF"/>
      <w:suppressAutoHyphens w:val="0"/>
      <w:spacing w:before="480" w:after="300" w:line="240" w:lineRule="atLeast"/>
      <w:ind w:hanging="560"/>
      <w:jc w:val="both"/>
    </w:pPr>
    <w:rPr>
      <w:rFonts w:ascii="Arial" w:hAnsi="Arial" w:cs="Arial"/>
      <w:sz w:val="19"/>
      <w:szCs w:val="19"/>
      <w:lang w:eastAsia="es-ES"/>
    </w:rPr>
  </w:style>
  <w:style w:type="paragraph" w:customStyle="1" w:styleId="Bencabezado">
    <w:name w:val="B  encabezado"/>
    <w:basedOn w:val="Normal"/>
    <w:link w:val="BencabezadoCar"/>
    <w:qFormat/>
    <w:rsid w:val="00194B69"/>
    <w:pPr>
      <w:spacing w:line="480" w:lineRule="auto"/>
      <w:ind w:firstLine="708"/>
      <w:jc w:val="both"/>
    </w:pPr>
    <w:rPr>
      <w:color w:val="000099"/>
      <w:sz w:val="28"/>
      <w:szCs w:val="28"/>
    </w:rPr>
  </w:style>
  <w:style w:type="character" w:customStyle="1" w:styleId="BencabezadoCar">
    <w:name w:val="B  encabezado Car"/>
    <w:link w:val="Bencabezado"/>
    <w:qFormat/>
    <w:rsid w:val="00194B69"/>
    <w:rPr>
      <w:color w:val="000099"/>
      <w:sz w:val="28"/>
      <w:szCs w:val="28"/>
      <w:lang w:eastAsia="ar-SA"/>
    </w:rPr>
  </w:style>
  <w:style w:type="paragraph" w:customStyle="1" w:styleId="Pa21">
    <w:name w:val="Pa21"/>
    <w:basedOn w:val="Default"/>
    <w:next w:val="Default"/>
    <w:uiPriority w:val="99"/>
    <w:qFormat/>
    <w:rsid w:val="00194B69"/>
    <w:pPr>
      <w:widowControl/>
      <w:suppressAutoHyphens/>
      <w:autoSpaceDE/>
      <w:autoSpaceDN/>
      <w:adjustRightInd/>
    </w:pPr>
    <w:rPr>
      <w:rFonts w:ascii="Times New Roman" w:hAnsi="Times New Roman" w:cs="Times New Roman"/>
      <w:color w:val="auto"/>
      <w:lang w:eastAsia="ar-SA"/>
    </w:rPr>
  </w:style>
  <w:style w:type="character" w:customStyle="1" w:styleId="A19">
    <w:name w:val="A19"/>
    <w:uiPriority w:val="99"/>
    <w:rsid w:val="00194B69"/>
    <w:rPr>
      <w:rFonts w:cs="Roboto Lt"/>
      <w:i/>
      <w:iCs/>
      <w:color w:val="000000"/>
      <w:sz w:val="23"/>
      <w:szCs w:val="23"/>
    </w:rPr>
  </w:style>
  <w:style w:type="character" w:customStyle="1" w:styleId="A20">
    <w:name w:val="A20"/>
    <w:uiPriority w:val="99"/>
    <w:rsid w:val="00194B69"/>
    <w:rPr>
      <w:rFonts w:cs="Roboto Lt"/>
      <w:b/>
      <w:bCs/>
      <w:i/>
      <w:iCs/>
      <w:color w:val="000000"/>
      <w:sz w:val="17"/>
      <w:szCs w:val="17"/>
    </w:rPr>
  </w:style>
  <w:style w:type="table" w:customStyle="1" w:styleId="Tablaconcuadrcula6concolores-nfasis61">
    <w:name w:val="Tabla con cuadrícula 6 con colores - Énfasis 61"/>
    <w:basedOn w:val="Tablanormal"/>
    <w:uiPriority w:val="51"/>
    <w:rsid w:val="00194B69"/>
    <w:rPr>
      <w:rFonts w:ascii="Calibri" w:hAnsi="Calibri"/>
      <w:color w:val="E36C0A"/>
      <w:sz w:val="22"/>
      <w:szCs w:val="22"/>
      <w:lang w:val="es-CR"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concuadrcula6concolores-nfasis21">
    <w:name w:val="Tabla con cuadrícula 6 con colores - Énfasis 21"/>
    <w:basedOn w:val="Tablanormal"/>
    <w:uiPriority w:val="51"/>
    <w:rsid w:val="00194B69"/>
    <w:rPr>
      <w:rFonts w:ascii="Calibri" w:hAnsi="Calibri"/>
      <w:color w:val="943634"/>
      <w:sz w:val="22"/>
      <w:szCs w:val="22"/>
      <w:lang w:val="es-CR"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Pa24">
    <w:name w:val="Pa24"/>
    <w:basedOn w:val="Default"/>
    <w:next w:val="Default"/>
    <w:uiPriority w:val="99"/>
    <w:qFormat/>
    <w:rsid w:val="00194B69"/>
    <w:pPr>
      <w:widowControl/>
      <w:suppressAutoHyphens/>
      <w:autoSpaceDE/>
      <w:autoSpaceDN/>
      <w:adjustRightInd/>
    </w:pPr>
    <w:rPr>
      <w:rFonts w:ascii="Times New Roman" w:hAnsi="Times New Roman" w:cs="Times New Roman"/>
      <w:color w:val="auto"/>
      <w:lang w:eastAsia="ar-SA"/>
    </w:rPr>
  </w:style>
  <w:style w:type="paragraph" w:customStyle="1" w:styleId="Pa10">
    <w:name w:val="Pa10"/>
    <w:basedOn w:val="Default"/>
    <w:next w:val="Default"/>
    <w:uiPriority w:val="99"/>
    <w:qFormat/>
    <w:rsid w:val="00194B69"/>
    <w:pPr>
      <w:widowControl/>
      <w:suppressAutoHyphens/>
      <w:autoSpaceDE/>
      <w:autoSpaceDN/>
      <w:adjustRightInd/>
    </w:pPr>
    <w:rPr>
      <w:rFonts w:ascii="Times New Roman" w:hAnsi="Times New Roman" w:cs="Times New Roman"/>
      <w:color w:val="auto"/>
      <w:lang w:eastAsia="ar-SA"/>
    </w:rPr>
  </w:style>
  <w:style w:type="character" w:customStyle="1" w:styleId="A3">
    <w:name w:val="A3"/>
    <w:uiPriority w:val="99"/>
    <w:rsid w:val="00194B69"/>
    <w:rPr>
      <w:rFonts w:cs="Helvetica"/>
      <w:color w:val="000000"/>
      <w:sz w:val="28"/>
      <w:szCs w:val="28"/>
    </w:rPr>
  </w:style>
  <w:style w:type="character" w:customStyle="1" w:styleId="nfasissutil1">
    <w:name w:val="Énfasis sutil1"/>
    <w:basedOn w:val="Fuentedeprrafopredeter"/>
    <w:uiPriority w:val="99"/>
    <w:qFormat/>
    <w:rsid w:val="00194B69"/>
    <w:rPr>
      <w:i/>
      <w:iCs/>
      <w:color w:val="404040"/>
    </w:rPr>
  </w:style>
  <w:style w:type="character" w:customStyle="1" w:styleId="Ttulo1Car1">
    <w:name w:val="Título 1 Car1"/>
    <w:aliases w:val="Título Principal Car1,1. Texto Base Car1,grandes Car1"/>
    <w:basedOn w:val="Fuentedeprrafopredeter"/>
    <w:rsid w:val="00194B69"/>
    <w:rPr>
      <w:rFonts w:ascii="Cambria" w:eastAsia="Times New Roman" w:hAnsi="Cambria" w:cs="Times New Roman"/>
      <w:color w:val="365F91"/>
      <w:sz w:val="32"/>
      <w:szCs w:val="32"/>
      <w:lang w:eastAsia="ko-KR"/>
    </w:rPr>
  </w:style>
  <w:style w:type="character" w:customStyle="1" w:styleId="Ttulo2Car1">
    <w:name w:val="Título 2 Car1"/>
    <w:aliases w:val="Títulos de Hallazgo e Introducción Car1,CAPITULO 2 Car1,H21 Car1,3. Subtitulos Car1,Título 2 Car11,CAPITULO,Títulos de Hallazgo Car1"/>
    <w:basedOn w:val="Fuentedeprrafopredeter"/>
    <w:uiPriority w:val="9"/>
    <w:rsid w:val="00194B69"/>
    <w:rPr>
      <w:rFonts w:ascii="Calibri Light" w:hAnsi="Calibri Light" w:cs="Calibri Light" w:hint="default"/>
      <w:color w:val="2F5496"/>
      <w:lang w:eastAsia="ko-KR"/>
    </w:rPr>
  </w:style>
  <w:style w:type="character" w:customStyle="1" w:styleId="Ttulo3Car1">
    <w:name w:val="Título 3 Car1"/>
    <w:aliases w:val="Subtítulos de Hallazgo Car1,Graficos Car1,otros Car1,heading 3 Car1,otros C"/>
    <w:basedOn w:val="Fuentedeprrafopredeter"/>
    <w:uiPriority w:val="9"/>
    <w:rsid w:val="00194B69"/>
    <w:rPr>
      <w:rFonts w:ascii="Calibri Light" w:hAnsi="Calibri Light" w:cs="Calibri Light" w:hint="default"/>
      <w:color w:val="1F3763"/>
      <w:lang w:eastAsia="ko-KR"/>
    </w:rPr>
  </w:style>
  <w:style w:type="character" w:customStyle="1" w:styleId="Ttulo4Car1">
    <w:name w:val="Título 4 Car1"/>
    <w:aliases w:val="h4 Car1,Título 4.2 Car1,H41 Car1,2. Titulo I-II-III ect. Car1"/>
    <w:basedOn w:val="Fuentedeprrafopredeter"/>
    <w:semiHidden/>
    <w:rsid w:val="00194B69"/>
    <w:rPr>
      <w:rFonts w:ascii="Cambria" w:eastAsia="Times New Roman" w:hAnsi="Cambria" w:cs="Times New Roman"/>
      <w:i/>
      <w:iCs/>
      <w:color w:val="365F91"/>
      <w:sz w:val="24"/>
      <w:szCs w:val="24"/>
      <w:lang w:eastAsia="ko-KR"/>
    </w:rPr>
  </w:style>
  <w:style w:type="character" w:customStyle="1" w:styleId="Ttulo5Car1">
    <w:name w:val="Título 5 Car1"/>
    <w:aliases w:val="4.Cuadros Car1"/>
    <w:basedOn w:val="Fuentedeprrafopredeter"/>
    <w:rsid w:val="00194B69"/>
    <w:rPr>
      <w:rFonts w:ascii="Cambria" w:eastAsia="Times New Roman" w:hAnsi="Cambria" w:cs="Times New Roman"/>
      <w:color w:val="365F91"/>
      <w:sz w:val="24"/>
      <w:szCs w:val="24"/>
      <w:lang w:eastAsia="ko-KR"/>
    </w:rPr>
  </w:style>
  <w:style w:type="character" w:customStyle="1" w:styleId="Ttulo6Car1">
    <w:name w:val="Título 6 Car1"/>
    <w:aliases w:val="5.Fuente Car1"/>
    <w:basedOn w:val="Fuentedeprrafopredeter"/>
    <w:rsid w:val="00194B69"/>
    <w:rPr>
      <w:rFonts w:ascii="Cambria" w:eastAsia="Times New Roman" w:hAnsi="Cambria" w:cs="Times New Roman"/>
      <w:color w:val="243F60"/>
      <w:sz w:val="24"/>
      <w:szCs w:val="24"/>
      <w:lang w:eastAsia="ko-KR"/>
    </w:rPr>
  </w:style>
  <w:style w:type="paragraph" w:styleId="ndice2">
    <w:name w:val="index 2"/>
    <w:basedOn w:val="Normal"/>
    <w:next w:val="Normal"/>
    <w:autoRedefine/>
    <w:uiPriority w:val="99"/>
    <w:unhideWhenUsed/>
    <w:qFormat/>
    <w:rsid w:val="00194B69"/>
    <w:pPr>
      <w:ind w:left="400" w:hanging="200"/>
    </w:pPr>
    <w:rPr>
      <w:rFonts w:ascii="Calibri" w:hAnsi="Calibri"/>
      <w:sz w:val="18"/>
      <w:szCs w:val="18"/>
      <w:lang w:val="es-CR"/>
    </w:rPr>
  </w:style>
  <w:style w:type="paragraph" w:styleId="ndice3">
    <w:name w:val="index 3"/>
    <w:basedOn w:val="Normal"/>
    <w:next w:val="Normal"/>
    <w:autoRedefine/>
    <w:uiPriority w:val="99"/>
    <w:unhideWhenUsed/>
    <w:qFormat/>
    <w:rsid w:val="00194B69"/>
    <w:pPr>
      <w:ind w:left="600" w:hanging="200"/>
    </w:pPr>
    <w:rPr>
      <w:rFonts w:ascii="Calibri" w:hAnsi="Calibri"/>
      <w:sz w:val="18"/>
      <w:szCs w:val="18"/>
      <w:lang w:val="es-CR"/>
    </w:rPr>
  </w:style>
  <w:style w:type="paragraph" w:styleId="ndice4">
    <w:name w:val="index 4"/>
    <w:basedOn w:val="Normal"/>
    <w:next w:val="Normal"/>
    <w:autoRedefine/>
    <w:uiPriority w:val="99"/>
    <w:unhideWhenUsed/>
    <w:qFormat/>
    <w:rsid w:val="00194B69"/>
    <w:pPr>
      <w:ind w:left="800" w:hanging="200"/>
    </w:pPr>
    <w:rPr>
      <w:rFonts w:ascii="Calibri" w:hAnsi="Calibri"/>
      <w:sz w:val="18"/>
      <w:szCs w:val="18"/>
      <w:lang w:val="es-CR"/>
    </w:rPr>
  </w:style>
  <w:style w:type="paragraph" w:styleId="ndice5">
    <w:name w:val="index 5"/>
    <w:basedOn w:val="Normal"/>
    <w:next w:val="Normal"/>
    <w:autoRedefine/>
    <w:uiPriority w:val="99"/>
    <w:unhideWhenUsed/>
    <w:qFormat/>
    <w:rsid w:val="00194B69"/>
    <w:pPr>
      <w:ind w:left="1000" w:hanging="200"/>
    </w:pPr>
    <w:rPr>
      <w:rFonts w:ascii="Calibri" w:hAnsi="Calibri"/>
      <w:sz w:val="18"/>
      <w:szCs w:val="18"/>
      <w:lang w:val="es-CR"/>
    </w:rPr>
  </w:style>
  <w:style w:type="paragraph" w:styleId="ndice6">
    <w:name w:val="index 6"/>
    <w:basedOn w:val="Normal"/>
    <w:next w:val="Normal"/>
    <w:autoRedefine/>
    <w:uiPriority w:val="99"/>
    <w:unhideWhenUsed/>
    <w:qFormat/>
    <w:rsid w:val="00194B69"/>
    <w:pPr>
      <w:ind w:left="1200" w:hanging="200"/>
    </w:pPr>
    <w:rPr>
      <w:rFonts w:ascii="Calibri" w:hAnsi="Calibri"/>
      <w:sz w:val="18"/>
      <w:szCs w:val="18"/>
      <w:lang w:val="es-CR"/>
    </w:rPr>
  </w:style>
  <w:style w:type="paragraph" w:styleId="ndice7">
    <w:name w:val="index 7"/>
    <w:basedOn w:val="Normal"/>
    <w:next w:val="Normal"/>
    <w:autoRedefine/>
    <w:uiPriority w:val="99"/>
    <w:unhideWhenUsed/>
    <w:qFormat/>
    <w:rsid w:val="00194B69"/>
    <w:pPr>
      <w:ind w:left="1400" w:hanging="200"/>
    </w:pPr>
    <w:rPr>
      <w:rFonts w:ascii="Calibri" w:hAnsi="Calibri"/>
      <w:sz w:val="18"/>
      <w:szCs w:val="18"/>
      <w:lang w:val="es-CR"/>
    </w:rPr>
  </w:style>
  <w:style w:type="paragraph" w:styleId="ndice8">
    <w:name w:val="index 8"/>
    <w:basedOn w:val="Normal"/>
    <w:next w:val="Normal"/>
    <w:autoRedefine/>
    <w:uiPriority w:val="99"/>
    <w:unhideWhenUsed/>
    <w:qFormat/>
    <w:rsid w:val="00194B69"/>
    <w:pPr>
      <w:ind w:left="1600" w:hanging="200"/>
    </w:pPr>
    <w:rPr>
      <w:rFonts w:ascii="Calibri" w:hAnsi="Calibri"/>
      <w:sz w:val="18"/>
      <w:szCs w:val="18"/>
      <w:lang w:val="es-CR"/>
    </w:rPr>
  </w:style>
  <w:style w:type="paragraph" w:styleId="ndice9">
    <w:name w:val="index 9"/>
    <w:basedOn w:val="Normal"/>
    <w:next w:val="Normal"/>
    <w:autoRedefine/>
    <w:uiPriority w:val="99"/>
    <w:unhideWhenUsed/>
    <w:qFormat/>
    <w:rsid w:val="00194B69"/>
    <w:pPr>
      <w:ind w:left="1800" w:hanging="200"/>
    </w:pPr>
    <w:rPr>
      <w:rFonts w:ascii="Calibri" w:hAnsi="Calibri"/>
      <w:sz w:val="18"/>
      <w:szCs w:val="18"/>
      <w:lang w:val="es-CR"/>
    </w:rPr>
  </w:style>
  <w:style w:type="paragraph" w:styleId="Sangranormal">
    <w:name w:val="Normal Indent"/>
    <w:basedOn w:val="Normal"/>
    <w:unhideWhenUsed/>
    <w:qFormat/>
    <w:rsid w:val="00194B69"/>
    <w:pPr>
      <w:suppressAutoHyphens w:val="0"/>
      <w:spacing w:line="360" w:lineRule="auto"/>
      <w:ind w:firstLine="567"/>
      <w:jc w:val="both"/>
    </w:pPr>
    <w:rPr>
      <w:rFonts w:ascii="Courier New" w:eastAsia="Arial Unicode MS" w:hAnsi="Courier New" w:cs="Courier New"/>
      <w:lang w:eastAsia="es-ES"/>
    </w:rPr>
  </w:style>
  <w:style w:type="character" w:customStyle="1" w:styleId="TextonotapieCar1">
    <w:name w:val="Texto nota pie Car1"/>
    <w:aliases w:val="Footnote reference Car1,FA Fu Car1,Footnote Text Char Char Char Char Char Car1,Footnote Text Char Char Char Char Car1,Footnote Text Char Char Char Car1,Footnote Text Cha Car1,FA Fußnotentext Car1,FA Fuﬂnotentext Car1,Texto Car1,t Car"/>
    <w:basedOn w:val="Fuentedeprrafopredeter"/>
    <w:uiPriority w:val="99"/>
    <w:qFormat/>
    <w:rsid w:val="00194B69"/>
    <w:rPr>
      <w:rFonts w:eastAsia="Batang"/>
      <w:lang w:eastAsia="ko-KR"/>
    </w:rPr>
  </w:style>
  <w:style w:type="paragraph" w:styleId="Ttulodendice">
    <w:name w:val="index heading"/>
    <w:basedOn w:val="Normal"/>
    <w:next w:val="ndice1"/>
    <w:uiPriority w:val="99"/>
    <w:unhideWhenUsed/>
    <w:qFormat/>
    <w:rsid w:val="00194B69"/>
    <w:pPr>
      <w:spacing w:before="240" w:after="120"/>
      <w:jc w:val="center"/>
    </w:pPr>
    <w:rPr>
      <w:rFonts w:ascii="Calibri" w:hAnsi="Calibri"/>
      <w:b/>
      <w:bCs/>
      <w:sz w:val="26"/>
      <w:szCs w:val="26"/>
      <w:lang w:val="es-CR"/>
    </w:rPr>
  </w:style>
  <w:style w:type="paragraph" w:styleId="Lista4">
    <w:name w:val="List 4"/>
    <w:basedOn w:val="Normal"/>
    <w:unhideWhenUsed/>
    <w:qFormat/>
    <w:rsid w:val="00194B69"/>
    <w:pPr>
      <w:ind w:left="1132" w:hanging="283"/>
    </w:pPr>
  </w:style>
  <w:style w:type="paragraph" w:styleId="Lista5">
    <w:name w:val="List 5"/>
    <w:basedOn w:val="Normal"/>
    <w:unhideWhenUsed/>
    <w:qFormat/>
    <w:rsid w:val="00194B69"/>
    <w:pPr>
      <w:ind w:left="1415" w:hanging="283"/>
    </w:pPr>
  </w:style>
  <w:style w:type="paragraph" w:styleId="Listaconnmeros2">
    <w:name w:val="List Number 2"/>
    <w:basedOn w:val="Normal"/>
    <w:unhideWhenUsed/>
    <w:qFormat/>
    <w:rsid w:val="00194B69"/>
    <w:pPr>
      <w:widowControl w:val="0"/>
      <w:numPr>
        <w:numId w:val="22"/>
      </w:numPr>
      <w:tabs>
        <w:tab w:val="clear" w:pos="643"/>
      </w:tabs>
      <w:suppressAutoHyphens w:val="0"/>
      <w:autoSpaceDE w:val="0"/>
      <w:autoSpaceDN w:val="0"/>
      <w:adjustRightInd w:val="0"/>
      <w:ind w:left="720"/>
    </w:pPr>
    <w:rPr>
      <w:rFonts w:ascii="Arial" w:hAnsi="Arial" w:cs="Arial"/>
      <w:u w:color="000000"/>
      <w:lang w:eastAsia="es-ES"/>
    </w:rPr>
  </w:style>
  <w:style w:type="paragraph" w:styleId="Listaconnmeros5">
    <w:name w:val="List Number 5"/>
    <w:basedOn w:val="Normal"/>
    <w:unhideWhenUsed/>
    <w:qFormat/>
    <w:rsid w:val="00194B69"/>
    <w:pPr>
      <w:widowControl w:val="0"/>
      <w:numPr>
        <w:numId w:val="23"/>
      </w:numPr>
      <w:suppressAutoHyphens w:val="0"/>
      <w:autoSpaceDE w:val="0"/>
      <w:autoSpaceDN w:val="0"/>
      <w:adjustRightInd w:val="0"/>
      <w:ind w:left="1440"/>
    </w:pPr>
    <w:rPr>
      <w:rFonts w:ascii="Arial" w:hAnsi="Arial" w:cs="Arial"/>
      <w:u w:color="000000"/>
      <w:lang w:eastAsia="es-ES"/>
    </w:rPr>
  </w:style>
  <w:style w:type="character" w:customStyle="1" w:styleId="SubttuloCar1">
    <w:name w:val="Subtítulo Car1"/>
    <w:aliases w:val="Cuadros Car1"/>
    <w:basedOn w:val="Fuentedeprrafopredeter"/>
    <w:rsid w:val="00194B69"/>
    <w:rPr>
      <w:rFonts w:ascii="Calibri" w:eastAsia="Times New Roman" w:hAnsi="Calibri" w:cs="Times New Roman"/>
      <w:color w:val="5A5A5A"/>
      <w:spacing w:val="15"/>
      <w:sz w:val="22"/>
      <w:szCs w:val="22"/>
      <w:lang w:eastAsia="ko-KR"/>
    </w:rPr>
  </w:style>
  <w:style w:type="paragraph" w:styleId="Firmadecorreoelectrnico">
    <w:name w:val="E-mail Signature"/>
    <w:basedOn w:val="Normal"/>
    <w:link w:val="FirmadecorreoelectrnicoCar"/>
    <w:unhideWhenUsed/>
    <w:qFormat/>
    <w:rsid w:val="00194B69"/>
    <w:pPr>
      <w:suppressAutoHyphens w:val="0"/>
    </w:pPr>
    <w:rPr>
      <w:lang w:eastAsia="es-ES"/>
    </w:rPr>
  </w:style>
  <w:style w:type="character" w:customStyle="1" w:styleId="FirmadecorreoelectrnicoCar">
    <w:name w:val="Firma de correo electrónico Car"/>
    <w:basedOn w:val="Fuentedeprrafopredeter"/>
    <w:link w:val="Firmadecorreoelectrnico"/>
    <w:rsid w:val="00194B69"/>
    <w:rPr>
      <w:sz w:val="24"/>
      <w:szCs w:val="24"/>
    </w:rPr>
  </w:style>
  <w:style w:type="paragraph" w:customStyle="1" w:styleId="m-2162435033246858399gmail-textbody">
    <w:name w:val="m_-2162435033246858399gmail-textbody"/>
    <w:basedOn w:val="Normal"/>
    <w:uiPriority w:val="99"/>
    <w:qFormat/>
    <w:rsid w:val="00194B69"/>
    <w:pPr>
      <w:suppressAutoHyphens w:val="0"/>
      <w:spacing w:before="100" w:beforeAutospacing="1" w:after="100" w:afterAutospacing="1"/>
    </w:pPr>
    <w:rPr>
      <w:lang w:val="es-CR" w:eastAsia="es-CR"/>
    </w:rPr>
  </w:style>
  <w:style w:type="character" w:customStyle="1" w:styleId="ListParagraphChar">
    <w:name w:val="List Paragraph Char"/>
    <w:link w:val="Prrafodelista10"/>
    <w:locked/>
    <w:rsid w:val="00194B69"/>
    <w:rPr>
      <w:rFonts w:ascii="Arial" w:hAnsi="Arial" w:cs="Arial"/>
      <w:u w:color="000000"/>
    </w:rPr>
  </w:style>
  <w:style w:type="character" w:customStyle="1" w:styleId="NoSpacingChar">
    <w:name w:val="No Spacing Char"/>
    <w:link w:val="Sinespaciado1"/>
    <w:locked/>
    <w:rsid w:val="00194B69"/>
    <w:rPr>
      <w:rFonts w:ascii="Calibri" w:hAnsi="Calibri"/>
      <w:sz w:val="22"/>
      <w:szCs w:val="22"/>
      <w:lang w:val="en-US" w:eastAsia="en-US"/>
    </w:rPr>
  </w:style>
  <w:style w:type="character" w:customStyle="1" w:styleId="Estilo2Car">
    <w:name w:val="Estilo2 Car"/>
    <w:link w:val="Estilo20"/>
    <w:locked/>
    <w:rsid w:val="00194B69"/>
    <w:rPr>
      <w:rFonts w:ascii="Arial" w:hAnsi="Arial" w:cs="Arial"/>
      <w:sz w:val="24"/>
      <w:szCs w:val="24"/>
      <w:u w:color="000000"/>
    </w:rPr>
  </w:style>
  <w:style w:type="paragraph" w:customStyle="1" w:styleId="Descripcin4">
    <w:name w:val="Descripción4"/>
    <w:basedOn w:val="Predeterminado0"/>
    <w:uiPriority w:val="99"/>
    <w:qFormat/>
    <w:rsid w:val="00194B69"/>
    <w:pPr>
      <w:widowControl/>
      <w:suppressAutoHyphens/>
      <w:autoSpaceDE/>
      <w:autoSpaceDN/>
      <w:adjustRightInd/>
    </w:pPr>
    <w:rPr>
      <w:rFonts w:ascii="Times New Roman" w:hAnsi="Times New Roman" w:cs="Times New Roman"/>
      <w:color w:val="auto"/>
      <w:sz w:val="24"/>
      <w:szCs w:val="24"/>
      <w:lang w:eastAsia="ar-SA"/>
    </w:rPr>
  </w:style>
  <w:style w:type="paragraph" w:customStyle="1" w:styleId="Negrita">
    <w:name w:val="Negrita"/>
    <w:basedOn w:val="Normal"/>
    <w:qFormat/>
    <w:rsid w:val="00194B69"/>
    <w:pPr>
      <w:spacing w:before="120" w:after="120"/>
      <w:jc w:val="both"/>
    </w:pPr>
    <w:rPr>
      <w:rFonts w:ascii="Franklin Gothic Book" w:hAnsi="Franklin Gothic Book" w:cs="Franklin Gothic Book"/>
      <w:b/>
      <w:sz w:val="22"/>
    </w:rPr>
  </w:style>
  <w:style w:type="paragraph" w:customStyle="1" w:styleId="Textopreformateado0">
    <w:name w:val="Texto preformateado"/>
    <w:basedOn w:val="Normal"/>
    <w:qFormat/>
    <w:rsid w:val="00194B69"/>
    <w:pPr>
      <w:widowControl w:val="0"/>
    </w:pPr>
    <w:rPr>
      <w:rFonts w:ascii="Courier New" w:eastAsia="Courier New" w:hAnsi="Courier New" w:cs="Courier New"/>
      <w:kern w:val="2"/>
    </w:rPr>
  </w:style>
  <w:style w:type="paragraph" w:customStyle="1" w:styleId="CarCar6CarCar">
    <w:name w:val="Car Car6 Car Car"/>
    <w:basedOn w:val="Normal"/>
    <w:qFormat/>
    <w:rsid w:val="00194B69"/>
    <w:pPr>
      <w:suppressAutoHyphens w:val="0"/>
      <w:spacing w:after="160" w:line="240" w:lineRule="exact"/>
    </w:pPr>
    <w:rPr>
      <w:rFonts w:ascii="Verdana" w:hAnsi="Verdana" w:cs="Verdana"/>
      <w:lang w:val="en-AU" w:eastAsia="en-US"/>
    </w:rPr>
  </w:style>
  <w:style w:type="paragraph" w:customStyle="1" w:styleId="Car111">
    <w:name w:val="Car11"/>
    <w:basedOn w:val="Normal"/>
    <w:qFormat/>
    <w:rsid w:val="00194B69"/>
    <w:pPr>
      <w:suppressAutoHyphens w:val="0"/>
      <w:spacing w:after="160" w:line="240" w:lineRule="exact"/>
    </w:pPr>
    <w:rPr>
      <w:rFonts w:ascii="Verdana" w:hAnsi="Verdana" w:cs="Verdana"/>
      <w:lang w:val="en-AU" w:eastAsia="en-US"/>
    </w:rPr>
  </w:style>
  <w:style w:type="paragraph" w:customStyle="1" w:styleId="estilo7">
    <w:name w:val="estilo7"/>
    <w:basedOn w:val="Normal"/>
    <w:qFormat/>
    <w:rsid w:val="00194B69"/>
    <w:pPr>
      <w:suppressAutoHyphens w:val="0"/>
      <w:spacing w:before="100" w:beforeAutospacing="1" w:after="100" w:afterAutospacing="1"/>
    </w:pPr>
    <w:rPr>
      <w:i/>
      <w:iCs/>
      <w:sz w:val="21"/>
      <w:szCs w:val="21"/>
      <w:lang w:eastAsia="es-ES"/>
    </w:rPr>
  </w:style>
  <w:style w:type="paragraph" w:customStyle="1" w:styleId="h50">
    <w:name w:val="h5"/>
    <w:basedOn w:val="Normal"/>
    <w:qFormat/>
    <w:rsid w:val="00194B69"/>
    <w:pPr>
      <w:keepNext/>
      <w:suppressAutoHyphens w:val="0"/>
      <w:autoSpaceDE w:val="0"/>
      <w:autoSpaceDN w:val="0"/>
      <w:spacing w:before="100" w:after="100"/>
    </w:pPr>
    <w:rPr>
      <w:rFonts w:ascii="Arial" w:hAnsi="Arial" w:cs="Arial"/>
      <w:b/>
      <w:bCs/>
      <w:lang w:eastAsia="es-ES"/>
    </w:rPr>
  </w:style>
  <w:style w:type="paragraph" w:customStyle="1" w:styleId="sangra3detindependiente10">
    <w:name w:val="sangra3detindependiente1"/>
    <w:basedOn w:val="Normal"/>
    <w:qFormat/>
    <w:rsid w:val="00194B69"/>
    <w:pPr>
      <w:suppressAutoHyphens w:val="0"/>
      <w:autoSpaceDE w:val="0"/>
      <w:autoSpaceDN w:val="0"/>
      <w:spacing w:after="120"/>
      <w:ind w:left="283"/>
    </w:pPr>
    <w:rPr>
      <w:rFonts w:ascii="Arial" w:hAnsi="Arial" w:cs="Arial"/>
      <w:sz w:val="16"/>
      <w:szCs w:val="16"/>
      <w:lang w:eastAsia="es-ES"/>
    </w:rPr>
  </w:style>
  <w:style w:type="paragraph" w:customStyle="1" w:styleId="style500">
    <w:name w:val="style50"/>
    <w:basedOn w:val="Normal"/>
    <w:qFormat/>
    <w:rsid w:val="00194B69"/>
    <w:pPr>
      <w:suppressAutoHyphens w:val="0"/>
      <w:autoSpaceDE w:val="0"/>
      <w:autoSpaceDN w:val="0"/>
    </w:pPr>
    <w:rPr>
      <w:lang w:eastAsia="es-ES"/>
    </w:rPr>
  </w:style>
  <w:style w:type="paragraph" w:customStyle="1" w:styleId="normal10">
    <w:name w:val="normal1"/>
    <w:basedOn w:val="Normal"/>
    <w:qFormat/>
    <w:rsid w:val="00194B69"/>
    <w:pPr>
      <w:suppressAutoHyphens w:val="0"/>
      <w:autoSpaceDE w:val="0"/>
    </w:pPr>
    <w:rPr>
      <w:rFonts w:ascii="Bookman Old Style" w:hAnsi="Bookman Old Style"/>
      <w:color w:val="000000"/>
      <w:lang w:eastAsia="es-ES"/>
    </w:rPr>
  </w:style>
  <w:style w:type="paragraph" w:customStyle="1" w:styleId="informal100">
    <w:name w:val="informal10"/>
    <w:basedOn w:val="Normal"/>
    <w:qFormat/>
    <w:rsid w:val="00194B69"/>
    <w:pPr>
      <w:suppressAutoHyphens w:val="0"/>
      <w:overflowPunct w:val="0"/>
      <w:autoSpaceDE w:val="0"/>
      <w:autoSpaceDN w:val="0"/>
      <w:spacing w:before="60" w:after="60"/>
    </w:pPr>
    <w:rPr>
      <w:rFonts w:ascii="Arial" w:hAnsi="Arial" w:cs="Arial"/>
      <w:lang w:eastAsia="es-ES"/>
    </w:rPr>
  </w:style>
  <w:style w:type="paragraph" w:customStyle="1" w:styleId="style40">
    <w:name w:val="style40"/>
    <w:basedOn w:val="Normal"/>
    <w:qFormat/>
    <w:rsid w:val="00194B69"/>
    <w:pPr>
      <w:suppressAutoHyphens w:val="0"/>
      <w:autoSpaceDE w:val="0"/>
      <w:autoSpaceDN w:val="0"/>
      <w:spacing w:before="108" w:line="360" w:lineRule="auto"/>
      <w:ind w:left="936" w:hanging="432"/>
      <w:jc w:val="both"/>
    </w:pPr>
    <w:rPr>
      <w:rFonts w:ascii="Tahoma" w:hAnsi="Tahoma" w:cs="Tahoma"/>
      <w:sz w:val="23"/>
      <w:szCs w:val="23"/>
      <w:lang w:eastAsia="es-ES"/>
    </w:rPr>
  </w:style>
  <w:style w:type="paragraph" w:customStyle="1" w:styleId="style1000">
    <w:name w:val="style100"/>
    <w:basedOn w:val="Normal"/>
    <w:qFormat/>
    <w:rsid w:val="00194B69"/>
    <w:pPr>
      <w:suppressAutoHyphens w:val="0"/>
      <w:autoSpaceDE w:val="0"/>
      <w:autoSpaceDN w:val="0"/>
    </w:pPr>
    <w:rPr>
      <w:lang w:eastAsia="es-ES"/>
    </w:rPr>
  </w:style>
  <w:style w:type="paragraph" w:customStyle="1" w:styleId="style200">
    <w:name w:val="style200"/>
    <w:basedOn w:val="Normal"/>
    <w:qFormat/>
    <w:rsid w:val="00194B69"/>
    <w:pPr>
      <w:suppressAutoHyphens w:val="0"/>
      <w:autoSpaceDE w:val="0"/>
      <w:autoSpaceDN w:val="0"/>
      <w:spacing w:before="216"/>
      <w:ind w:left="936" w:right="576" w:firstLine="720"/>
      <w:jc w:val="both"/>
    </w:pPr>
    <w:rPr>
      <w:b/>
      <w:bCs/>
      <w:lang w:eastAsia="es-ES"/>
    </w:rPr>
  </w:style>
  <w:style w:type="paragraph" w:customStyle="1" w:styleId="listparagraph00">
    <w:name w:val="listparagraph0"/>
    <w:basedOn w:val="Normal"/>
    <w:qFormat/>
    <w:rsid w:val="00194B69"/>
    <w:pPr>
      <w:suppressAutoHyphens w:val="0"/>
      <w:spacing w:after="200" w:line="276" w:lineRule="auto"/>
      <w:ind w:left="720"/>
    </w:pPr>
    <w:rPr>
      <w:rFonts w:ascii="Calibri" w:hAnsi="Calibri"/>
      <w:sz w:val="22"/>
      <w:szCs w:val="22"/>
      <w:lang w:eastAsia="es-ES"/>
    </w:rPr>
  </w:style>
  <w:style w:type="paragraph" w:customStyle="1" w:styleId="listparagraphcxspmiddle">
    <w:name w:val="listparagraphcxspmiddle"/>
    <w:basedOn w:val="Normal"/>
    <w:qFormat/>
    <w:rsid w:val="00194B69"/>
    <w:pPr>
      <w:suppressAutoHyphens w:val="0"/>
      <w:spacing w:before="100" w:beforeAutospacing="1" w:after="100" w:afterAutospacing="1"/>
    </w:pPr>
    <w:rPr>
      <w:lang w:eastAsia="es-ES"/>
    </w:rPr>
  </w:style>
  <w:style w:type="paragraph" w:customStyle="1" w:styleId="listparagraphcxsplast">
    <w:name w:val="listparagraphcxsplast"/>
    <w:basedOn w:val="Normal"/>
    <w:qFormat/>
    <w:rsid w:val="00194B69"/>
    <w:pPr>
      <w:suppressAutoHyphens w:val="0"/>
      <w:spacing w:before="100" w:beforeAutospacing="1" w:after="100" w:afterAutospacing="1"/>
    </w:pPr>
    <w:rPr>
      <w:lang w:eastAsia="es-ES"/>
    </w:rPr>
  </w:style>
  <w:style w:type="paragraph" w:customStyle="1" w:styleId="style41">
    <w:name w:val="style41"/>
    <w:basedOn w:val="Normal"/>
    <w:qFormat/>
    <w:rsid w:val="00194B69"/>
    <w:pPr>
      <w:suppressAutoHyphens w:val="0"/>
      <w:autoSpaceDE w:val="0"/>
      <w:autoSpaceDN w:val="0"/>
      <w:spacing w:line="388" w:lineRule="atLeast"/>
      <w:jc w:val="both"/>
    </w:pPr>
    <w:rPr>
      <w:rFonts w:ascii="Bookman Old Style" w:hAnsi="Bookman Old Style"/>
      <w:lang w:eastAsia="es-ES"/>
    </w:rPr>
  </w:style>
  <w:style w:type="paragraph" w:customStyle="1" w:styleId="car12">
    <w:name w:val="car1"/>
    <w:basedOn w:val="Normal"/>
    <w:qFormat/>
    <w:rsid w:val="00194B69"/>
    <w:pPr>
      <w:suppressAutoHyphens w:val="0"/>
      <w:spacing w:after="160" w:line="240" w:lineRule="atLeast"/>
    </w:pPr>
    <w:rPr>
      <w:rFonts w:ascii="Verdana" w:hAnsi="Verdana"/>
      <w:lang w:eastAsia="es-ES"/>
    </w:rPr>
  </w:style>
  <w:style w:type="paragraph" w:customStyle="1" w:styleId="WW-Encabezado2">
    <w:name w:val="WW-Encabezado 2"/>
    <w:next w:val="Normal"/>
    <w:qFormat/>
    <w:rsid w:val="00194B69"/>
    <w:pPr>
      <w:keepNext/>
      <w:suppressAutoHyphens/>
      <w:autoSpaceDE w:val="0"/>
      <w:spacing w:before="240" w:after="120"/>
    </w:pPr>
    <w:rPr>
      <w:rFonts w:ascii="Arial" w:hAnsi="Arial" w:cs="Arial"/>
      <w:b/>
      <w:bCs/>
      <w:i/>
      <w:iCs/>
      <w:sz w:val="28"/>
      <w:szCs w:val="28"/>
      <w:lang w:eastAsia="zh-CN"/>
    </w:rPr>
  </w:style>
  <w:style w:type="paragraph" w:customStyle="1" w:styleId="prrafodelista12">
    <w:name w:val="prrafodelista1"/>
    <w:basedOn w:val="Normal"/>
    <w:qFormat/>
    <w:rsid w:val="00194B69"/>
    <w:pPr>
      <w:shd w:val="clear" w:color="auto" w:fill="FFFFFF"/>
      <w:suppressAutoHyphens w:val="0"/>
      <w:autoSpaceDE w:val="0"/>
      <w:autoSpaceDN w:val="0"/>
      <w:ind w:left="708"/>
    </w:pPr>
    <w:rPr>
      <w:rFonts w:ascii="Arial" w:hAnsi="Arial" w:cs="Arial"/>
      <w:lang w:eastAsia="es-ES"/>
    </w:rPr>
  </w:style>
  <w:style w:type="paragraph" w:customStyle="1" w:styleId="Style42">
    <w:name w:val="Style 4"/>
    <w:basedOn w:val="Normal"/>
    <w:qFormat/>
    <w:rsid w:val="00194B69"/>
    <w:pPr>
      <w:widowControl w:val="0"/>
      <w:suppressAutoHyphens w:val="0"/>
      <w:autoSpaceDE w:val="0"/>
      <w:autoSpaceDN w:val="0"/>
      <w:adjustRightInd w:val="0"/>
    </w:pPr>
    <w:rPr>
      <w:lang w:eastAsia="es-ES"/>
    </w:rPr>
  </w:style>
  <w:style w:type="paragraph" w:customStyle="1" w:styleId="Style80">
    <w:name w:val="Style 8"/>
    <w:basedOn w:val="Normal"/>
    <w:qFormat/>
    <w:rsid w:val="00194B69"/>
    <w:pPr>
      <w:widowControl w:val="0"/>
      <w:suppressAutoHyphens w:val="0"/>
      <w:autoSpaceDE w:val="0"/>
      <w:autoSpaceDN w:val="0"/>
      <w:spacing w:before="108" w:line="360" w:lineRule="auto"/>
      <w:jc w:val="both"/>
    </w:pPr>
    <w:rPr>
      <w:rFonts w:ascii="Arial" w:hAnsi="Arial" w:cs="Arial"/>
      <w:sz w:val="21"/>
      <w:szCs w:val="21"/>
      <w:lang w:eastAsia="es-ES"/>
    </w:rPr>
  </w:style>
  <w:style w:type="paragraph" w:customStyle="1" w:styleId="Style7">
    <w:name w:val="Style 7"/>
    <w:basedOn w:val="Normal"/>
    <w:qFormat/>
    <w:rsid w:val="00194B69"/>
    <w:pPr>
      <w:widowControl w:val="0"/>
      <w:suppressAutoHyphens w:val="0"/>
      <w:autoSpaceDE w:val="0"/>
      <w:autoSpaceDN w:val="0"/>
      <w:adjustRightInd w:val="0"/>
    </w:pPr>
    <w:rPr>
      <w:lang w:eastAsia="es-ES"/>
    </w:rPr>
  </w:style>
  <w:style w:type="character" w:customStyle="1" w:styleId="Cuerpodeltexto">
    <w:name w:val="Cuerpo del texto_"/>
    <w:link w:val="Cuerpodeltexto0"/>
    <w:locked/>
    <w:rsid w:val="00194B69"/>
    <w:rPr>
      <w:rFonts w:ascii="Verdana" w:hAnsi="Verdana"/>
      <w:sz w:val="23"/>
      <w:szCs w:val="23"/>
      <w:shd w:val="clear" w:color="auto" w:fill="FFFFFF"/>
    </w:rPr>
  </w:style>
  <w:style w:type="paragraph" w:customStyle="1" w:styleId="Cuerpodeltexto0">
    <w:name w:val="Cuerpo del texto"/>
    <w:basedOn w:val="Normal"/>
    <w:link w:val="Cuerpodeltexto"/>
    <w:qFormat/>
    <w:rsid w:val="00194B69"/>
    <w:pPr>
      <w:widowControl w:val="0"/>
      <w:shd w:val="clear" w:color="auto" w:fill="FFFFFF"/>
      <w:suppressAutoHyphens w:val="0"/>
      <w:spacing w:before="240" w:after="480" w:line="240" w:lineRule="atLeast"/>
      <w:ind w:hanging="420"/>
      <w:jc w:val="center"/>
    </w:pPr>
    <w:rPr>
      <w:rFonts w:ascii="Verdana" w:hAnsi="Verdana"/>
      <w:sz w:val="23"/>
      <w:szCs w:val="23"/>
      <w:lang w:eastAsia="es-ES"/>
    </w:rPr>
  </w:style>
  <w:style w:type="paragraph" w:customStyle="1" w:styleId="Style22">
    <w:name w:val="Style 2"/>
    <w:basedOn w:val="Normal"/>
    <w:qFormat/>
    <w:rsid w:val="00194B69"/>
    <w:pPr>
      <w:widowControl w:val="0"/>
      <w:suppressAutoHyphens w:val="0"/>
      <w:autoSpaceDE w:val="0"/>
      <w:autoSpaceDN w:val="0"/>
      <w:spacing w:before="108" w:line="384" w:lineRule="exact"/>
      <w:ind w:left="72" w:right="72" w:firstLine="72"/>
      <w:jc w:val="both"/>
    </w:pPr>
    <w:rPr>
      <w:lang w:eastAsia="es-ES"/>
    </w:rPr>
  </w:style>
  <w:style w:type="paragraph" w:customStyle="1" w:styleId="Style210">
    <w:name w:val="Style 21"/>
    <w:basedOn w:val="Normal"/>
    <w:qFormat/>
    <w:rsid w:val="00194B69"/>
    <w:pPr>
      <w:widowControl w:val="0"/>
      <w:suppressAutoHyphens w:val="0"/>
      <w:autoSpaceDE w:val="0"/>
      <w:autoSpaceDN w:val="0"/>
      <w:adjustRightInd w:val="0"/>
    </w:pPr>
    <w:rPr>
      <w:lang w:eastAsia="es-ES"/>
    </w:rPr>
  </w:style>
  <w:style w:type="paragraph" w:customStyle="1" w:styleId="Style31">
    <w:name w:val="Style 3"/>
    <w:basedOn w:val="Normal"/>
    <w:qFormat/>
    <w:rsid w:val="00194B69"/>
    <w:pPr>
      <w:widowControl w:val="0"/>
      <w:suppressAutoHyphens w:val="0"/>
      <w:autoSpaceDE w:val="0"/>
      <w:autoSpaceDN w:val="0"/>
      <w:spacing w:before="108" w:line="360" w:lineRule="auto"/>
      <w:ind w:right="72" w:firstLine="72"/>
      <w:jc w:val="both"/>
    </w:pPr>
    <w:rPr>
      <w:lang w:eastAsia="es-ES"/>
    </w:rPr>
  </w:style>
  <w:style w:type="paragraph" w:customStyle="1" w:styleId="CharCarCarChar">
    <w:name w:val="Char Car Car Char"/>
    <w:basedOn w:val="Normal"/>
    <w:qFormat/>
    <w:rsid w:val="00194B69"/>
    <w:pPr>
      <w:suppressAutoHyphens w:val="0"/>
      <w:spacing w:after="160" w:line="240" w:lineRule="exact"/>
    </w:pPr>
    <w:rPr>
      <w:rFonts w:cs="Arial"/>
      <w:lang w:val="de-CH" w:eastAsia="en-US"/>
    </w:rPr>
  </w:style>
  <w:style w:type="paragraph" w:customStyle="1" w:styleId="Contenidodelista">
    <w:name w:val="Contenido de lista"/>
    <w:basedOn w:val="Normal"/>
    <w:qFormat/>
    <w:rsid w:val="00194B69"/>
    <w:pPr>
      <w:widowControl w:val="0"/>
      <w:overflowPunct w:val="0"/>
      <w:autoSpaceDE w:val="0"/>
      <w:autoSpaceDN w:val="0"/>
      <w:adjustRightInd w:val="0"/>
      <w:ind w:left="567"/>
    </w:pPr>
    <w:rPr>
      <w:rFonts w:ascii="Nimbus Roman No9 L" w:hAnsi="Nimbus Roman No9 L"/>
      <w:kern w:val="2"/>
      <w:lang w:val="es-CR" w:eastAsia="es-ES"/>
    </w:rPr>
  </w:style>
  <w:style w:type="paragraph" w:customStyle="1" w:styleId="Encabezamientodelista">
    <w:name w:val="Encabezamiento de lista"/>
    <w:basedOn w:val="Normal"/>
    <w:next w:val="Contenidodelista"/>
    <w:qFormat/>
    <w:rsid w:val="00194B69"/>
    <w:pPr>
      <w:widowControl w:val="0"/>
      <w:overflowPunct w:val="0"/>
      <w:autoSpaceDE w:val="0"/>
      <w:autoSpaceDN w:val="0"/>
      <w:adjustRightInd w:val="0"/>
    </w:pPr>
    <w:rPr>
      <w:rFonts w:ascii="Nimbus Roman No9 L" w:hAnsi="Nimbus Roman No9 L"/>
      <w:kern w:val="2"/>
      <w:lang w:val="es-CR" w:eastAsia="es-ES"/>
    </w:rPr>
  </w:style>
  <w:style w:type="paragraph" w:customStyle="1" w:styleId="Nombredireccininterior">
    <w:name w:val="Nombre dirección interior"/>
    <w:basedOn w:val="Normal"/>
    <w:next w:val="Normal"/>
    <w:qFormat/>
    <w:rsid w:val="00194B69"/>
    <w:pPr>
      <w:widowControl w:val="0"/>
      <w:spacing w:before="220" w:line="240" w:lineRule="atLeast"/>
      <w:jc w:val="both"/>
    </w:pPr>
    <w:rPr>
      <w:rFonts w:ascii="Arial" w:eastAsia="Batang" w:hAnsi="Arial"/>
      <w:kern w:val="2"/>
    </w:rPr>
  </w:style>
  <w:style w:type="paragraph" w:customStyle="1" w:styleId="Sangranormal1">
    <w:name w:val="Sangría normal1"/>
    <w:basedOn w:val="Normal"/>
    <w:qFormat/>
    <w:rsid w:val="00194B69"/>
    <w:pPr>
      <w:spacing w:line="360" w:lineRule="auto"/>
      <w:ind w:firstLine="567"/>
      <w:jc w:val="both"/>
    </w:pPr>
    <w:rPr>
      <w:rFonts w:ascii="Courier New" w:hAnsi="Courier New" w:cs="Courier New"/>
    </w:rPr>
  </w:style>
  <w:style w:type="paragraph" w:customStyle="1" w:styleId="Listaconvietas21">
    <w:name w:val="Lista con viñetas 21"/>
    <w:basedOn w:val="Normal"/>
    <w:qFormat/>
    <w:rsid w:val="00194B69"/>
    <w:pPr>
      <w:tabs>
        <w:tab w:val="num" w:pos="720"/>
      </w:tabs>
      <w:autoSpaceDE w:val="0"/>
      <w:spacing w:before="60" w:after="60"/>
      <w:ind w:left="1565" w:hanging="357"/>
      <w:jc w:val="both"/>
    </w:pPr>
    <w:rPr>
      <w:rFonts w:ascii="Tahoma" w:hAnsi="Tahoma" w:cs="Tahoma"/>
    </w:rPr>
  </w:style>
  <w:style w:type="paragraph" w:customStyle="1" w:styleId="Listaconnmeros21">
    <w:name w:val="Lista con números 21"/>
    <w:basedOn w:val="Normal"/>
    <w:qFormat/>
    <w:rsid w:val="00194B69"/>
    <w:pPr>
      <w:tabs>
        <w:tab w:val="num" w:pos="720"/>
      </w:tabs>
      <w:autoSpaceDE w:val="0"/>
      <w:ind w:left="720" w:hanging="360"/>
    </w:pPr>
    <w:rPr>
      <w:rFonts w:ascii="Arial" w:hAnsi="Arial" w:cs="Arial"/>
    </w:rPr>
  </w:style>
  <w:style w:type="paragraph" w:customStyle="1" w:styleId="Listaconnmeros51">
    <w:name w:val="Lista con números 51"/>
    <w:basedOn w:val="Normal"/>
    <w:qFormat/>
    <w:rsid w:val="00194B69"/>
    <w:pPr>
      <w:tabs>
        <w:tab w:val="num" w:pos="720"/>
      </w:tabs>
      <w:autoSpaceDE w:val="0"/>
      <w:ind w:left="1492" w:hanging="360"/>
    </w:pPr>
    <w:rPr>
      <w:rFonts w:ascii="Arial" w:hAnsi="Arial" w:cs="Arial"/>
    </w:rPr>
  </w:style>
  <w:style w:type="paragraph" w:customStyle="1" w:styleId="Continuarlista1">
    <w:name w:val="Continuar lista1"/>
    <w:basedOn w:val="Normal"/>
    <w:qFormat/>
    <w:rsid w:val="00194B69"/>
    <w:pPr>
      <w:autoSpaceDE w:val="0"/>
      <w:spacing w:before="60" w:after="60"/>
      <w:ind w:left="1208"/>
      <w:jc w:val="both"/>
    </w:pPr>
    <w:rPr>
      <w:rFonts w:ascii="Tahoma" w:hAnsi="Tahoma" w:cs="Tahoma"/>
    </w:rPr>
  </w:style>
  <w:style w:type="paragraph" w:customStyle="1" w:styleId="Textoindependienteprimerasangra21">
    <w:name w:val="Texto independiente primera sangría 21"/>
    <w:basedOn w:val="Normal"/>
    <w:qFormat/>
    <w:rsid w:val="00194B69"/>
    <w:pPr>
      <w:spacing w:after="120"/>
      <w:ind w:left="283" w:firstLine="210"/>
    </w:pPr>
  </w:style>
  <w:style w:type="paragraph" w:customStyle="1" w:styleId="encabezamientodelista0">
    <w:name w:val="encabezamientodelista"/>
    <w:basedOn w:val="Normal"/>
    <w:qFormat/>
    <w:rsid w:val="00194B69"/>
    <w:pPr>
      <w:overflowPunct w:val="0"/>
      <w:autoSpaceDE w:val="0"/>
    </w:pPr>
    <w:rPr>
      <w:rFonts w:ascii="Nimbus Roman No9 L" w:hAnsi="Nimbus Roman No9 L" w:cs="Nimbus Roman No9 L"/>
    </w:rPr>
  </w:style>
  <w:style w:type="paragraph" w:customStyle="1" w:styleId="contenidodelista0">
    <w:name w:val="contenidodelista"/>
    <w:basedOn w:val="Normal"/>
    <w:qFormat/>
    <w:rsid w:val="00194B69"/>
    <w:pPr>
      <w:overflowPunct w:val="0"/>
      <w:autoSpaceDE w:val="0"/>
      <w:ind w:left="567"/>
    </w:pPr>
    <w:rPr>
      <w:rFonts w:ascii="Nimbus Roman No9 L" w:hAnsi="Nimbus Roman No9 L" w:cs="Nimbus Roman No9 L"/>
    </w:rPr>
  </w:style>
  <w:style w:type="paragraph" w:customStyle="1" w:styleId="estilo0">
    <w:name w:val="estilo"/>
    <w:basedOn w:val="Normal"/>
    <w:qFormat/>
    <w:rsid w:val="00194B69"/>
    <w:pPr>
      <w:autoSpaceDE w:val="0"/>
    </w:pPr>
    <w:rPr>
      <w:rFonts w:ascii="Arial" w:hAnsi="Arial" w:cs="Arial"/>
    </w:rPr>
  </w:style>
  <w:style w:type="paragraph" w:customStyle="1" w:styleId="estilo10">
    <w:name w:val="estilo1"/>
    <w:basedOn w:val="Normal"/>
    <w:qFormat/>
    <w:rsid w:val="00194B69"/>
    <w:pPr>
      <w:autoSpaceDE w:val="0"/>
    </w:pPr>
    <w:rPr>
      <w:rFonts w:ascii="Arial" w:hAnsi="Arial" w:cs="Arial"/>
    </w:rPr>
  </w:style>
  <w:style w:type="paragraph" w:customStyle="1" w:styleId="ttulo34">
    <w:name w:val="ttulo3"/>
    <w:basedOn w:val="Normal"/>
    <w:qFormat/>
    <w:rsid w:val="00194B69"/>
    <w:pPr>
      <w:keepNext/>
      <w:autoSpaceDE w:val="0"/>
      <w:jc w:val="both"/>
    </w:pPr>
    <w:rPr>
      <w:rFonts w:ascii="Arial" w:hAnsi="Arial" w:cs="Arial"/>
    </w:rPr>
  </w:style>
  <w:style w:type="paragraph" w:customStyle="1" w:styleId="definitionterm0">
    <w:name w:val="definitionterm"/>
    <w:basedOn w:val="Normal"/>
    <w:qFormat/>
    <w:rsid w:val="00194B69"/>
    <w:pPr>
      <w:autoSpaceDE w:val="0"/>
    </w:pPr>
    <w:rPr>
      <w:rFonts w:ascii="Arial" w:hAnsi="Arial" w:cs="Arial"/>
    </w:rPr>
  </w:style>
  <w:style w:type="paragraph" w:customStyle="1" w:styleId="definitionlist0">
    <w:name w:val="definitionlist"/>
    <w:basedOn w:val="Normal"/>
    <w:qFormat/>
    <w:rsid w:val="00194B69"/>
    <w:pPr>
      <w:autoSpaceDE w:val="0"/>
      <w:ind w:left="360"/>
    </w:pPr>
    <w:rPr>
      <w:rFonts w:ascii="Arial" w:hAnsi="Arial" w:cs="Arial"/>
    </w:rPr>
  </w:style>
  <w:style w:type="paragraph" w:customStyle="1" w:styleId="h30">
    <w:name w:val="h3"/>
    <w:basedOn w:val="Normal"/>
    <w:qFormat/>
    <w:rsid w:val="00194B69"/>
    <w:pPr>
      <w:keepNext/>
      <w:autoSpaceDE w:val="0"/>
      <w:spacing w:before="100" w:after="100"/>
    </w:pPr>
    <w:rPr>
      <w:rFonts w:ascii="Arial" w:hAnsi="Arial" w:cs="Arial"/>
      <w:b/>
      <w:bCs/>
      <w:sz w:val="28"/>
      <w:szCs w:val="28"/>
    </w:rPr>
  </w:style>
  <w:style w:type="paragraph" w:customStyle="1" w:styleId="h60">
    <w:name w:val="h6"/>
    <w:basedOn w:val="Normal"/>
    <w:qFormat/>
    <w:rsid w:val="00194B69"/>
    <w:pPr>
      <w:keepNext/>
      <w:autoSpaceDE w:val="0"/>
      <w:spacing w:before="100" w:after="100"/>
    </w:pPr>
    <w:rPr>
      <w:rFonts w:ascii="Arial" w:hAnsi="Arial" w:cs="Arial"/>
      <w:b/>
      <w:bCs/>
      <w:sz w:val="16"/>
      <w:szCs w:val="16"/>
    </w:rPr>
  </w:style>
  <w:style w:type="paragraph" w:customStyle="1" w:styleId="address0">
    <w:name w:val="address"/>
    <w:basedOn w:val="Normal"/>
    <w:qFormat/>
    <w:rsid w:val="00194B69"/>
    <w:pPr>
      <w:autoSpaceDE w:val="0"/>
    </w:pPr>
    <w:rPr>
      <w:rFonts w:ascii="Arial" w:hAnsi="Arial" w:cs="Arial"/>
      <w:i/>
      <w:iCs/>
    </w:rPr>
  </w:style>
  <w:style w:type="paragraph" w:customStyle="1" w:styleId="blockquote0">
    <w:name w:val="blockquote"/>
    <w:basedOn w:val="Normal"/>
    <w:qFormat/>
    <w:rsid w:val="00194B69"/>
    <w:pPr>
      <w:autoSpaceDE w:val="0"/>
      <w:spacing w:before="100" w:after="100"/>
      <w:ind w:left="360" w:right="360"/>
    </w:pPr>
    <w:rPr>
      <w:rFonts w:ascii="Arial" w:hAnsi="Arial" w:cs="Arial"/>
    </w:rPr>
  </w:style>
  <w:style w:type="paragraph" w:customStyle="1" w:styleId="preformatted0">
    <w:name w:val="preformatted"/>
    <w:basedOn w:val="Normal"/>
    <w:qFormat/>
    <w:rsid w:val="00194B69"/>
    <w:pPr>
      <w:autoSpaceDE w:val="0"/>
    </w:pPr>
    <w:rPr>
      <w:rFonts w:ascii="Courier New" w:hAnsi="Courier New" w:cs="Courier New"/>
    </w:rPr>
  </w:style>
  <w:style w:type="paragraph" w:customStyle="1" w:styleId="z-bottomofform0">
    <w:name w:val="z-bottomofform"/>
    <w:basedOn w:val="Normal"/>
    <w:qFormat/>
    <w:rsid w:val="00194B69"/>
    <w:pPr>
      <w:autoSpaceDE w:val="0"/>
      <w:jc w:val="center"/>
    </w:pPr>
    <w:rPr>
      <w:rFonts w:ascii="Arial" w:hAnsi="Arial" w:cs="Arial"/>
      <w:vanish/>
      <w:sz w:val="16"/>
      <w:szCs w:val="16"/>
    </w:rPr>
  </w:style>
  <w:style w:type="paragraph" w:customStyle="1" w:styleId="z-topofform0">
    <w:name w:val="z-topofform"/>
    <w:basedOn w:val="Normal"/>
    <w:qFormat/>
    <w:rsid w:val="00194B69"/>
    <w:pPr>
      <w:autoSpaceDE w:val="0"/>
      <w:jc w:val="center"/>
    </w:pPr>
    <w:rPr>
      <w:rFonts w:ascii="Arial" w:hAnsi="Arial" w:cs="Arial"/>
      <w:vanish/>
      <w:sz w:val="16"/>
      <w:szCs w:val="16"/>
    </w:rPr>
  </w:style>
  <w:style w:type="paragraph" w:customStyle="1" w:styleId="normaldespestabla0">
    <w:name w:val="normaldespestabla"/>
    <w:basedOn w:val="Normal"/>
    <w:qFormat/>
    <w:rsid w:val="00194B69"/>
    <w:pPr>
      <w:autoSpaceDE w:val="0"/>
      <w:spacing w:before="120" w:after="120"/>
      <w:ind w:left="851"/>
      <w:jc w:val="both"/>
    </w:pPr>
    <w:rPr>
      <w:rFonts w:ascii="Tahoma" w:hAnsi="Tahoma" w:cs="Tahoma"/>
    </w:rPr>
  </w:style>
  <w:style w:type="paragraph" w:customStyle="1" w:styleId="listbulletbold0">
    <w:name w:val="listbulletbold"/>
    <w:basedOn w:val="Normal"/>
    <w:qFormat/>
    <w:rsid w:val="00194B69"/>
    <w:pPr>
      <w:keepNext/>
      <w:tabs>
        <w:tab w:val="num" w:pos="720"/>
      </w:tabs>
      <w:autoSpaceDE w:val="0"/>
      <w:spacing w:before="60" w:after="60"/>
      <w:ind w:left="714"/>
      <w:jc w:val="both"/>
    </w:pPr>
    <w:rPr>
      <w:rFonts w:ascii="Tahoma" w:hAnsi="Tahoma" w:cs="Tahoma"/>
      <w:b/>
      <w:bCs/>
    </w:rPr>
  </w:style>
  <w:style w:type="paragraph" w:customStyle="1" w:styleId="ttulo62">
    <w:name w:val="ttulo6"/>
    <w:basedOn w:val="Normal"/>
    <w:qFormat/>
    <w:rsid w:val="00194B69"/>
    <w:pPr>
      <w:keepNext/>
      <w:autoSpaceDE w:val="0"/>
      <w:jc w:val="center"/>
    </w:pPr>
    <w:rPr>
      <w:rFonts w:ascii="Arial" w:hAnsi="Arial" w:cs="Arial"/>
      <w:b/>
      <w:bCs/>
      <w:spacing w:val="-3"/>
      <w:sz w:val="22"/>
      <w:szCs w:val="22"/>
    </w:rPr>
  </w:style>
  <w:style w:type="paragraph" w:customStyle="1" w:styleId="piedepgina1">
    <w:name w:val="piedepgina"/>
    <w:basedOn w:val="Normal"/>
    <w:qFormat/>
    <w:rsid w:val="00194B69"/>
    <w:pPr>
      <w:autoSpaceDE w:val="0"/>
    </w:pPr>
    <w:rPr>
      <w:rFonts w:ascii="Arial" w:hAnsi="Arial" w:cs="Arial"/>
    </w:rPr>
  </w:style>
  <w:style w:type="paragraph" w:customStyle="1" w:styleId="normaltabla0">
    <w:name w:val="normaltabla"/>
    <w:basedOn w:val="Normal"/>
    <w:qFormat/>
    <w:rsid w:val="00194B69"/>
    <w:pPr>
      <w:autoSpaceDE w:val="0"/>
      <w:spacing w:before="60" w:after="60"/>
    </w:pPr>
    <w:rPr>
      <w:rFonts w:ascii="Tahoma" w:hAnsi="Tahoma" w:cs="Tahoma"/>
      <w:sz w:val="18"/>
      <w:szCs w:val="18"/>
    </w:rPr>
  </w:style>
  <w:style w:type="paragraph" w:customStyle="1" w:styleId="normaltabla100">
    <w:name w:val="normaltabla10"/>
    <w:basedOn w:val="Normal"/>
    <w:qFormat/>
    <w:rsid w:val="00194B69"/>
    <w:pPr>
      <w:autoSpaceDE w:val="0"/>
      <w:spacing w:before="60" w:after="60"/>
    </w:pPr>
    <w:rPr>
      <w:rFonts w:ascii="Tahoma" w:hAnsi="Tahoma" w:cs="Tahoma"/>
    </w:rPr>
  </w:style>
  <w:style w:type="paragraph" w:customStyle="1" w:styleId="ttulo54">
    <w:name w:val="ttulo5"/>
    <w:basedOn w:val="Normal"/>
    <w:qFormat/>
    <w:rsid w:val="00194B69"/>
    <w:pPr>
      <w:keepNext/>
      <w:autoSpaceDE w:val="0"/>
      <w:jc w:val="both"/>
    </w:pPr>
    <w:rPr>
      <w:rFonts w:ascii="Arial" w:hAnsi="Arial" w:cs="Arial"/>
      <w:b/>
      <w:bCs/>
      <w:spacing w:val="-3"/>
    </w:rPr>
  </w:style>
  <w:style w:type="paragraph" w:customStyle="1" w:styleId="capitulonombre0">
    <w:name w:val="capitulonombre"/>
    <w:basedOn w:val="Normal"/>
    <w:qFormat/>
    <w:rsid w:val="00194B69"/>
    <w:pPr>
      <w:autoSpaceDE w:val="0"/>
      <w:spacing w:before="120" w:after="480"/>
      <w:jc w:val="center"/>
    </w:pPr>
    <w:rPr>
      <w:rFonts w:ascii="Tahoma" w:hAnsi="Tahoma" w:cs="Tahoma"/>
      <w:b/>
      <w:bCs/>
      <w:smallCaps/>
      <w:color w:val="800000"/>
      <w:sz w:val="40"/>
      <w:szCs w:val="40"/>
    </w:rPr>
  </w:style>
  <w:style w:type="paragraph" w:customStyle="1" w:styleId="cita0">
    <w:name w:val="cita"/>
    <w:basedOn w:val="Normal"/>
    <w:qFormat/>
    <w:rsid w:val="00194B69"/>
    <w:pPr>
      <w:autoSpaceDE w:val="0"/>
      <w:ind w:left="851" w:right="851"/>
      <w:jc w:val="both"/>
    </w:pPr>
    <w:rPr>
      <w:rFonts w:ascii="Arial" w:hAnsi="Arial" w:cs="Arial"/>
      <w:b/>
      <w:bCs/>
      <w:spacing w:val="-3"/>
      <w:sz w:val="22"/>
      <w:szCs w:val="22"/>
    </w:rPr>
  </w:style>
  <w:style w:type="paragraph" w:customStyle="1" w:styleId="normalnegrita0">
    <w:name w:val="normalnegrita"/>
    <w:basedOn w:val="Normal"/>
    <w:qFormat/>
    <w:rsid w:val="00194B69"/>
    <w:pPr>
      <w:keepNext/>
      <w:autoSpaceDE w:val="0"/>
      <w:spacing w:before="120" w:after="120"/>
      <w:ind w:left="851"/>
      <w:jc w:val="both"/>
    </w:pPr>
    <w:rPr>
      <w:rFonts w:ascii="Tahoma" w:hAnsi="Tahoma" w:cs="Tahoma"/>
      <w:b/>
      <w:bCs/>
    </w:rPr>
  </w:style>
  <w:style w:type="paragraph" w:customStyle="1" w:styleId="figura0">
    <w:name w:val="figura"/>
    <w:basedOn w:val="Normal"/>
    <w:qFormat/>
    <w:rsid w:val="00194B69"/>
    <w:pPr>
      <w:autoSpaceDE w:val="0"/>
      <w:spacing w:before="60"/>
      <w:ind w:left="851"/>
      <w:jc w:val="center"/>
    </w:pPr>
    <w:rPr>
      <w:rFonts w:ascii="Tahoma" w:hAnsi="Tahoma" w:cs="Tahoma"/>
    </w:rPr>
  </w:style>
  <w:style w:type="paragraph" w:customStyle="1" w:styleId="listaconvietastabla0">
    <w:name w:val="listaconvietastabla"/>
    <w:basedOn w:val="Normal"/>
    <w:qFormat/>
    <w:rsid w:val="00194B69"/>
    <w:pPr>
      <w:autoSpaceDE w:val="0"/>
      <w:spacing w:before="60" w:after="60"/>
      <w:ind w:left="1167"/>
      <w:jc w:val="both"/>
    </w:pPr>
    <w:rPr>
      <w:rFonts w:ascii="Tahoma" w:hAnsi="Tahoma" w:cs="Tahoma"/>
    </w:rPr>
  </w:style>
  <w:style w:type="paragraph" w:customStyle="1" w:styleId="nombredireccininterior0">
    <w:name w:val="nombredireccininterior"/>
    <w:basedOn w:val="Normal"/>
    <w:qFormat/>
    <w:rsid w:val="00194B69"/>
    <w:pPr>
      <w:spacing w:before="220" w:line="240" w:lineRule="atLeast"/>
      <w:jc w:val="both"/>
    </w:pPr>
    <w:rPr>
      <w:rFonts w:ascii="Arial" w:hAnsi="Arial" w:cs="Arial"/>
    </w:rPr>
  </w:style>
  <w:style w:type="paragraph" w:customStyle="1" w:styleId="carcarcarcarcarcar0">
    <w:name w:val="carcarcarcarcarcar"/>
    <w:basedOn w:val="Normal"/>
    <w:qFormat/>
    <w:rsid w:val="00194B69"/>
    <w:pPr>
      <w:spacing w:after="160" w:line="240" w:lineRule="atLeast"/>
    </w:pPr>
    <w:rPr>
      <w:rFonts w:ascii="Verdana" w:hAnsi="Verdana" w:cs="Verdana"/>
    </w:rPr>
  </w:style>
  <w:style w:type="paragraph" w:customStyle="1" w:styleId="nospacing">
    <w:name w:val="nospacing"/>
    <w:basedOn w:val="Normal"/>
    <w:qFormat/>
    <w:rsid w:val="00194B69"/>
    <w:pPr>
      <w:autoSpaceDE w:val="0"/>
    </w:pPr>
    <w:rPr>
      <w:rFonts w:ascii="Calibri" w:hAnsi="Calibri" w:cs="Calibri"/>
      <w:sz w:val="22"/>
      <w:szCs w:val="22"/>
    </w:rPr>
  </w:style>
  <w:style w:type="paragraph" w:customStyle="1" w:styleId="textoindependiente210">
    <w:name w:val="textoindependiente21"/>
    <w:basedOn w:val="Normal"/>
    <w:qFormat/>
    <w:rsid w:val="00194B69"/>
    <w:pPr>
      <w:jc w:val="both"/>
    </w:pPr>
    <w:rPr>
      <w:rFonts w:ascii="Verdana" w:hAnsi="Verdana" w:cs="Verdana"/>
      <w:i/>
      <w:iCs/>
    </w:rPr>
  </w:style>
  <w:style w:type="paragraph" w:customStyle="1" w:styleId="textoindependiente310">
    <w:name w:val="textoindependiente31"/>
    <w:basedOn w:val="Normal"/>
    <w:qFormat/>
    <w:rsid w:val="00194B69"/>
    <w:pPr>
      <w:autoSpaceDE w:val="0"/>
      <w:jc w:val="both"/>
    </w:pPr>
    <w:rPr>
      <w:rFonts w:ascii="Arial" w:hAnsi="Arial" w:cs="Arial"/>
    </w:rPr>
  </w:style>
  <w:style w:type="paragraph" w:customStyle="1" w:styleId="sangra2detindependiente100">
    <w:name w:val="sangra2detindependiente10"/>
    <w:basedOn w:val="Normal"/>
    <w:qFormat/>
    <w:rsid w:val="00194B69"/>
    <w:pPr>
      <w:ind w:firstLine="709"/>
      <w:jc w:val="both"/>
    </w:pPr>
    <w:rPr>
      <w:rFonts w:ascii="Trebuchet MS" w:hAnsi="Trebuchet MS" w:cs="Trebuchet MS"/>
      <w:color w:val="000000"/>
      <w:sz w:val="22"/>
      <w:szCs w:val="22"/>
    </w:rPr>
  </w:style>
  <w:style w:type="paragraph" w:customStyle="1" w:styleId="preformattedtext">
    <w:name w:val="preformattedtext"/>
    <w:basedOn w:val="Normal"/>
    <w:qFormat/>
    <w:rsid w:val="00194B69"/>
    <w:pPr>
      <w:autoSpaceDE w:val="0"/>
    </w:pPr>
    <w:rPr>
      <w:rFonts w:ascii="Courier New" w:hAnsi="Courier New" w:cs="Courier New"/>
    </w:rPr>
  </w:style>
  <w:style w:type="paragraph" w:customStyle="1" w:styleId="bodytext2200">
    <w:name w:val="bodytext220"/>
    <w:basedOn w:val="Normal"/>
    <w:qFormat/>
    <w:rsid w:val="00194B69"/>
    <w:pPr>
      <w:jc w:val="both"/>
    </w:pPr>
  </w:style>
  <w:style w:type="paragraph" w:customStyle="1" w:styleId="cont">
    <w:name w:val="cont"/>
    <w:basedOn w:val="Normal"/>
    <w:qFormat/>
    <w:rsid w:val="00194B69"/>
    <w:pPr>
      <w:spacing w:before="280" w:after="280"/>
    </w:pPr>
    <w:rPr>
      <w:color w:val="000000"/>
    </w:rPr>
  </w:style>
  <w:style w:type="paragraph" w:customStyle="1" w:styleId="normalprueba100">
    <w:name w:val="normalprueba10"/>
    <w:basedOn w:val="Normal"/>
    <w:qFormat/>
    <w:rsid w:val="00194B69"/>
    <w:rPr>
      <w:sz w:val="28"/>
      <w:szCs w:val="28"/>
    </w:rPr>
  </w:style>
  <w:style w:type="paragraph" w:customStyle="1" w:styleId="charchar000">
    <w:name w:val="charchar00"/>
    <w:basedOn w:val="Normal"/>
    <w:qFormat/>
    <w:rsid w:val="00194B69"/>
    <w:pPr>
      <w:spacing w:after="160" w:line="240" w:lineRule="atLeast"/>
    </w:pPr>
    <w:rPr>
      <w:rFonts w:ascii="Verdana" w:hAnsi="Verdana" w:cs="Verdana"/>
    </w:rPr>
  </w:style>
  <w:style w:type="paragraph" w:customStyle="1" w:styleId="carcarcarcar0">
    <w:name w:val="carcarcarcar"/>
    <w:basedOn w:val="Normal"/>
    <w:qFormat/>
    <w:rsid w:val="00194B69"/>
    <w:pPr>
      <w:spacing w:after="160" w:line="240" w:lineRule="atLeast"/>
    </w:pPr>
    <w:rPr>
      <w:rFonts w:ascii="Verdana" w:hAnsi="Verdana" w:cs="Verdana"/>
    </w:rPr>
  </w:style>
  <w:style w:type="paragraph" w:customStyle="1" w:styleId="derechos">
    <w:name w:val="derechos"/>
    <w:basedOn w:val="Normal"/>
    <w:qFormat/>
    <w:rsid w:val="00194B69"/>
    <w:pPr>
      <w:autoSpaceDE w:val="0"/>
      <w:jc w:val="both"/>
    </w:pPr>
    <w:rPr>
      <w:rFonts w:ascii="Helvetica" w:hAnsi="Helvetica" w:cs="Helvetica"/>
    </w:rPr>
  </w:style>
  <w:style w:type="paragraph" w:customStyle="1" w:styleId="car000">
    <w:name w:val="car00"/>
    <w:basedOn w:val="Normal"/>
    <w:qFormat/>
    <w:rsid w:val="00194B69"/>
    <w:pPr>
      <w:spacing w:after="160" w:line="240" w:lineRule="atLeast"/>
    </w:pPr>
    <w:rPr>
      <w:rFonts w:ascii="Verdana" w:hAnsi="Verdana" w:cs="Verdana"/>
    </w:rPr>
  </w:style>
  <w:style w:type="paragraph" w:customStyle="1" w:styleId="cuadrculamedia1-nfasis21">
    <w:name w:val="cuadrculamedia1-nfasis21"/>
    <w:basedOn w:val="Normal"/>
    <w:qFormat/>
    <w:rsid w:val="00194B69"/>
    <w:pPr>
      <w:ind w:left="720"/>
      <w:jc w:val="both"/>
    </w:pPr>
  </w:style>
  <w:style w:type="paragraph" w:customStyle="1" w:styleId="colorfullist-accent11">
    <w:name w:val="colorfullist-accent11"/>
    <w:basedOn w:val="Normal"/>
    <w:qFormat/>
    <w:rsid w:val="00194B69"/>
    <w:pPr>
      <w:ind w:left="720"/>
      <w:jc w:val="both"/>
    </w:pPr>
  </w:style>
  <w:style w:type="paragraph" w:customStyle="1" w:styleId="cuadrculamedia1-nfasis22">
    <w:name w:val="cuadrculamedia1-nfasis22"/>
    <w:basedOn w:val="Normal"/>
    <w:qFormat/>
    <w:rsid w:val="00194B69"/>
    <w:pPr>
      <w:ind w:left="708"/>
      <w:jc w:val="both"/>
    </w:pPr>
  </w:style>
  <w:style w:type="paragraph" w:customStyle="1" w:styleId="cuadrculamedia1-nfasis2">
    <w:name w:val="cuadrculamedia1-nfasis2"/>
    <w:basedOn w:val="Normal"/>
    <w:qFormat/>
    <w:rsid w:val="00194B69"/>
    <w:pPr>
      <w:spacing w:after="160" w:line="252" w:lineRule="auto"/>
      <w:ind w:left="720"/>
    </w:pPr>
    <w:rPr>
      <w:rFonts w:ascii="Calibri" w:hAnsi="Calibri" w:cs="Calibri"/>
      <w:sz w:val="22"/>
      <w:szCs w:val="22"/>
    </w:rPr>
  </w:style>
  <w:style w:type="paragraph" w:customStyle="1" w:styleId="listavistosa-nfasis10">
    <w:name w:val="listavistosa-nfasis1"/>
    <w:basedOn w:val="Normal"/>
    <w:qFormat/>
    <w:rsid w:val="00194B69"/>
    <w:pPr>
      <w:ind w:left="708"/>
      <w:jc w:val="both"/>
    </w:pPr>
  </w:style>
  <w:style w:type="paragraph" w:customStyle="1" w:styleId="estilottulo3arial11ptinterlineado15lneas">
    <w:name w:val="estilottulo3arial11ptinterlineado15lneas"/>
    <w:basedOn w:val="Normal"/>
    <w:qFormat/>
    <w:rsid w:val="00194B69"/>
    <w:pPr>
      <w:keepNext/>
      <w:overflowPunct w:val="0"/>
      <w:autoSpaceDE w:val="0"/>
      <w:spacing w:line="360" w:lineRule="auto"/>
      <w:ind w:left="2160"/>
      <w:jc w:val="both"/>
    </w:pPr>
    <w:rPr>
      <w:rFonts w:ascii="Arial" w:hAnsi="Arial" w:cs="Arial"/>
      <w:b/>
      <w:bCs/>
      <w:i/>
      <w:iCs/>
    </w:rPr>
  </w:style>
  <w:style w:type="paragraph" w:customStyle="1" w:styleId="prrafodelista000">
    <w:name w:val="prrafodelista00"/>
    <w:basedOn w:val="Normal"/>
    <w:qFormat/>
    <w:rsid w:val="00194B69"/>
    <w:pPr>
      <w:ind w:left="708"/>
    </w:pPr>
    <w:rPr>
      <w:rFonts w:ascii="MS Sans Serif" w:hAnsi="MS Sans Serif" w:cs="MS Sans Serif"/>
    </w:rPr>
  </w:style>
  <w:style w:type="paragraph" w:customStyle="1" w:styleId="cuadrculamedia1-nfasis21cxsplast">
    <w:name w:val="cuadrculamedia1-nfasis21cxsplast"/>
    <w:basedOn w:val="Normal"/>
    <w:qFormat/>
    <w:rsid w:val="00194B69"/>
    <w:pPr>
      <w:spacing w:before="280" w:after="280"/>
    </w:pPr>
  </w:style>
  <w:style w:type="paragraph" w:customStyle="1" w:styleId="listavistosa-nfasis1cxspmiddle">
    <w:name w:val="listavistosa-nfasis1cxspmiddle"/>
    <w:basedOn w:val="Normal"/>
    <w:qFormat/>
    <w:rsid w:val="00194B69"/>
    <w:pPr>
      <w:spacing w:before="280" w:after="280"/>
    </w:pPr>
  </w:style>
  <w:style w:type="paragraph" w:customStyle="1" w:styleId="listavistosa-nfasis1cxsplast">
    <w:name w:val="listavistosa-nfasis1cxsplast"/>
    <w:basedOn w:val="Normal"/>
    <w:qFormat/>
    <w:rsid w:val="00194B69"/>
    <w:pPr>
      <w:spacing w:before="280" w:after="280"/>
    </w:pPr>
  </w:style>
  <w:style w:type="paragraph" w:customStyle="1" w:styleId="prrafodelistacxspmiddle">
    <w:name w:val="prrafodelistacxspmiddle"/>
    <w:basedOn w:val="Normal"/>
    <w:qFormat/>
    <w:rsid w:val="00194B69"/>
    <w:pPr>
      <w:spacing w:before="280" w:after="280"/>
    </w:pPr>
  </w:style>
  <w:style w:type="paragraph" w:customStyle="1" w:styleId="prrafodelistacxsplast">
    <w:name w:val="prrafodelistacxsplast"/>
    <w:basedOn w:val="Normal"/>
    <w:qFormat/>
    <w:rsid w:val="00194B69"/>
    <w:pPr>
      <w:spacing w:before="280" w:after="280"/>
    </w:pPr>
  </w:style>
  <w:style w:type="paragraph" w:customStyle="1" w:styleId="textoindependiente2100">
    <w:name w:val="textoindependiente210"/>
    <w:basedOn w:val="Normal"/>
    <w:qFormat/>
    <w:rsid w:val="00194B69"/>
    <w:pPr>
      <w:jc w:val="both"/>
    </w:pPr>
    <w:rPr>
      <w:rFonts w:ascii="Verdana" w:hAnsi="Verdana" w:cs="Verdana"/>
      <w:i/>
      <w:iCs/>
    </w:rPr>
  </w:style>
  <w:style w:type="paragraph" w:customStyle="1" w:styleId="estilo200">
    <w:name w:val="estilo20"/>
    <w:basedOn w:val="Normal"/>
    <w:qFormat/>
    <w:rsid w:val="00194B69"/>
    <w:pPr>
      <w:tabs>
        <w:tab w:val="num" w:pos="720"/>
      </w:tabs>
      <w:autoSpaceDE w:val="0"/>
      <w:spacing w:before="100" w:after="100"/>
    </w:pPr>
    <w:rPr>
      <w:rFonts w:ascii="Verdana" w:hAnsi="Verdana" w:cs="Verdana"/>
    </w:rPr>
  </w:style>
  <w:style w:type="paragraph" w:customStyle="1" w:styleId="artculo">
    <w:name w:val="artculo"/>
    <w:basedOn w:val="Normal"/>
    <w:qFormat/>
    <w:rsid w:val="00194B69"/>
    <w:pPr>
      <w:jc w:val="center"/>
    </w:pPr>
    <w:rPr>
      <w:b/>
      <w:bCs/>
      <w:u w:val="single"/>
    </w:rPr>
  </w:style>
  <w:style w:type="paragraph" w:customStyle="1" w:styleId="heading51">
    <w:name w:val="heading51"/>
    <w:basedOn w:val="Normal"/>
    <w:qFormat/>
    <w:rsid w:val="00194B69"/>
    <w:pPr>
      <w:keepNext/>
      <w:shd w:val="clear" w:color="auto" w:fill="FFFFFF"/>
      <w:jc w:val="center"/>
    </w:pPr>
    <w:rPr>
      <w:rFonts w:ascii="Arial" w:hAnsi="Arial" w:cs="Arial"/>
      <w:b/>
      <w:bCs/>
      <w:i/>
      <w:iCs/>
      <w:sz w:val="26"/>
      <w:szCs w:val="26"/>
      <w:u w:val="single"/>
    </w:rPr>
  </w:style>
  <w:style w:type="paragraph" w:customStyle="1" w:styleId="msonormalcxspmiddle">
    <w:name w:val="msonormalcxspmiddle"/>
    <w:basedOn w:val="Normal"/>
    <w:qFormat/>
    <w:rsid w:val="00194B69"/>
    <w:pPr>
      <w:spacing w:before="100" w:after="100"/>
    </w:pPr>
  </w:style>
  <w:style w:type="paragraph" w:customStyle="1" w:styleId="cuerpodetexto0">
    <w:name w:val="cuerpodetexto"/>
    <w:basedOn w:val="Normal"/>
    <w:qFormat/>
    <w:rsid w:val="00194B69"/>
    <w:pPr>
      <w:autoSpaceDE w:val="0"/>
      <w:spacing w:after="120"/>
    </w:pPr>
  </w:style>
  <w:style w:type="paragraph" w:customStyle="1" w:styleId="predeterminado00">
    <w:name w:val="predeterminado0"/>
    <w:basedOn w:val="Normal"/>
    <w:qFormat/>
    <w:rsid w:val="00194B69"/>
    <w:pPr>
      <w:autoSpaceDE w:val="0"/>
    </w:pPr>
    <w:rPr>
      <w:rFonts w:ascii="Trebuchet MS" w:hAnsi="Trebuchet MS" w:cs="Trebuchet MS"/>
      <w:color w:val="000000"/>
      <w:sz w:val="48"/>
      <w:szCs w:val="48"/>
    </w:rPr>
  </w:style>
  <w:style w:type="paragraph" w:customStyle="1" w:styleId="normal20">
    <w:name w:val="normal2"/>
    <w:basedOn w:val="Normal"/>
    <w:qFormat/>
    <w:rsid w:val="00194B69"/>
  </w:style>
  <w:style w:type="paragraph" w:customStyle="1" w:styleId="ww-predeterminado2">
    <w:name w:val="ww-predeterminado"/>
    <w:basedOn w:val="Normal"/>
    <w:qFormat/>
    <w:rsid w:val="00194B69"/>
    <w:pPr>
      <w:autoSpaceDE w:val="0"/>
    </w:pPr>
    <w:rPr>
      <w:rFonts w:ascii="Arial" w:hAnsi="Arial" w:cs="Arial"/>
    </w:rPr>
  </w:style>
  <w:style w:type="paragraph" w:customStyle="1" w:styleId="ww-predeterminado10">
    <w:name w:val="ww-predeterminado1"/>
    <w:basedOn w:val="Normal"/>
    <w:qFormat/>
    <w:rsid w:val="00194B69"/>
    <w:pPr>
      <w:autoSpaceDE w:val="0"/>
    </w:pPr>
  </w:style>
  <w:style w:type="paragraph" w:customStyle="1" w:styleId="sinespaciado0">
    <w:name w:val="sinespaciado"/>
    <w:basedOn w:val="Normal"/>
    <w:qFormat/>
    <w:rsid w:val="00194B69"/>
    <w:pPr>
      <w:autoSpaceDE w:val="0"/>
    </w:pPr>
  </w:style>
  <w:style w:type="paragraph" w:customStyle="1" w:styleId="titulos">
    <w:name w:val="titulos"/>
    <w:basedOn w:val="Normal"/>
    <w:qFormat/>
    <w:rsid w:val="00194B69"/>
    <w:pPr>
      <w:spacing w:before="280" w:after="280"/>
    </w:pPr>
    <w:rPr>
      <w:rFonts w:ascii="Arial Black" w:hAnsi="Arial Black" w:cs="Arial Black"/>
      <w:color w:val="666666"/>
      <w:sz w:val="21"/>
      <w:szCs w:val="21"/>
    </w:rPr>
  </w:style>
  <w:style w:type="paragraph" w:customStyle="1" w:styleId="listparagraph000">
    <w:name w:val="listparagraph00"/>
    <w:basedOn w:val="Normal"/>
    <w:qFormat/>
    <w:rsid w:val="00194B69"/>
    <w:pPr>
      <w:spacing w:before="280" w:after="280"/>
    </w:pPr>
  </w:style>
  <w:style w:type="paragraph" w:customStyle="1" w:styleId="sangra3detindependiente100">
    <w:name w:val="sangra3detindependiente10"/>
    <w:basedOn w:val="Normal"/>
    <w:qFormat/>
    <w:rsid w:val="00194B69"/>
    <w:pPr>
      <w:spacing w:after="120"/>
      <w:ind w:left="283"/>
    </w:pPr>
    <w:rPr>
      <w:sz w:val="16"/>
      <w:szCs w:val="16"/>
    </w:rPr>
  </w:style>
  <w:style w:type="paragraph" w:customStyle="1" w:styleId="nospacing0">
    <w:name w:val="nospacing0"/>
    <w:basedOn w:val="Normal"/>
    <w:qFormat/>
    <w:rsid w:val="00194B69"/>
    <w:rPr>
      <w:rFonts w:ascii="Calibri" w:hAnsi="Calibri" w:cs="Calibri"/>
      <w:sz w:val="22"/>
      <w:szCs w:val="22"/>
    </w:rPr>
  </w:style>
  <w:style w:type="paragraph" w:customStyle="1" w:styleId="estilopredeterminado0">
    <w:name w:val="estilopredeterminado"/>
    <w:basedOn w:val="Normal"/>
    <w:qFormat/>
    <w:rsid w:val="00194B69"/>
    <w:pPr>
      <w:spacing w:after="200" w:line="276" w:lineRule="auto"/>
    </w:pPr>
    <w:rPr>
      <w:rFonts w:ascii="Calibri" w:hAnsi="Calibri" w:cs="Calibri"/>
      <w:color w:val="00000A"/>
      <w:sz w:val="22"/>
      <w:szCs w:val="22"/>
    </w:rPr>
  </w:style>
  <w:style w:type="paragraph" w:customStyle="1" w:styleId="pblicodot">
    <w:name w:val="público.dot"/>
    <w:basedOn w:val="Normal"/>
    <w:qFormat/>
    <w:rsid w:val="00194B69"/>
    <w:pPr>
      <w:suppressAutoHyphens w:val="0"/>
      <w:spacing w:line="480" w:lineRule="auto"/>
      <w:jc w:val="both"/>
    </w:pPr>
    <w:rPr>
      <w:rFonts w:ascii="Courier 10cpi" w:hAnsi="Courier 10cpi" w:cs="Courier 10cpi"/>
      <w:lang w:val="es-CR" w:eastAsia="en-US"/>
    </w:rPr>
  </w:style>
  <w:style w:type="paragraph" w:customStyle="1" w:styleId="Textopredeterminado">
    <w:name w:val="Texto predeterminado"/>
    <w:basedOn w:val="Normal"/>
    <w:qFormat/>
    <w:rsid w:val="00194B69"/>
    <w:pPr>
      <w:suppressAutoHyphens w:val="0"/>
    </w:pPr>
    <w:rPr>
      <w:color w:val="000000"/>
      <w:kern w:val="28"/>
      <w:lang w:val="es-CR" w:eastAsia="es-CR"/>
    </w:rPr>
  </w:style>
  <w:style w:type="paragraph" w:customStyle="1" w:styleId="Char">
    <w:name w:val="Char"/>
    <w:basedOn w:val="Normal"/>
    <w:qFormat/>
    <w:rsid w:val="00194B69"/>
    <w:pPr>
      <w:suppressAutoHyphens w:val="0"/>
      <w:jc w:val="both"/>
    </w:pPr>
    <w:rPr>
      <w:rFonts w:ascii="Arial" w:hAnsi="Arial" w:cs="Arial"/>
      <w:lang w:val="pl-PL" w:eastAsia="pl-PL"/>
    </w:rPr>
  </w:style>
  <w:style w:type="paragraph" w:customStyle="1" w:styleId="Estilo4">
    <w:name w:val="Estilo4"/>
    <w:next w:val="Normal"/>
    <w:qFormat/>
    <w:rsid w:val="00194B69"/>
    <w:pPr>
      <w:widowControl w:val="0"/>
      <w:shd w:val="clear" w:color="auto" w:fill="FFFFFF"/>
      <w:autoSpaceDE w:val="0"/>
      <w:autoSpaceDN w:val="0"/>
      <w:adjustRightInd w:val="0"/>
    </w:pPr>
    <w:rPr>
      <w:rFonts w:ascii="Arial" w:eastAsia="MS Mincho" w:hAnsi="Arial"/>
      <w:color w:val="000000"/>
      <w:sz w:val="24"/>
      <w:szCs w:val="24"/>
      <w:lang w:eastAsia="ja-JP"/>
    </w:rPr>
  </w:style>
  <w:style w:type="paragraph" w:customStyle="1" w:styleId="blocktext0">
    <w:name w:val="blocktext0"/>
    <w:qFormat/>
    <w:rsid w:val="00194B69"/>
    <w:pPr>
      <w:widowControl w:val="0"/>
      <w:autoSpaceDE w:val="0"/>
      <w:autoSpaceDN w:val="0"/>
      <w:adjustRightInd w:val="0"/>
      <w:ind w:left="680" w:right="680"/>
      <w:jc w:val="both"/>
    </w:pPr>
    <w:rPr>
      <w:rFonts w:ascii="Arial" w:eastAsia="MS Mincho" w:hAnsi="Arial" w:cs="Arial"/>
      <w:sz w:val="24"/>
      <w:szCs w:val="24"/>
      <w:lang w:eastAsia="ja-JP"/>
    </w:rPr>
  </w:style>
  <w:style w:type="paragraph" w:customStyle="1" w:styleId="Prder1">
    <w:name w:val="PÀ_Àr. der. 1"/>
    <w:qFormat/>
    <w:rsid w:val="00194B69"/>
    <w:pPr>
      <w:widowControl w:val="0"/>
      <w:shd w:val="clear" w:color="auto" w:fill="FFFFFF"/>
      <w:autoSpaceDE w:val="0"/>
      <w:autoSpaceDN w:val="0"/>
      <w:adjustRightInd w:val="0"/>
      <w:ind w:left="720" w:hanging="208"/>
    </w:pPr>
    <w:rPr>
      <w:rFonts w:ascii="Courier New" w:eastAsia="MS Mincho" w:hAnsi="Courier New" w:cs="Courier New"/>
      <w:color w:val="000000"/>
      <w:sz w:val="24"/>
      <w:szCs w:val="24"/>
      <w:lang w:eastAsia="ja-JP"/>
    </w:rPr>
  </w:style>
  <w:style w:type="paragraph" w:customStyle="1" w:styleId="Prder2">
    <w:name w:val="PÀ_Àr. der. 2"/>
    <w:qFormat/>
    <w:rsid w:val="00194B69"/>
    <w:pPr>
      <w:widowControl w:val="0"/>
      <w:shd w:val="clear" w:color="auto" w:fill="FFFFFF"/>
      <w:autoSpaceDE w:val="0"/>
      <w:autoSpaceDN w:val="0"/>
      <w:adjustRightInd w:val="0"/>
      <w:ind w:left="1440" w:hanging="294"/>
    </w:pPr>
    <w:rPr>
      <w:rFonts w:ascii="Courier New" w:eastAsia="MS Mincho" w:hAnsi="Courier New" w:cs="Courier New"/>
      <w:color w:val="000000"/>
      <w:sz w:val="24"/>
      <w:szCs w:val="24"/>
      <w:lang w:eastAsia="ja-JP"/>
    </w:rPr>
  </w:style>
  <w:style w:type="paragraph" w:customStyle="1" w:styleId="Prder3">
    <w:name w:val="PÀ_Àr. der. 3"/>
    <w:qFormat/>
    <w:rsid w:val="00194B69"/>
    <w:pPr>
      <w:widowControl w:val="0"/>
      <w:shd w:val="clear" w:color="auto" w:fill="FFFFFF"/>
      <w:autoSpaceDE w:val="0"/>
      <w:autoSpaceDN w:val="0"/>
      <w:adjustRightInd w:val="0"/>
      <w:ind w:left="2160" w:hanging="236"/>
    </w:pPr>
    <w:rPr>
      <w:rFonts w:ascii="Courier New" w:eastAsia="MS Mincho" w:hAnsi="Courier New" w:cs="Courier New"/>
      <w:color w:val="000000"/>
      <w:sz w:val="24"/>
      <w:szCs w:val="24"/>
      <w:lang w:eastAsia="ja-JP"/>
    </w:rPr>
  </w:style>
  <w:style w:type="paragraph" w:customStyle="1" w:styleId="Prder4">
    <w:name w:val="PÀ_Àr. der. 4"/>
    <w:qFormat/>
    <w:rsid w:val="00194B69"/>
    <w:pPr>
      <w:widowControl w:val="0"/>
      <w:shd w:val="clear" w:color="auto" w:fill="FFFFFF"/>
      <w:autoSpaceDE w:val="0"/>
      <w:autoSpaceDN w:val="0"/>
      <w:adjustRightInd w:val="0"/>
      <w:ind w:left="2880" w:hanging="236"/>
    </w:pPr>
    <w:rPr>
      <w:rFonts w:ascii="Courier New" w:eastAsia="MS Mincho" w:hAnsi="Courier New" w:cs="Courier New"/>
      <w:color w:val="000000"/>
      <w:sz w:val="24"/>
      <w:szCs w:val="24"/>
      <w:lang w:eastAsia="ja-JP"/>
    </w:rPr>
  </w:style>
  <w:style w:type="paragraph" w:customStyle="1" w:styleId="Documento1">
    <w:name w:val="Documento 1"/>
    <w:qFormat/>
    <w:rsid w:val="00194B69"/>
    <w:pPr>
      <w:keepNext/>
      <w:keepLines/>
      <w:widowControl w:val="0"/>
      <w:shd w:val="clear" w:color="auto" w:fill="FFFFFF"/>
      <w:autoSpaceDE w:val="0"/>
      <w:autoSpaceDN w:val="0"/>
      <w:adjustRightInd w:val="0"/>
    </w:pPr>
    <w:rPr>
      <w:rFonts w:ascii="Courier New" w:eastAsia="MS Mincho" w:hAnsi="Courier New" w:cs="Courier New"/>
      <w:color w:val="000000"/>
      <w:sz w:val="24"/>
      <w:szCs w:val="24"/>
      <w:lang w:eastAsia="ja-JP"/>
    </w:rPr>
  </w:style>
  <w:style w:type="paragraph" w:customStyle="1" w:styleId="Prder5">
    <w:name w:val="PÀ_Àr. der. 5"/>
    <w:qFormat/>
    <w:rsid w:val="00194B69"/>
    <w:pPr>
      <w:widowControl w:val="0"/>
      <w:shd w:val="clear" w:color="auto" w:fill="FFFFFF"/>
      <w:autoSpaceDE w:val="0"/>
      <w:autoSpaceDN w:val="0"/>
      <w:adjustRightInd w:val="0"/>
      <w:ind w:left="3600" w:hanging="356"/>
    </w:pPr>
    <w:rPr>
      <w:rFonts w:ascii="Courier New" w:eastAsia="MS Mincho" w:hAnsi="Courier New" w:cs="Courier New"/>
      <w:color w:val="000000"/>
      <w:sz w:val="24"/>
      <w:szCs w:val="24"/>
      <w:lang w:eastAsia="ja-JP"/>
    </w:rPr>
  </w:style>
  <w:style w:type="paragraph" w:customStyle="1" w:styleId="Prder6">
    <w:name w:val="PÀ_Àr. der. 6"/>
    <w:qFormat/>
    <w:rsid w:val="00194B69"/>
    <w:pPr>
      <w:widowControl w:val="0"/>
      <w:shd w:val="clear" w:color="auto" w:fill="FFFFFF"/>
      <w:autoSpaceDE w:val="0"/>
      <w:autoSpaceDN w:val="0"/>
      <w:adjustRightInd w:val="0"/>
      <w:ind w:left="4320" w:hanging="356"/>
    </w:pPr>
    <w:rPr>
      <w:rFonts w:ascii="Courier New" w:eastAsia="MS Mincho" w:hAnsi="Courier New" w:cs="Courier New"/>
      <w:color w:val="000000"/>
      <w:sz w:val="24"/>
      <w:szCs w:val="24"/>
      <w:lang w:eastAsia="ja-JP"/>
    </w:rPr>
  </w:style>
  <w:style w:type="paragraph" w:customStyle="1" w:styleId="Prder7">
    <w:name w:val="PÀ_Àr. der. 7"/>
    <w:qFormat/>
    <w:rsid w:val="00194B69"/>
    <w:pPr>
      <w:widowControl w:val="0"/>
      <w:shd w:val="clear" w:color="auto" w:fill="FFFFFF"/>
      <w:autoSpaceDE w:val="0"/>
      <w:autoSpaceDN w:val="0"/>
      <w:adjustRightInd w:val="0"/>
      <w:ind w:left="5040" w:hanging="222"/>
    </w:pPr>
    <w:rPr>
      <w:rFonts w:ascii="Courier New" w:eastAsia="MS Mincho" w:hAnsi="Courier New" w:cs="Courier New"/>
      <w:color w:val="000000"/>
      <w:sz w:val="24"/>
      <w:szCs w:val="24"/>
      <w:lang w:eastAsia="ja-JP"/>
    </w:rPr>
  </w:style>
  <w:style w:type="paragraph" w:customStyle="1" w:styleId="Prder8">
    <w:name w:val="PÀ_Àr. der. 8"/>
    <w:qFormat/>
    <w:rsid w:val="00194B69"/>
    <w:pPr>
      <w:widowControl w:val="0"/>
      <w:shd w:val="clear" w:color="auto" w:fill="FFFFFF"/>
      <w:autoSpaceDE w:val="0"/>
      <w:autoSpaceDN w:val="0"/>
      <w:adjustRightInd w:val="0"/>
      <w:ind w:left="5760" w:hanging="270"/>
    </w:pPr>
    <w:rPr>
      <w:rFonts w:ascii="Courier New" w:eastAsia="MS Mincho" w:hAnsi="Courier New" w:cs="Courier New"/>
      <w:color w:val="000000"/>
      <w:sz w:val="24"/>
      <w:szCs w:val="24"/>
      <w:lang w:eastAsia="ja-JP"/>
    </w:rPr>
  </w:style>
  <w:style w:type="paragraph" w:customStyle="1" w:styleId="Tcnico4">
    <w:name w:val="TÀ)Àcnico 4"/>
    <w:qFormat/>
    <w:rsid w:val="00194B69"/>
    <w:pPr>
      <w:widowControl w:val="0"/>
      <w:shd w:val="clear" w:color="auto" w:fill="FFFFFF"/>
      <w:autoSpaceDE w:val="0"/>
      <w:autoSpaceDN w:val="0"/>
      <w:adjustRightInd w:val="0"/>
    </w:pPr>
    <w:rPr>
      <w:rFonts w:ascii="Courier New" w:eastAsia="MS Mincho" w:hAnsi="Courier New" w:cs="Courier New"/>
      <w:b/>
      <w:bCs/>
      <w:color w:val="000000"/>
      <w:sz w:val="24"/>
      <w:szCs w:val="24"/>
      <w:lang w:eastAsia="ja-JP"/>
    </w:rPr>
  </w:style>
  <w:style w:type="paragraph" w:customStyle="1" w:styleId="Tcnico5">
    <w:name w:val="TÀ)Àcnico 5"/>
    <w:qFormat/>
    <w:rsid w:val="00194B69"/>
    <w:pPr>
      <w:widowControl w:val="0"/>
      <w:shd w:val="clear" w:color="auto" w:fill="FFFFFF"/>
      <w:autoSpaceDE w:val="0"/>
      <w:autoSpaceDN w:val="0"/>
      <w:adjustRightInd w:val="0"/>
      <w:ind w:firstLine="720"/>
    </w:pPr>
    <w:rPr>
      <w:rFonts w:ascii="Courier New" w:eastAsia="MS Mincho" w:hAnsi="Courier New" w:cs="Courier New"/>
      <w:b/>
      <w:bCs/>
      <w:color w:val="000000"/>
      <w:sz w:val="24"/>
      <w:szCs w:val="24"/>
      <w:lang w:eastAsia="ja-JP"/>
    </w:rPr>
  </w:style>
  <w:style w:type="paragraph" w:customStyle="1" w:styleId="Tcnico6">
    <w:name w:val="TÀ)Àcnico 6"/>
    <w:qFormat/>
    <w:rsid w:val="00194B69"/>
    <w:pPr>
      <w:widowControl w:val="0"/>
      <w:shd w:val="clear" w:color="auto" w:fill="FFFFFF"/>
      <w:autoSpaceDE w:val="0"/>
      <w:autoSpaceDN w:val="0"/>
      <w:adjustRightInd w:val="0"/>
      <w:ind w:firstLine="720"/>
    </w:pPr>
    <w:rPr>
      <w:rFonts w:ascii="Courier New" w:eastAsia="MS Mincho" w:hAnsi="Courier New" w:cs="Courier New"/>
      <w:b/>
      <w:bCs/>
      <w:color w:val="000000"/>
      <w:sz w:val="24"/>
      <w:szCs w:val="24"/>
      <w:lang w:eastAsia="ja-JP"/>
    </w:rPr>
  </w:style>
  <w:style w:type="paragraph" w:customStyle="1" w:styleId="Tcnico7">
    <w:name w:val="TÀ)Àcnico 7"/>
    <w:qFormat/>
    <w:rsid w:val="00194B69"/>
    <w:pPr>
      <w:widowControl w:val="0"/>
      <w:shd w:val="clear" w:color="auto" w:fill="FFFFFF"/>
      <w:autoSpaceDE w:val="0"/>
      <w:autoSpaceDN w:val="0"/>
      <w:adjustRightInd w:val="0"/>
      <w:ind w:firstLine="720"/>
    </w:pPr>
    <w:rPr>
      <w:rFonts w:ascii="Courier New" w:eastAsia="MS Mincho" w:hAnsi="Courier New" w:cs="Courier New"/>
      <w:b/>
      <w:bCs/>
      <w:color w:val="000000"/>
      <w:sz w:val="24"/>
      <w:szCs w:val="24"/>
      <w:lang w:eastAsia="ja-JP"/>
    </w:rPr>
  </w:style>
  <w:style w:type="paragraph" w:customStyle="1" w:styleId="Tcnico8">
    <w:name w:val="TÀ)Àcnico 8"/>
    <w:qFormat/>
    <w:rsid w:val="00194B69"/>
    <w:pPr>
      <w:widowControl w:val="0"/>
      <w:shd w:val="clear" w:color="auto" w:fill="FFFFFF"/>
      <w:autoSpaceDE w:val="0"/>
      <w:autoSpaceDN w:val="0"/>
      <w:adjustRightInd w:val="0"/>
      <w:ind w:firstLine="720"/>
    </w:pPr>
    <w:rPr>
      <w:rFonts w:ascii="Courier New" w:eastAsia="MS Mincho" w:hAnsi="Courier New" w:cs="Courier New"/>
      <w:b/>
      <w:bCs/>
      <w:color w:val="000000"/>
      <w:sz w:val="24"/>
      <w:szCs w:val="24"/>
      <w:lang w:eastAsia="ja-JP"/>
    </w:rPr>
  </w:style>
  <w:style w:type="paragraph" w:customStyle="1" w:styleId="Escrlegal">
    <w:name w:val="Escr. legal"/>
    <w:qFormat/>
    <w:rsid w:val="00194B69"/>
    <w:pPr>
      <w:widowControl w:val="0"/>
      <w:shd w:val="clear" w:color="auto" w:fill="FFFFFF"/>
      <w:autoSpaceDE w:val="0"/>
      <w:autoSpaceDN w:val="0"/>
      <w:adjustRightInd w:val="0"/>
      <w:spacing w:line="240" w:lineRule="exact"/>
    </w:pPr>
    <w:rPr>
      <w:rFonts w:ascii="Courier New" w:eastAsia="MS Mincho" w:hAnsi="Courier New" w:cs="Courier New"/>
      <w:color w:val="000000"/>
      <w:sz w:val="24"/>
      <w:szCs w:val="24"/>
      <w:lang w:eastAsia="ja-JP"/>
    </w:rPr>
  </w:style>
  <w:style w:type="paragraph" w:customStyle="1" w:styleId="ndice10">
    <w:name w:val="índice 1"/>
    <w:qFormat/>
    <w:rsid w:val="00194B69"/>
    <w:pPr>
      <w:widowControl w:val="0"/>
      <w:shd w:val="clear" w:color="auto" w:fill="FFFFFF"/>
      <w:autoSpaceDE w:val="0"/>
      <w:autoSpaceDN w:val="0"/>
      <w:adjustRightInd w:val="0"/>
      <w:ind w:left="1440" w:right="720" w:hanging="1440"/>
    </w:pPr>
    <w:rPr>
      <w:rFonts w:ascii="Courier New" w:eastAsia="MS Mincho" w:hAnsi="Courier New" w:cs="Courier New"/>
      <w:color w:val="000000"/>
      <w:sz w:val="24"/>
      <w:szCs w:val="24"/>
      <w:lang w:eastAsia="ja-JP"/>
    </w:rPr>
  </w:style>
  <w:style w:type="paragraph" w:customStyle="1" w:styleId="ndice20">
    <w:name w:val="índice 2"/>
    <w:qFormat/>
    <w:rsid w:val="00194B69"/>
    <w:pPr>
      <w:widowControl w:val="0"/>
      <w:shd w:val="clear" w:color="auto" w:fill="FFFFFF"/>
      <w:autoSpaceDE w:val="0"/>
      <w:autoSpaceDN w:val="0"/>
      <w:adjustRightInd w:val="0"/>
      <w:ind w:left="1440" w:right="720" w:hanging="720"/>
    </w:pPr>
    <w:rPr>
      <w:rFonts w:ascii="Courier New" w:eastAsia="MS Mincho" w:hAnsi="Courier New" w:cs="Courier New"/>
      <w:color w:val="000000"/>
      <w:sz w:val="24"/>
      <w:szCs w:val="24"/>
      <w:lang w:eastAsia="ja-JP"/>
    </w:rPr>
  </w:style>
  <w:style w:type="paragraph" w:customStyle="1" w:styleId="msolistparagraphcxsplast">
    <w:name w:val="msolistparagraphcxsplast"/>
    <w:basedOn w:val="Normal"/>
    <w:qFormat/>
    <w:rsid w:val="00194B69"/>
    <w:pPr>
      <w:suppressAutoHyphens w:val="0"/>
      <w:spacing w:before="100" w:beforeAutospacing="1" w:after="100" w:afterAutospacing="1"/>
    </w:pPr>
    <w:rPr>
      <w:lang w:eastAsia="es-ES"/>
    </w:rPr>
  </w:style>
  <w:style w:type="paragraph" w:customStyle="1" w:styleId="msolistparagraphcxspmiddle">
    <w:name w:val="msolistparagraphcxspmiddle"/>
    <w:basedOn w:val="Normal"/>
    <w:qFormat/>
    <w:rsid w:val="00194B69"/>
    <w:pPr>
      <w:suppressAutoHyphens w:val="0"/>
      <w:spacing w:before="100" w:beforeAutospacing="1" w:after="100" w:afterAutospacing="1"/>
    </w:pPr>
    <w:rPr>
      <w:lang w:eastAsia="es-ES"/>
    </w:rPr>
  </w:style>
  <w:style w:type="paragraph" w:customStyle="1" w:styleId="CharChar11">
    <w:name w:val="Char Char1"/>
    <w:basedOn w:val="Normal"/>
    <w:qFormat/>
    <w:rsid w:val="00194B69"/>
    <w:pPr>
      <w:suppressAutoHyphens w:val="0"/>
      <w:spacing w:after="160" w:line="240" w:lineRule="exact"/>
    </w:pPr>
    <w:rPr>
      <w:rFonts w:ascii="Verdana" w:hAnsi="Verdana" w:cs="Verdana"/>
      <w:lang w:val="en-AU" w:eastAsia="en-US"/>
    </w:rPr>
  </w:style>
  <w:style w:type="paragraph" w:customStyle="1" w:styleId="ww-texto">
    <w:name w:val="ww-texto"/>
    <w:basedOn w:val="Normal"/>
    <w:qFormat/>
    <w:rsid w:val="00194B69"/>
    <w:pPr>
      <w:suppressAutoHyphens w:val="0"/>
      <w:overflowPunct w:val="0"/>
      <w:autoSpaceDE w:val="0"/>
      <w:spacing w:after="120" w:line="240" w:lineRule="atLeast"/>
      <w:jc w:val="both"/>
    </w:pPr>
    <w:rPr>
      <w:rFonts w:ascii="Arial" w:eastAsia="MS Mincho" w:hAnsi="Arial" w:cs="Arial"/>
      <w:lang w:eastAsia="ja-JP"/>
    </w:rPr>
  </w:style>
  <w:style w:type="paragraph" w:customStyle="1" w:styleId="listprocedureitem1">
    <w:name w:val="listprocedureitem1"/>
    <w:basedOn w:val="Normal"/>
    <w:qFormat/>
    <w:rsid w:val="00194B69"/>
    <w:pPr>
      <w:suppressAutoHyphens w:val="0"/>
      <w:overflowPunct w:val="0"/>
      <w:autoSpaceDE w:val="0"/>
      <w:spacing w:after="80" w:line="240" w:lineRule="atLeast"/>
      <w:ind w:left="238" w:hanging="238"/>
      <w:jc w:val="both"/>
    </w:pPr>
    <w:rPr>
      <w:rFonts w:ascii="Arial" w:eastAsia="MS Mincho" w:hAnsi="Arial" w:cs="Arial"/>
      <w:lang w:eastAsia="ja-JP"/>
    </w:rPr>
  </w:style>
  <w:style w:type="paragraph" w:customStyle="1" w:styleId="textoindependiente3100">
    <w:name w:val="textoindependiente310"/>
    <w:basedOn w:val="Normal"/>
    <w:qFormat/>
    <w:rsid w:val="00194B69"/>
    <w:pPr>
      <w:suppressAutoHyphens w:val="0"/>
      <w:spacing w:before="100" w:beforeAutospacing="1" w:after="100" w:afterAutospacing="1"/>
    </w:pPr>
    <w:rPr>
      <w:rFonts w:eastAsia="MS Mincho"/>
      <w:lang w:eastAsia="ja-JP"/>
    </w:rPr>
  </w:style>
  <w:style w:type="paragraph" w:customStyle="1" w:styleId="Derechos0">
    <w:name w:val="Derechos"/>
    <w:next w:val="Normal"/>
    <w:qFormat/>
    <w:rsid w:val="00194B69"/>
    <w:pPr>
      <w:autoSpaceDE w:val="0"/>
      <w:autoSpaceDN w:val="0"/>
      <w:adjustRightInd w:val="0"/>
      <w:jc w:val="both"/>
    </w:pPr>
    <w:rPr>
      <w:rFonts w:ascii="Helvetica" w:eastAsia="MS Mincho" w:hAnsi="Helvetica" w:cs="Helvetica"/>
      <w:lang w:eastAsia="ja-JP"/>
    </w:rPr>
  </w:style>
  <w:style w:type="paragraph" w:customStyle="1" w:styleId="CarCarCarCarCarCarCarCarCar">
    <w:name w:val="Car Car Car Car Car Car Car Car Car"/>
    <w:basedOn w:val="Normal"/>
    <w:autoRedefine/>
    <w:qFormat/>
    <w:rsid w:val="00194B69"/>
    <w:pPr>
      <w:suppressAutoHyphens w:val="0"/>
      <w:spacing w:after="160" w:line="240" w:lineRule="exact"/>
    </w:pPr>
    <w:rPr>
      <w:rFonts w:ascii="Arial" w:hAnsi="Arial"/>
      <w:lang w:val="en-US" w:eastAsia="en-US"/>
    </w:rPr>
  </w:style>
  <w:style w:type="paragraph" w:customStyle="1" w:styleId="CarCarCarCarCarCarCarCarCar4">
    <w:name w:val="Car Car Car Car Car Car Car Car Car4"/>
    <w:basedOn w:val="Normal"/>
    <w:autoRedefine/>
    <w:qFormat/>
    <w:rsid w:val="00194B69"/>
    <w:pPr>
      <w:suppressAutoHyphens w:val="0"/>
      <w:spacing w:after="160" w:line="240" w:lineRule="exact"/>
    </w:pPr>
    <w:rPr>
      <w:rFonts w:ascii="Arial" w:hAnsi="Arial"/>
      <w:lang w:val="en-US" w:eastAsia="en-US"/>
    </w:rPr>
  </w:style>
  <w:style w:type="paragraph" w:customStyle="1" w:styleId="CarCarCarCarCarCarCarCarCar3">
    <w:name w:val="Car Car Car Car Car Car Car Car Car3"/>
    <w:basedOn w:val="Normal"/>
    <w:autoRedefine/>
    <w:qFormat/>
    <w:rsid w:val="00194B69"/>
    <w:pPr>
      <w:suppressAutoHyphens w:val="0"/>
      <w:spacing w:after="160" w:line="240" w:lineRule="exact"/>
    </w:pPr>
    <w:rPr>
      <w:rFonts w:ascii="Arial" w:hAnsi="Arial"/>
      <w:lang w:val="en-US" w:eastAsia="en-US"/>
    </w:rPr>
  </w:style>
  <w:style w:type="paragraph" w:customStyle="1" w:styleId="CarCarCarCarCarCarCarCarCar2">
    <w:name w:val="Car Car Car Car Car Car Car Car Car2"/>
    <w:basedOn w:val="Normal"/>
    <w:autoRedefine/>
    <w:qFormat/>
    <w:rsid w:val="00194B69"/>
    <w:pPr>
      <w:suppressAutoHyphens w:val="0"/>
      <w:spacing w:after="160" w:line="240" w:lineRule="exact"/>
    </w:pPr>
    <w:rPr>
      <w:rFonts w:ascii="Arial" w:hAnsi="Arial"/>
      <w:lang w:val="en-US" w:eastAsia="en-US"/>
    </w:rPr>
  </w:style>
  <w:style w:type="paragraph" w:customStyle="1" w:styleId="CarCarCarCarCarCarCarCarCar1">
    <w:name w:val="Car Car Car Car Car Car Car Car Car1"/>
    <w:basedOn w:val="Normal"/>
    <w:autoRedefine/>
    <w:qFormat/>
    <w:rsid w:val="00194B69"/>
    <w:pPr>
      <w:suppressAutoHyphens w:val="0"/>
      <w:spacing w:after="160" w:line="240" w:lineRule="exact"/>
    </w:pPr>
    <w:rPr>
      <w:rFonts w:ascii="Arial" w:hAnsi="Arial"/>
      <w:lang w:val="en-US" w:eastAsia="en-US"/>
    </w:rPr>
  </w:style>
  <w:style w:type="paragraph" w:customStyle="1" w:styleId="rvps2">
    <w:name w:val="rvps2"/>
    <w:basedOn w:val="Normal"/>
    <w:qFormat/>
    <w:rsid w:val="00194B69"/>
    <w:pPr>
      <w:suppressAutoHyphens w:val="0"/>
      <w:spacing w:line="480" w:lineRule="auto"/>
      <w:jc w:val="both"/>
    </w:pPr>
    <w:rPr>
      <w:lang w:val="es-CR" w:eastAsia="es-CR"/>
    </w:rPr>
  </w:style>
  <w:style w:type="paragraph" w:customStyle="1" w:styleId="rvps25">
    <w:name w:val="rvps25"/>
    <w:basedOn w:val="Normal"/>
    <w:qFormat/>
    <w:rsid w:val="00194B69"/>
    <w:pPr>
      <w:suppressAutoHyphens w:val="0"/>
      <w:spacing w:line="480" w:lineRule="auto"/>
      <w:jc w:val="both"/>
    </w:pPr>
    <w:rPr>
      <w:lang w:val="es-CR" w:eastAsia="es-CR"/>
    </w:rPr>
  </w:style>
  <w:style w:type="paragraph" w:customStyle="1" w:styleId="yiv7138735150msonormal">
    <w:name w:val="yiv7138735150msonormal"/>
    <w:basedOn w:val="Normal"/>
    <w:qFormat/>
    <w:rsid w:val="00194B69"/>
    <w:pPr>
      <w:suppressAutoHyphens w:val="0"/>
      <w:spacing w:before="100" w:beforeAutospacing="1" w:after="100" w:afterAutospacing="1"/>
    </w:pPr>
    <w:rPr>
      <w:lang w:eastAsia="es-ES"/>
    </w:rPr>
  </w:style>
  <w:style w:type="paragraph" w:customStyle="1" w:styleId="Sangradet">
    <w:name w:val="Sangría de t"/>
    <w:basedOn w:val="Normal"/>
    <w:qFormat/>
    <w:rsid w:val="00194B69"/>
    <w:pPr>
      <w:tabs>
        <w:tab w:val="left" w:pos="-720"/>
      </w:tabs>
      <w:jc w:val="both"/>
    </w:pPr>
    <w:rPr>
      <w:rFonts w:ascii="Courier New" w:hAnsi="Courier New" w:cs="Courier New"/>
      <w:spacing w:val="-3"/>
      <w:sz w:val="28"/>
      <w:szCs w:val="28"/>
    </w:rPr>
  </w:style>
  <w:style w:type="paragraph" w:customStyle="1" w:styleId="Sangra2det">
    <w:name w:val="Sangría 2 de t"/>
    <w:basedOn w:val="Normal"/>
    <w:qFormat/>
    <w:rsid w:val="00194B69"/>
    <w:pPr>
      <w:ind w:firstLine="720"/>
      <w:jc w:val="both"/>
    </w:pPr>
    <w:rPr>
      <w:rFonts w:ascii="Book Antiqua" w:hAnsi="Book Antiqua"/>
      <w:b/>
      <w:bCs/>
      <w:spacing w:val="-3"/>
    </w:rPr>
  </w:style>
  <w:style w:type="paragraph" w:customStyle="1" w:styleId="Sangra3det">
    <w:name w:val="Sangría 3 de t"/>
    <w:basedOn w:val="Normal"/>
    <w:qFormat/>
    <w:rsid w:val="00194B69"/>
    <w:pPr>
      <w:ind w:firstLine="720"/>
      <w:jc w:val="both"/>
    </w:pPr>
    <w:rPr>
      <w:rFonts w:ascii="Book Antiqua" w:hAnsi="Book Antiqua"/>
      <w:spacing w:val="-3"/>
    </w:rPr>
  </w:style>
  <w:style w:type="paragraph" w:customStyle="1" w:styleId="Sangradet1">
    <w:name w:val="Sangría de t1"/>
    <w:basedOn w:val="Normal"/>
    <w:qFormat/>
    <w:rsid w:val="00194B69"/>
    <w:pPr>
      <w:tabs>
        <w:tab w:val="left" w:pos="-720"/>
      </w:tabs>
      <w:jc w:val="both"/>
    </w:pPr>
    <w:rPr>
      <w:rFonts w:ascii="Book Antiqua" w:hAnsi="Book Antiqua"/>
      <w:spacing w:val="-3"/>
    </w:rPr>
  </w:style>
  <w:style w:type="paragraph" w:customStyle="1" w:styleId="CarCarCarCarCarCarCarCarCarCar">
    <w:name w:val="Car Car Car Car Car Car Car Car Car Car"/>
    <w:qFormat/>
    <w:rsid w:val="00194B69"/>
    <w:pPr>
      <w:widowControl w:val="0"/>
      <w:autoSpaceDE w:val="0"/>
      <w:autoSpaceDN w:val="0"/>
      <w:adjustRightInd w:val="0"/>
      <w:spacing w:after="160" w:line="240" w:lineRule="exact"/>
    </w:pPr>
    <w:rPr>
      <w:rFonts w:ascii="Verdana" w:hAnsi="Verdana" w:cs="Verdana"/>
    </w:rPr>
  </w:style>
  <w:style w:type="paragraph" w:customStyle="1" w:styleId="ubicador">
    <w:name w:val="ubicador"/>
    <w:qFormat/>
    <w:rsid w:val="00194B69"/>
    <w:pPr>
      <w:widowControl w:val="0"/>
      <w:autoSpaceDE w:val="0"/>
      <w:autoSpaceDN w:val="0"/>
      <w:adjustRightInd w:val="0"/>
      <w:spacing w:before="100" w:after="100"/>
    </w:pPr>
    <w:rPr>
      <w:vanish/>
      <w:sz w:val="24"/>
      <w:szCs w:val="24"/>
    </w:rPr>
  </w:style>
  <w:style w:type="paragraph" w:customStyle="1" w:styleId="ubicadorinteligente">
    <w:name w:val="ubicadorinteligente"/>
    <w:qFormat/>
    <w:rsid w:val="00194B69"/>
    <w:pPr>
      <w:widowControl w:val="0"/>
      <w:autoSpaceDE w:val="0"/>
      <w:autoSpaceDN w:val="0"/>
      <w:adjustRightInd w:val="0"/>
      <w:spacing w:before="100" w:after="100"/>
    </w:pPr>
    <w:rPr>
      <w:sz w:val="24"/>
      <w:szCs w:val="24"/>
    </w:rPr>
  </w:style>
  <w:style w:type="paragraph" w:customStyle="1" w:styleId="ttulo300">
    <w:name w:val="ttulo30"/>
    <w:qFormat/>
    <w:rsid w:val="00194B69"/>
    <w:pPr>
      <w:widowControl w:val="0"/>
      <w:autoSpaceDE w:val="0"/>
      <w:autoSpaceDN w:val="0"/>
      <w:adjustRightInd w:val="0"/>
      <w:spacing w:before="100" w:after="100"/>
    </w:pPr>
    <w:rPr>
      <w:sz w:val="24"/>
      <w:szCs w:val="24"/>
    </w:rPr>
  </w:style>
  <w:style w:type="paragraph" w:customStyle="1" w:styleId="Car2">
    <w:name w:val="Car2"/>
    <w:qFormat/>
    <w:rsid w:val="00194B69"/>
    <w:pPr>
      <w:widowControl w:val="0"/>
      <w:autoSpaceDE w:val="0"/>
      <w:autoSpaceDN w:val="0"/>
      <w:adjustRightInd w:val="0"/>
      <w:spacing w:after="160" w:line="240" w:lineRule="exact"/>
    </w:pPr>
    <w:rPr>
      <w:rFonts w:ascii="Verdana" w:hAnsi="Verdana" w:cs="Verdana"/>
    </w:rPr>
  </w:style>
  <w:style w:type="paragraph" w:customStyle="1" w:styleId="Car3">
    <w:name w:val="Car3"/>
    <w:qFormat/>
    <w:rsid w:val="00194B69"/>
    <w:pPr>
      <w:widowControl w:val="0"/>
      <w:autoSpaceDE w:val="0"/>
      <w:autoSpaceDN w:val="0"/>
      <w:adjustRightInd w:val="0"/>
      <w:spacing w:after="160" w:line="240" w:lineRule="exact"/>
    </w:pPr>
    <w:rPr>
      <w:rFonts w:ascii="Verdana" w:hAnsi="Verdana" w:cs="Verdana"/>
    </w:rPr>
  </w:style>
  <w:style w:type="paragraph" w:customStyle="1" w:styleId="Car4">
    <w:name w:val="Car4"/>
    <w:qFormat/>
    <w:rsid w:val="00194B69"/>
    <w:pPr>
      <w:widowControl w:val="0"/>
      <w:autoSpaceDE w:val="0"/>
      <w:autoSpaceDN w:val="0"/>
      <w:adjustRightInd w:val="0"/>
      <w:spacing w:after="160" w:line="240" w:lineRule="exact"/>
    </w:pPr>
    <w:rPr>
      <w:rFonts w:ascii="Verdana" w:hAnsi="Verdana" w:cs="Verdana"/>
    </w:rPr>
  </w:style>
  <w:style w:type="paragraph" w:customStyle="1" w:styleId="CarCar2CarCarCarCar">
    <w:name w:val="Car Car2 Car Car Car Car"/>
    <w:qFormat/>
    <w:rsid w:val="00194B69"/>
    <w:pPr>
      <w:widowControl w:val="0"/>
      <w:autoSpaceDE w:val="0"/>
      <w:autoSpaceDN w:val="0"/>
      <w:adjustRightInd w:val="0"/>
      <w:spacing w:after="160" w:line="240" w:lineRule="exact"/>
    </w:pPr>
    <w:rPr>
      <w:rFonts w:ascii="Verdana" w:hAnsi="Verdana" w:cs="Verdana"/>
    </w:rPr>
  </w:style>
  <w:style w:type="paragraph" w:customStyle="1" w:styleId="Car5">
    <w:name w:val="Car5"/>
    <w:qFormat/>
    <w:rsid w:val="00194B69"/>
    <w:pPr>
      <w:widowControl w:val="0"/>
      <w:autoSpaceDE w:val="0"/>
      <w:autoSpaceDN w:val="0"/>
      <w:adjustRightInd w:val="0"/>
      <w:spacing w:after="160" w:line="240" w:lineRule="exact"/>
    </w:pPr>
    <w:rPr>
      <w:rFonts w:ascii="Verdana" w:hAnsi="Verdana" w:cs="Verdana"/>
    </w:rPr>
  </w:style>
  <w:style w:type="paragraph" w:customStyle="1" w:styleId="Notaalpie">
    <w:name w:val="Nota al pie"/>
    <w:basedOn w:val="Predeterminado0"/>
    <w:uiPriority w:val="99"/>
    <w:qFormat/>
    <w:rsid w:val="00194B69"/>
    <w:pPr>
      <w:widowControl/>
      <w:suppressAutoHyphens/>
      <w:autoSpaceDE/>
      <w:autoSpaceDN/>
      <w:adjustRightInd/>
    </w:pPr>
    <w:rPr>
      <w:rFonts w:ascii="Times New Roman" w:hAnsi="Times New Roman" w:cs="Times New Roman"/>
      <w:color w:val="auto"/>
      <w:sz w:val="24"/>
      <w:szCs w:val="24"/>
      <w:lang w:eastAsia="ar-SA"/>
    </w:rPr>
  </w:style>
  <w:style w:type="paragraph" w:customStyle="1" w:styleId="ecxxxxmsonormal">
    <w:name w:val="ecxxxxmsonormal"/>
    <w:basedOn w:val="Normal"/>
    <w:qFormat/>
    <w:rsid w:val="00194B69"/>
    <w:pPr>
      <w:suppressAutoHyphens w:val="0"/>
      <w:spacing w:before="100" w:beforeAutospacing="1" w:after="100" w:afterAutospacing="1"/>
    </w:pPr>
    <w:rPr>
      <w:lang w:val="es-CR" w:eastAsia="es-CR"/>
    </w:rPr>
  </w:style>
  <w:style w:type="paragraph" w:customStyle="1" w:styleId="cierre10">
    <w:name w:val="cierre10"/>
    <w:basedOn w:val="Normal"/>
    <w:qFormat/>
    <w:rsid w:val="00194B69"/>
    <w:pPr>
      <w:suppressAutoHyphens w:val="0"/>
      <w:spacing w:before="100" w:beforeAutospacing="1" w:after="100" w:afterAutospacing="1"/>
    </w:pPr>
    <w:rPr>
      <w:color w:val="000000"/>
      <w:lang w:eastAsia="es-ES"/>
    </w:rPr>
  </w:style>
  <w:style w:type="paragraph" w:customStyle="1" w:styleId="formulario">
    <w:name w:val="formulario"/>
    <w:basedOn w:val="Normal"/>
    <w:qFormat/>
    <w:rsid w:val="00194B69"/>
    <w:pPr>
      <w:suppressAutoHyphens w:val="0"/>
      <w:spacing w:before="100" w:beforeAutospacing="1" w:after="100" w:afterAutospacing="1"/>
      <w:jc w:val="both"/>
    </w:pPr>
    <w:rPr>
      <w:rFonts w:ascii="Verdana" w:hAnsi="Verdana"/>
      <w:color w:val="333333"/>
      <w:sz w:val="18"/>
      <w:szCs w:val="18"/>
      <w:lang w:val="es-CR" w:eastAsia="es-CR"/>
    </w:rPr>
  </w:style>
  <w:style w:type="paragraph" w:customStyle="1" w:styleId="Normalprueba">
    <w:name w:val="Normal.prueba"/>
    <w:qFormat/>
    <w:rsid w:val="00194B69"/>
    <w:pPr>
      <w:widowControl w:val="0"/>
      <w:shd w:val="clear" w:color="auto" w:fill="FFFFFF"/>
      <w:autoSpaceDE w:val="0"/>
      <w:autoSpaceDN w:val="0"/>
      <w:adjustRightInd w:val="0"/>
    </w:pPr>
    <w:rPr>
      <w:rFonts w:ascii="Arial" w:hAnsi="Arial" w:cs="Arial"/>
      <w:color w:val="000000"/>
      <w:sz w:val="24"/>
      <w:szCs w:val="24"/>
      <w:u w:color="000000"/>
    </w:rPr>
  </w:style>
  <w:style w:type="paragraph" w:customStyle="1" w:styleId="s15">
    <w:name w:val="s15"/>
    <w:basedOn w:val="Normal"/>
    <w:qFormat/>
    <w:rsid w:val="00194B69"/>
    <w:pPr>
      <w:suppressAutoHyphens w:val="0"/>
      <w:spacing w:before="100" w:after="100"/>
    </w:pPr>
    <w:rPr>
      <w:kern w:val="2"/>
    </w:rPr>
  </w:style>
  <w:style w:type="paragraph" w:customStyle="1" w:styleId="s25">
    <w:name w:val="s25"/>
    <w:basedOn w:val="Normal"/>
    <w:qFormat/>
    <w:rsid w:val="00194B69"/>
    <w:pPr>
      <w:suppressAutoHyphens w:val="0"/>
      <w:spacing w:before="100" w:after="100"/>
    </w:pPr>
    <w:rPr>
      <w:kern w:val="2"/>
    </w:rPr>
  </w:style>
  <w:style w:type="paragraph" w:customStyle="1" w:styleId="s26">
    <w:name w:val="s26"/>
    <w:basedOn w:val="Normal"/>
    <w:qFormat/>
    <w:rsid w:val="00194B69"/>
    <w:pPr>
      <w:suppressAutoHyphens w:val="0"/>
      <w:spacing w:before="100" w:after="100"/>
    </w:pPr>
    <w:rPr>
      <w:kern w:val="2"/>
    </w:rPr>
  </w:style>
  <w:style w:type="paragraph" w:customStyle="1" w:styleId="fecha0">
    <w:name w:val="fecha"/>
    <w:basedOn w:val="Normal"/>
    <w:qFormat/>
    <w:rsid w:val="00194B69"/>
    <w:pPr>
      <w:suppressAutoHyphens w:val="0"/>
      <w:spacing w:before="100" w:beforeAutospacing="1" w:after="100" w:afterAutospacing="1"/>
    </w:pPr>
    <w:rPr>
      <w:color w:val="666666"/>
      <w:lang w:eastAsia="es-ES"/>
    </w:rPr>
  </w:style>
  <w:style w:type="paragraph" w:customStyle="1" w:styleId="s19">
    <w:name w:val="s19"/>
    <w:basedOn w:val="Normal"/>
    <w:qFormat/>
    <w:rsid w:val="00194B69"/>
    <w:pPr>
      <w:suppressAutoHyphens w:val="0"/>
      <w:spacing w:before="100" w:after="100"/>
    </w:pPr>
    <w:rPr>
      <w:lang w:val="es-CR"/>
    </w:rPr>
  </w:style>
  <w:style w:type="paragraph" w:customStyle="1" w:styleId="s27">
    <w:name w:val="s27"/>
    <w:basedOn w:val="Normal"/>
    <w:qFormat/>
    <w:rsid w:val="00194B69"/>
    <w:pPr>
      <w:suppressAutoHyphens w:val="0"/>
      <w:spacing w:before="100" w:after="100"/>
    </w:pPr>
    <w:rPr>
      <w:lang w:val="es-CR"/>
    </w:rPr>
  </w:style>
  <w:style w:type="paragraph" w:customStyle="1" w:styleId="Prrafobsico">
    <w:name w:val="[Párrafo básico]"/>
    <w:basedOn w:val="Normal"/>
    <w:qFormat/>
    <w:rsid w:val="00194B69"/>
    <w:pPr>
      <w:widowControl w:val="0"/>
      <w:suppressAutoHyphens w:val="0"/>
      <w:autoSpaceDE w:val="0"/>
      <w:spacing w:line="240" w:lineRule="atLeast"/>
      <w:jc w:val="both"/>
    </w:pPr>
    <w:rPr>
      <w:rFonts w:ascii="AvantGardeITCbyBT-Book" w:hAnsi="AvantGardeITCbyBT-Book" w:cs="AvantGardeITCbyBT-Book"/>
      <w:color w:val="595959"/>
      <w:spacing w:val="2"/>
      <w:lang w:val="en-GB"/>
    </w:rPr>
  </w:style>
  <w:style w:type="paragraph" w:customStyle="1" w:styleId="xl27">
    <w:name w:val="xl27"/>
    <w:basedOn w:val="Normal"/>
    <w:qFormat/>
    <w:rsid w:val="00194B69"/>
    <w:pPr>
      <w:spacing w:before="100" w:after="100"/>
      <w:jc w:val="center"/>
    </w:pPr>
    <w:rPr>
      <w:rFonts w:ascii="Arial" w:eastAsia="Arial Unicode MS" w:hAnsi="Arial" w:cs="Arial"/>
    </w:rPr>
  </w:style>
  <w:style w:type="paragraph" w:customStyle="1" w:styleId="Lneahorizontal">
    <w:name w:val="Línea horizontal"/>
    <w:basedOn w:val="Normal"/>
    <w:next w:val="Textoindependiente"/>
    <w:qFormat/>
    <w:rsid w:val="00194B69"/>
    <w:pPr>
      <w:widowControl w:val="0"/>
      <w:suppressLineNumbers/>
      <w:pBdr>
        <w:bottom w:val="double" w:sz="2" w:space="0" w:color="808080"/>
      </w:pBdr>
      <w:spacing w:after="283"/>
    </w:pPr>
    <w:rPr>
      <w:rFonts w:eastAsia="Lucida Sans Unicode"/>
      <w:kern w:val="2"/>
      <w:sz w:val="12"/>
      <w:szCs w:val="12"/>
      <w:lang w:val="es-CR"/>
    </w:rPr>
  </w:style>
  <w:style w:type="paragraph" w:customStyle="1" w:styleId="estilo29">
    <w:name w:val="estilo29"/>
    <w:basedOn w:val="Normal"/>
    <w:qFormat/>
    <w:rsid w:val="00194B69"/>
    <w:pPr>
      <w:suppressAutoHyphens w:val="0"/>
      <w:spacing w:before="100" w:beforeAutospacing="1" w:after="100" w:afterAutospacing="1"/>
    </w:pPr>
    <w:rPr>
      <w:rFonts w:ascii="Arial" w:hAnsi="Arial" w:cs="Arial"/>
      <w:b/>
      <w:bCs/>
      <w:lang w:eastAsia="es-ES"/>
    </w:rPr>
  </w:style>
  <w:style w:type="paragraph" w:customStyle="1" w:styleId="Fecha2">
    <w:name w:val="Fecha2"/>
    <w:basedOn w:val="Normal"/>
    <w:qFormat/>
    <w:rsid w:val="00194B69"/>
    <w:pPr>
      <w:widowControl w:val="0"/>
      <w:suppressAutoHyphens w:val="0"/>
      <w:overflowPunct w:val="0"/>
      <w:autoSpaceDE w:val="0"/>
      <w:autoSpaceDN w:val="0"/>
      <w:adjustRightInd w:val="0"/>
    </w:pPr>
    <w:rPr>
      <w:rFonts w:ascii="Courier New" w:hAnsi="Courier New"/>
      <w:lang w:eastAsia="es-ES"/>
    </w:rPr>
  </w:style>
  <w:style w:type="paragraph" w:customStyle="1" w:styleId="xl25">
    <w:name w:val="xl25"/>
    <w:basedOn w:val="Normal"/>
    <w:qFormat/>
    <w:rsid w:val="00194B6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26">
    <w:name w:val="xl26"/>
    <w:basedOn w:val="Normal"/>
    <w:qFormat/>
    <w:rsid w:val="00194B69"/>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28">
    <w:name w:val="xl28"/>
    <w:basedOn w:val="Normal"/>
    <w:qFormat/>
    <w:rsid w:val="00194B6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29">
    <w:name w:val="xl29"/>
    <w:basedOn w:val="Normal"/>
    <w:qFormat/>
    <w:rsid w:val="00194B6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0">
    <w:name w:val="xl30"/>
    <w:basedOn w:val="Normal"/>
    <w:qFormat/>
    <w:rsid w:val="00194B69"/>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31">
    <w:name w:val="xl31"/>
    <w:basedOn w:val="Normal"/>
    <w:qFormat/>
    <w:rsid w:val="00194B69"/>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2">
    <w:name w:val="xl32"/>
    <w:basedOn w:val="Normal"/>
    <w:qFormat/>
    <w:rsid w:val="00194B69"/>
    <w:pPr>
      <w:pBdr>
        <w:top w:val="single" w:sz="4" w:space="0" w:color="auto"/>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3">
    <w:name w:val="xl33"/>
    <w:basedOn w:val="Normal"/>
    <w:qFormat/>
    <w:rsid w:val="00194B69"/>
    <w:pPr>
      <w:pBdr>
        <w:top w:val="single" w:sz="4" w:space="0" w:color="auto"/>
        <w:bottom w:val="single" w:sz="4" w:space="0" w:color="auto"/>
      </w:pBdr>
      <w:suppressAutoHyphens w:val="0"/>
      <w:spacing w:before="100" w:beforeAutospacing="1" w:after="100" w:afterAutospacing="1"/>
      <w:jc w:val="center"/>
    </w:pPr>
    <w:rPr>
      <w:rFonts w:ascii="Book Antiqua" w:eastAsia="Arial Unicode MS" w:hAnsi="Book Antiqua" w:cs="Arial Unicode MS"/>
      <w:b/>
      <w:bCs/>
      <w:sz w:val="22"/>
      <w:szCs w:val="22"/>
      <w:lang w:eastAsia="es-ES"/>
    </w:rPr>
  </w:style>
  <w:style w:type="paragraph" w:customStyle="1" w:styleId="xl34">
    <w:name w:val="xl34"/>
    <w:basedOn w:val="Normal"/>
    <w:qFormat/>
    <w:rsid w:val="00194B69"/>
    <w:pPr>
      <w:suppressAutoHyphens w:val="0"/>
      <w:spacing w:before="100" w:beforeAutospacing="1" w:after="100" w:afterAutospacing="1"/>
      <w:jc w:val="center"/>
    </w:pPr>
    <w:rPr>
      <w:rFonts w:ascii="Book Antiqua" w:eastAsia="Arial Unicode MS" w:hAnsi="Book Antiqua" w:cs="Arial Unicode MS"/>
      <w:b/>
      <w:bCs/>
      <w:sz w:val="22"/>
      <w:szCs w:val="22"/>
      <w:lang w:eastAsia="es-ES"/>
    </w:rPr>
  </w:style>
  <w:style w:type="paragraph" w:customStyle="1" w:styleId="xl35">
    <w:name w:val="xl35"/>
    <w:basedOn w:val="Normal"/>
    <w:qFormat/>
    <w:rsid w:val="00194B6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6">
    <w:name w:val="xl36"/>
    <w:basedOn w:val="Normal"/>
    <w:qFormat/>
    <w:rsid w:val="00194B69"/>
    <w:pP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37">
    <w:name w:val="xl37"/>
    <w:basedOn w:val="Normal"/>
    <w:qFormat/>
    <w:rsid w:val="00194B69"/>
    <w:pPr>
      <w:suppressAutoHyphens w:val="0"/>
      <w:spacing w:before="100" w:beforeAutospacing="1" w:after="100" w:afterAutospacing="1"/>
      <w:ind w:firstLineChars="300" w:firstLine="300"/>
    </w:pPr>
    <w:rPr>
      <w:rFonts w:ascii="Book Antiqua" w:eastAsia="Arial Unicode MS" w:hAnsi="Book Antiqua" w:cs="Arial Unicode MS"/>
      <w:b/>
      <w:bCs/>
      <w:sz w:val="22"/>
      <w:szCs w:val="22"/>
      <w:lang w:eastAsia="es-ES"/>
    </w:rPr>
  </w:style>
  <w:style w:type="paragraph" w:customStyle="1" w:styleId="xl38">
    <w:name w:val="xl38"/>
    <w:basedOn w:val="Normal"/>
    <w:qFormat/>
    <w:rsid w:val="00194B69"/>
    <w:pPr>
      <w:suppressAutoHyphens w:val="0"/>
      <w:spacing w:before="100" w:beforeAutospacing="1" w:after="100" w:afterAutospacing="1"/>
    </w:pPr>
    <w:rPr>
      <w:rFonts w:ascii="Book Antiqua" w:eastAsia="Arial Unicode MS" w:hAnsi="Book Antiqua" w:cs="Arial Unicode MS"/>
      <w:b/>
      <w:bCs/>
      <w:sz w:val="22"/>
      <w:szCs w:val="22"/>
      <w:u w:val="single"/>
      <w:lang w:eastAsia="es-ES"/>
    </w:rPr>
  </w:style>
  <w:style w:type="paragraph" w:customStyle="1" w:styleId="xl39">
    <w:name w:val="xl39"/>
    <w:basedOn w:val="Normal"/>
    <w:qFormat/>
    <w:rsid w:val="00194B69"/>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1">
    <w:name w:val="xl41"/>
    <w:basedOn w:val="Normal"/>
    <w:qFormat/>
    <w:rsid w:val="00194B6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2">
    <w:name w:val="xl42"/>
    <w:basedOn w:val="Normal"/>
    <w:qFormat/>
    <w:rsid w:val="00194B6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character" w:customStyle="1" w:styleId="xl43Car">
    <w:name w:val="xl43 Car"/>
    <w:link w:val="xl43"/>
    <w:locked/>
    <w:rsid w:val="00194B69"/>
    <w:rPr>
      <w:rFonts w:ascii="Book Antiqua" w:eastAsia="Arial Unicode MS" w:hAnsi="Book Antiqua"/>
      <w:b/>
      <w:bCs/>
    </w:rPr>
  </w:style>
  <w:style w:type="paragraph" w:customStyle="1" w:styleId="xl43">
    <w:name w:val="xl43"/>
    <w:basedOn w:val="Normal"/>
    <w:link w:val="xl43Car"/>
    <w:qFormat/>
    <w:rsid w:val="00194B69"/>
    <w:pPr>
      <w:suppressAutoHyphens w:val="0"/>
      <w:spacing w:before="100" w:beforeAutospacing="1" w:after="100" w:afterAutospacing="1"/>
    </w:pPr>
    <w:rPr>
      <w:rFonts w:ascii="Book Antiqua" w:eastAsia="Arial Unicode MS" w:hAnsi="Book Antiqua"/>
      <w:b/>
      <w:bCs/>
      <w:sz w:val="20"/>
      <w:szCs w:val="20"/>
      <w:lang w:eastAsia="es-ES"/>
    </w:rPr>
  </w:style>
  <w:style w:type="paragraph" w:customStyle="1" w:styleId="xl44">
    <w:name w:val="xl44"/>
    <w:basedOn w:val="Normal"/>
    <w:qFormat/>
    <w:rsid w:val="00194B69"/>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45">
    <w:name w:val="xl45"/>
    <w:basedOn w:val="Normal"/>
    <w:qFormat/>
    <w:rsid w:val="00194B6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6">
    <w:name w:val="xl46"/>
    <w:basedOn w:val="Normal"/>
    <w:qFormat/>
    <w:rsid w:val="00194B69"/>
    <w:pPr>
      <w:pBdr>
        <w:bottom w:val="single" w:sz="4" w:space="0" w:color="auto"/>
      </w:pBd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47">
    <w:name w:val="xl47"/>
    <w:basedOn w:val="Normal"/>
    <w:qFormat/>
    <w:rsid w:val="00194B6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8">
    <w:name w:val="xl48"/>
    <w:basedOn w:val="Normal"/>
    <w:qFormat/>
    <w:rsid w:val="00194B6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9">
    <w:name w:val="xl49"/>
    <w:basedOn w:val="Normal"/>
    <w:qFormat/>
    <w:rsid w:val="00194B6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0">
    <w:name w:val="xl50"/>
    <w:basedOn w:val="Normal"/>
    <w:qFormat/>
    <w:rsid w:val="00194B69"/>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51">
    <w:name w:val="xl51"/>
    <w:basedOn w:val="Normal"/>
    <w:qFormat/>
    <w:rsid w:val="00194B69"/>
    <w:pPr>
      <w:suppressAutoHyphens w:val="0"/>
      <w:spacing w:before="100" w:beforeAutospacing="1" w:after="100" w:afterAutospacing="1"/>
      <w:jc w:val="center"/>
    </w:pPr>
    <w:rPr>
      <w:rFonts w:ascii="Book Antiqua" w:eastAsia="Arial Unicode MS" w:hAnsi="Book Antiqua" w:cs="Arial Unicode MS"/>
      <w:b/>
      <w:bCs/>
      <w:sz w:val="22"/>
      <w:szCs w:val="22"/>
      <w:lang w:eastAsia="es-ES"/>
    </w:rPr>
  </w:style>
  <w:style w:type="paragraph" w:customStyle="1" w:styleId="xl52">
    <w:name w:val="xl52"/>
    <w:basedOn w:val="Normal"/>
    <w:qFormat/>
    <w:rsid w:val="00194B69"/>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3">
    <w:name w:val="xl53"/>
    <w:basedOn w:val="Normal"/>
    <w:qFormat/>
    <w:rsid w:val="00194B69"/>
    <w:pP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54">
    <w:name w:val="xl54"/>
    <w:basedOn w:val="Normal"/>
    <w:qFormat/>
    <w:rsid w:val="00194B69"/>
    <w:pPr>
      <w:shd w:val="clear" w:color="auto" w:fill="FFFFFF"/>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5">
    <w:name w:val="xl55"/>
    <w:basedOn w:val="Normal"/>
    <w:qFormat/>
    <w:rsid w:val="00194B69"/>
    <w:pPr>
      <w:pBdr>
        <w:bottom w:val="single" w:sz="4" w:space="0" w:color="auto"/>
      </w:pBd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56">
    <w:name w:val="xl56"/>
    <w:basedOn w:val="Normal"/>
    <w:qFormat/>
    <w:rsid w:val="00194B69"/>
    <w:pPr>
      <w:pBdr>
        <w:bottom w:val="single" w:sz="4" w:space="0" w:color="auto"/>
      </w:pBd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58">
    <w:name w:val="xl58"/>
    <w:basedOn w:val="Normal"/>
    <w:qFormat/>
    <w:rsid w:val="00194B69"/>
    <w:pP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59">
    <w:name w:val="xl59"/>
    <w:basedOn w:val="Normal"/>
    <w:qFormat/>
    <w:rsid w:val="00194B69"/>
    <w:pPr>
      <w:pBdr>
        <w:bottom w:val="single" w:sz="4" w:space="0" w:color="auto"/>
      </w:pBd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60">
    <w:name w:val="xl60"/>
    <w:basedOn w:val="Normal"/>
    <w:qFormat/>
    <w:rsid w:val="00194B69"/>
    <w:pP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61">
    <w:name w:val="xl61"/>
    <w:basedOn w:val="Normal"/>
    <w:qFormat/>
    <w:rsid w:val="00194B69"/>
    <w:pP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62">
    <w:name w:val="xl62"/>
    <w:basedOn w:val="Normal"/>
    <w:qFormat/>
    <w:rsid w:val="00194B69"/>
    <w:pP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Ttulo42">
    <w:name w:val="Título 42"/>
    <w:next w:val="Normal"/>
    <w:qFormat/>
    <w:rsid w:val="00194B69"/>
    <w:pPr>
      <w:keepNext/>
      <w:widowControl w:val="0"/>
      <w:shd w:val="clear" w:color="auto" w:fill="FFFFFF"/>
      <w:suppressAutoHyphens/>
      <w:autoSpaceDE w:val="0"/>
      <w:spacing w:line="480" w:lineRule="auto"/>
      <w:ind w:left="2880" w:hanging="360"/>
      <w:jc w:val="center"/>
      <w:outlineLvl w:val="3"/>
    </w:pPr>
    <w:rPr>
      <w:rFonts w:ascii="Arial" w:eastAsia="Arial" w:hAnsi="Arial"/>
      <w:b/>
      <w:bCs/>
      <w:sz w:val="24"/>
      <w:szCs w:val="24"/>
      <w:u w:val="single"/>
      <w:lang w:eastAsia="es-CR"/>
    </w:rPr>
  </w:style>
  <w:style w:type="paragraph" w:customStyle="1" w:styleId="heading1">
    <w:name w:val="heading1"/>
    <w:basedOn w:val="Normal"/>
    <w:qFormat/>
    <w:rsid w:val="00194B69"/>
    <w:pPr>
      <w:keepNext/>
      <w:suppressAutoHyphens w:val="0"/>
      <w:autoSpaceDE w:val="0"/>
      <w:spacing w:line="480" w:lineRule="auto"/>
      <w:ind w:left="720"/>
      <w:jc w:val="center"/>
    </w:pPr>
    <w:rPr>
      <w:rFonts w:ascii="Arial" w:hAnsi="Arial" w:cs="Arial"/>
      <w:b/>
      <w:bCs/>
      <w:u w:val="single"/>
      <w:lang w:eastAsia="es-ES"/>
    </w:rPr>
  </w:style>
  <w:style w:type="paragraph" w:customStyle="1" w:styleId="ttulo71">
    <w:name w:val="ttulo7"/>
    <w:basedOn w:val="Normal"/>
    <w:qFormat/>
    <w:rsid w:val="00194B69"/>
    <w:pPr>
      <w:keepNext/>
      <w:suppressAutoHyphens w:val="0"/>
      <w:autoSpaceDE w:val="0"/>
      <w:jc w:val="both"/>
    </w:pPr>
    <w:rPr>
      <w:rFonts w:ascii="Arial" w:hAnsi="Arial" w:cs="Arial"/>
      <w:b/>
      <w:bCs/>
      <w:u w:val="single"/>
      <w:lang w:eastAsia="es-ES"/>
    </w:rPr>
  </w:style>
  <w:style w:type="paragraph" w:customStyle="1" w:styleId="bodytextindent2">
    <w:name w:val="bodytextindent2"/>
    <w:basedOn w:val="Normal"/>
    <w:qFormat/>
    <w:rsid w:val="00194B69"/>
    <w:pPr>
      <w:suppressAutoHyphens w:val="0"/>
      <w:autoSpaceDE w:val="0"/>
      <w:spacing w:line="480" w:lineRule="auto"/>
      <w:ind w:firstLine="708"/>
      <w:jc w:val="both"/>
    </w:pPr>
    <w:rPr>
      <w:rFonts w:ascii="Arial" w:hAnsi="Arial" w:cs="Arial"/>
      <w:u w:val="single"/>
      <w:lang w:eastAsia="es-ES"/>
    </w:rPr>
  </w:style>
  <w:style w:type="paragraph" w:customStyle="1" w:styleId="estilo12">
    <w:name w:val="estilo12"/>
    <w:basedOn w:val="Normal"/>
    <w:qFormat/>
    <w:rsid w:val="00194B69"/>
    <w:pPr>
      <w:suppressAutoHyphens w:val="0"/>
      <w:spacing w:before="100" w:beforeAutospacing="1" w:after="100" w:afterAutospacing="1"/>
    </w:pPr>
    <w:rPr>
      <w:rFonts w:ascii="Arial" w:hAnsi="Arial" w:cs="Arial"/>
      <w:color w:val="003366"/>
      <w:sz w:val="21"/>
      <w:szCs w:val="21"/>
      <w:lang w:eastAsia="es-ES"/>
    </w:rPr>
  </w:style>
  <w:style w:type="paragraph" w:customStyle="1" w:styleId="estilo2estilo3">
    <w:name w:val="estilo2estilo3"/>
    <w:basedOn w:val="Normal"/>
    <w:qFormat/>
    <w:rsid w:val="00194B69"/>
    <w:pPr>
      <w:suppressAutoHyphens w:val="0"/>
      <w:spacing w:before="100" w:beforeAutospacing="1" w:after="100" w:afterAutospacing="1"/>
    </w:pPr>
    <w:rPr>
      <w:lang w:eastAsia="es-ES"/>
    </w:rPr>
  </w:style>
  <w:style w:type="character" w:customStyle="1" w:styleId="CarCar2CarCarCarCarCarCarCar">
    <w:name w:val="Car Car2 Car Car Car Car Car Car Car"/>
    <w:link w:val="CarCar2CarCarCarCarCarCar"/>
    <w:locked/>
    <w:rsid w:val="00194B69"/>
    <w:rPr>
      <w:rFonts w:ascii="Arial" w:hAnsi="Arial" w:cs="Arial"/>
      <w:b/>
      <w:sz w:val="26"/>
      <w:szCs w:val="26"/>
      <w:lang w:val="es-MX"/>
    </w:rPr>
  </w:style>
  <w:style w:type="paragraph" w:customStyle="1" w:styleId="CarCar2CarCarCarCarCarCar">
    <w:name w:val="Car Car2 Car Car Car Car Car Car"/>
    <w:basedOn w:val="Normal"/>
    <w:link w:val="CarCar2CarCarCarCarCarCarCar"/>
    <w:autoRedefine/>
    <w:qFormat/>
    <w:rsid w:val="00194B69"/>
    <w:pPr>
      <w:tabs>
        <w:tab w:val="left" w:pos="0"/>
        <w:tab w:val="left" w:pos="700"/>
      </w:tabs>
      <w:suppressAutoHyphens w:val="0"/>
      <w:spacing w:line="360" w:lineRule="auto"/>
      <w:jc w:val="center"/>
    </w:pPr>
    <w:rPr>
      <w:rFonts w:ascii="Arial" w:hAnsi="Arial" w:cs="Arial"/>
      <w:b/>
      <w:sz w:val="26"/>
      <w:szCs w:val="26"/>
      <w:lang w:val="es-MX" w:eastAsia="es-ES"/>
    </w:rPr>
  </w:style>
  <w:style w:type="paragraph" w:customStyle="1" w:styleId="CM3">
    <w:name w:val="CM3"/>
    <w:basedOn w:val="Default"/>
    <w:next w:val="Default"/>
    <w:qFormat/>
    <w:rsid w:val="00194B69"/>
    <w:pPr>
      <w:widowControl/>
      <w:suppressAutoHyphens/>
      <w:autoSpaceDE/>
      <w:autoSpaceDN/>
      <w:adjustRightInd/>
    </w:pPr>
    <w:rPr>
      <w:rFonts w:ascii="Times New Roman" w:hAnsi="Times New Roman" w:cs="Times New Roman"/>
      <w:color w:val="auto"/>
      <w:lang w:eastAsia="ar-SA"/>
    </w:rPr>
  </w:style>
  <w:style w:type="paragraph" w:customStyle="1" w:styleId="x4000">
    <w:name w:val="x4000"/>
    <w:basedOn w:val="Normal"/>
    <w:qFormat/>
    <w:rsid w:val="00194B69"/>
    <w:pPr>
      <w:suppressAutoHyphens w:val="0"/>
      <w:overflowPunct w:val="0"/>
      <w:autoSpaceDE w:val="0"/>
      <w:autoSpaceDN w:val="0"/>
      <w:ind w:right="567"/>
    </w:pPr>
    <w:rPr>
      <w:rFonts w:ascii="Courier" w:hAnsi="Courier"/>
      <w:caps/>
      <w:sz w:val="22"/>
      <w:szCs w:val="22"/>
      <w:lang w:eastAsia="es-ES"/>
    </w:rPr>
  </w:style>
  <w:style w:type="paragraph" w:customStyle="1" w:styleId="Encabezado4">
    <w:name w:val="Encabezado4"/>
    <w:qFormat/>
    <w:rsid w:val="00194B69"/>
    <w:pPr>
      <w:widowControl w:val="0"/>
      <w:suppressAutoHyphens/>
    </w:pPr>
    <w:rPr>
      <w:rFonts w:ascii="Arial" w:eastAsia="Arial" w:hAnsi="Arial"/>
      <w:color w:val="000000"/>
      <w:kern w:val="2"/>
      <w:sz w:val="28"/>
      <w:szCs w:val="28"/>
      <w:lang w:val="es-ES_tradnl" w:eastAsia="es-CR"/>
    </w:rPr>
  </w:style>
  <w:style w:type="paragraph" w:customStyle="1" w:styleId="xl57">
    <w:name w:val="xl57"/>
    <w:basedOn w:val="Normal"/>
    <w:qFormat/>
    <w:rsid w:val="00194B69"/>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rFonts w:ascii="Arial" w:eastAsia="Arial Unicode MS" w:hAnsi="Arial" w:cs="Arial"/>
      <w:b/>
      <w:bCs/>
      <w:color w:val="000000"/>
      <w:sz w:val="16"/>
      <w:szCs w:val="16"/>
      <w:lang w:eastAsia="es-ES"/>
    </w:rPr>
  </w:style>
  <w:style w:type="paragraph" w:customStyle="1" w:styleId="xl22">
    <w:name w:val="xl22"/>
    <w:basedOn w:val="Normal"/>
    <w:qFormat/>
    <w:rsid w:val="00194B69"/>
    <w:pPr>
      <w:suppressAutoHyphens w:val="0"/>
      <w:spacing w:before="100" w:beforeAutospacing="1" w:after="100" w:afterAutospacing="1"/>
      <w:jc w:val="center"/>
    </w:pPr>
    <w:rPr>
      <w:rFonts w:ascii="Arial" w:eastAsia="Arial Unicode MS" w:hAnsi="Arial" w:cs="Arial"/>
      <w:b/>
      <w:bCs/>
      <w:sz w:val="16"/>
      <w:szCs w:val="16"/>
      <w:lang w:eastAsia="es-ES"/>
    </w:rPr>
  </w:style>
  <w:style w:type="paragraph" w:customStyle="1" w:styleId="xl23">
    <w:name w:val="xl23"/>
    <w:basedOn w:val="Normal"/>
    <w:qFormat/>
    <w:rsid w:val="00194B69"/>
    <w:pPr>
      <w:suppressAutoHyphens w:val="0"/>
      <w:spacing w:before="100" w:beforeAutospacing="1" w:after="100" w:afterAutospacing="1"/>
      <w:jc w:val="center"/>
    </w:pPr>
    <w:rPr>
      <w:rFonts w:ascii="Arial" w:eastAsia="Arial Unicode MS" w:hAnsi="Arial" w:cs="Arial"/>
      <w:lang w:eastAsia="es-ES"/>
    </w:rPr>
  </w:style>
  <w:style w:type="paragraph" w:customStyle="1" w:styleId="normal100">
    <w:name w:val="normal10"/>
    <w:basedOn w:val="Normal"/>
    <w:qFormat/>
    <w:rsid w:val="00194B69"/>
    <w:pPr>
      <w:suppressAutoHyphens w:val="0"/>
    </w:pPr>
    <w:rPr>
      <w:color w:val="000000"/>
      <w:lang w:eastAsia="es-ES"/>
    </w:rPr>
  </w:style>
  <w:style w:type="paragraph" w:customStyle="1" w:styleId="Headings">
    <w:name w:val="Headings"/>
    <w:basedOn w:val="Normal"/>
    <w:qFormat/>
    <w:rsid w:val="00194B69"/>
    <w:pPr>
      <w:tabs>
        <w:tab w:val="left" w:pos="720"/>
      </w:tabs>
      <w:spacing w:after="40" w:line="100" w:lineRule="atLeast"/>
    </w:pPr>
    <w:rPr>
      <w:rFonts w:ascii="Tahoma" w:hAnsi="Tahoma" w:cs="Tahoma"/>
      <w:b/>
      <w:color w:val="00000A"/>
      <w:lang w:eastAsia="zh-CN"/>
    </w:rPr>
  </w:style>
  <w:style w:type="paragraph" w:customStyle="1" w:styleId="h-subtitle01italics">
    <w:name w:val="h-subtitle01italics"/>
    <w:basedOn w:val="Normal"/>
    <w:qFormat/>
    <w:rsid w:val="00194B69"/>
    <w:pPr>
      <w:keepNext/>
      <w:suppressAutoHyphens w:val="0"/>
      <w:autoSpaceDN w:val="0"/>
      <w:spacing w:before="240" w:after="120"/>
    </w:pPr>
    <w:rPr>
      <w:rFonts w:ascii="Arial" w:hAnsi="Arial" w:cs="Arial"/>
      <w:i/>
      <w:iCs/>
      <w:lang w:eastAsia="es-ES"/>
    </w:rPr>
  </w:style>
  <w:style w:type="paragraph" w:customStyle="1" w:styleId="bodytextarial">
    <w:name w:val="bodytextarial"/>
    <w:basedOn w:val="Normal"/>
    <w:qFormat/>
    <w:rsid w:val="00194B69"/>
    <w:pPr>
      <w:suppressAutoHyphens w:val="0"/>
      <w:spacing w:before="60" w:after="180" w:line="312" w:lineRule="auto"/>
    </w:pPr>
    <w:rPr>
      <w:rFonts w:ascii="Arial" w:hAnsi="Arial" w:cs="Arial"/>
      <w:lang w:eastAsia="es-ES"/>
    </w:rPr>
  </w:style>
  <w:style w:type="paragraph" w:customStyle="1" w:styleId="captulottuloapndice">
    <w:name w:val="captulottuloapndice"/>
    <w:basedOn w:val="Normal"/>
    <w:qFormat/>
    <w:rsid w:val="00194B69"/>
    <w:pPr>
      <w:keepNext/>
      <w:suppressAutoHyphens w:val="0"/>
      <w:overflowPunct w:val="0"/>
      <w:autoSpaceDE w:val="0"/>
      <w:autoSpaceDN w:val="0"/>
      <w:spacing w:line="680" w:lineRule="atLeast"/>
      <w:jc w:val="right"/>
    </w:pPr>
    <w:rPr>
      <w:rFonts w:eastAsia="Arial Unicode MS"/>
      <w:sz w:val="68"/>
      <w:szCs w:val="68"/>
      <w:lang w:val="en-US" w:eastAsia="en-US"/>
    </w:rPr>
  </w:style>
  <w:style w:type="paragraph" w:customStyle="1" w:styleId="p4">
    <w:name w:val="p4"/>
    <w:basedOn w:val="Normal"/>
    <w:qFormat/>
    <w:rsid w:val="00194B69"/>
    <w:pPr>
      <w:widowControl w:val="0"/>
      <w:tabs>
        <w:tab w:val="left" w:pos="204"/>
      </w:tabs>
      <w:suppressAutoHyphens w:val="0"/>
      <w:autoSpaceDE w:val="0"/>
      <w:autoSpaceDN w:val="0"/>
      <w:adjustRightInd w:val="0"/>
      <w:jc w:val="both"/>
    </w:pPr>
    <w:rPr>
      <w:lang w:val="en-US" w:eastAsia="es-ES"/>
    </w:rPr>
  </w:style>
  <w:style w:type="paragraph" w:customStyle="1" w:styleId="p5">
    <w:name w:val="p5"/>
    <w:basedOn w:val="Normal"/>
    <w:qFormat/>
    <w:rsid w:val="00194B69"/>
    <w:pPr>
      <w:widowControl w:val="0"/>
      <w:tabs>
        <w:tab w:val="left" w:pos="340"/>
      </w:tabs>
      <w:suppressAutoHyphens w:val="0"/>
      <w:autoSpaceDE w:val="0"/>
      <w:autoSpaceDN w:val="0"/>
      <w:adjustRightInd w:val="0"/>
      <w:ind w:firstLine="340"/>
      <w:jc w:val="both"/>
    </w:pPr>
    <w:rPr>
      <w:lang w:val="en-US" w:eastAsia="es-ES"/>
    </w:rPr>
  </w:style>
  <w:style w:type="paragraph" w:customStyle="1" w:styleId="subtituloblue">
    <w:name w:val="subtituloblue"/>
    <w:basedOn w:val="Normal"/>
    <w:qFormat/>
    <w:rsid w:val="00194B69"/>
    <w:pPr>
      <w:suppressAutoHyphens w:val="0"/>
      <w:spacing w:before="100" w:beforeAutospacing="1" w:after="100" w:afterAutospacing="1"/>
    </w:pPr>
    <w:rPr>
      <w:rFonts w:ascii="Georgia" w:hAnsi="Georgia"/>
      <w:b/>
      <w:bCs/>
      <w:i/>
      <w:iCs/>
      <w:color w:val="3C5487"/>
      <w:sz w:val="18"/>
      <w:szCs w:val="18"/>
      <w:lang w:eastAsia="es-ES"/>
    </w:rPr>
  </w:style>
  <w:style w:type="paragraph" w:customStyle="1" w:styleId="Titulo2">
    <w:name w:val="Titulo 2"/>
    <w:basedOn w:val="Textoindependiente2"/>
    <w:qFormat/>
    <w:rsid w:val="00194B69"/>
    <w:pPr>
      <w:spacing w:after="0" w:line="240" w:lineRule="auto"/>
    </w:pPr>
    <w:rPr>
      <w:sz w:val="24"/>
      <w:szCs w:val="24"/>
    </w:rPr>
  </w:style>
  <w:style w:type="paragraph" w:customStyle="1" w:styleId="etiqueta0">
    <w:name w:val="etiqueta"/>
    <w:basedOn w:val="Normal"/>
    <w:qFormat/>
    <w:rsid w:val="00194B69"/>
    <w:pPr>
      <w:suppressAutoHyphens w:val="0"/>
      <w:spacing w:before="120" w:after="120"/>
    </w:pPr>
    <w:rPr>
      <w:i/>
      <w:iCs/>
      <w:lang w:eastAsia="es-ES"/>
    </w:rPr>
  </w:style>
  <w:style w:type="paragraph" w:customStyle="1" w:styleId="ndice0">
    <w:name w:val="ndice"/>
    <w:basedOn w:val="Normal"/>
    <w:qFormat/>
    <w:rsid w:val="00194B69"/>
    <w:pPr>
      <w:suppressAutoHyphens w:val="0"/>
    </w:pPr>
    <w:rPr>
      <w:lang w:eastAsia="es-ES"/>
    </w:rPr>
  </w:style>
  <w:style w:type="paragraph" w:customStyle="1" w:styleId="encabezado12">
    <w:name w:val="encabezado1"/>
    <w:basedOn w:val="Normal"/>
    <w:qFormat/>
    <w:rsid w:val="00194B69"/>
    <w:pPr>
      <w:keepNext/>
      <w:suppressAutoHyphens w:val="0"/>
      <w:spacing w:before="240" w:after="120"/>
    </w:pPr>
    <w:rPr>
      <w:rFonts w:ascii="Arial" w:hAnsi="Arial" w:cs="Arial"/>
      <w:sz w:val="28"/>
      <w:szCs w:val="28"/>
      <w:lang w:eastAsia="es-ES"/>
    </w:rPr>
  </w:style>
  <w:style w:type="paragraph" w:customStyle="1" w:styleId="t3fulo70">
    <w:name w:val="t3fulo7"/>
    <w:basedOn w:val="Normal"/>
    <w:qFormat/>
    <w:rsid w:val="00194B69"/>
    <w:pPr>
      <w:keepNext/>
      <w:shd w:val="clear" w:color="auto" w:fill="FFFFFF"/>
      <w:suppressAutoHyphens w:val="0"/>
      <w:autoSpaceDE w:val="0"/>
      <w:jc w:val="both"/>
    </w:pPr>
    <w:rPr>
      <w:rFonts w:ascii="Arial" w:hAnsi="Arial" w:cs="Arial"/>
      <w:b/>
      <w:bCs/>
      <w:u w:val="single"/>
      <w:lang w:eastAsia="es-ES"/>
    </w:rPr>
  </w:style>
  <w:style w:type="paragraph" w:customStyle="1" w:styleId="contenidodelmarco0">
    <w:name w:val="contenidodelmarco"/>
    <w:basedOn w:val="Normal"/>
    <w:qFormat/>
    <w:rsid w:val="00194B69"/>
    <w:pPr>
      <w:suppressAutoHyphens w:val="0"/>
      <w:spacing w:after="120"/>
    </w:pPr>
    <w:rPr>
      <w:lang w:eastAsia="es-ES"/>
    </w:rPr>
  </w:style>
  <w:style w:type="paragraph" w:customStyle="1" w:styleId="encabezadodelatabla0">
    <w:name w:val="encabezadodelatabla"/>
    <w:basedOn w:val="Normal"/>
    <w:qFormat/>
    <w:rsid w:val="00194B69"/>
    <w:pPr>
      <w:suppressAutoHyphens w:val="0"/>
      <w:jc w:val="center"/>
    </w:pPr>
    <w:rPr>
      <w:b/>
      <w:bCs/>
      <w:lang w:eastAsia="es-ES"/>
    </w:rPr>
  </w:style>
  <w:style w:type="paragraph" w:customStyle="1" w:styleId="encabezado10">
    <w:name w:val="encabezado10"/>
    <w:basedOn w:val="Normal"/>
    <w:qFormat/>
    <w:rsid w:val="00194B69"/>
    <w:pPr>
      <w:keepNext/>
      <w:numPr>
        <w:numId w:val="24"/>
      </w:numPr>
      <w:suppressAutoHyphens w:val="0"/>
      <w:spacing w:before="240" w:after="120"/>
      <w:ind w:left="786" w:hanging="360"/>
    </w:pPr>
    <w:rPr>
      <w:rFonts w:ascii="Arial" w:hAnsi="Arial" w:cs="Arial"/>
      <w:b/>
      <w:bCs/>
      <w:sz w:val="21"/>
      <w:szCs w:val="21"/>
      <w:lang w:eastAsia="es-ES"/>
    </w:rPr>
  </w:style>
  <w:style w:type="paragraph" w:customStyle="1" w:styleId="WW-Texto0">
    <w:name w:val="WW-Texto"/>
    <w:basedOn w:val="Normal"/>
    <w:qFormat/>
    <w:rsid w:val="00194B69"/>
    <w:pPr>
      <w:suppressLineNumbers/>
      <w:overflowPunct w:val="0"/>
      <w:autoSpaceDE w:val="0"/>
      <w:spacing w:after="120" w:line="240" w:lineRule="exact"/>
      <w:jc w:val="both"/>
    </w:pPr>
    <w:rPr>
      <w:rFonts w:ascii="Arial" w:hAnsi="Arial" w:cs="Arial"/>
      <w:kern w:val="2"/>
      <w:lang w:val="es-CR"/>
    </w:rPr>
  </w:style>
  <w:style w:type="paragraph" w:customStyle="1" w:styleId="ListProcedureItem10">
    <w:name w:val="List Procedure Item 1"/>
    <w:basedOn w:val="Normal"/>
    <w:qFormat/>
    <w:rsid w:val="00194B69"/>
    <w:pPr>
      <w:suppressLineNumbers/>
      <w:overflowPunct w:val="0"/>
      <w:autoSpaceDE w:val="0"/>
      <w:spacing w:after="80" w:line="240" w:lineRule="exact"/>
      <w:ind w:left="238" w:hanging="238"/>
      <w:jc w:val="both"/>
    </w:pPr>
    <w:rPr>
      <w:rFonts w:ascii="Arial" w:hAnsi="Arial" w:cs="Arial"/>
      <w:kern w:val="2"/>
      <w:lang w:val="es-CR"/>
    </w:rPr>
  </w:style>
  <w:style w:type="paragraph" w:customStyle="1" w:styleId="H-Subtitle01Italics0">
    <w:name w:val="H-Subtitle 01_Italics"/>
    <w:next w:val="Normal"/>
    <w:qFormat/>
    <w:rsid w:val="00194B69"/>
    <w:pPr>
      <w:keepNext/>
      <w:keepLines/>
      <w:widowControl w:val="0"/>
      <w:autoSpaceDN w:val="0"/>
      <w:adjustRightInd w:val="0"/>
      <w:spacing w:before="240" w:after="120"/>
    </w:pPr>
    <w:rPr>
      <w:rFonts w:ascii="Arial" w:hAnsi="Arial" w:cs="Arial"/>
      <w:i/>
      <w:iCs/>
      <w:lang w:val="en-US" w:eastAsia="zh-CN"/>
    </w:rPr>
  </w:style>
  <w:style w:type="paragraph" w:customStyle="1" w:styleId="Empresa">
    <w:name w:val="Empresa"/>
    <w:basedOn w:val="Normal"/>
    <w:qFormat/>
    <w:rsid w:val="00194B69"/>
    <w:pPr>
      <w:keepLines/>
      <w:suppressAutoHyphens w:val="0"/>
      <w:spacing w:before="360" w:after="360"/>
      <w:ind w:left="357"/>
      <w:jc w:val="center"/>
    </w:pPr>
    <w:rPr>
      <w:rFonts w:ascii="Tahoma" w:eastAsia="Calibri" w:hAnsi="Tahoma" w:cs="Tahoma"/>
      <w:b/>
      <w:bCs/>
      <w:smallCaps/>
      <w:color w:val="800000"/>
      <w:sz w:val="32"/>
      <w:szCs w:val="32"/>
      <w:lang w:val="es-MX" w:eastAsia="es-ES"/>
    </w:rPr>
  </w:style>
  <w:style w:type="paragraph" w:customStyle="1" w:styleId="TDocCover02Subtitle">
    <w:name w:val="TDoc_Cover 02_Subtitle"/>
    <w:basedOn w:val="Normal"/>
    <w:qFormat/>
    <w:rsid w:val="00194B69"/>
    <w:pPr>
      <w:framePr w:hSpace="187" w:wrap="around" w:vAnchor="page" w:hAnchor="margin" w:y="865"/>
      <w:suppressAutoHyphens w:val="0"/>
      <w:jc w:val="right"/>
    </w:pPr>
    <w:rPr>
      <w:rFonts w:ascii="Arial Black" w:eastAsia="Calibri" w:hAnsi="Arial Black"/>
      <w:bCs/>
      <w:iCs/>
      <w:color w:val="808080"/>
      <w:sz w:val="18"/>
      <w:szCs w:val="22"/>
      <w:lang w:val="es-CR" w:eastAsia="en-US"/>
    </w:rPr>
  </w:style>
  <w:style w:type="paragraph" w:customStyle="1" w:styleId="TDocCover05Header-Footer">
    <w:name w:val="TDoc_Cover 05_Header-Footer"/>
    <w:basedOn w:val="Normal"/>
    <w:qFormat/>
    <w:rsid w:val="00194B69"/>
    <w:pPr>
      <w:tabs>
        <w:tab w:val="right" w:pos="10080"/>
      </w:tabs>
      <w:suppressAutoHyphens w:val="0"/>
    </w:pPr>
    <w:rPr>
      <w:rFonts w:ascii="Arial" w:eastAsia="Calibri" w:hAnsi="Arial"/>
      <w:b/>
      <w:color w:val="808080"/>
      <w:sz w:val="16"/>
      <w:szCs w:val="18"/>
      <w:lang w:val="es-CR" w:eastAsia="en-US"/>
    </w:rPr>
  </w:style>
  <w:style w:type="paragraph" w:customStyle="1" w:styleId="msoaddress">
    <w:name w:val="msoaddress"/>
    <w:basedOn w:val="Normal"/>
    <w:qFormat/>
    <w:rsid w:val="00194B69"/>
    <w:pPr>
      <w:suppressAutoHyphens w:val="0"/>
      <w:spacing w:before="100" w:beforeAutospacing="1" w:after="100" w:afterAutospacing="1"/>
    </w:pPr>
    <w:rPr>
      <w:lang w:eastAsia="es-ES"/>
    </w:rPr>
  </w:style>
  <w:style w:type="paragraph" w:customStyle="1" w:styleId="citadestacada0">
    <w:name w:val="citadestacada"/>
    <w:basedOn w:val="Normal"/>
    <w:qFormat/>
    <w:rsid w:val="00194B69"/>
    <w:pPr>
      <w:suppressAutoHyphens w:val="0"/>
      <w:spacing w:before="200" w:after="280"/>
      <w:ind w:left="936" w:right="936"/>
    </w:pPr>
    <w:rPr>
      <w:b/>
      <w:bCs/>
      <w:i/>
      <w:iCs/>
      <w:color w:val="4F81BD"/>
      <w:lang w:eastAsia="es-ES"/>
    </w:rPr>
  </w:style>
  <w:style w:type="paragraph" w:customStyle="1" w:styleId="epgrafe4">
    <w:name w:val="epgrafe"/>
    <w:basedOn w:val="Normal"/>
    <w:qFormat/>
    <w:rsid w:val="00194B69"/>
    <w:pPr>
      <w:suppressAutoHyphens w:val="0"/>
      <w:snapToGrid w:val="0"/>
    </w:pPr>
    <w:rPr>
      <w:lang w:eastAsia="es-ES"/>
    </w:rPr>
  </w:style>
  <w:style w:type="paragraph" w:customStyle="1" w:styleId="msolistparagraph00">
    <w:name w:val="msolistparagraph0"/>
    <w:basedOn w:val="Normal"/>
    <w:qFormat/>
    <w:rsid w:val="00194B69"/>
    <w:pPr>
      <w:spacing w:before="280" w:after="280"/>
    </w:pPr>
    <w:rPr>
      <w:rFonts w:eastAsia="Calibri"/>
      <w:lang w:val="es-CR"/>
    </w:rPr>
  </w:style>
  <w:style w:type="paragraph" w:customStyle="1" w:styleId="BodyTextArial0">
    <w:name w:val="Body Text_Arial"/>
    <w:qFormat/>
    <w:rsid w:val="00194B69"/>
    <w:pPr>
      <w:spacing w:before="60" w:after="180" w:line="312" w:lineRule="auto"/>
    </w:pPr>
    <w:rPr>
      <w:rFonts w:ascii="Arial" w:hAnsi="Arial"/>
      <w:szCs w:val="22"/>
      <w:lang w:val="en-US" w:eastAsia="en-US"/>
    </w:rPr>
  </w:style>
  <w:style w:type="paragraph" w:customStyle="1" w:styleId="PlainText1">
    <w:name w:val="Plain Text1"/>
    <w:basedOn w:val="Normal"/>
    <w:qFormat/>
    <w:rsid w:val="00194B69"/>
    <w:pPr>
      <w:widowControl w:val="0"/>
      <w:jc w:val="both"/>
    </w:pPr>
    <w:rPr>
      <w:rFonts w:ascii="Courier New" w:hAnsi="Courier New" w:cs="Courier New"/>
      <w:kern w:val="2"/>
      <w:lang w:val="es-MX"/>
    </w:rPr>
  </w:style>
  <w:style w:type="paragraph" w:customStyle="1" w:styleId="NombreInforme">
    <w:name w:val="Nombre Informe"/>
    <w:basedOn w:val="Normal"/>
    <w:qFormat/>
    <w:rsid w:val="00194B69"/>
    <w:pPr>
      <w:keepNext/>
      <w:keepLines/>
      <w:spacing w:before="360" w:after="240"/>
      <w:jc w:val="center"/>
    </w:pPr>
    <w:rPr>
      <w:rFonts w:ascii="Tahoma" w:hAnsi="Tahoma" w:cs="Tahoma"/>
      <w:b/>
      <w:smallCaps/>
      <w:color w:val="800000"/>
      <w:sz w:val="28"/>
      <w:lang w:val="es-MX"/>
    </w:rPr>
  </w:style>
  <w:style w:type="paragraph" w:customStyle="1" w:styleId="ndicel10">
    <w:name w:val="Índicel 10"/>
    <w:basedOn w:val="ndice"/>
    <w:qFormat/>
    <w:rsid w:val="00194B69"/>
    <w:pPr>
      <w:tabs>
        <w:tab w:val="right" w:leader="dot" w:pos="7425"/>
      </w:tabs>
      <w:ind w:left="2547"/>
    </w:pPr>
    <w:rPr>
      <w:rFonts w:cs="Mangal"/>
    </w:rPr>
  </w:style>
  <w:style w:type="paragraph" w:customStyle="1" w:styleId="Framecontents1">
    <w:name w:val="Frame contents"/>
    <w:basedOn w:val="Textoindependiente"/>
    <w:qFormat/>
    <w:rsid w:val="00194B69"/>
    <w:pPr>
      <w:suppressAutoHyphens w:val="0"/>
      <w:overflowPunct w:val="0"/>
      <w:autoSpaceDE w:val="0"/>
      <w:autoSpaceDN w:val="0"/>
      <w:adjustRightInd w:val="0"/>
      <w:spacing w:after="0"/>
      <w:jc w:val="both"/>
    </w:pPr>
    <w:rPr>
      <w:rFonts w:ascii="Century Gothic" w:hAnsi="Century Gothic"/>
      <w:szCs w:val="20"/>
      <w:lang w:val="es-ES_tradnl" w:eastAsia="es-ES"/>
    </w:rPr>
  </w:style>
  <w:style w:type="paragraph" w:customStyle="1" w:styleId="Sangra2detindependiente2">
    <w:name w:val="Sangría 2 de t. independiente2"/>
    <w:basedOn w:val="Normal"/>
    <w:qFormat/>
    <w:rsid w:val="00194B69"/>
    <w:pPr>
      <w:spacing w:after="120" w:line="480" w:lineRule="auto"/>
      <w:ind w:left="283"/>
    </w:pPr>
  </w:style>
  <w:style w:type="paragraph" w:customStyle="1" w:styleId="WW-Predeterminado11">
    <w:name w:val="WW-Predeterminado11"/>
    <w:qFormat/>
    <w:rsid w:val="00194B69"/>
    <w:pPr>
      <w:widowControl w:val="0"/>
      <w:suppressAutoHyphens/>
      <w:autoSpaceDE w:val="0"/>
    </w:pPr>
    <w:rPr>
      <w:rFonts w:ascii="Arial" w:hAnsi="Arial" w:cs="Arial"/>
      <w:color w:val="000000"/>
      <w:sz w:val="24"/>
      <w:szCs w:val="24"/>
      <w:lang w:eastAsia="ar-SA"/>
    </w:rPr>
  </w:style>
  <w:style w:type="paragraph" w:customStyle="1" w:styleId="Textoindependienteprimerasangra1">
    <w:name w:val="Texto independiente primera sangría1"/>
    <w:basedOn w:val="Textoindependiente"/>
    <w:qFormat/>
    <w:rsid w:val="00194B69"/>
    <w:pPr>
      <w:ind w:firstLine="210"/>
    </w:pPr>
    <w:rPr>
      <w:sz w:val="20"/>
      <w:szCs w:val="20"/>
      <w:lang w:val="es-ES_tradnl"/>
    </w:rPr>
  </w:style>
  <w:style w:type="paragraph" w:customStyle="1" w:styleId="WW-Encabezado1">
    <w:name w:val="WW-Encabezado 1"/>
    <w:next w:val="Normal"/>
    <w:qFormat/>
    <w:rsid w:val="00194B69"/>
    <w:pPr>
      <w:keepNext/>
      <w:widowControl w:val="0"/>
      <w:suppressAutoHyphens/>
      <w:autoSpaceDE w:val="0"/>
      <w:jc w:val="both"/>
    </w:pPr>
    <w:rPr>
      <w:rFonts w:ascii="Comic Sans MS" w:hAnsi="Comic Sans MS" w:cs="Comic Sans MS"/>
      <w:b/>
      <w:bCs/>
      <w:sz w:val="28"/>
      <w:szCs w:val="28"/>
      <w:lang w:eastAsia="ar-SA"/>
    </w:rPr>
  </w:style>
  <w:style w:type="paragraph" w:customStyle="1" w:styleId="WW-Encabezado3">
    <w:name w:val="WW-Encabezado 3"/>
    <w:basedOn w:val="WW-Predeterminado"/>
    <w:next w:val="WW-Predeterminado"/>
    <w:qFormat/>
    <w:rsid w:val="00194B69"/>
    <w:pPr>
      <w:widowControl/>
      <w:suppressAutoHyphens/>
      <w:autoSpaceDE/>
      <w:autoSpaceDN/>
      <w:adjustRightInd/>
    </w:pPr>
    <w:rPr>
      <w:rFonts w:ascii="Times New Roman" w:hAnsi="Times New Roman" w:cs="Times New Roman"/>
      <w:color w:val="auto"/>
      <w:lang w:eastAsia="ar-SA"/>
    </w:rPr>
  </w:style>
  <w:style w:type="paragraph" w:customStyle="1" w:styleId="Listaconnmeros1">
    <w:name w:val="Lista con números1"/>
    <w:basedOn w:val="Normal"/>
    <w:qFormat/>
    <w:rsid w:val="00194B69"/>
    <w:pPr>
      <w:tabs>
        <w:tab w:val="num" w:pos="643"/>
      </w:tabs>
      <w:ind w:left="643" w:hanging="360"/>
    </w:pPr>
  </w:style>
  <w:style w:type="paragraph" w:customStyle="1" w:styleId="Continuarlista21">
    <w:name w:val="Continuar lista 21"/>
    <w:basedOn w:val="Normal"/>
    <w:qFormat/>
    <w:rsid w:val="00194B69"/>
    <w:pPr>
      <w:suppressAutoHyphens w:val="0"/>
      <w:spacing w:after="120"/>
      <w:ind w:left="566"/>
    </w:pPr>
    <w:rPr>
      <w:lang w:val="es-CR"/>
    </w:rPr>
  </w:style>
  <w:style w:type="paragraph" w:customStyle="1" w:styleId="Textocomentario3">
    <w:name w:val="Texto comentario3"/>
    <w:basedOn w:val="Normal"/>
    <w:qFormat/>
    <w:rsid w:val="00194B69"/>
    <w:pPr>
      <w:widowControl w:val="0"/>
    </w:pPr>
    <w:rPr>
      <w:rFonts w:eastAsia="Arial" w:cs="Mangal"/>
      <w:kern w:val="2"/>
      <w:lang w:val="es-CR" w:eastAsia="hi-IN" w:bidi="hi-IN"/>
    </w:rPr>
  </w:style>
  <w:style w:type="paragraph" w:customStyle="1" w:styleId="CarCarCarCarCarCar1">
    <w:name w:val="Car Car Car Car Car Car1"/>
    <w:basedOn w:val="Normal"/>
    <w:qFormat/>
    <w:rsid w:val="00194B69"/>
    <w:pPr>
      <w:suppressAutoHyphens w:val="0"/>
      <w:spacing w:after="160" w:line="240" w:lineRule="exact"/>
    </w:pPr>
    <w:rPr>
      <w:rFonts w:ascii="Verdana" w:hAnsi="Verdana" w:cs="Verdana"/>
      <w:lang w:val="en-AU" w:eastAsia="en-US"/>
    </w:rPr>
  </w:style>
  <w:style w:type="paragraph" w:customStyle="1" w:styleId="Encabezado5">
    <w:name w:val="Encabezado5"/>
    <w:basedOn w:val="Normal"/>
    <w:next w:val="Textoindependiente"/>
    <w:qFormat/>
    <w:rsid w:val="00194B69"/>
    <w:pPr>
      <w:keepNext/>
      <w:spacing w:before="240" w:after="120"/>
      <w:ind w:firstLine="709"/>
      <w:jc w:val="both"/>
    </w:pPr>
    <w:rPr>
      <w:rFonts w:ascii="Arial" w:hAnsi="Arial" w:cs="Arial"/>
      <w:sz w:val="28"/>
      <w:szCs w:val="28"/>
      <w:lang w:val="es-CR" w:eastAsia="zh-CN"/>
    </w:rPr>
  </w:style>
  <w:style w:type="paragraph" w:customStyle="1" w:styleId="PROGRAMA0">
    <w:name w:val="PROGRAMA"/>
    <w:basedOn w:val="Normal"/>
    <w:next w:val="Normal"/>
    <w:qFormat/>
    <w:rsid w:val="00194B69"/>
    <w:pPr>
      <w:keepNext/>
      <w:ind w:firstLine="709"/>
      <w:jc w:val="both"/>
    </w:pPr>
    <w:rPr>
      <w:rFonts w:ascii="Bookman Old Style" w:hAnsi="Bookman Old Style" w:cs="Bookman Old Style"/>
      <w:b/>
      <w:bCs/>
      <w:sz w:val="22"/>
      <w:szCs w:val="22"/>
      <w:lang w:eastAsia="zh-CN"/>
    </w:rPr>
  </w:style>
  <w:style w:type="paragraph" w:customStyle="1" w:styleId="TITULO1">
    <w:name w:val="TITULO1"/>
    <w:basedOn w:val="Normal"/>
    <w:next w:val="Normal"/>
    <w:qFormat/>
    <w:rsid w:val="00194B69"/>
    <w:pPr>
      <w:keepNext/>
      <w:ind w:firstLine="709"/>
      <w:jc w:val="both"/>
    </w:pPr>
    <w:rPr>
      <w:rFonts w:ascii="Bookman Old Style" w:hAnsi="Bookman Old Style" w:cs="Bookman Old Style"/>
      <w:b/>
      <w:bCs/>
      <w:sz w:val="22"/>
      <w:szCs w:val="22"/>
      <w:lang w:eastAsia="zh-CN"/>
    </w:rPr>
  </w:style>
  <w:style w:type="paragraph" w:customStyle="1" w:styleId="PRESENTACIONYJUSTIFICACION">
    <w:name w:val="PRESENTACION Y JUSTIFICACION"/>
    <w:basedOn w:val="Normal"/>
    <w:next w:val="Normal"/>
    <w:qFormat/>
    <w:rsid w:val="00194B69"/>
    <w:pPr>
      <w:tabs>
        <w:tab w:val="left" w:pos="16560"/>
      </w:tabs>
      <w:ind w:left="720" w:hanging="360"/>
      <w:jc w:val="both"/>
    </w:pPr>
    <w:rPr>
      <w:rFonts w:ascii="Cooper Md BT" w:hAnsi="Cooper Md BT" w:cs="Cooper Md BT"/>
      <w:b/>
      <w:bCs/>
      <w:lang w:val="es-CR" w:eastAsia="zh-CN"/>
    </w:rPr>
  </w:style>
  <w:style w:type="paragraph" w:customStyle="1" w:styleId="CURSO">
    <w:name w:val="CURSO"/>
    <w:basedOn w:val="Normal"/>
    <w:next w:val="Normal"/>
    <w:qFormat/>
    <w:rsid w:val="00194B69"/>
    <w:pPr>
      <w:tabs>
        <w:tab w:val="left" w:pos="-29403"/>
      </w:tabs>
      <w:ind w:left="1571" w:hanging="360"/>
      <w:jc w:val="both"/>
    </w:pPr>
    <w:rPr>
      <w:b/>
      <w:bCs/>
      <w:i/>
      <w:iCs/>
      <w:sz w:val="28"/>
      <w:szCs w:val="28"/>
      <w:lang w:val="es-CR" w:eastAsia="zh-CN"/>
    </w:rPr>
  </w:style>
  <w:style w:type="paragraph" w:customStyle="1" w:styleId="LO-Normal">
    <w:name w:val="LO-Normal"/>
    <w:qFormat/>
    <w:rsid w:val="00194B69"/>
    <w:pPr>
      <w:widowControl w:val="0"/>
      <w:suppressAutoHyphens/>
    </w:pPr>
    <w:rPr>
      <w:kern w:val="2"/>
      <w:sz w:val="24"/>
      <w:szCs w:val="24"/>
      <w:lang w:eastAsia="es-CR"/>
    </w:rPr>
  </w:style>
  <w:style w:type="paragraph" w:customStyle="1" w:styleId="Pie">
    <w:name w:val="Pie"/>
    <w:basedOn w:val="Normal"/>
    <w:qFormat/>
    <w:rsid w:val="00194B69"/>
    <w:pPr>
      <w:suppressLineNumbers/>
      <w:spacing w:before="120" w:after="120"/>
      <w:ind w:firstLine="709"/>
      <w:jc w:val="both"/>
    </w:pPr>
    <w:rPr>
      <w:i/>
      <w:iCs/>
      <w:lang w:val="es-CR"/>
    </w:rPr>
  </w:style>
  <w:style w:type="paragraph" w:customStyle="1" w:styleId="CM10">
    <w:name w:val="CM10"/>
    <w:basedOn w:val="Default"/>
    <w:next w:val="Default"/>
    <w:qFormat/>
    <w:rsid w:val="00194B69"/>
    <w:pPr>
      <w:widowControl/>
      <w:suppressAutoHyphens/>
      <w:autoSpaceDE/>
      <w:autoSpaceDN/>
      <w:adjustRightInd/>
    </w:pPr>
    <w:rPr>
      <w:rFonts w:ascii="Times New Roman" w:hAnsi="Times New Roman" w:cs="Times New Roman"/>
      <w:color w:val="auto"/>
      <w:lang w:eastAsia="ar-SA"/>
    </w:rPr>
  </w:style>
  <w:style w:type="paragraph" w:customStyle="1" w:styleId="CM6">
    <w:name w:val="CM6"/>
    <w:basedOn w:val="Default"/>
    <w:next w:val="Default"/>
    <w:qFormat/>
    <w:rsid w:val="00194B69"/>
    <w:pPr>
      <w:widowControl/>
      <w:suppressAutoHyphens/>
      <w:autoSpaceDE/>
      <w:autoSpaceDN/>
      <w:adjustRightInd/>
    </w:pPr>
    <w:rPr>
      <w:rFonts w:ascii="Times New Roman" w:hAnsi="Times New Roman" w:cs="Times New Roman"/>
      <w:color w:val="auto"/>
      <w:lang w:eastAsia="ar-SA"/>
    </w:rPr>
  </w:style>
  <w:style w:type="paragraph" w:customStyle="1" w:styleId="CM2">
    <w:name w:val="CM2"/>
    <w:basedOn w:val="Default"/>
    <w:next w:val="Default"/>
    <w:qFormat/>
    <w:rsid w:val="00194B69"/>
    <w:pPr>
      <w:widowControl/>
      <w:suppressAutoHyphens/>
      <w:autoSpaceDE/>
      <w:autoSpaceDN/>
      <w:adjustRightInd/>
    </w:pPr>
    <w:rPr>
      <w:rFonts w:ascii="Times New Roman" w:hAnsi="Times New Roman" w:cs="Times New Roman"/>
      <w:color w:val="auto"/>
      <w:lang w:eastAsia="ar-SA"/>
    </w:rPr>
  </w:style>
  <w:style w:type="paragraph" w:customStyle="1" w:styleId="Prrafodelista5">
    <w:name w:val="Párrafo de lista5"/>
    <w:basedOn w:val="Normal"/>
    <w:qFormat/>
    <w:rsid w:val="00194B69"/>
    <w:pPr>
      <w:suppressAutoHyphens w:val="0"/>
      <w:spacing w:after="200" w:line="276" w:lineRule="auto"/>
      <w:ind w:left="720"/>
      <w:contextualSpacing/>
    </w:pPr>
    <w:rPr>
      <w:rFonts w:ascii="Calibri" w:hAnsi="Calibri"/>
      <w:sz w:val="22"/>
      <w:szCs w:val="22"/>
      <w:lang w:eastAsia="en-US"/>
    </w:rPr>
  </w:style>
  <w:style w:type="paragraph" w:customStyle="1" w:styleId="Prrafodelista6">
    <w:name w:val="Párrafo de lista6"/>
    <w:basedOn w:val="Normal"/>
    <w:qFormat/>
    <w:rsid w:val="00194B69"/>
    <w:pPr>
      <w:suppressAutoHyphens w:val="0"/>
      <w:spacing w:after="200" w:line="276" w:lineRule="auto"/>
      <w:ind w:left="720"/>
      <w:contextualSpacing/>
    </w:pPr>
    <w:rPr>
      <w:rFonts w:ascii="Calibri" w:hAnsi="Calibri"/>
      <w:sz w:val="22"/>
      <w:szCs w:val="22"/>
      <w:lang w:eastAsia="en-US"/>
    </w:rPr>
  </w:style>
  <w:style w:type="paragraph" w:customStyle="1" w:styleId="Prrafodelista7">
    <w:name w:val="Párrafo de lista7"/>
    <w:basedOn w:val="Normal"/>
    <w:uiPriority w:val="99"/>
    <w:qFormat/>
    <w:rsid w:val="00194B69"/>
    <w:pPr>
      <w:suppressAutoHyphens w:val="0"/>
      <w:spacing w:after="200" w:line="276" w:lineRule="auto"/>
      <w:ind w:left="720"/>
      <w:contextualSpacing/>
    </w:pPr>
    <w:rPr>
      <w:rFonts w:ascii="Calibri" w:hAnsi="Calibri"/>
      <w:sz w:val="22"/>
      <w:szCs w:val="22"/>
      <w:lang w:eastAsia="en-US"/>
    </w:rPr>
  </w:style>
  <w:style w:type="paragraph" w:customStyle="1" w:styleId="Prrafodelista8">
    <w:name w:val="Párrafo de lista8"/>
    <w:basedOn w:val="Normal"/>
    <w:uiPriority w:val="99"/>
    <w:qFormat/>
    <w:rsid w:val="00194B69"/>
    <w:pPr>
      <w:suppressAutoHyphens w:val="0"/>
      <w:spacing w:after="200" w:line="276" w:lineRule="auto"/>
      <w:ind w:left="720"/>
      <w:contextualSpacing/>
    </w:pPr>
    <w:rPr>
      <w:rFonts w:ascii="Calibri" w:hAnsi="Calibri"/>
      <w:sz w:val="22"/>
      <w:szCs w:val="22"/>
      <w:lang w:eastAsia="en-US"/>
    </w:rPr>
  </w:style>
  <w:style w:type="paragraph" w:customStyle="1" w:styleId="Prrafodelista9">
    <w:name w:val="Párrafo de lista9"/>
    <w:basedOn w:val="Normal"/>
    <w:uiPriority w:val="99"/>
    <w:qFormat/>
    <w:rsid w:val="00194B69"/>
    <w:pPr>
      <w:suppressAutoHyphens w:val="0"/>
      <w:spacing w:after="200" w:line="276" w:lineRule="auto"/>
      <w:ind w:left="720"/>
      <w:contextualSpacing/>
    </w:pPr>
    <w:rPr>
      <w:rFonts w:ascii="Calibri" w:hAnsi="Calibri"/>
      <w:sz w:val="22"/>
      <w:szCs w:val="22"/>
      <w:lang w:eastAsia="en-US"/>
    </w:rPr>
  </w:style>
  <w:style w:type="paragraph" w:customStyle="1" w:styleId="TtuloyobjetosLTGliederung1">
    <w:name w:val="Título y objetos~LT~Gliederung 1"/>
    <w:uiPriority w:val="99"/>
    <w:qFormat/>
    <w:rsid w:val="00194B69"/>
    <w:pPr>
      <w:suppressAutoHyphens/>
      <w:autoSpaceDN w:val="0"/>
      <w:spacing w:before="283" w:line="216" w:lineRule="auto"/>
    </w:pPr>
    <w:rPr>
      <w:rFonts w:ascii="Lucida Sans" w:eastAsia="Tahoma" w:hAnsi="Lucida Sans" w:cs="Liberation Sans"/>
      <w:color w:val="404040"/>
      <w:kern w:val="3"/>
      <w:sz w:val="40"/>
      <w:szCs w:val="24"/>
      <w:lang w:val="es-CR" w:eastAsia="zh-CN" w:bidi="hi-IN"/>
    </w:rPr>
  </w:style>
  <w:style w:type="paragraph" w:customStyle="1" w:styleId="NombredeFigura">
    <w:name w:val="Nombre de Figura"/>
    <w:basedOn w:val="Normal"/>
    <w:next w:val="Normal"/>
    <w:uiPriority w:val="99"/>
    <w:qFormat/>
    <w:rsid w:val="00194B69"/>
    <w:pPr>
      <w:tabs>
        <w:tab w:val="num" w:pos="720"/>
        <w:tab w:val="left" w:pos="4320"/>
        <w:tab w:val="left" w:pos="5760"/>
      </w:tabs>
      <w:spacing w:after="60"/>
      <w:ind w:left="720" w:hanging="360"/>
      <w:jc w:val="center"/>
    </w:pPr>
    <w:rPr>
      <w:rFonts w:ascii="Tahoma" w:hAnsi="Tahoma" w:cs="Tahoma"/>
      <w:b/>
      <w:bCs/>
      <w:smallCaps/>
    </w:rPr>
  </w:style>
  <w:style w:type="paragraph" w:customStyle="1" w:styleId="TtulodeTDC2">
    <w:name w:val="Título de TDC2"/>
    <w:basedOn w:val="Ttulo1"/>
    <w:next w:val="Normal"/>
    <w:uiPriority w:val="39"/>
    <w:qFormat/>
    <w:rsid w:val="00194B69"/>
    <w:pPr>
      <w:keepLines/>
      <w:suppressAutoHyphens w:val="0"/>
      <w:spacing w:before="480" w:after="0" w:line="276" w:lineRule="auto"/>
      <w:outlineLvl w:val="9"/>
    </w:pPr>
    <w:rPr>
      <w:rFonts w:ascii="Cambria" w:hAnsi="Cambria" w:cs="Times New Roman"/>
      <w:color w:val="365F91"/>
      <w:kern w:val="0"/>
      <w:sz w:val="28"/>
      <w:szCs w:val="28"/>
      <w:u w:val="none"/>
      <w:lang w:eastAsia="en-US"/>
    </w:rPr>
  </w:style>
  <w:style w:type="paragraph" w:customStyle="1" w:styleId="xdefault">
    <w:name w:val="x_default"/>
    <w:basedOn w:val="Normal"/>
    <w:uiPriority w:val="99"/>
    <w:qFormat/>
    <w:rsid w:val="00194B69"/>
    <w:pPr>
      <w:suppressAutoHyphens w:val="0"/>
    </w:pPr>
    <w:rPr>
      <w:rFonts w:ascii="Calibri" w:eastAsia="Calibri" w:hAnsi="Calibri" w:cs="Calibri"/>
      <w:sz w:val="22"/>
      <w:szCs w:val="22"/>
      <w:lang w:val="es-CR" w:eastAsia="es-CR"/>
    </w:rPr>
  </w:style>
  <w:style w:type="paragraph" w:customStyle="1" w:styleId="SEACORD">
    <w:name w:val="SE ACORDÓ:"/>
    <w:uiPriority w:val="99"/>
    <w:qFormat/>
    <w:rsid w:val="00194B69"/>
    <w:pPr>
      <w:suppressAutoHyphens/>
    </w:pPr>
    <w:rPr>
      <w:lang w:val="es-ES_tradnl" w:eastAsia="ar-SA"/>
    </w:rPr>
  </w:style>
  <w:style w:type="paragraph" w:customStyle="1" w:styleId="Prrafodelista20">
    <w:name w:val="Párrafo de lista20"/>
    <w:basedOn w:val="Normal"/>
    <w:qFormat/>
    <w:rsid w:val="00194B69"/>
    <w:pPr>
      <w:suppressAutoHyphens w:val="0"/>
      <w:spacing w:after="200" w:line="276" w:lineRule="auto"/>
      <w:ind w:left="720"/>
      <w:contextualSpacing/>
    </w:pPr>
    <w:rPr>
      <w:rFonts w:ascii="Calibri" w:hAnsi="Calibri"/>
      <w:sz w:val="22"/>
      <w:szCs w:val="22"/>
      <w:lang w:eastAsia="en-US"/>
    </w:rPr>
  </w:style>
  <w:style w:type="paragraph" w:customStyle="1" w:styleId="xxmsoheading7">
    <w:name w:val="x_x_msoheading7"/>
    <w:basedOn w:val="Normal"/>
    <w:uiPriority w:val="99"/>
    <w:qFormat/>
    <w:rsid w:val="00194B69"/>
    <w:pPr>
      <w:keepNext/>
      <w:suppressAutoHyphens w:val="0"/>
      <w:spacing w:before="40"/>
    </w:pPr>
    <w:rPr>
      <w:rFonts w:ascii="Calibri Light" w:eastAsia="Calibri" w:hAnsi="Calibri Light" w:cs="Calibri"/>
      <w:i/>
      <w:iCs/>
      <w:color w:val="1F3763"/>
      <w:lang w:val="es-CR" w:eastAsia="es-CR"/>
    </w:rPr>
  </w:style>
  <w:style w:type="paragraph" w:customStyle="1" w:styleId="Prrafodelista200">
    <w:name w:val="Párrafo de lista200"/>
    <w:basedOn w:val="Normal"/>
    <w:uiPriority w:val="99"/>
    <w:qFormat/>
    <w:rsid w:val="00194B69"/>
    <w:pPr>
      <w:suppressAutoHyphens w:val="0"/>
      <w:spacing w:after="200" w:line="276" w:lineRule="auto"/>
      <w:ind w:left="720"/>
      <w:contextualSpacing/>
    </w:pPr>
    <w:rPr>
      <w:rFonts w:ascii="Calibri" w:hAnsi="Calibri"/>
      <w:sz w:val="22"/>
      <w:szCs w:val="22"/>
      <w:lang w:eastAsia="en-US"/>
    </w:rPr>
  </w:style>
  <w:style w:type="paragraph" w:customStyle="1" w:styleId="Prrafodelista2000">
    <w:name w:val="Párrafo de lista2000"/>
    <w:basedOn w:val="Normal"/>
    <w:uiPriority w:val="34"/>
    <w:qFormat/>
    <w:rsid w:val="00194B69"/>
    <w:pPr>
      <w:suppressAutoHyphens w:val="0"/>
      <w:spacing w:after="200" w:line="276" w:lineRule="auto"/>
      <w:ind w:left="720"/>
      <w:contextualSpacing/>
    </w:pPr>
    <w:rPr>
      <w:rFonts w:ascii="Calibri" w:hAnsi="Calibri"/>
      <w:sz w:val="22"/>
      <w:szCs w:val="22"/>
      <w:lang w:eastAsia="en-US"/>
    </w:rPr>
  </w:style>
  <w:style w:type="paragraph" w:customStyle="1" w:styleId="Prrafodelista20000">
    <w:name w:val="Párrafo de lista20000"/>
    <w:basedOn w:val="Normal"/>
    <w:uiPriority w:val="34"/>
    <w:qFormat/>
    <w:rsid w:val="00194B69"/>
    <w:pPr>
      <w:suppressAutoHyphens w:val="0"/>
      <w:spacing w:after="200" w:line="276" w:lineRule="auto"/>
      <w:ind w:left="720"/>
      <w:contextualSpacing/>
    </w:pPr>
    <w:rPr>
      <w:rFonts w:ascii="Calibri" w:hAnsi="Calibri"/>
      <w:sz w:val="22"/>
      <w:szCs w:val="22"/>
      <w:lang w:eastAsia="en-US"/>
    </w:rPr>
  </w:style>
  <w:style w:type="character" w:customStyle="1" w:styleId="CaptuloCar">
    <w:name w:val="Capítulo Car"/>
    <w:basedOn w:val="Fuentedeprrafopredeter"/>
    <w:link w:val="Captulo"/>
    <w:locked/>
    <w:rsid w:val="00194B69"/>
    <w:rPr>
      <w:rFonts w:ascii="Book Antiqua" w:hAnsi="Book Antiqua" w:cs="Arial"/>
      <w:i/>
      <w:iCs/>
      <w:sz w:val="24"/>
      <w:szCs w:val="24"/>
      <w:shd w:val="clear" w:color="auto" w:fill="FFFFFF"/>
    </w:rPr>
  </w:style>
  <w:style w:type="paragraph" w:customStyle="1" w:styleId="Captulo">
    <w:name w:val="Capítulo"/>
    <w:basedOn w:val="Normal"/>
    <w:link w:val="CaptuloCar"/>
    <w:qFormat/>
    <w:rsid w:val="00194B69"/>
    <w:pPr>
      <w:shd w:val="clear" w:color="auto" w:fill="FFFFFF"/>
      <w:suppressAutoHyphens w:val="0"/>
      <w:jc w:val="both"/>
    </w:pPr>
    <w:rPr>
      <w:rFonts w:ascii="Book Antiqua" w:hAnsi="Book Antiqua" w:cs="Arial"/>
      <w:i/>
      <w:iCs/>
      <w:lang w:eastAsia="es-ES"/>
    </w:rPr>
  </w:style>
  <w:style w:type="character" w:customStyle="1" w:styleId="ListLabel10">
    <w:name w:val="ListLabel 10"/>
    <w:uiPriority w:val="99"/>
    <w:qFormat/>
    <w:rsid w:val="00194B69"/>
    <w:rPr>
      <w:b w:val="0"/>
      <w:bCs w:val="0"/>
      <w:sz w:val="22"/>
    </w:rPr>
  </w:style>
  <w:style w:type="character" w:customStyle="1" w:styleId="ListLabel11">
    <w:name w:val="ListLabel 11"/>
    <w:uiPriority w:val="99"/>
    <w:qFormat/>
    <w:rsid w:val="00194B69"/>
    <w:rPr>
      <w:rFonts w:ascii="Calibri" w:hAnsi="Calibri" w:cs="Calibri" w:hint="default"/>
      <w:b w:val="0"/>
      <w:bCs w:val="0"/>
      <w:sz w:val="22"/>
    </w:rPr>
  </w:style>
  <w:style w:type="character" w:customStyle="1" w:styleId="ListLabel12">
    <w:name w:val="ListLabel 12"/>
    <w:qFormat/>
    <w:rsid w:val="00194B69"/>
    <w:rPr>
      <w:b w:val="0"/>
      <w:bCs w:val="0"/>
      <w:sz w:val="22"/>
    </w:rPr>
  </w:style>
  <w:style w:type="character" w:customStyle="1" w:styleId="ListLabel13">
    <w:name w:val="ListLabel 13"/>
    <w:qFormat/>
    <w:rsid w:val="00194B69"/>
    <w:rPr>
      <w:b w:val="0"/>
      <w:bCs w:val="0"/>
      <w:sz w:val="22"/>
    </w:rPr>
  </w:style>
  <w:style w:type="character" w:customStyle="1" w:styleId="ListLabel14">
    <w:name w:val="ListLabel 14"/>
    <w:qFormat/>
    <w:rsid w:val="00194B69"/>
    <w:rPr>
      <w:b w:val="0"/>
      <w:bCs w:val="0"/>
      <w:sz w:val="22"/>
    </w:rPr>
  </w:style>
  <w:style w:type="character" w:customStyle="1" w:styleId="ListLabel15">
    <w:name w:val="ListLabel 15"/>
    <w:qFormat/>
    <w:rsid w:val="00194B69"/>
    <w:rPr>
      <w:b w:val="0"/>
      <w:bCs w:val="0"/>
      <w:sz w:val="22"/>
    </w:rPr>
  </w:style>
  <w:style w:type="character" w:customStyle="1" w:styleId="ListLabel16">
    <w:name w:val="ListLabel 16"/>
    <w:qFormat/>
    <w:rsid w:val="00194B69"/>
    <w:rPr>
      <w:b w:val="0"/>
      <w:bCs w:val="0"/>
      <w:sz w:val="22"/>
    </w:rPr>
  </w:style>
  <w:style w:type="character" w:customStyle="1" w:styleId="ListLabel17">
    <w:name w:val="ListLabel 17"/>
    <w:qFormat/>
    <w:rsid w:val="00194B69"/>
    <w:rPr>
      <w:b w:val="0"/>
      <w:bCs w:val="0"/>
      <w:sz w:val="22"/>
    </w:rPr>
  </w:style>
  <w:style w:type="character" w:customStyle="1" w:styleId="ListLabel18">
    <w:name w:val="ListLabel 18"/>
    <w:qFormat/>
    <w:rsid w:val="00194B69"/>
    <w:rPr>
      <w:b w:val="0"/>
      <w:bCs w:val="0"/>
      <w:sz w:val="22"/>
    </w:rPr>
  </w:style>
  <w:style w:type="character" w:customStyle="1" w:styleId="ListLabel19">
    <w:name w:val="ListLabel 19"/>
    <w:qFormat/>
    <w:rsid w:val="00194B69"/>
    <w:rPr>
      <w:b w:val="0"/>
      <w:bCs w:val="0"/>
      <w:sz w:val="22"/>
    </w:rPr>
  </w:style>
  <w:style w:type="character" w:customStyle="1" w:styleId="ListLabel20">
    <w:name w:val="ListLabel 20"/>
    <w:qFormat/>
    <w:rsid w:val="00194B69"/>
    <w:rPr>
      <w:rFonts w:ascii="Calibri" w:eastAsia="Arial Unicode MS" w:hAnsi="Calibri" w:cs="Calibri" w:hint="default"/>
      <w:b/>
      <w:bCs w:val="0"/>
      <w:iCs/>
      <w:sz w:val="24"/>
      <w:lang w:val="es-ES"/>
    </w:rPr>
  </w:style>
  <w:style w:type="character" w:customStyle="1" w:styleId="ListLabel21">
    <w:name w:val="ListLabel 21"/>
    <w:qFormat/>
    <w:rsid w:val="00194B69"/>
    <w:rPr>
      <w:rFonts w:ascii="Calibri" w:hAnsi="Calibri" w:cs="Calibri" w:hint="default"/>
      <w:b w:val="0"/>
      <w:bCs w:val="0"/>
      <w:sz w:val="22"/>
    </w:rPr>
  </w:style>
  <w:style w:type="character" w:customStyle="1" w:styleId="ListLabel22">
    <w:name w:val="ListLabel 22"/>
    <w:qFormat/>
    <w:rsid w:val="00194B69"/>
    <w:rPr>
      <w:b w:val="0"/>
      <w:bCs w:val="0"/>
      <w:sz w:val="22"/>
    </w:rPr>
  </w:style>
  <w:style w:type="character" w:customStyle="1" w:styleId="ListLabel23">
    <w:name w:val="ListLabel 23"/>
    <w:qFormat/>
    <w:rsid w:val="00194B69"/>
    <w:rPr>
      <w:b w:val="0"/>
      <w:bCs w:val="0"/>
      <w:sz w:val="22"/>
    </w:rPr>
  </w:style>
  <w:style w:type="character" w:customStyle="1" w:styleId="ListLabel24">
    <w:name w:val="ListLabel 24"/>
    <w:qFormat/>
    <w:rsid w:val="00194B69"/>
    <w:rPr>
      <w:b w:val="0"/>
      <w:bCs w:val="0"/>
      <w:sz w:val="22"/>
    </w:rPr>
  </w:style>
  <w:style w:type="character" w:customStyle="1" w:styleId="ListLabel25">
    <w:name w:val="ListLabel 25"/>
    <w:qFormat/>
    <w:rsid w:val="00194B69"/>
    <w:rPr>
      <w:b w:val="0"/>
      <w:bCs w:val="0"/>
      <w:sz w:val="22"/>
    </w:rPr>
  </w:style>
  <w:style w:type="character" w:customStyle="1" w:styleId="ListLabel26">
    <w:name w:val="ListLabel 26"/>
    <w:qFormat/>
    <w:rsid w:val="00194B69"/>
    <w:rPr>
      <w:b w:val="0"/>
      <w:bCs w:val="0"/>
      <w:sz w:val="22"/>
    </w:rPr>
  </w:style>
  <w:style w:type="character" w:customStyle="1" w:styleId="ListLabel27">
    <w:name w:val="ListLabel 27"/>
    <w:qFormat/>
    <w:rsid w:val="00194B69"/>
    <w:rPr>
      <w:b w:val="0"/>
      <w:bCs w:val="0"/>
      <w:sz w:val="22"/>
    </w:rPr>
  </w:style>
  <w:style w:type="character" w:customStyle="1" w:styleId="ListLabel28">
    <w:name w:val="ListLabel 28"/>
    <w:qFormat/>
    <w:rsid w:val="00194B69"/>
    <w:rPr>
      <w:b w:val="0"/>
      <w:bCs w:val="0"/>
      <w:sz w:val="22"/>
    </w:rPr>
  </w:style>
  <w:style w:type="character" w:customStyle="1" w:styleId="ListLabel29">
    <w:name w:val="ListLabel 29"/>
    <w:qFormat/>
    <w:rsid w:val="00194B69"/>
    <w:rPr>
      <w:b w:val="0"/>
      <w:bCs w:val="0"/>
      <w:sz w:val="22"/>
    </w:rPr>
  </w:style>
  <w:style w:type="character" w:customStyle="1" w:styleId="ListLabel30">
    <w:name w:val="ListLabel 30"/>
    <w:qFormat/>
    <w:rsid w:val="00194B69"/>
    <w:rPr>
      <w:rFonts w:ascii="Calibri" w:eastAsia="Arial Unicode MS" w:hAnsi="Calibri" w:cs="Calibri" w:hint="default"/>
      <w:b/>
      <w:bCs w:val="0"/>
      <w:iCs/>
      <w:sz w:val="24"/>
      <w:lang w:val="es-ES"/>
    </w:rPr>
  </w:style>
  <w:style w:type="character" w:customStyle="1" w:styleId="ListLabel31">
    <w:name w:val="ListLabel 31"/>
    <w:qFormat/>
    <w:rsid w:val="00194B69"/>
    <w:rPr>
      <w:rFonts w:ascii="Calibri" w:hAnsi="Calibri" w:cs="Calibri" w:hint="default"/>
      <w:b w:val="0"/>
      <w:bCs w:val="0"/>
      <w:sz w:val="22"/>
    </w:rPr>
  </w:style>
  <w:style w:type="character" w:customStyle="1" w:styleId="ListLabel32">
    <w:name w:val="ListLabel 32"/>
    <w:qFormat/>
    <w:rsid w:val="00194B69"/>
    <w:rPr>
      <w:b w:val="0"/>
      <w:bCs w:val="0"/>
      <w:sz w:val="22"/>
    </w:rPr>
  </w:style>
  <w:style w:type="character" w:customStyle="1" w:styleId="ListLabel33">
    <w:name w:val="ListLabel 33"/>
    <w:qFormat/>
    <w:rsid w:val="00194B69"/>
    <w:rPr>
      <w:b w:val="0"/>
      <w:bCs w:val="0"/>
      <w:sz w:val="22"/>
    </w:rPr>
  </w:style>
  <w:style w:type="character" w:customStyle="1" w:styleId="ListLabel34">
    <w:name w:val="ListLabel 34"/>
    <w:qFormat/>
    <w:rsid w:val="00194B69"/>
    <w:rPr>
      <w:b w:val="0"/>
      <w:bCs w:val="0"/>
      <w:sz w:val="22"/>
    </w:rPr>
  </w:style>
  <w:style w:type="character" w:customStyle="1" w:styleId="ListLabel35">
    <w:name w:val="ListLabel 35"/>
    <w:qFormat/>
    <w:rsid w:val="00194B69"/>
    <w:rPr>
      <w:b w:val="0"/>
      <w:bCs w:val="0"/>
      <w:sz w:val="22"/>
    </w:rPr>
  </w:style>
  <w:style w:type="character" w:customStyle="1" w:styleId="ListLabel36">
    <w:name w:val="ListLabel 36"/>
    <w:qFormat/>
    <w:rsid w:val="00194B69"/>
    <w:rPr>
      <w:b w:val="0"/>
      <w:bCs w:val="0"/>
      <w:sz w:val="22"/>
    </w:rPr>
  </w:style>
  <w:style w:type="character" w:customStyle="1" w:styleId="ListLabel37">
    <w:name w:val="ListLabel 37"/>
    <w:qFormat/>
    <w:rsid w:val="00194B69"/>
    <w:rPr>
      <w:b w:val="0"/>
      <w:bCs w:val="0"/>
      <w:sz w:val="22"/>
    </w:rPr>
  </w:style>
  <w:style w:type="character" w:customStyle="1" w:styleId="ListLabel38">
    <w:name w:val="ListLabel 38"/>
    <w:qFormat/>
    <w:rsid w:val="00194B69"/>
    <w:rPr>
      <w:b w:val="0"/>
      <w:bCs w:val="0"/>
      <w:sz w:val="22"/>
    </w:rPr>
  </w:style>
  <w:style w:type="character" w:customStyle="1" w:styleId="ListLabel39">
    <w:name w:val="ListLabel 39"/>
    <w:qFormat/>
    <w:rsid w:val="00194B69"/>
    <w:rPr>
      <w:b w:val="0"/>
      <w:bCs w:val="0"/>
      <w:sz w:val="22"/>
    </w:rPr>
  </w:style>
  <w:style w:type="character" w:customStyle="1" w:styleId="ListLabel40">
    <w:name w:val="ListLabel 40"/>
    <w:qFormat/>
    <w:rsid w:val="00194B69"/>
    <w:rPr>
      <w:rFonts w:ascii="Calibri" w:eastAsia="Arial Unicode MS" w:hAnsi="Calibri" w:cs="Calibri" w:hint="default"/>
      <w:b/>
      <w:bCs w:val="0"/>
      <w:iCs/>
      <w:sz w:val="24"/>
      <w:lang w:val="es-ES"/>
    </w:rPr>
  </w:style>
  <w:style w:type="character" w:customStyle="1" w:styleId="ListLabel41">
    <w:name w:val="ListLabel 41"/>
    <w:qFormat/>
    <w:rsid w:val="00194B69"/>
    <w:rPr>
      <w:rFonts w:ascii="Calibri" w:hAnsi="Calibri" w:cs="Calibri" w:hint="default"/>
      <w:b w:val="0"/>
      <w:bCs w:val="0"/>
      <w:sz w:val="22"/>
    </w:rPr>
  </w:style>
  <w:style w:type="character" w:customStyle="1" w:styleId="ListLabel42">
    <w:name w:val="ListLabel 42"/>
    <w:qFormat/>
    <w:rsid w:val="00194B69"/>
    <w:rPr>
      <w:b w:val="0"/>
      <w:bCs w:val="0"/>
      <w:sz w:val="22"/>
    </w:rPr>
  </w:style>
  <w:style w:type="character" w:customStyle="1" w:styleId="ListLabel43">
    <w:name w:val="ListLabel 43"/>
    <w:qFormat/>
    <w:rsid w:val="00194B69"/>
    <w:rPr>
      <w:b w:val="0"/>
      <w:bCs w:val="0"/>
      <w:sz w:val="22"/>
    </w:rPr>
  </w:style>
  <w:style w:type="character" w:customStyle="1" w:styleId="ListLabel44">
    <w:name w:val="ListLabel 44"/>
    <w:qFormat/>
    <w:rsid w:val="00194B69"/>
    <w:rPr>
      <w:b w:val="0"/>
      <w:bCs w:val="0"/>
      <w:sz w:val="22"/>
    </w:rPr>
  </w:style>
  <w:style w:type="character" w:customStyle="1" w:styleId="ListLabel45">
    <w:name w:val="ListLabel 45"/>
    <w:qFormat/>
    <w:rsid w:val="00194B69"/>
    <w:rPr>
      <w:b w:val="0"/>
      <w:bCs w:val="0"/>
      <w:sz w:val="22"/>
    </w:rPr>
  </w:style>
  <w:style w:type="character" w:customStyle="1" w:styleId="ListLabel46">
    <w:name w:val="ListLabel 46"/>
    <w:qFormat/>
    <w:rsid w:val="00194B69"/>
    <w:rPr>
      <w:b w:val="0"/>
      <w:bCs w:val="0"/>
      <w:sz w:val="22"/>
    </w:rPr>
  </w:style>
  <w:style w:type="character" w:customStyle="1" w:styleId="ListLabel47">
    <w:name w:val="ListLabel 47"/>
    <w:qFormat/>
    <w:rsid w:val="00194B69"/>
    <w:rPr>
      <w:b w:val="0"/>
      <w:bCs w:val="0"/>
      <w:sz w:val="22"/>
    </w:rPr>
  </w:style>
  <w:style w:type="character" w:customStyle="1" w:styleId="ListLabel48">
    <w:name w:val="ListLabel 48"/>
    <w:qFormat/>
    <w:rsid w:val="00194B69"/>
    <w:rPr>
      <w:b w:val="0"/>
      <w:bCs w:val="0"/>
      <w:sz w:val="22"/>
    </w:rPr>
  </w:style>
  <w:style w:type="character" w:customStyle="1" w:styleId="ListLabel49">
    <w:name w:val="ListLabel 49"/>
    <w:qFormat/>
    <w:rsid w:val="00194B69"/>
    <w:rPr>
      <w:b w:val="0"/>
      <w:bCs w:val="0"/>
      <w:sz w:val="22"/>
    </w:rPr>
  </w:style>
  <w:style w:type="character" w:customStyle="1" w:styleId="ListLabel50">
    <w:name w:val="ListLabel 50"/>
    <w:qFormat/>
    <w:rsid w:val="00194B69"/>
    <w:rPr>
      <w:rFonts w:ascii="Calibri" w:eastAsia="Arial Unicode MS" w:hAnsi="Calibri" w:cs="Calibri" w:hint="default"/>
      <w:b/>
      <w:bCs w:val="0"/>
      <w:iCs/>
      <w:sz w:val="24"/>
      <w:lang w:val="es-ES"/>
    </w:rPr>
  </w:style>
  <w:style w:type="character" w:customStyle="1" w:styleId="ListLabel51">
    <w:name w:val="ListLabel 51"/>
    <w:qFormat/>
    <w:rsid w:val="00194B69"/>
    <w:rPr>
      <w:rFonts w:ascii="Calibri" w:hAnsi="Calibri" w:cs="Calibri" w:hint="default"/>
      <w:b w:val="0"/>
      <w:bCs w:val="0"/>
      <w:sz w:val="22"/>
    </w:rPr>
  </w:style>
  <w:style w:type="character" w:customStyle="1" w:styleId="ListLabel52">
    <w:name w:val="ListLabel 52"/>
    <w:qFormat/>
    <w:rsid w:val="00194B69"/>
    <w:rPr>
      <w:b w:val="0"/>
      <w:bCs w:val="0"/>
      <w:sz w:val="22"/>
    </w:rPr>
  </w:style>
  <w:style w:type="character" w:customStyle="1" w:styleId="ListLabel53">
    <w:name w:val="ListLabel 53"/>
    <w:qFormat/>
    <w:rsid w:val="00194B69"/>
    <w:rPr>
      <w:b w:val="0"/>
      <w:bCs w:val="0"/>
      <w:sz w:val="22"/>
    </w:rPr>
  </w:style>
  <w:style w:type="character" w:customStyle="1" w:styleId="ListLabel54">
    <w:name w:val="ListLabel 54"/>
    <w:qFormat/>
    <w:rsid w:val="00194B69"/>
    <w:rPr>
      <w:b w:val="0"/>
      <w:bCs w:val="0"/>
      <w:sz w:val="22"/>
    </w:rPr>
  </w:style>
  <w:style w:type="character" w:customStyle="1" w:styleId="ListLabel55">
    <w:name w:val="ListLabel 55"/>
    <w:qFormat/>
    <w:rsid w:val="00194B69"/>
    <w:rPr>
      <w:b w:val="0"/>
      <w:bCs w:val="0"/>
      <w:sz w:val="22"/>
    </w:rPr>
  </w:style>
  <w:style w:type="character" w:customStyle="1" w:styleId="ListLabel56">
    <w:name w:val="ListLabel 56"/>
    <w:qFormat/>
    <w:rsid w:val="00194B69"/>
    <w:rPr>
      <w:b w:val="0"/>
      <w:bCs w:val="0"/>
      <w:sz w:val="22"/>
    </w:rPr>
  </w:style>
  <w:style w:type="character" w:customStyle="1" w:styleId="ListLabel57">
    <w:name w:val="ListLabel 57"/>
    <w:qFormat/>
    <w:rsid w:val="00194B69"/>
    <w:rPr>
      <w:b w:val="0"/>
      <w:bCs w:val="0"/>
      <w:sz w:val="22"/>
    </w:rPr>
  </w:style>
  <w:style w:type="character" w:customStyle="1" w:styleId="ListLabel58">
    <w:name w:val="ListLabel 58"/>
    <w:qFormat/>
    <w:rsid w:val="00194B69"/>
    <w:rPr>
      <w:b w:val="0"/>
      <w:bCs w:val="0"/>
      <w:sz w:val="22"/>
    </w:rPr>
  </w:style>
  <w:style w:type="character" w:customStyle="1" w:styleId="ListLabel59">
    <w:name w:val="ListLabel 59"/>
    <w:qFormat/>
    <w:rsid w:val="00194B69"/>
    <w:rPr>
      <w:b w:val="0"/>
      <w:bCs w:val="0"/>
      <w:sz w:val="22"/>
    </w:rPr>
  </w:style>
  <w:style w:type="character" w:customStyle="1" w:styleId="ListLabel60">
    <w:name w:val="ListLabel 60"/>
    <w:qFormat/>
    <w:rsid w:val="00194B69"/>
    <w:rPr>
      <w:rFonts w:ascii="Calibri" w:eastAsia="Arial Unicode MS" w:hAnsi="Calibri" w:cs="Calibri" w:hint="default"/>
      <w:b/>
      <w:bCs w:val="0"/>
      <w:iCs/>
      <w:sz w:val="24"/>
      <w:lang w:val="es-ES"/>
    </w:rPr>
  </w:style>
  <w:style w:type="character" w:customStyle="1" w:styleId="ListLabel61">
    <w:name w:val="ListLabel 61"/>
    <w:qFormat/>
    <w:rsid w:val="00194B69"/>
    <w:rPr>
      <w:rFonts w:ascii="Calibri" w:hAnsi="Calibri" w:cs="Calibri" w:hint="default"/>
      <w:b w:val="0"/>
      <w:bCs w:val="0"/>
      <w:sz w:val="24"/>
    </w:rPr>
  </w:style>
  <w:style w:type="character" w:customStyle="1" w:styleId="ListLabel62">
    <w:name w:val="ListLabel 62"/>
    <w:qFormat/>
    <w:rsid w:val="00194B69"/>
    <w:rPr>
      <w:b w:val="0"/>
      <w:bCs w:val="0"/>
      <w:sz w:val="22"/>
    </w:rPr>
  </w:style>
  <w:style w:type="character" w:customStyle="1" w:styleId="ListLabel63">
    <w:name w:val="ListLabel 63"/>
    <w:qFormat/>
    <w:rsid w:val="00194B69"/>
    <w:rPr>
      <w:b w:val="0"/>
      <w:bCs w:val="0"/>
      <w:sz w:val="22"/>
    </w:rPr>
  </w:style>
  <w:style w:type="character" w:customStyle="1" w:styleId="ListLabel64">
    <w:name w:val="ListLabel 64"/>
    <w:qFormat/>
    <w:rsid w:val="00194B69"/>
    <w:rPr>
      <w:b w:val="0"/>
      <w:bCs w:val="0"/>
      <w:sz w:val="22"/>
    </w:rPr>
  </w:style>
  <w:style w:type="character" w:customStyle="1" w:styleId="ListLabel65">
    <w:name w:val="ListLabel 65"/>
    <w:qFormat/>
    <w:rsid w:val="00194B69"/>
    <w:rPr>
      <w:b w:val="0"/>
      <w:bCs w:val="0"/>
      <w:sz w:val="22"/>
    </w:rPr>
  </w:style>
  <w:style w:type="character" w:customStyle="1" w:styleId="ListLabel66">
    <w:name w:val="ListLabel 66"/>
    <w:qFormat/>
    <w:rsid w:val="00194B69"/>
    <w:rPr>
      <w:b w:val="0"/>
      <w:bCs w:val="0"/>
      <w:sz w:val="22"/>
    </w:rPr>
  </w:style>
  <w:style w:type="character" w:customStyle="1" w:styleId="ListLabel67">
    <w:name w:val="ListLabel 67"/>
    <w:qFormat/>
    <w:rsid w:val="00194B69"/>
    <w:rPr>
      <w:b w:val="0"/>
      <w:bCs w:val="0"/>
      <w:sz w:val="22"/>
    </w:rPr>
  </w:style>
  <w:style w:type="character" w:customStyle="1" w:styleId="ListLabel68">
    <w:name w:val="ListLabel 68"/>
    <w:qFormat/>
    <w:rsid w:val="00194B69"/>
    <w:rPr>
      <w:b w:val="0"/>
      <w:bCs w:val="0"/>
      <w:sz w:val="22"/>
    </w:rPr>
  </w:style>
  <w:style w:type="character" w:customStyle="1" w:styleId="ListLabel69">
    <w:name w:val="ListLabel 69"/>
    <w:qFormat/>
    <w:rsid w:val="00194B69"/>
    <w:rPr>
      <w:b w:val="0"/>
      <w:bCs w:val="0"/>
      <w:sz w:val="22"/>
    </w:rPr>
  </w:style>
  <w:style w:type="character" w:customStyle="1" w:styleId="ListLabel70">
    <w:name w:val="ListLabel 70"/>
    <w:qFormat/>
    <w:rsid w:val="00194B69"/>
    <w:rPr>
      <w:rFonts w:ascii="Calibri" w:eastAsia="Arial Unicode MS" w:hAnsi="Calibri" w:cs="Calibri" w:hint="default"/>
      <w:b/>
      <w:bCs w:val="0"/>
      <w:iCs/>
      <w:sz w:val="24"/>
      <w:lang w:val="es-ES"/>
    </w:rPr>
  </w:style>
  <w:style w:type="character" w:customStyle="1" w:styleId="ListLabel71">
    <w:name w:val="ListLabel 71"/>
    <w:qFormat/>
    <w:rsid w:val="00194B69"/>
    <w:rPr>
      <w:rFonts w:ascii="Calibri" w:hAnsi="Calibri" w:cs="Calibri" w:hint="default"/>
      <w:b w:val="0"/>
      <w:bCs w:val="0"/>
      <w:sz w:val="24"/>
    </w:rPr>
  </w:style>
  <w:style w:type="character" w:customStyle="1" w:styleId="ListLabel72">
    <w:name w:val="ListLabel 72"/>
    <w:qFormat/>
    <w:rsid w:val="00194B69"/>
    <w:rPr>
      <w:b w:val="0"/>
      <w:bCs w:val="0"/>
      <w:sz w:val="22"/>
    </w:rPr>
  </w:style>
  <w:style w:type="character" w:customStyle="1" w:styleId="ListLabel73">
    <w:name w:val="ListLabel 73"/>
    <w:qFormat/>
    <w:rsid w:val="00194B69"/>
    <w:rPr>
      <w:b w:val="0"/>
      <w:bCs w:val="0"/>
      <w:sz w:val="22"/>
    </w:rPr>
  </w:style>
  <w:style w:type="character" w:customStyle="1" w:styleId="ListLabel74">
    <w:name w:val="ListLabel 74"/>
    <w:qFormat/>
    <w:rsid w:val="00194B69"/>
    <w:rPr>
      <w:b w:val="0"/>
      <w:bCs w:val="0"/>
      <w:sz w:val="22"/>
    </w:rPr>
  </w:style>
  <w:style w:type="character" w:customStyle="1" w:styleId="ListLabel75">
    <w:name w:val="ListLabel 75"/>
    <w:qFormat/>
    <w:rsid w:val="00194B69"/>
    <w:rPr>
      <w:b w:val="0"/>
      <w:bCs w:val="0"/>
      <w:sz w:val="22"/>
    </w:rPr>
  </w:style>
  <w:style w:type="character" w:customStyle="1" w:styleId="ListLabel76">
    <w:name w:val="ListLabel 76"/>
    <w:qFormat/>
    <w:rsid w:val="00194B69"/>
    <w:rPr>
      <w:b w:val="0"/>
      <w:bCs w:val="0"/>
      <w:sz w:val="22"/>
    </w:rPr>
  </w:style>
  <w:style w:type="character" w:customStyle="1" w:styleId="ListLabel77">
    <w:name w:val="ListLabel 77"/>
    <w:qFormat/>
    <w:rsid w:val="00194B69"/>
    <w:rPr>
      <w:b w:val="0"/>
      <w:bCs w:val="0"/>
      <w:sz w:val="22"/>
    </w:rPr>
  </w:style>
  <w:style w:type="character" w:customStyle="1" w:styleId="ListLabel78">
    <w:name w:val="ListLabel 78"/>
    <w:qFormat/>
    <w:rsid w:val="00194B69"/>
    <w:rPr>
      <w:b w:val="0"/>
      <w:bCs w:val="0"/>
      <w:sz w:val="22"/>
    </w:rPr>
  </w:style>
  <w:style w:type="character" w:customStyle="1" w:styleId="ListLabel79">
    <w:name w:val="ListLabel 79"/>
    <w:qFormat/>
    <w:rsid w:val="00194B69"/>
    <w:rPr>
      <w:b w:val="0"/>
      <w:bCs w:val="0"/>
      <w:sz w:val="22"/>
    </w:rPr>
  </w:style>
  <w:style w:type="character" w:customStyle="1" w:styleId="ListLabel80">
    <w:name w:val="ListLabel 80"/>
    <w:qFormat/>
    <w:rsid w:val="00194B69"/>
    <w:rPr>
      <w:rFonts w:ascii="Calibri" w:eastAsia="Arial Unicode MS" w:hAnsi="Calibri" w:cs="Calibri" w:hint="default"/>
      <w:b/>
      <w:bCs w:val="0"/>
      <w:iCs/>
      <w:sz w:val="24"/>
      <w:lang w:val="es-ES"/>
    </w:rPr>
  </w:style>
  <w:style w:type="character" w:customStyle="1" w:styleId="SangradetextonormalCar1">
    <w:name w:val="Sangría de texto normal Car1"/>
    <w:rsid w:val="00194B69"/>
    <w:rPr>
      <w:rFonts w:ascii="Arial" w:eastAsia="SimSun" w:hAnsi="Arial" w:cs="Arial" w:hint="default"/>
      <w:color w:val="00000A"/>
      <w:sz w:val="19"/>
      <w:szCs w:val="19"/>
      <w:lang w:eastAsia="zh-CN"/>
    </w:rPr>
  </w:style>
  <w:style w:type="character" w:customStyle="1" w:styleId="PiedepginaCar1">
    <w:name w:val="Pie de página Car1"/>
    <w:uiPriority w:val="99"/>
    <w:qFormat/>
    <w:rsid w:val="00194B69"/>
    <w:rPr>
      <w:rFonts w:ascii="Book Antiqua" w:eastAsia="SimSun" w:hAnsi="Book Antiqua" w:cs="font290" w:hint="default"/>
      <w:color w:val="00000A"/>
      <w:sz w:val="24"/>
      <w:szCs w:val="24"/>
      <w:lang w:eastAsia="zh-CN"/>
    </w:rPr>
  </w:style>
  <w:style w:type="character" w:customStyle="1" w:styleId="Fuentedepe1rrafopredeter">
    <w:name w:val="Fuente de páe1rrafo predeter."/>
    <w:rsid w:val="00194B69"/>
  </w:style>
  <w:style w:type="character" w:customStyle="1" w:styleId="CarCar22">
    <w:name w:val="Car Car22"/>
    <w:rsid w:val="00194B69"/>
    <w:rPr>
      <w:rFonts w:ascii="Arial" w:hAnsi="Arial" w:cs="Arial" w:hint="default"/>
      <w:b/>
      <w:bCs/>
      <w:i/>
      <w:iCs/>
      <w:sz w:val="28"/>
      <w:szCs w:val="28"/>
    </w:rPr>
  </w:style>
  <w:style w:type="character" w:customStyle="1" w:styleId="TextonotaalfinalCar2">
    <w:name w:val="Texto nota al final Car2"/>
    <w:rsid w:val="00194B69"/>
    <w:rPr>
      <w:lang w:eastAsia="es-ES"/>
    </w:rPr>
  </w:style>
  <w:style w:type="character" w:customStyle="1" w:styleId="EstiloCorreo651">
    <w:name w:val="EstiloCorreo651"/>
    <w:rsid w:val="00194B69"/>
    <w:rPr>
      <w:rFonts w:ascii="Arial" w:hAnsi="Arial" w:cs="Arial" w:hint="default"/>
      <w:color w:val="000080"/>
    </w:rPr>
  </w:style>
  <w:style w:type="character" w:customStyle="1" w:styleId="EstiloCorreo861">
    <w:name w:val="EstiloCorreo861"/>
    <w:rsid w:val="00194B69"/>
    <w:rPr>
      <w:rFonts w:ascii="Arial" w:hAnsi="Arial" w:cs="Arial" w:hint="default"/>
      <w:color w:val="000080"/>
    </w:rPr>
  </w:style>
  <w:style w:type="character" w:customStyle="1" w:styleId="go">
    <w:name w:val="go"/>
    <w:rsid w:val="00194B69"/>
    <w:rPr>
      <w:rFonts w:ascii="Times New Roman" w:hAnsi="Times New Roman" w:cs="Times New Roman" w:hint="default"/>
    </w:rPr>
  </w:style>
  <w:style w:type="character" w:customStyle="1" w:styleId="EstiloCorreo1431">
    <w:name w:val="EstiloCorreo1431"/>
    <w:rsid w:val="00194B69"/>
    <w:rPr>
      <w:rFonts w:ascii="Arial" w:hAnsi="Arial" w:cs="Arial" w:hint="default"/>
      <w:color w:val="000080"/>
      <w:sz w:val="20"/>
      <w:szCs w:val="20"/>
    </w:rPr>
  </w:style>
  <w:style w:type="character" w:customStyle="1" w:styleId="EstiloCorreo1551">
    <w:name w:val="EstiloCorreo1551"/>
    <w:rsid w:val="00194B69"/>
    <w:rPr>
      <w:rFonts w:ascii="Arial" w:hAnsi="Arial" w:cs="Arial" w:hint="default"/>
      <w:color w:val="auto"/>
      <w:sz w:val="20"/>
      <w:szCs w:val="20"/>
    </w:rPr>
  </w:style>
  <w:style w:type="character" w:customStyle="1" w:styleId="EstiloCorreo157">
    <w:name w:val="EstiloCorreo157"/>
    <w:rsid w:val="00194B69"/>
    <w:rPr>
      <w:rFonts w:ascii="Arial" w:hAnsi="Arial" w:cs="Arial" w:hint="default"/>
      <w:color w:val="000080"/>
      <w:sz w:val="20"/>
      <w:szCs w:val="20"/>
    </w:rPr>
  </w:style>
  <w:style w:type="character" w:customStyle="1" w:styleId="EstiloCorreo1741">
    <w:name w:val="EstiloCorreo1741"/>
    <w:rsid w:val="00194B69"/>
    <w:rPr>
      <w:rFonts w:ascii="Arial" w:hAnsi="Arial" w:cs="Arial" w:hint="default"/>
      <w:color w:val="auto"/>
      <w:sz w:val="20"/>
      <w:szCs w:val="20"/>
    </w:rPr>
  </w:style>
  <w:style w:type="character" w:customStyle="1" w:styleId="EstiloCorreo1751">
    <w:name w:val="EstiloCorreo1751"/>
    <w:rsid w:val="00194B69"/>
    <w:rPr>
      <w:rFonts w:ascii="Arial" w:hAnsi="Arial" w:cs="Arial" w:hint="default"/>
      <w:color w:val="auto"/>
      <w:sz w:val="20"/>
      <w:szCs w:val="20"/>
    </w:rPr>
  </w:style>
  <w:style w:type="character" w:customStyle="1" w:styleId="TextoindependienteCar1">
    <w:name w:val="Texto independiente Car1"/>
    <w:uiPriority w:val="99"/>
    <w:rsid w:val="00194B69"/>
    <w:rPr>
      <w:lang w:eastAsia="es-ES"/>
    </w:rPr>
  </w:style>
  <w:style w:type="character" w:customStyle="1" w:styleId="EstiloCorreo2521">
    <w:name w:val="EstiloCorreo2521"/>
    <w:rsid w:val="00194B69"/>
    <w:rPr>
      <w:rFonts w:ascii="Palatino Linotype" w:hAnsi="Palatino Linotype" w:cs="Arial" w:hint="default"/>
      <w:b/>
      <w:bCs w:val="0"/>
      <w:color w:val="auto"/>
      <w:sz w:val="26"/>
      <w:szCs w:val="26"/>
    </w:rPr>
  </w:style>
  <w:style w:type="character" w:customStyle="1" w:styleId="EstiloCorreo2601">
    <w:name w:val="EstiloCorreo2601"/>
    <w:rsid w:val="00194B69"/>
    <w:rPr>
      <w:color w:val="000000"/>
    </w:rPr>
  </w:style>
  <w:style w:type="character" w:customStyle="1" w:styleId="EstiloCorreo2841">
    <w:name w:val="EstiloCorreo2841"/>
    <w:rsid w:val="00194B69"/>
    <w:rPr>
      <w:rFonts w:ascii="Arial" w:hAnsi="Arial" w:cs="Arial" w:hint="default"/>
      <w:color w:val="auto"/>
      <w:sz w:val="20"/>
      <w:szCs w:val="20"/>
    </w:rPr>
  </w:style>
  <w:style w:type="character" w:customStyle="1" w:styleId="EstiloCorreo2861">
    <w:name w:val="EstiloCorreo2861"/>
    <w:rsid w:val="00194B69"/>
    <w:rPr>
      <w:rFonts w:ascii="Arial" w:hAnsi="Arial" w:cs="Arial" w:hint="default"/>
      <w:color w:val="000080"/>
    </w:rPr>
  </w:style>
  <w:style w:type="character" w:customStyle="1" w:styleId="EstiloCorreo3191">
    <w:name w:val="EstiloCorreo3191"/>
    <w:rsid w:val="00194B69"/>
    <w:rPr>
      <w:rFonts w:ascii="Tahoma" w:hAnsi="Tahoma" w:cs="Tahoma" w:hint="default"/>
      <w:b w:val="0"/>
      <w:bCs w:val="0"/>
      <w:i w:val="0"/>
      <w:iCs w:val="0"/>
      <w:color w:val="auto"/>
    </w:rPr>
  </w:style>
  <w:style w:type="character" w:customStyle="1" w:styleId="EstiloCorreo3201">
    <w:name w:val="EstiloCorreo3201"/>
    <w:rsid w:val="00194B69"/>
    <w:rPr>
      <w:rFonts w:ascii="Tahoma" w:hAnsi="Tahoma" w:cs="Tahoma" w:hint="default"/>
      <w:b w:val="0"/>
      <w:bCs w:val="0"/>
      <w:i w:val="0"/>
      <w:iCs w:val="0"/>
      <w:color w:val="auto"/>
    </w:rPr>
  </w:style>
  <w:style w:type="character" w:customStyle="1" w:styleId="EstiloCorreo3211">
    <w:name w:val="EstiloCorreo3211"/>
    <w:rsid w:val="00194B69"/>
    <w:rPr>
      <w:color w:val="000000"/>
    </w:rPr>
  </w:style>
  <w:style w:type="character" w:customStyle="1" w:styleId="listparagraphchar0">
    <w:name w:val="listparagraphchar"/>
    <w:rsid w:val="00194B69"/>
    <w:rPr>
      <w:rFonts w:ascii="Calibri" w:hAnsi="Calibri" w:cs="Calibri" w:hint="default"/>
    </w:rPr>
  </w:style>
  <w:style w:type="character" w:customStyle="1" w:styleId="footnotetextchar">
    <w:name w:val="footnotetextchar"/>
    <w:rsid w:val="00194B69"/>
    <w:rPr>
      <w:rFonts w:ascii="Times New Roman" w:hAnsi="Times New Roman" w:cs="Times New Roman" w:hint="default"/>
    </w:rPr>
  </w:style>
  <w:style w:type="character" w:customStyle="1" w:styleId="ecxestilo41">
    <w:name w:val="ecxestilo41"/>
    <w:rsid w:val="00194B69"/>
    <w:rPr>
      <w:rFonts w:ascii="Times New Roman" w:hAnsi="Times New Roman" w:cs="Times New Roman" w:hint="default"/>
    </w:rPr>
  </w:style>
  <w:style w:type="character" w:customStyle="1" w:styleId="characterstyle2">
    <w:name w:val="characterstyle2"/>
    <w:rsid w:val="00194B69"/>
    <w:rPr>
      <w:b/>
      <w:bCs/>
    </w:rPr>
  </w:style>
  <w:style w:type="character" w:customStyle="1" w:styleId="encabezadocarcar2">
    <w:name w:val="encabezadocarcar2"/>
    <w:rsid w:val="00194B69"/>
    <w:rPr>
      <w:rFonts w:ascii="MS Sans Serif" w:hAnsi="MS Sans Serif" w:hint="default"/>
    </w:rPr>
  </w:style>
  <w:style w:type="character" w:customStyle="1" w:styleId="carcar200">
    <w:name w:val="carcar20"/>
    <w:rsid w:val="00194B69"/>
    <w:rPr>
      <w:rFonts w:ascii="Palatino Linotype" w:hAnsi="Palatino Linotype" w:hint="default"/>
      <w:color w:val="002060"/>
    </w:rPr>
  </w:style>
  <w:style w:type="character" w:customStyle="1" w:styleId="carcar80">
    <w:name w:val="carcar8"/>
    <w:rsid w:val="00194B69"/>
    <w:rPr>
      <w:rFonts w:ascii="Arial" w:hAnsi="Arial" w:cs="Arial" w:hint="default"/>
      <w:i/>
      <w:iCs/>
    </w:rPr>
  </w:style>
  <w:style w:type="character" w:customStyle="1" w:styleId="carcar70">
    <w:name w:val="carcar7"/>
    <w:rsid w:val="00194B69"/>
    <w:rPr>
      <w:rFonts w:ascii="Arial" w:hAnsi="Arial" w:cs="Arial" w:hint="default"/>
      <w:b/>
      <w:bCs/>
      <w:i/>
      <w:iCs/>
    </w:rPr>
  </w:style>
  <w:style w:type="character" w:customStyle="1" w:styleId="carcar60">
    <w:name w:val="carcar6"/>
    <w:rsid w:val="00194B69"/>
    <w:rPr>
      <w:b/>
      <w:bCs/>
    </w:rPr>
  </w:style>
  <w:style w:type="character" w:customStyle="1" w:styleId="characterstyle40">
    <w:name w:val="characterstyle40"/>
    <w:rsid w:val="00194B69"/>
    <w:rPr>
      <w:rFonts w:ascii="Tahoma" w:hAnsi="Tahoma" w:cs="Tahoma" w:hint="default"/>
    </w:rPr>
  </w:style>
  <w:style w:type="character" w:customStyle="1" w:styleId="characterstyle50">
    <w:name w:val="characterstyle50"/>
    <w:rsid w:val="00194B69"/>
    <w:rPr>
      <w:color w:val="191A17"/>
    </w:rPr>
  </w:style>
  <w:style w:type="character" w:customStyle="1" w:styleId="characterstyle100">
    <w:name w:val="characterstyle100"/>
    <w:rsid w:val="00194B69"/>
    <w:rPr>
      <w:rFonts w:ascii="Verdana" w:hAnsi="Verdana" w:hint="default"/>
    </w:rPr>
  </w:style>
  <w:style w:type="character" w:customStyle="1" w:styleId="carcar150">
    <w:name w:val="carcar15"/>
    <w:rsid w:val="00194B69"/>
    <w:rPr>
      <w:rFonts w:ascii="MS Sans Serif" w:hAnsi="MS Sans Serif" w:hint="default"/>
    </w:rPr>
  </w:style>
  <w:style w:type="character" w:customStyle="1" w:styleId="carcar210">
    <w:name w:val="carcar210"/>
    <w:rsid w:val="00194B69"/>
    <w:rPr>
      <w:rFonts w:ascii="MS Sans Serif" w:hAnsi="MS Sans Serif" w:hint="default"/>
    </w:rPr>
  </w:style>
  <w:style w:type="character" w:customStyle="1" w:styleId="carcar23">
    <w:name w:val="carcar2"/>
    <w:rsid w:val="00194B69"/>
    <w:rPr>
      <w:rFonts w:ascii="Calibri" w:hAnsi="Calibri" w:cs="Calibri" w:hint="default"/>
    </w:rPr>
  </w:style>
  <w:style w:type="character" w:customStyle="1" w:styleId="fontstyle12">
    <w:name w:val="fontstyle12"/>
    <w:rsid w:val="00194B69"/>
    <w:rPr>
      <w:rFonts w:ascii="Bookman Old Style" w:hAnsi="Bookman Old Style" w:hint="default"/>
    </w:rPr>
  </w:style>
  <w:style w:type="character" w:customStyle="1" w:styleId="nwtovh">
    <w:name w:val="nwt ovh"/>
    <w:basedOn w:val="Fuentedeprrafopredeter"/>
    <w:rsid w:val="00194B69"/>
  </w:style>
  <w:style w:type="character" w:customStyle="1" w:styleId="EstiloCorreo3891">
    <w:name w:val="EstiloCorreo3891"/>
    <w:rsid w:val="00194B69"/>
    <w:rPr>
      <w:rFonts w:ascii="Book Antiqua" w:hAnsi="Book Antiqua" w:hint="default"/>
      <w:b w:val="0"/>
      <w:bCs w:val="0"/>
      <w:i w:val="0"/>
      <w:iCs w:val="0"/>
      <w:strike w:val="0"/>
      <w:dstrike w:val="0"/>
      <w:color w:val="auto"/>
      <w:sz w:val="24"/>
      <w:szCs w:val="24"/>
      <w:u w:val="none"/>
      <w:effect w:val="none"/>
    </w:rPr>
  </w:style>
  <w:style w:type="character" w:customStyle="1" w:styleId="CarCar16">
    <w:name w:val="Car Car16"/>
    <w:locked/>
    <w:rsid w:val="00194B69"/>
    <w:rPr>
      <w:sz w:val="24"/>
      <w:szCs w:val="24"/>
      <w:lang w:val="es-ES" w:eastAsia="es-ES" w:bidi="ar-SA"/>
    </w:rPr>
  </w:style>
  <w:style w:type="character" w:customStyle="1" w:styleId="characterstyle4">
    <w:name w:val="characterstyle4"/>
    <w:rsid w:val="00194B69"/>
    <w:rPr>
      <w:rFonts w:ascii="Tahoma" w:hAnsi="Tahoma" w:cs="Tahoma" w:hint="default"/>
    </w:rPr>
  </w:style>
  <w:style w:type="character" w:customStyle="1" w:styleId="characterstyle1">
    <w:name w:val="characterstyle1"/>
    <w:rsid w:val="00194B69"/>
    <w:rPr>
      <w:b/>
      <w:bCs/>
    </w:rPr>
  </w:style>
  <w:style w:type="character" w:customStyle="1" w:styleId="characterstyle10">
    <w:name w:val="characterstyle10"/>
    <w:rsid w:val="00194B69"/>
    <w:rPr>
      <w:rFonts w:ascii="Verdana" w:hAnsi="Verdana" w:cs="Verdana" w:hint="default"/>
    </w:rPr>
  </w:style>
  <w:style w:type="character" w:customStyle="1" w:styleId="NormalWebChar">
    <w:name w:val="Normal (Web) Char"/>
    <w:rsid w:val="00194B69"/>
    <w:rPr>
      <w:sz w:val="24"/>
      <w:szCs w:val="24"/>
      <w:lang w:val="es-ES" w:bidi="ar-SA"/>
    </w:rPr>
  </w:style>
  <w:style w:type="character" w:customStyle="1" w:styleId="CharacterStyle20">
    <w:name w:val="Character Style 2"/>
    <w:rsid w:val="00194B69"/>
    <w:rPr>
      <w:sz w:val="21"/>
      <w:szCs w:val="21"/>
    </w:rPr>
  </w:style>
  <w:style w:type="character" w:customStyle="1" w:styleId="EstiloCorreo4321">
    <w:name w:val="EstiloCorreo4321"/>
    <w:rsid w:val="00194B69"/>
    <w:rPr>
      <w:rFonts w:ascii="Arial" w:hAnsi="Arial" w:cs="Arial" w:hint="default"/>
      <w:b w:val="0"/>
      <w:bCs w:val="0"/>
      <w:i w:val="0"/>
      <w:iCs w:val="0"/>
      <w:strike w:val="0"/>
      <w:dstrike w:val="0"/>
      <w:color w:val="auto"/>
      <w:sz w:val="20"/>
      <w:szCs w:val="20"/>
      <w:u w:val="none"/>
      <w:effect w:val="none"/>
    </w:rPr>
  </w:style>
  <w:style w:type="character" w:customStyle="1" w:styleId="CharacterStyle41">
    <w:name w:val="Character Style 4"/>
    <w:rsid w:val="00194B69"/>
    <w:rPr>
      <w:sz w:val="20"/>
      <w:szCs w:val="20"/>
    </w:rPr>
  </w:style>
  <w:style w:type="character" w:customStyle="1" w:styleId="CharacterStyle51">
    <w:name w:val="Character Style 5"/>
    <w:rsid w:val="00194B69"/>
    <w:rPr>
      <w:rFonts w:ascii="Arial" w:hAnsi="Arial" w:cs="Arial" w:hint="default"/>
      <w:sz w:val="21"/>
      <w:szCs w:val="21"/>
    </w:rPr>
  </w:style>
  <w:style w:type="character" w:customStyle="1" w:styleId="CharacterStyle11">
    <w:name w:val="Character Style 1"/>
    <w:rsid w:val="00194B69"/>
    <w:rPr>
      <w:sz w:val="24"/>
      <w:szCs w:val="24"/>
    </w:rPr>
  </w:style>
  <w:style w:type="character" w:customStyle="1" w:styleId="HeaderChar">
    <w:name w:val="Header Char"/>
    <w:aliases w:val="encabezado Char,h Char"/>
    <w:rsid w:val="00194B69"/>
    <w:rPr>
      <w:rFonts w:ascii="Arial" w:hAnsi="Arial" w:cs="Arial" w:hint="default"/>
    </w:rPr>
  </w:style>
  <w:style w:type="character" w:customStyle="1" w:styleId="EstiloCorreo4981">
    <w:name w:val="EstiloCorreo4981"/>
    <w:rsid w:val="00194B69"/>
    <w:rPr>
      <w:rFonts w:ascii="Arial" w:hAnsi="Arial" w:cs="Arial" w:hint="default"/>
      <w:color w:val="auto"/>
      <w:sz w:val="20"/>
      <w:szCs w:val="20"/>
    </w:rPr>
  </w:style>
  <w:style w:type="character" w:customStyle="1" w:styleId="mediumtext">
    <w:name w:val="mediumtext"/>
    <w:basedOn w:val="Fuentedeprrafopredeter1"/>
    <w:rsid w:val="00194B69"/>
  </w:style>
  <w:style w:type="character" w:customStyle="1" w:styleId="eacep">
    <w:name w:val="eacep"/>
    <w:basedOn w:val="Fuentedeprrafopredeter1"/>
    <w:rsid w:val="00194B69"/>
  </w:style>
  <w:style w:type="character" w:customStyle="1" w:styleId="style481">
    <w:name w:val="style481"/>
    <w:rsid w:val="00194B69"/>
    <w:rPr>
      <w:rFonts w:ascii="Times New Roman" w:hAnsi="Times New Roman" w:cs="Times New Roman" w:hint="default"/>
      <w:color w:val="0000FF"/>
      <w:sz w:val="27"/>
      <w:szCs w:val="27"/>
    </w:rPr>
  </w:style>
  <w:style w:type="character" w:customStyle="1" w:styleId="CarCar12">
    <w:name w:val="Car Car12"/>
    <w:rsid w:val="00194B69"/>
  </w:style>
  <w:style w:type="character" w:customStyle="1" w:styleId="CarCar24">
    <w:name w:val="Car Car24"/>
    <w:rsid w:val="00194B69"/>
    <w:rPr>
      <w:rFonts w:ascii="Arial" w:hAnsi="Arial" w:cs="Arial" w:hint="default"/>
      <w:b/>
      <w:bCs/>
      <w:i/>
      <w:iCs/>
      <w:sz w:val="28"/>
      <w:szCs w:val="28"/>
    </w:rPr>
  </w:style>
  <w:style w:type="character" w:customStyle="1" w:styleId="CarCar230">
    <w:name w:val="Car Car23"/>
    <w:rsid w:val="00194B69"/>
    <w:rPr>
      <w:rFonts w:ascii="Arial" w:hAnsi="Arial" w:cs="Arial" w:hint="default"/>
      <w:b/>
      <w:bCs/>
      <w:sz w:val="26"/>
      <w:szCs w:val="26"/>
    </w:rPr>
  </w:style>
  <w:style w:type="character" w:customStyle="1" w:styleId="CarCar19">
    <w:name w:val="Car Car19"/>
    <w:rsid w:val="00194B69"/>
    <w:rPr>
      <w:rFonts w:ascii="Arial" w:hAnsi="Arial" w:cs="Arial" w:hint="default"/>
      <w:b/>
      <w:bCs/>
      <w:u w:val="single"/>
    </w:rPr>
  </w:style>
  <w:style w:type="character" w:customStyle="1" w:styleId="CarCar17">
    <w:name w:val="Car Car17"/>
    <w:rsid w:val="00194B69"/>
    <w:rPr>
      <w:rFonts w:ascii="Arial" w:hAnsi="Arial" w:cs="Arial" w:hint="default"/>
      <w:sz w:val="22"/>
      <w:szCs w:val="22"/>
    </w:rPr>
  </w:style>
  <w:style w:type="character" w:customStyle="1" w:styleId="CarCar131">
    <w:name w:val="Car Car131"/>
    <w:rsid w:val="00194B69"/>
    <w:rPr>
      <w:rFonts w:ascii="Arial" w:hAnsi="Arial" w:cs="Arial" w:hint="default"/>
    </w:rPr>
  </w:style>
  <w:style w:type="character" w:customStyle="1" w:styleId="CarCar121">
    <w:name w:val="Car Car121"/>
    <w:rsid w:val="00194B69"/>
    <w:rPr>
      <w:sz w:val="20"/>
      <w:szCs w:val="20"/>
    </w:rPr>
  </w:style>
  <w:style w:type="character" w:customStyle="1" w:styleId="EstiloCorreo691">
    <w:name w:val="EstiloCorreo691"/>
    <w:rsid w:val="00194B69"/>
    <w:rPr>
      <w:rFonts w:ascii="Arial" w:hAnsi="Arial" w:cs="Arial" w:hint="default"/>
      <w:color w:val="000080"/>
      <w:sz w:val="20"/>
      <w:szCs w:val="20"/>
    </w:rPr>
  </w:style>
  <w:style w:type="character" w:customStyle="1" w:styleId="CarCar110">
    <w:name w:val="Car Car11"/>
    <w:rsid w:val="00194B69"/>
    <w:rPr>
      <w:rFonts w:ascii="Book Antiqua" w:hAnsi="Book Antiqua" w:cs="Book Antiqua" w:hint="default"/>
    </w:rPr>
  </w:style>
  <w:style w:type="character" w:customStyle="1" w:styleId="CarCar81">
    <w:name w:val="Car Car81"/>
    <w:rsid w:val="00194B69"/>
    <w:rPr>
      <w:rFonts w:ascii="Arial" w:hAnsi="Arial" w:cs="Arial" w:hint="default"/>
    </w:rPr>
  </w:style>
  <w:style w:type="character" w:customStyle="1" w:styleId="CarCar26">
    <w:name w:val="Car Car26"/>
    <w:rsid w:val="00194B69"/>
  </w:style>
  <w:style w:type="character" w:customStyle="1" w:styleId="skypepnhcontainer">
    <w:name w:val="skype_pnh_container"/>
    <w:rsid w:val="00194B69"/>
  </w:style>
  <w:style w:type="character" w:customStyle="1" w:styleId="skypepnhmark1">
    <w:name w:val="skype_pnh_mark1"/>
    <w:rsid w:val="00194B69"/>
    <w:rPr>
      <w:vanish/>
      <w:webHidden w:val="0"/>
      <w:specVanish w:val="0"/>
    </w:rPr>
  </w:style>
  <w:style w:type="character" w:customStyle="1" w:styleId="skypepnhprintcontainer1366813726">
    <w:name w:val="skype_pnh_print_container_1366813726"/>
    <w:rsid w:val="00194B69"/>
  </w:style>
  <w:style w:type="character" w:customStyle="1" w:styleId="skypepnhtextspan">
    <w:name w:val="skype_pnh_text_span"/>
    <w:rsid w:val="00194B69"/>
  </w:style>
  <w:style w:type="character" w:customStyle="1" w:styleId="skypepnhfreetextspan">
    <w:name w:val="skype_pnh_free_text_span"/>
    <w:rsid w:val="00194B69"/>
  </w:style>
  <w:style w:type="character" w:customStyle="1" w:styleId="CarCar1100">
    <w:name w:val="Car Car110"/>
    <w:rsid w:val="00194B69"/>
    <w:rPr>
      <w:rFonts w:ascii="Courier New" w:hAnsi="Courier New" w:cs="Courier New" w:hint="default"/>
    </w:rPr>
  </w:style>
  <w:style w:type="character" w:customStyle="1" w:styleId="EstiloCorreo1211">
    <w:name w:val="EstiloCorreo1211"/>
    <w:rsid w:val="00194B69"/>
  </w:style>
  <w:style w:type="character" w:customStyle="1" w:styleId="CarCar25">
    <w:name w:val="Car Car25"/>
    <w:rsid w:val="00194B69"/>
    <w:rPr>
      <w:rFonts w:ascii="Courier New" w:hAnsi="Courier New" w:cs="Courier New" w:hint="default"/>
      <w:color w:val="000000"/>
    </w:rPr>
  </w:style>
  <w:style w:type="character" w:customStyle="1" w:styleId="EstiloCorreo683">
    <w:name w:val="EstiloCorreo683"/>
    <w:rsid w:val="00194B69"/>
    <w:rPr>
      <w:rFonts w:ascii="Arial" w:hAnsi="Arial" w:cs="Arial" w:hint="default"/>
      <w:color w:val="auto"/>
    </w:rPr>
  </w:style>
  <w:style w:type="character" w:customStyle="1" w:styleId="EstiloCorreo684">
    <w:name w:val="EstiloCorreo684"/>
    <w:rsid w:val="00194B69"/>
    <w:rPr>
      <w:rFonts w:ascii="Arial" w:hAnsi="Arial" w:cs="Arial" w:hint="default"/>
      <w:color w:val="000080"/>
    </w:rPr>
  </w:style>
  <w:style w:type="character" w:customStyle="1" w:styleId="EstiloCorreo685">
    <w:name w:val="EstiloCorreo685"/>
    <w:rsid w:val="00194B69"/>
    <w:rPr>
      <w:rFonts w:ascii="Arial" w:hAnsi="Arial" w:cs="Arial" w:hint="default"/>
      <w:b w:val="0"/>
      <w:bCs w:val="0"/>
      <w:i w:val="0"/>
      <w:iCs w:val="0"/>
      <w:strike w:val="0"/>
      <w:dstrike w:val="0"/>
      <w:color w:val="auto"/>
      <w:u w:val="none"/>
      <w:effect w:val="none"/>
    </w:rPr>
  </w:style>
  <w:style w:type="character" w:customStyle="1" w:styleId="EstiloCorreo686">
    <w:name w:val="EstiloCorreo686"/>
    <w:rsid w:val="00194B69"/>
    <w:rPr>
      <w:rFonts w:ascii="Arial" w:hAnsi="Arial" w:cs="Arial" w:hint="default"/>
      <w:b w:val="0"/>
      <w:bCs w:val="0"/>
      <w:i w:val="0"/>
      <w:iCs w:val="0"/>
      <w:strike w:val="0"/>
      <w:dstrike w:val="0"/>
      <w:color w:val="auto"/>
      <w:u w:val="none"/>
      <w:effect w:val="none"/>
    </w:rPr>
  </w:style>
  <w:style w:type="character" w:customStyle="1" w:styleId="EstiloCorreo6871">
    <w:name w:val="EstiloCorreo6871"/>
    <w:rsid w:val="00194B69"/>
    <w:rPr>
      <w:rFonts w:ascii="Arial" w:hAnsi="Arial" w:cs="Arial" w:hint="default"/>
      <w:b w:val="0"/>
      <w:bCs w:val="0"/>
      <w:i w:val="0"/>
      <w:iCs w:val="0"/>
      <w:strike w:val="0"/>
      <w:dstrike w:val="0"/>
      <w:color w:val="auto"/>
      <w:u w:val="none"/>
      <w:effect w:val="none"/>
    </w:rPr>
  </w:style>
  <w:style w:type="character" w:customStyle="1" w:styleId="CarCar28">
    <w:name w:val="Car Car28"/>
    <w:locked/>
    <w:rsid w:val="00194B69"/>
    <w:rPr>
      <w:rFonts w:ascii="MS Mincho" w:eastAsia="MS Mincho" w:hAnsi="MS Mincho" w:hint="eastAsia"/>
      <w:sz w:val="24"/>
      <w:szCs w:val="24"/>
      <w:lang w:val="es-ES" w:eastAsia="ar-SA" w:bidi="ar-SA"/>
    </w:rPr>
  </w:style>
  <w:style w:type="character" w:customStyle="1" w:styleId="nwtovh0">
    <w:name w:val="nwtovh"/>
    <w:basedOn w:val="Fuentedeprrafopredeter"/>
    <w:rsid w:val="00194B69"/>
  </w:style>
  <w:style w:type="character" w:customStyle="1" w:styleId="Ancladenotaalpie">
    <w:name w:val="Ancla de nota al pie"/>
    <w:rsid w:val="00194B69"/>
    <w:rPr>
      <w:vertAlign w:val="superscript"/>
    </w:rPr>
  </w:style>
  <w:style w:type="character" w:customStyle="1" w:styleId="smbolodenotaalpie0">
    <w:name w:val="smbolodenotaalpie"/>
    <w:rsid w:val="00194B69"/>
    <w:rPr>
      <w:rFonts w:ascii="Courier New" w:hAnsi="Courier New" w:cs="Courier New" w:hint="default"/>
      <w:vertAlign w:val="superscript"/>
    </w:rPr>
  </w:style>
  <w:style w:type="character" w:customStyle="1" w:styleId="Refdenotaalpie3">
    <w:name w:val="Ref. de nota al pie3"/>
    <w:rsid w:val="00194B69"/>
    <w:rPr>
      <w:vertAlign w:val="superscript"/>
    </w:rPr>
  </w:style>
  <w:style w:type="character" w:customStyle="1" w:styleId="DefaultParagraphFont1">
    <w:name w:val="Default Paragraph Font1"/>
    <w:qFormat/>
    <w:rsid w:val="00194B69"/>
    <w:rPr>
      <w:rFonts w:ascii="Times New Roman" w:hAnsi="Times New Roman" w:cs="Times New Roman" w:hint="default"/>
      <w:color w:val="00000A"/>
      <w:sz w:val="24"/>
      <w:lang w:val="en-US"/>
    </w:rPr>
  </w:style>
  <w:style w:type="character" w:customStyle="1" w:styleId="s9">
    <w:name w:val="s9"/>
    <w:basedOn w:val="Fuentedeprrafopredeter"/>
    <w:rsid w:val="00194B69"/>
  </w:style>
  <w:style w:type="character" w:customStyle="1" w:styleId="bumpedfont15">
    <w:name w:val="bumpedfont15"/>
    <w:basedOn w:val="Fuentedeprrafopredeter"/>
    <w:rsid w:val="00194B69"/>
  </w:style>
  <w:style w:type="character" w:customStyle="1" w:styleId="s24">
    <w:name w:val="s24"/>
    <w:basedOn w:val="Fuentedeprrafopredeter"/>
    <w:rsid w:val="00194B69"/>
  </w:style>
  <w:style w:type="character" w:customStyle="1" w:styleId="12ptlargebluebold">
    <w:name w:val="12pt large blue bold"/>
    <w:rsid w:val="00194B69"/>
    <w:rPr>
      <w:color w:val="5EAAC4"/>
      <w:sz w:val="24"/>
      <w:szCs w:val="24"/>
    </w:rPr>
  </w:style>
  <w:style w:type="character" w:customStyle="1" w:styleId="estilo191">
    <w:name w:val="estilo191"/>
    <w:rsid w:val="00194B69"/>
    <w:rPr>
      <w:rFonts w:ascii="Monotype Corsiva" w:hAnsi="Monotype Corsiva" w:hint="default"/>
      <w:b/>
      <w:bCs/>
      <w:i/>
      <w:iCs/>
      <w:color w:val="1D0000"/>
    </w:rPr>
  </w:style>
  <w:style w:type="character" w:customStyle="1" w:styleId="estilo111">
    <w:name w:val="estilo111"/>
    <w:rsid w:val="00194B69"/>
    <w:rPr>
      <w:rFonts w:ascii="Arial" w:hAnsi="Arial" w:cs="Arial" w:hint="default"/>
    </w:rPr>
  </w:style>
  <w:style w:type="character" w:customStyle="1" w:styleId="estilo141">
    <w:name w:val="estilo141"/>
    <w:rsid w:val="00194B69"/>
    <w:rPr>
      <w:rFonts w:ascii="Arial" w:hAnsi="Arial" w:cs="Arial" w:hint="default"/>
    </w:rPr>
  </w:style>
  <w:style w:type="character" w:customStyle="1" w:styleId="estilo171">
    <w:name w:val="estilo171"/>
    <w:basedOn w:val="Fuentedeprrafopredeter"/>
    <w:rsid w:val="00194B69"/>
  </w:style>
  <w:style w:type="character" w:customStyle="1" w:styleId="Internetlink">
    <w:name w:val="Internet link"/>
    <w:rsid w:val="00194B69"/>
    <w:rPr>
      <w:rFonts w:ascii="Arial" w:eastAsia="Arial" w:hAnsi="Arial" w:cs="Arial" w:hint="default"/>
      <w:color w:val="000080"/>
      <w:sz w:val="24"/>
      <w:szCs w:val="24"/>
      <w:u w:val="single"/>
      <w:shd w:val="clear" w:color="auto" w:fill="FFFFFF"/>
      <w:lang w:val="es-CR"/>
    </w:rPr>
  </w:style>
  <w:style w:type="character" w:customStyle="1" w:styleId="EstiloCorreo8231">
    <w:name w:val="EstiloCorreo8231"/>
    <w:rsid w:val="00194B69"/>
    <w:rPr>
      <w:color w:val="000000"/>
    </w:rPr>
  </w:style>
  <w:style w:type="character" w:customStyle="1" w:styleId="displayonly">
    <w:name w:val="display_only"/>
    <w:rsid w:val="00194B69"/>
  </w:style>
  <w:style w:type="character" w:customStyle="1" w:styleId="EstiloCorreo828">
    <w:name w:val="EstiloCorreo828"/>
    <w:rsid w:val="00194B69"/>
    <w:rPr>
      <w:rFonts w:ascii="Arial" w:hAnsi="Arial" w:cs="Arial" w:hint="default"/>
      <w:color w:val="auto"/>
      <w:sz w:val="20"/>
      <w:szCs w:val="20"/>
    </w:rPr>
  </w:style>
  <w:style w:type="character" w:customStyle="1" w:styleId="body">
    <w:name w:val="body"/>
    <w:basedOn w:val="Fuentedeprrafopredeter"/>
    <w:rsid w:val="00194B69"/>
  </w:style>
  <w:style w:type="character" w:customStyle="1" w:styleId="drilldown">
    <w:name w:val="drilldown"/>
    <w:basedOn w:val="Fuentedeprrafopredeter"/>
    <w:rsid w:val="00194B69"/>
  </w:style>
  <w:style w:type="character" w:customStyle="1" w:styleId="ww8num2z00">
    <w:name w:val="ww8num2z0"/>
    <w:rsid w:val="00194B69"/>
    <w:rPr>
      <w:rFonts w:ascii="Symbol" w:hAnsi="Symbol" w:hint="default"/>
    </w:rPr>
  </w:style>
  <w:style w:type="character" w:customStyle="1" w:styleId="vietas0">
    <w:name w:val="vietas"/>
    <w:rsid w:val="00194B69"/>
    <w:rPr>
      <w:rFonts w:ascii="StarSymbol" w:hAnsi="StarSymbol" w:hint="default"/>
    </w:rPr>
  </w:style>
  <w:style w:type="character" w:customStyle="1" w:styleId="ww8num1z00">
    <w:name w:val="ww8num1z0"/>
    <w:rsid w:val="00194B69"/>
    <w:rPr>
      <w:rFonts w:ascii="Symbol" w:hAnsi="Symbol" w:hint="default"/>
    </w:rPr>
  </w:style>
  <w:style w:type="character" w:customStyle="1" w:styleId="EstiloArial11ptNegrita">
    <w:name w:val="Estilo Arial 11 pt Negrita"/>
    <w:rsid w:val="00194B69"/>
    <w:rPr>
      <w:rFonts w:ascii="Arial" w:hAnsi="Arial" w:cs="Arial" w:hint="default"/>
      <w:b/>
      <w:bCs/>
      <w:sz w:val="18"/>
    </w:rPr>
  </w:style>
  <w:style w:type="character" w:customStyle="1" w:styleId="xvegaguz">
    <w:name w:val="xvegaguz"/>
    <w:rsid w:val="00194B69"/>
    <w:rPr>
      <w:rFonts w:ascii="Arial" w:hAnsi="Arial" w:cs="Arial" w:hint="default"/>
      <w:color w:val="000080"/>
      <w:sz w:val="20"/>
      <w:szCs w:val="20"/>
    </w:rPr>
  </w:style>
  <w:style w:type="character" w:customStyle="1" w:styleId="FootnoteTextChar0">
    <w:name w:val="Footnote Text Char"/>
    <w:locked/>
    <w:rsid w:val="00194B69"/>
    <w:rPr>
      <w:lang w:val="en-US" w:eastAsia="en-US" w:bidi="ar-SA"/>
    </w:rPr>
  </w:style>
  <w:style w:type="character" w:customStyle="1" w:styleId="WW8Num29z3">
    <w:name w:val="WW8Num29z3"/>
    <w:rsid w:val="00194B69"/>
    <w:rPr>
      <w:rFonts w:ascii="Symbol" w:hAnsi="Symbol" w:cs="Symbol" w:hint="default"/>
    </w:rPr>
  </w:style>
  <w:style w:type="character" w:customStyle="1" w:styleId="nwtdibovh">
    <w:name w:val="nwt dib ovh"/>
    <w:basedOn w:val="Fuentedeprrafopredeter"/>
    <w:rsid w:val="00194B69"/>
  </w:style>
  <w:style w:type="character" w:customStyle="1" w:styleId="ttulo1car0">
    <w:name w:val="ttulo1car"/>
    <w:rsid w:val="00194B69"/>
    <w:rPr>
      <w:rFonts w:ascii="Arial" w:hAnsi="Arial" w:cs="Arial" w:hint="default"/>
      <w:b/>
      <w:bCs/>
      <w:u w:val="single"/>
    </w:rPr>
  </w:style>
  <w:style w:type="character" w:customStyle="1" w:styleId="ttulo2car0">
    <w:name w:val="ttulo2car"/>
    <w:rsid w:val="00194B69"/>
    <w:rPr>
      <w:b/>
      <w:bCs/>
      <w:u w:val="single"/>
    </w:rPr>
  </w:style>
  <w:style w:type="character" w:customStyle="1" w:styleId="ttulo3car0">
    <w:name w:val="ttulo3car"/>
    <w:rsid w:val="00194B69"/>
    <w:rPr>
      <w:rFonts w:ascii="Arial" w:hAnsi="Arial" w:cs="Arial" w:hint="default"/>
      <w:b/>
      <w:bCs/>
    </w:rPr>
  </w:style>
  <w:style w:type="character" w:customStyle="1" w:styleId="caracteresdenotaalpie0">
    <w:name w:val="caracteresdenotaalpie"/>
    <w:rsid w:val="00194B69"/>
    <w:rPr>
      <w:vertAlign w:val="superscript"/>
    </w:rPr>
  </w:style>
  <w:style w:type="character" w:customStyle="1" w:styleId="WW-Caracteresdenotaalpie">
    <w:name w:val="WW-Caracteres de nota al pie"/>
    <w:rsid w:val="00194B69"/>
    <w:rPr>
      <w:vertAlign w:val="superscript"/>
    </w:rPr>
  </w:style>
  <w:style w:type="character" w:customStyle="1" w:styleId="nfasis1">
    <w:name w:val="Énfasis1"/>
    <w:rsid w:val="00194B69"/>
    <w:rPr>
      <w:i/>
      <w:iCs/>
      <w:color w:val="auto"/>
      <w:u w:val="single"/>
      <w:shd w:val="clear" w:color="auto" w:fill="FFFFFF"/>
    </w:rPr>
  </w:style>
  <w:style w:type="character" w:customStyle="1" w:styleId="EstiloCorreo9791">
    <w:name w:val="EstiloCorreo9791"/>
    <w:rsid w:val="00194B69"/>
    <w:rPr>
      <w:rFonts w:ascii="Arial" w:hAnsi="Arial" w:cs="Arial" w:hint="default"/>
      <w:color w:val="auto"/>
      <w:sz w:val="20"/>
      <w:szCs w:val="20"/>
    </w:rPr>
  </w:style>
  <w:style w:type="character" w:customStyle="1" w:styleId="EquationCaption">
    <w:name w:val="_Equation Caption"/>
    <w:rsid w:val="00194B69"/>
  </w:style>
  <w:style w:type="character" w:customStyle="1" w:styleId="EstiloCorreo9831">
    <w:name w:val="EstiloCorreo9831"/>
    <w:rsid w:val="00194B69"/>
    <w:rPr>
      <w:rFonts w:ascii="Arial" w:hAnsi="Arial" w:cs="Arial" w:hint="default"/>
      <w:color w:val="000080"/>
      <w:sz w:val="20"/>
      <w:szCs w:val="20"/>
    </w:rPr>
  </w:style>
  <w:style w:type="character" w:customStyle="1" w:styleId="EstiloCorreo9841">
    <w:name w:val="EstiloCorreo9841"/>
    <w:rsid w:val="00194B69"/>
    <w:rPr>
      <w:rFonts w:ascii="Arial" w:hAnsi="Arial" w:cs="Arial" w:hint="default"/>
      <w:color w:val="auto"/>
      <w:sz w:val="20"/>
      <w:szCs w:val="20"/>
    </w:rPr>
  </w:style>
  <w:style w:type="character" w:customStyle="1" w:styleId="EstiloCorreo9851">
    <w:name w:val="EstiloCorreo9851"/>
    <w:rsid w:val="00194B69"/>
    <w:rPr>
      <w:rFonts w:ascii="Arial" w:hAnsi="Arial" w:cs="Arial" w:hint="default"/>
      <w:color w:val="000080"/>
      <w:sz w:val="20"/>
      <w:szCs w:val="20"/>
    </w:rPr>
  </w:style>
  <w:style w:type="character" w:customStyle="1" w:styleId="EstiloCorreo9861">
    <w:name w:val="EstiloCorreo9861"/>
    <w:rsid w:val="00194B69"/>
    <w:rPr>
      <w:rFonts w:ascii="Arial" w:hAnsi="Arial" w:cs="Arial" w:hint="default"/>
      <w:color w:val="auto"/>
      <w:sz w:val="20"/>
      <w:szCs w:val="20"/>
    </w:rPr>
  </w:style>
  <w:style w:type="character" w:customStyle="1" w:styleId="EstiloCorreo987">
    <w:name w:val="EstiloCorreo987"/>
    <w:rsid w:val="00194B69"/>
    <w:rPr>
      <w:rFonts w:ascii="Arial" w:hAnsi="Arial" w:cs="Arial" w:hint="default"/>
      <w:color w:val="auto"/>
      <w:sz w:val="20"/>
      <w:szCs w:val="20"/>
    </w:rPr>
  </w:style>
  <w:style w:type="character" w:customStyle="1" w:styleId="EstiloCorreo989">
    <w:name w:val="EstiloCorreo989"/>
    <w:rsid w:val="00194B69"/>
    <w:rPr>
      <w:rFonts w:ascii="Palatino Linotype" w:hAnsi="Palatino Linotype" w:cs="Palatino Linotype" w:hint="default"/>
      <w:b/>
      <w:bCs/>
      <w:color w:val="auto"/>
      <w:sz w:val="26"/>
      <w:szCs w:val="26"/>
    </w:rPr>
  </w:style>
  <w:style w:type="character" w:customStyle="1" w:styleId="EstiloCorreo990">
    <w:name w:val="EstiloCorreo990"/>
    <w:rsid w:val="00194B69"/>
    <w:rPr>
      <w:color w:val="000000"/>
    </w:rPr>
  </w:style>
  <w:style w:type="character" w:customStyle="1" w:styleId="EstiloCorreo991">
    <w:name w:val="EstiloCorreo991"/>
    <w:rsid w:val="00194B69"/>
    <w:rPr>
      <w:rFonts w:ascii="Arial" w:hAnsi="Arial" w:cs="Arial" w:hint="default"/>
      <w:color w:val="000080"/>
    </w:rPr>
  </w:style>
  <w:style w:type="character" w:customStyle="1" w:styleId="EstiloCorreo9921">
    <w:name w:val="EstiloCorreo9921"/>
    <w:rsid w:val="00194B69"/>
    <w:rPr>
      <w:rFonts w:ascii="Arial" w:hAnsi="Arial" w:cs="Arial" w:hint="default"/>
      <w:color w:val="auto"/>
      <w:sz w:val="20"/>
      <w:szCs w:val="20"/>
    </w:rPr>
  </w:style>
  <w:style w:type="character" w:customStyle="1" w:styleId="EstiloCorreo993">
    <w:name w:val="EstiloCorreo993"/>
    <w:rsid w:val="00194B69"/>
    <w:rPr>
      <w:rFonts w:ascii="Arial" w:hAnsi="Arial" w:cs="Arial" w:hint="default"/>
      <w:color w:val="000080"/>
    </w:rPr>
  </w:style>
  <w:style w:type="character" w:customStyle="1" w:styleId="EstiloCorreo994">
    <w:name w:val="EstiloCorreo994"/>
    <w:rsid w:val="00194B69"/>
    <w:rPr>
      <w:rFonts w:ascii="Tahoma" w:hAnsi="Tahoma" w:cs="Tahoma" w:hint="default"/>
      <w:color w:val="auto"/>
    </w:rPr>
  </w:style>
  <w:style w:type="character" w:customStyle="1" w:styleId="EstiloCorreo995">
    <w:name w:val="EstiloCorreo995"/>
    <w:rsid w:val="00194B69"/>
    <w:rPr>
      <w:rFonts w:ascii="Tahoma" w:hAnsi="Tahoma" w:cs="Tahoma" w:hint="default"/>
      <w:color w:val="auto"/>
    </w:rPr>
  </w:style>
  <w:style w:type="character" w:customStyle="1" w:styleId="EstiloCorreo149">
    <w:name w:val="EstiloCorreo149"/>
    <w:rsid w:val="00194B69"/>
    <w:rPr>
      <w:rFonts w:ascii="Arial" w:hAnsi="Arial" w:cs="Arial" w:hint="default"/>
      <w:color w:val="auto"/>
      <w:sz w:val="20"/>
      <w:szCs w:val="20"/>
    </w:rPr>
  </w:style>
  <w:style w:type="character" w:customStyle="1" w:styleId="EstiloCorreo38">
    <w:name w:val="EstiloCorreo38"/>
    <w:rsid w:val="00194B69"/>
    <w:rPr>
      <w:rFonts w:ascii="Arial" w:hAnsi="Arial" w:cs="Arial" w:hint="default"/>
      <w:color w:val="000080"/>
      <w:sz w:val="20"/>
      <w:szCs w:val="20"/>
    </w:rPr>
  </w:style>
  <w:style w:type="character" w:customStyle="1" w:styleId="Smbolodenotafinal">
    <w:name w:val="Símbolo de nota final"/>
    <w:rsid w:val="00194B69"/>
    <w:rPr>
      <w:vertAlign w:val="superscript"/>
    </w:rPr>
  </w:style>
  <w:style w:type="character" w:customStyle="1" w:styleId="WW-Smbolodenotafinal">
    <w:name w:val="WW-Símbolo de nota final"/>
    <w:rsid w:val="00194B69"/>
  </w:style>
  <w:style w:type="character" w:customStyle="1" w:styleId="rcastaba">
    <w:name w:val="rcastaba"/>
    <w:rsid w:val="00194B69"/>
    <w:rPr>
      <w:rFonts w:ascii="Arial" w:hAnsi="Arial" w:cs="Arial" w:hint="default"/>
      <w:color w:val="000080"/>
      <w:sz w:val="20"/>
      <w:szCs w:val="20"/>
    </w:rPr>
  </w:style>
  <w:style w:type="character" w:customStyle="1" w:styleId="emora">
    <w:name w:val="emora"/>
    <w:rsid w:val="00194B69"/>
    <w:rPr>
      <w:rFonts w:ascii="Arial" w:hAnsi="Arial" w:cs="Arial" w:hint="default"/>
      <w:color w:val="000080"/>
      <w:sz w:val="20"/>
      <w:szCs w:val="20"/>
    </w:rPr>
  </w:style>
  <w:style w:type="character" w:customStyle="1" w:styleId="AsuntodelcomentarioCar2">
    <w:name w:val="Asunto del comentario Car2"/>
    <w:basedOn w:val="TextocomentarioCar"/>
    <w:uiPriority w:val="99"/>
    <w:rsid w:val="00194B69"/>
    <w:rPr>
      <w:rFonts w:ascii="Calibri" w:eastAsia="Calibri" w:hAnsi="Calibri" w:cs="Calibri"/>
      <w:color w:val="000000"/>
      <w:sz w:val="24"/>
      <w:szCs w:val="24"/>
      <w:lang w:val="es-ES" w:eastAsia="ar-SA" w:bidi="ar-SA"/>
    </w:rPr>
  </w:style>
  <w:style w:type="character" w:customStyle="1" w:styleId="textrun">
    <w:name w:val="textrun"/>
    <w:basedOn w:val="Fuentedeprrafopredeter"/>
    <w:rsid w:val="00194B69"/>
  </w:style>
  <w:style w:type="character" w:customStyle="1" w:styleId="trackchangetextinsertion">
    <w:name w:val="trackchangetextinsertion"/>
    <w:basedOn w:val="Fuentedeprrafopredeter"/>
    <w:rsid w:val="00194B69"/>
  </w:style>
  <w:style w:type="character" w:customStyle="1" w:styleId="nfasissutil2">
    <w:name w:val="Énfasis sutil2"/>
    <w:basedOn w:val="Fuentedeprrafopredeter"/>
    <w:uiPriority w:val="19"/>
    <w:qFormat/>
    <w:rsid w:val="00194B69"/>
    <w:rPr>
      <w:i/>
      <w:iCs/>
      <w:color w:val="404040"/>
    </w:rPr>
  </w:style>
  <w:style w:type="character" w:customStyle="1" w:styleId="estilocorreo54">
    <w:name w:val="estilocorreo54"/>
    <w:basedOn w:val="Fuentedeprrafopredeter"/>
    <w:rsid w:val="00194B69"/>
    <w:rPr>
      <w:rFonts w:ascii="Calibri" w:hAnsi="Calibri" w:cs="Calibri" w:hint="default"/>
      <w:color w:val="auto"/>
    </w:rPr>
  </w:style>
  <w:style w:type="character" w:customStyle="1" w:styleId="estilocorreo55">
    <w:name w:val="estilocorreo55"/>
    <w:basedOn w:val="Fuentedeprrafopredeter"/>
    <w:rsid w:val="00194B69"/>
    <w:rPr>
      <w:rFonts w:ascii="Calibri" w:hAnsi="Calibri" w:cs="Calibri" w:hint="default"/>
      <w:color w:val="auto"/>
    </w:rPr>
  </w:style>
  <w:style w:type="character" w:customStyle="1" w:styleId="estilocorreo61">
    <w:name w:val="estilocorreo61"/>
    <w:basedOn w:val="Fuentedeprrafopredeter"/>
    <w:rsid w:val="00194B69"/>
    <w:rPr>
      <w:rFonts w:ascii="Calibri" w:hAnsi="Calibri" w:cs="Calibri" w:hint="default"/>
      <w:color w:val="auto"/>
    </w:rPr>
  </w:style>
  <w:style w:type="table" w:styleId="Tablaconcuadrcula60">
    <w:name w:val="Table Grid 6"/>
    <w:basedOn w:val="Tablanormal"/>
    <w:unhideWhenUsed/>
    <w:rsid w:val="00194B69"/>
    <w:pPr>
      <w:suppressAutoHyphens/>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nhideWhenUsed/>
    <w:rsid w:val="00194B69"/>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sutil2">
    <w:name w:val="Table Subtle 2"/>
    <w:basedOn w:val="Tablanormal"/>
    <w:unhideWhenUsed/>
    <w:rsid w:val="00194B69"/>
    <w:pPr>
      <w:suppressAutoHyphens/>
    </w:pPr>
    <w:rPr>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2">
    <w:name w:val="Table Web 2"/>
    <w:basedOn w:val="Tablanormal"/>
    <w:unhideWhenUsed/>
    <w:rsid w:val="00194B69"/>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nhideWhenUsed/>
    <w:rsid w:val="00194B69"/>
    <w:pPr>
      <w:suppressAutoHyphens/>
    </w:pPr>
    <w:rPr>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normal11">
    <w:name w:val="Tabla normal 11"/>
    <w:basedOn w:val="Tablanormal"/>
    <w:uiPriority w:val="41"/>
    <w:rsid w:val="00194B69"/>
    <w:rPr>
      <w:rFonts w:eastAsia="Batang"/>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
    <w:name w:val="Tabla normal 31"/>
    <w:basedOn w:val="Tablanormal"/>
    <w:uiPriority w:val="43"/>
    <w:rsid w:val="00194B69"/>
    <w:rPr>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51">
    <w:name w:val="Tabla normal 51"/>
    <w:basedOn w:val="Tablanormal"/>
    <w:uiPriority w:val="45"/>
    <w:rsid w:val="00194B69"/>
    <w:rPr>
      <w:lang w:eastAsia="ja-JP"/>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1">
    <w:name w:val="Tabla de cuadrícula 31"/>
    <w:basedOn w:val="Tablanormal"/>
    <w:uiPriority w:val="48"/>
    <w:rsid w:val="00194B69"/>
    <w:rPr>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lista4-nfasis31">
    <w:name w:val="Tabla de lista 4 - Énfasis 31"/>
    <w:basedOn w:val="Tablanormal"/>
    <w:uiPriority w:val="49"/>
    <w:rsid w:val="00194B69"/>
    <w:rPr>
      <w:rFonts w:eastAsia="Batang"/>
      <w:lang w:val="es-CR" w:eastAsia="es-C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211">
    <w:name w:val="Tabla con cuadrícula211"/>
    <w:basedOn w:val="Tablanormal"/>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11">
    <w:name w:val="Tabla de cuadrícula 5 oscura - Énfasis 11"/>
    <w:basedOn w:val="Tablanormal"/>
    <w:uiPriority w:val="50"/>
    <w:rsid w:val="00194B69"/>
    <w:rPr>
      <w:rFonts w:eastAsia="Batang"/>
      <w:lang w:val="es-CR" w:eastAsia="es-CR"/>
    </w:rPr>
    <w:tbl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style>
  <w:style w:type="table" w:customStyle="1" w:styleId="Sombreadomedio11">
    <w:name w:val="Sombreado medio 11"/>
    <w:basedOn w:val="Tablanormal"/>
    <w:rsid w:val="00194B6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pPr>
      <w:rPr>
        <w:rFonts w:ascii="Cambria" w:hAnsi="Cambria" w:cs="Times New Roman" w:hint="default"/>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pPr>
      <w:rPr>
        <w:rFonts w:ascii="Cambria" w:hAnsi="Cambria" w:cs="Times New Roman" w:hint="default"/>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ascii="Cambria" w:hAnsi="Cambria" w:cs="Times New Roman" w:hint="default"/>
        <w:b/>
        <w:bCs/>
      </w:rPr>
    </w:tblStylePr>
    <w:tblStylePr w:type="lastCol">
      <w:rPr>
        <w:rFonts w:ascii="Cambria" w:hAnsi="Cambria" w:cs="Times New Roman" w:hint="default"/>
        <w:b/>
        <w:bCs/>
      </w:rPr>
    </w:tblStylePr>
    <w:tblStylePr w:type="band1Vert">
      <w:rPr>
        <w:rFonts w:ascii="Cambria" w:hAnsi="Cambria" w:cs="Times New Roman" w:hint="default"/>
      </w:rPr>
      <w:tblPr/>
      <w:tcPr>
        <w:shd w:val="clear" w:color="auto" w:fill="C0C0C0"/>
      </w:tcPr>
    </w:tblStylePr>
  </w:style>
  <w:style w:type="table" w:customStyle="1" w:styleId="Sombreadomedio21">
    <w:name w:val="Sombreado medio 21"/>
    <w:basedOn w:val="Tablanormal"/>
    <w:rsid w:val="00194B69"/>
    <w:rPr>
      <w:rFonts w:eastAsia="Batang"/>
      <w:lang w:val="es-CR" w:eastAsia="es-CR"/>
    </w:rPr>
    <w:tblPr/>
    <w:tblStylePr w:type="band1Horz">
      <w:rPr>
        <w:rFonts w:ascii="Cambria" w:hAnsi="Cambria" w:cs="Times New Roman" w:hint="default"/>
      </w:rPr>
      <w:tblPr/>
      <w:tcPr>
        <w:shd w:val="clear" w:color="auto" w:fill="D8D8D8"/>
      </w:tcPr>
    </w:tblStylePr>
  </w:style>
  <w:style w:type="table" w:customStyle="1" w:styleId="Listamedia211">
    <w:name w:val="Lista media 211"/>
    <w:basedOn w:val="Tablanormal"/>
    <w:uiPriority w:val="66"/>
    <w:rsid w:val="00194B69"/>
    <w:rPr>
      <w:rFonts w:eastAsia="Batang"/>
      <w:lang w:val="es-CR" w:eastAsia="es-CR"/>
    </w:rPr>
    <w:tblPr/>
    <w:tblStylePr w:type="nwCell">
      <w:rPr>
        <w:rFonts w:ascii="Calibri" w:hAnsi="Calibri" w:cs="Times New Roman" w:hint="default"/>
      </w:rPr>
      <w:tblPr/>
      <w:tcPr>
        <w:shd w:val="clear" w:color="auto" w:fill="FFFFFF"/>
      </w:tcPr>
    </w:tblStylePr>
  </w:style>
  <w:style w:type="table" w:customStyle="1" w:styleId="MediumGrid3-Accent1">
    <w:name w:val="Medium Grid 3 - Accent 1"/>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Cambria" w:hAnsi="Cambria"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Cambria" w:hAnsi="Cambria"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Cambria" w:hAnsi="Cambria"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Cambria" w:hAnsi="Cambria"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Cambria" w:hAnsi="Cambria"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style>
  <w:style w:type="table" w:customStyle="1" w:styleId="Tablaelegante11">
    <w:name w:val="Tabla elegante11"/>
    <w:basedOn w:val="Tablanormal"/>
    <w:rsid w:val="00194B6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1">
    <w:name w:val="Tabla moderna11"/>
    <w:basedOn w:val="Tablanormal"/>
    <w:rsid w:val="00194B6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style>
  <w:style w:type="table" w:customStyle="1" w:styleId="Tabladecuadrcula5oscura-nfasis12">
    <w:name w:val="Tabla de cuadrícula 5 oscura - Énfasis 12"/>
    <w:basedOn w:val="Tablanormal"/>
    <w:uiPriority w:val="50"/>
    <w:rsid w:val="00194B69"/>
    <w:rPr>
      <w:rFonts w:eastAsia="Batang"/>
      <w:lang w:val="es-CR" w:eastAsia="es-CR"/>
    </w:rPr>
    <w:tblPr/>
    <w:tblStylePr w:type="band1Horz">
      <w:tblPr/>
      <w:tcPr>
        <w:shd w:val="clear" w:color="auto" w:fill="B4C6E7"/>
      </w:tcPr>
    </w:tblStylePr>
  </w:style>
  <w:style w:type="table" w:customStyle="1" w:styleId="Tablaclsica211">
    <w:name w:val="Tabla clásica 211"/>
    <w:basedOn w:val="Tablanormal"/>
    <w:semiHidden/>
    <w:rsid w:val="00194B69"/>
    <w:rPr>
      <w:rFonts w:eastAsia="Batang"/>
      <w:lang w:val="es-CR" w:eastAsia="es-CR"/>
    </w:rPr>
    <w:tbl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style>
  <w:style w:type="table" w:customStyle="1" w:styleId="Listaclara11">
    <w:name w:val="Lista clara11"/>
    <w:basedOn w:val="Tablanormal"/>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1">
    <w:name w:val="Sombreado claro - Énfasis 121"/>
    <w:basedOn w:val="Tablanormal"/>
    <w:uiPriority w:val="60"/>
    <w:rsid w:val="00194B69"/>
    <w:rPr>
      <w:rFonts w:eastAsia="Batang"/>
      <w:lang w:val="es-CR" w:eastAsia="es-CR"/>
    </w:rPr>
    <w:tblPr/>
    <w:tblStylePr w:type="band1Horz">
      <w:tblPr/>
      <w:tcPr>
        <w:tcBorders>
          <w:left w:val="nil"/>
          <w:right w:val="nil"/>
          <w:insideH w:val="nil"/>
          <w:insideV w:val="nil"/>
        </w:tcBorders>
        <w:shd w:val="clear" w:color="auto" w:fill="D3DFEE"/>
      </w:tcPr>
    </w:tblStylePr>
  </w:style>
  <w:style w:type="table" w:customStyle="1" w:styleId="Sombreadomedio2-nfasis111">
    <w:name w:val="Sombreado medio 2 - Énfasis 111"/>
    <w:basedOn w:val="Tablanormal"/>
    <w:uiPriority w:val="64"/>
    <w:rsid w:val="00194B69"/>
    <w:rPr>
      <w:rFonts w:eastAsia="Batang"/>
      <w:lang w:val="es-CR" w:eastAsia="es-CR"/>
    </w:rPr>
    <w:tbl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16">
    <w:name w:val="Tabla con cuadrícula16"/>
    <w:basedOn w:val="Tablanormal"/>
    <w:uiPriority w:val="5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194B69"/>
    <w:rPr>
      <w:rFonts w:eastAsia="Batang"/>
      <w:lang w:val="es-CR" w:eastAsia="es-CR"/>
    </w:rPr>
    <w:tbl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media2-nfasis61">
    <w:name w:val="Lista media 2 - Énfasis 61"/>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style>
  <w:style w:type="table" w:customStyle="1" w:styleId="Listamedia2-nfasis11">
    <w:name w:val="Lista media 2 - Énfasis 11"/>
    <w:basedOn w:val="Tablanormal"/>
    <w:uiPriority w:val="66"/>
    <w:rsid w:val="00194B69"/>
    <w:rPr>
      <w:rFonts w:eastAsia="Batang"/>
      <w:lang w:val="es-CR" w:eastAsia="es-CR"/>
    </w:rPr>
    <w:tblPr/>
    <w:tblStylePr w:type="band1Horz">
      <w:tblPr/>
      <w:tcPr>
        <w:tcBorders>
          <w:top w:val="nil"/>
          <w:bottom w:val="nil"/>
          <w:insideH w:val="nil"/>
          <w:insideV w:val="nil"/>
        </w:tcBorders>
        <w:shd w:val="clear" w:color="auto" w:fill="D0DBF0"/>
      </w:tcPr>
    </w:tblStylePr>
  </w:style>
  <w:style w:type="table" w:customStyle="1" w:styleId="Listamedia2-nfasis21">
    <w:name w:val="Lista media 2 - Énfasis 21"/>
    <w:basedOn w:val="Tablanormal"/>
    <w:uiPriority w:val="66"/>
    <w:rsid w:val="00194B69"/>
    <w:rPr>
      <w:rFonts w:eastAsia="Batang"/>
      <w:lang w:val="es-CR" w:eastAsia="es-CR"/>
    </w:rPr>
    <w:tblPr/>
    <w:tblStylePr w:type="nwCell">
      <w:tblPr/>
      <w:tcPr>
        <w:shd w:val="clear" w:color="auto" w:fill="FFFFFF"/>
      </w:tcPr>
    </w:tblStylePr>
  </w:style>
  <w:style w:type="table" w:customStyle="1" w:styleId="Listamedia2-nfasis31">
    <w:name w:val="Lista media 2 - Énfasis 31"/>
    <w:basedOn w:val="Tablanormal"/>
    <w:uiPriority w:val="66"/>
    <w:rsid w:val="00194B69"/>
    <w:rPr>
      <w:rFonts w:eastAsia="Batang"/>
      <w:lang w:val="es-CR" w:eastAsia="es-CR"/>
    </w:rPr>
    <w:tblPr/>
    <w:tblStylePr w:type="swCell">
      <w:tblPr/>
      <w:tcPr>
        <w:tcBorders>
          <w:top w:val="nil"/>
        </w:tcBorders>
      </w:tcPr>
    </w:tblStylePr>
  </w:style>
  <w:style w:type="table" w:customStyle="1" w:styleId="Listamedia2-nfasis41">
    <w:name w:val="Lista media 2 - Énfasis 41"/>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style>
  <w:style w:type="table" w:customStyle="1" w:styleId="Listamedia2-nfasis51">
    <w:name w:val="Lista media 2 - Énfasis 51"/>
    <w:basedOn w:val="Tablanormal"/>
    <w:uiPriority w:val="66"/>
    <w:rsid w:val="00194B69"/>
    <w:rPr>
      <w:rFonts w:eastAsia="Batang"/>
      <w:lang w:val="es-CR" w:eastAsia="es-CR"/>
    </w:rPr>
    <w:tblPr/>
    <w:tblStylePr w:type="band1Horz">
      <w:tblPr/>
      <w:tcPr>
        <w:tcBorders>
          <w:top w:val="nil"/>
          <w:bottom w:val="nil"/>
          <w:insideH w:val="nil"/>
          <w:insideV w:val="nil"/>
        </w:tcBorders>
        <w:shd w:val="clear" w:color="auto" w:fill="D6E6F4"/>
      </w:tcPr>
    </w:tblStylePr>
  </w:style>
  <w:style w:type="table" w:customStyle="1" w:styleId="Sombreadovistoso-nfasis51">
    <w:name w:val="Sombreado vistoso - Énfasis 51"/>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style>
  <w:style w:type="table" w:customStyle="1" w:styleId="Listavistosa-nfasis12">
    <w:name w:val="Lista vistosa - Énfasis 12"/>
    <w:basedOn w:val="Tablanormal"/>
    <w:uiPriority w:val="72"/>
    <w:rsid w:val="00194B69"/>
    <w:rPr>
      <w:rFonts w:eastAsia="Batang"/>
      <w:lang w:val="es-CR" w:eastAsia="es-CR"/>
    </w:rPr>
    <w:tblPr/>
    <w:tblStylePr w:type="band1Horz">
      <w:tblPr/>
      <w:tcPr>
        <w:shd w:val="clear" w:color="auto" w:fill="D9E2F3"/>
      </w:tcPr>
    </w:tblStylePr>
  </w:style>
  <w:style w:type="table" w:customStyle="1" w:styleId="Tabladecuadrcula5oscura-nfasis111">
    <w:name w:val="Tabla de cuadrícula 5 oscura - Énfasis 111"/>
    <w:basedOn w:val="Tablanormal"/>
    <w:uiPriority w:val="50"/>
    <w:rsid w:val="00194B69"/>
    <w:rPr>
      <w:rFonts w:eastAsia="Batang"/>
      <w:lang w:val="es-CR" w:eastAsia="es-CR"/>
    </w:rPr>
    <w:tbl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style>
  <w:style w:type="table" w:customStyle="1" w:styleId="Tablaconcuadrcula1121">
    <w:name w:val="Tabla con cuadrícula1121"/>
    <w:basedOn w:val="Tablanormal"/>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11">
    <w:name w:val="Sombreado medio 211"/>
    <w:basedOn w:val="Tablanormal"/>
    <w:rsid w:val="00194B69"/>
    <w:rPr>
      <w:rFonts w:eastAsia="Batang"/>
      <w:lang w:val="es-CR" w:eastAsia="es-CR"/>
    </w:rPr>
    <w:tblPr/>
    <w:tblStylePr w:type="band1Horz">
      <w:rPr>
        <w:rFonts w:ascii="Cambria" w:hAnsi="Cambria" w:cs="Times New Roman" w:hint="default"/>
      </w:rPr>
      <w:tblPr/>
      <w:tcPr>
        <w:shd w:val="clear" w:color="auto" w:fill="D8D8D8"/>
      </w:tcPr>
    </w:tblStylePr>
  </w:style>
  <w:style w:type="table" w:customStyle="1" w:styleId="Listamedia2111">
    <w:name w:val="Lista media 2111"/>
    <w:basedOn w:val="Tablanormal"/>
    <w:rsid w:val="00194B69"/>
    <w:rPr>
      <w:rFonts w:eastAsia="Batang"/>
      <w:lang w:val="es-CR" w:eastAsia="es-CR"/>
    </w:rPr>
    <w:tblPr/>
    <w:tblStylePr w:type="nwCell">
      <w:rPr>
        <w:rFonts w:ascii="Calibri" w:hAnsi="Calibri" w:cs="Times New Roman" w:hint="default"/>
      </w:rPr>
      <w:tblPr/>
      <w:tcPr>
        <w:shd w:val="clear" w:color="auto" w:fill="FFFFFF"/>
      </w:tcPr>
    </w:tblStylePr>
  </w:style>
  <w:style w:type="table" w:customStyle="1" w:styleId="MediumGrid3-Accent11">
    <w:name w:val="Medium Grid 3 - Accent 11"/>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Cambria" w:hAnsi="Cambria"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Cambria" w:hAnsi="Cambria"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Cambria" w:hAnsi="Cambria"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Cambria" w:hAnsi="Cambria"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Cambria" w:hAnsi="Cambria"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style>
  <w:style w:type="table" w:customStyle="1" w:styleId="Sombreadoclaro-nfasis1111">
    <w:name w:val="Sombreado claro - Énfasis 1111"/>
    <w:basedOn w:val="Tablanormal"/>
    <w:rsid w:val="00194B69"/>
    <w:rPr>
      <w:rFonts w:eastAsia="Batang"/>
      <w:lang w:val="es-CR" w:eastAsia="es-CR"/>
    </w:rPr>
    <w:tblPr/>
    <w:tblStylePr w:type="band1Horz">
      <w:rPr>
        <w:rFonts w:ascii="Cambria" w:hAnsi="Cambria" w:cs="Times New Roman" w:hint="default"/>
      </w:rPr>
      <w:tblPr/>
      <w:tcPr>
        <w:tcBorders>
          <w:left w:val="nil"/>
          <w:right w:val="nil"/>
          <w:insideH w:val="nil"/>
          <w:insideV w:val="nil"/>
        </w:tcBorders>
        <w:shd w:val="clear" w:color="auto" w:fill="D3DFEE"/>
      </w:tcPr>
    </w:tblStylePr>
  </w:style>
  <w:style w:type="table" w:customStyle="1" w:styleId="Tablaconcuadrcula151">
    <w:name w:val="Tabla con cuadrícula151"/>
    <w:basedOn w:val="Tablanormal"/>
    <w:uiPriority w:val="59"/>
    <w:rsid w:val="00194B69"/>
    <w:rPr>
      <w:rFonts w:ascii="Arial" w:hAnsi="Arial" w:cs="Arial"/>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sutil21">
    <w:name w:val="Tabla sutil 21"/>
    <w:basedOn w:val="Tablanormal"/>
    <w:rsid w:val="00194B69"/>
    <w:rPr>
      <w:rFonts w:eastAsia="Batang"/>
      <w:lang w:val="es-CR" w:eastAsia="es-CR"/>
    </w:rPr>
    <w:tblPr/>
    <w:tblStylePr w:type="lastCol">
      <w:tblPr/>
      <w:tcPr>
        <w:tcBorders>
          <w:left w:val="single" w:sz="12" w:space="0" w:color="000000"/>
          <w:tl2br w:val="none" w:sz="0" w:space="0" w:color="auto"/>
          <w:tr2bl w:val="none" w:sz="0" w:space="0" w:color="auto"/>
        </w:tcBorders>
        <w:shd w:val="pct25" w:color="808000" w:fill="FFFFFF"/>
      </w:tcPr>
    </w:tblStylePr>
  </w:style>
  <w:style w:type="table" w:customStyle="1" w:styleId="Tabladecuadrcula5oscura-nfasis13">
    <w:name w:val="Tabla de cuadrícula 5 oscura - Énfasis 13"/>
    <w:basedOn w:val="Tablanormal"/>
    <w:uiPriority w:val="50"/>
    <w:rsid w:val="00194B69"/>
    <w:rPr>
      <w:rFonts w:eastAsia="Batang"/>
      <w:lang w:val="es-CR" w:eastAsia="es-CR"/>
    </w:rPr>
    <w:tblPr/>
    <w:tblStylePr w:type="band1Horz">
      <w:tblPr/>
      <w:tcPr>
        <w:shd w:val="clear" w:color="auto" w:fill="B4C6E7"/>
      </w:tcPr>
    </w:tblStylePr>
  </w:style>
  <w:style w:type="table" w:customStyle="1" w:styleId="Tabladelista4-nfasis32">
    <w:name w:val="Tabla de lista 4 - Énfasis 32"/>
    <w:basedOn w:val="Tablanormal"/>
    <w:uiPriority w:val="49"/>
    <w:rsid w:val="00194B69"/>
    <w:rPr>
      <w:rFonts w:eastAsia="Batang"/>
      <w:lang w:val="es-CR" w:eastAsia="es-C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style>
  <w:style w:type="table" w:customStyle="1" w:styleId="Tablanormal12">
    <w:name w:val="Tabla normal 12"/>
    <w:basedOn w:val="Tablanormal"/>
    <w:uiPriority w:val="41"/>
    <w:rsid w:val="00194B69"/>
    <w:rPr>
      <w:rFonts w:eastAsia="Batang"/>
      <w:lang w:val="es-CR" w:eastAsia="es-CR"/>
    </w:rPr>
    <w:tblPr/>
    <w:tblStylePr w:type="band1Horz">
      <w:tblPr/>
      <w:tcPr>
        <w:shd w:val="clear" w:color="auto" w:fill="F2F2F2"/>
      </w:tcPr>
    </w:tblStylePr>
  </w:style>
  <w:style w:type="numbering" w:customStyle="1" w:styleId="111111111342">
    <w:name w:val="1.1 / 1.1.1 / 1.1.1.1342"/>
    <w:rsid w:val="00194B69"/>
    <w:pPr>
      <w:numPr>
        <w:numId w:val="25"/>
      </w:numPr>
    </w:pPr>
  </w:style>
  <w:style w:type="numbering" w:customStyle="1" w:styleId="1111111112">
    <w:name w:val="1.1 / 1.1.1 / 1.1.1.12"/>
    <w:rsid w:val="00194B69"/>
    <w:pPr>
      <w:numPr>
        <w:numId w:val="26"/>
      </w:numPr>
    </w:pPr>
  </w:style>
  <w:style w:type="numbering" w:customStyle="1" w:styleId="11111111134">
    <w:name w:val="1.1 / 1.1.1 / 1.1.1.134"/>
    <w:rsid w:val="00194B69"/>
    <w:pPr>
      <w:numPr>
        <w:numId w:val="27"/>
      </w:numPr>
    </w:pPr>
  </w:style>
  <w:style w:type="numbering" w:styleId="111111">
    <w:name w:val="Outline List 2"/>
    <w:aliases w:val="1.1 / 1.1.1 / 1.1.1.1"/>
    <w:basedOn w:val="Sinlista"/>
    <w:unhideWhenUsed/>
    <w:rsid w:val="00194B69"/>
    <w:pPr>
      <w:numPr>
        <w:numId w:val="28"/>
      </w:numPr>
    </w:pPr>
  </w:style>
  <w:style w:type="table" w:customStyle="1" w:styleId="Tablaconcuadrcula32">
    <w:name w:val="Tabla con cuadrícula32"/>
    <w:basedOn w:val="Tablanormal"/>
    <w:next w:val="Tablaconcuadrcula"/>
    <w:uiPriority w:val="39"/>
    <w:rsid w:val="00194B69"/>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313">
    <w:name w:val="Tabla con cuadrícula 4 - Énfasis 313"/>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moderna3">
    <w:name w:val="Tabla moderna3"/>
    <w:basedOn w:val="Tablanormal"/>
    <w:next w:val="Tablamoderna"/>
    <w:semiHidden/>
    <w:unhideWhenUsed/>
    <w:rsid w:val="00194B69"/>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Sombreadoclaro-nfasis13">
    <w:name w:val="Sombreado claro - Énfasis 13"/>
    <w:basedOn w:val="Tablanormal"/>
    <w:next w:val="Sombreadoclaro-nfasis1"/>
    <w:uiPriority w:val="60"/>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21">
    <w:name w:val="Lista clara - Énfasis 121"/>
    <w:basedOn w:val="Tablanormal"/>
    <w:next w:val="Listaclara-nfasis1"/>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11111111">
    <w:name w:val="Sin lista111111111"/>
    <w:next w:val="Sinlista"/>
    <w:uiPriority w:val="99"/>
    <w:semiHidden/>
    <w:unhideWhenUsed/>
    <w:rsid w:val="00194B69"/>
  </w:style>
  <w:style w:type="table" w:customStyle="1" w:styleId="Tablaconcuadrcula22">
    <w:name w:val="Tabla con cuadrícula22"/>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1111">
    <w:name w:val="Sin lista1111111111"/>
    <w:next w:val="Sinlista"/>
    <w:uiPriority w:val="99"/>
    <w:semiHidden/>
    <w:unhideWhenUsed/>
    <w:rsid w:val="00194B69"/>
  </w:style>
  <w:style w:type="numbering" w:customStyle="1" w:styleId="Sinlista11111111111">
    <w:name w:val="Sin lista11111111111"/>
    <w:next w:val="Sinlista"/>
    <w:uiPriority w:val="99"/>
    <w:semiHidden/>
    <w:unhideWhenUsed/>
    <w:rsid w:val="00194B69"/>
  </w:style>
  <w:style w:type="table" w:customStyle="1" w:styleId="Listaclara-nfasis112">
    <w:name w:val="Lista clara - Énfasis 112"/>
    <w:basedOn w:val="Tablanormal"/>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5oscura-nfasis211">
    <w:name w:val="Tabla con cuadrícula 5 oscura - Énfasis 21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11">
    <w:name w:val="Tabla con cuadrícula 5 oscura - Énfasis 31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111">
    <w:name w:val="Tabla con cuadrícula 5 oscura - Énfasis 11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Sombreadoclaro-nfasis111">
    <w:name w:val="Sombreado claro - Énfasis 111"/>
    <w:basedOn w:val="Tablanormal"/>
    <w:rsid w:val="00194B69"/>
    <w:rPr>
      <w:rFonts w:ascii="Calibri" w:eastAsia="Calibri" w:hAnsi="Calibri"/>
      <w:color w:val="2F5496"/>
      <w:sz w:val="22"/>
      <w:szCs w:val="22"/>
      <w:lang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Cuadrculaclara-nfasis61">
    <w:name w:val="Cuadrícula clara - Énfasis 61"/>
    <w:basedOn w:val="Tablanormal"/>
    <w:next w:val="Cuadrculaclara-nfasis6"/>
    <w:uiPriority w:val="62"/>
    <w:rsid w:val="00194B69"/>
    <w:rPr>
      <w:rFonts w:ascii="Calibri" w:eastAsia="Calibri" w:hAnsi="Calibri"/>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stamedia2-nfasis62">
    <w:name w:val="Lista media 2 - Énfasis 62"/>
    <w:basedOn w:val="Tablanormal"/>
    <w:next w:val="Listamedia2-nfasis6"/>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Listamedia2-nfasis12">
    <w:name w:val="Lista media 2 - Énfasis 12"/>
    <w:basedOn w:val="Tablanormal"/>
    <w:next w:val="Listamedia2-nfasis1"/>
    <w:uiPriority w:val="66"/>
    <w:rsid w:val="00194B69"/>
    <w:rPr>
      <w:rFonts w:ascii="Calibri Light" w:hAnsi="Calibri Light"/>
      <w:color w:val="000000"/>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media212">
    <w:name w:val="Lista media 212"/>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nfasis22">
    <w:name w:val="Lista media 2 - Énfasis 22"/>
    <w:basedOn w:val="Tablanormal"/>
    <w:next w:val="Listamedia2-nfasis2"/>
    <w:uiPriority w:val="66"/>
    <w:rsid w:val="00194B69"/>
    <w:rPr>
      <w:rFonts w:ascii="Calibri Light" w:hAnsi="Calibri Light"/>
      <w:color w:val="000000"/>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Listamedia2-nfasis32">
    <w:name w:val="Lista media 2 - Énfasis 32"/>
    <w:basedOn w:val="Tablanormal"/>
    <w:next w:val="Listamedia2-nfasis3"/>
    <w:uiPriority w:val="66"/>
    <w:rsid w:val="00194B69"/>
    <w:rPr>
      <w:rFonts w:ascii="Calibri Light" w:hAnsi="Calibri Light"/>
      <w:color w:val="000000"/>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Listamedia2-nfasis42">
    <w:name w:val="Lista media 2 - Énfasis 42"/>
    <w:basedOn w:val="Tablanormal"/>
    <w:next w:val="Listamedia2-nfasis4"/>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Listamedia2-nfasis52">
    <w:name w:val="Lista media 2 - Énfasis 52"/>
    <w:basedOn w:val="Tablanormal"/>
    <w:next w:val="Listamedia2-nfasis5"/>
    <w:uiPriority w:val="66"/>
    <w:rsid w:val="00194B69"/>
    <w:rPr>
      <w:rFonts w:ascii="Calibri Light" w:hAnsi="Calibri Light"/>
      <w:color w:val="000000"/>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rsid w:val="00194B69"/>
    <w:rPr>
      <w:rFonts w:ascii="Calibri" w:eastAsia="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staclara-nfasis51">
    <w:name w:val="Lista clara - Énfasis 51"/>
    <w:basedOn w:val="Tablanormal"/>
    <w:next w:val="Listaclara-nfasis5"/>
    <w:uiPriority w:val="61"/>
    <w:rsid w:val="00194B69"/>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Sombreadovistoso11">
    <w:name w:val="Sombreado vistoso11"/>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stavistosa11">
    <w:name w:val="Lista vistosa11"/>
    <w:basedOn w:val="Tablanormal"/>
    <w:uiPriority w:val="72"/>
    <w:rsid w:val="00194B69"/>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Sombreadomedio1-nfasis51">
    <w:name w:val="Sombreado medio 1 - Énfasis 51"/>
    <w:basedOn w:val="Tablanormal"/>
    <w:next w:val="Sombreadomedio1-nfasis5"/>
    <w:uiPriority w:val="63"/>
    <w:rsid w:val="00194B69"/>
    <w:rPr>
      <w:rFonts w:ascii="Calibri" w:eastAsia="Calibri" w:hAnsi="Calibri"/>
      <w:sz w:val="22"/>
      <w:szCs w:val="22"/>
      <w:lang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Sombreadovistoso-nfasis52">
    <w:name w:val="Sombreado vistoso - Énfasis 52"/>
    <w:basedOn w:val="Tablanormal"/>
    <w:next w:val="Sombreadovistoso-nfasis5"/>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Listavistosa-nfasis13">
    <w:name w:val="Lista vistosa - Énfasis 13"/>
    <w:basedOn w:val="Tablanormal"/>
    <w:next w:val="Listavistosa-nfasis1"/>
    <w:uiPriority w:val="72"/>
    <w:rsid w:val="00194B69"/>
    <w:rPr>
      <w:rFonts w:ascii="Calibri" w:eastAsia="Calibri" w:hAnsi="Calibri"/>
      <w:color w:val="000000"/>
      <w:sz w:val="22"/>
      <w:szCs w:val="22"/>
      <w:lang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Sombreadoclaro-nfasis41">
    <w:name w:val="Sombreado claro - Énfasis 41"/>
    <w:basedOn w:val="Tablanormal"/>
    <w:next w:val="Sombreadoclaro-nfasis4"/>
    <w:uiPriority w:val="60"/>
    <w:rsid w:val="00194B69"/>
    <w:rPr>
      <w:rFonts w:ascii="Calibri" w:eastAsia="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Sombreadovistoso-nfasis31">
    <w:name w:val="Sombreado vistoso - Énfasis 31"/>
    <w:basedOn w:val="Tablanormal"/>
    <w:next w:val="Sombreadovistoso-nfasis3"/>
    <w:uiPriority w:val="71"/>
    <w:rsid w:val="00194B69"/>
    <w:rPr>
      <w:rFonts w:ascii="Calibri" w:eastAsia="Calibri" w:hAnsi="Calibri"/>
      <w:color w:val="000000"/>
      <w:sz w:val="22"/>
      <w:szCs w:val="22"/>
      <w:lang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Listavistosa-nfasis31">
    <w:name w:val="Lista vistosa - Énfasis 31"/>
    <w:basedOn w:val="Tablanormal"/>
    <w:next w:val="Listavistosa-nfasis3"/>
    <w:uiPriority w:val="72"/>
    <w:rsid w:val="00194B69"/>
    <w:rPr>
      <w:rFonts w:ascii="Calibri" w:eastAsia="Calibri" w:hAnsi="Calibri"/>
      <w:color w:val="000000"/>
      <w:sz w:val="22"/>
      <w:szCs w:val="22"/>
      <w:lang w:eastAsia="en-US"/>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uadrculamedia2-nfasis61">
    <w:name w:val="Cuadrícula media 2 - Énfasis 61"/>
    <w:basedOn w:val="Tablanormal"/>
    <w:next w:val="Cuadrculamedia2-nfasis6"/>
    <w:uiPriority w:val="68"/>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numbering" w:customStyle="1" w:styleId="Sinlista211">
    <w:name w:val="Sin lista211"/>
    <w:next w:val="Sinlista"/>
    <w:uiPriority w:val="99"/>
    <w:semiHidden/>
    <w:rsid w:val="00194B69"/>
  </w:style>
  <w:style w:type="table" w:customStyle="1" w:styleId="Tablaconcuadrcula212">
    <w:name w:val="Tabla con cuadrícula212"/>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112">
    <w:name w:val="Tabla de cuadrícula 5 oscura - Énfasis 112"/>
    <w:basedOn w:val="Tablanormal"/>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Sinlista111111111111">
    <w:name w:val="Sin lista111111111111"/>
    <w:next w:val="Sinlista"/>
    <w:uiPriority w:val="99"/>
    <w:semiHidden/>
    <w:unhideWhenUsed/>
    <w:rsid w:val="00194B69"/>
  </w:style>
  <w:style w:type="table" w:customStyle="1" w:styleId="Tablaconcuadrcula311">
    <w:name w:val="Tabla con cuadrícula31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121">
    <w:name w:val="Tabla con cuadrícula 5 oscura - Énfasis 121"/>
    <w:basedOn w:val="Tablanormal"/>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1122">
    <w:name w:val="Tabla con cuadrícula1122"/>
    <w:basedOn w:val="Tablanormal"/>
    <w:next w:val="Tablaconcuadrcula"/>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
    <w:name w:val="Tabla web 21"/>
    <w:basedOn w:val="Tablanormal"/>
    <w:next w:val="Tablaweb2"/>
    <w:rsid w:val="00194B69"/>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medio111">
    <w:name w:val="Sombreado medio 111"/>
    <w:basedOn w:val="Tablanormal"/>
    <w:rsid w:val="00194B6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2">
    <w:name w:val="Sombreado medio 212"/>
    <w:basedOn w:val="Tablanormal"/>
    <w:rsid w:val="00194B69"/>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
    <w:name w:val="Lista media 11"/>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12">
    <w:name w:val="Lista media 2112"/>
    <w:basedOn w:val="Tablanormal"/>
    <w:rsid w:val="00194B69"/>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
    <w:name w:val="Sombreado claro1"/>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
    <w:name w:val="Medium Grid 1 - Accent 1"/>
    <w:basedOn w:val="Tablanormal"/>
    <w:rsid w:val="00194B69"/>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2">
    <w:name w:val="Medium Grid 3 - Accent 12"/>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rsid w:val="00194B69"/>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
    <w:name w:val="Medium Shading 1 - Accent 1"/>
    <w:basedOn w:val="Tablanormal"/>
    <w:rsid w:val="00194B69"/>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1111111111">
    <w:name w:val="1.1 / 1.1.1 / 1.1.1.11"/>
    <w:basedOn w:val="Sinlista"/>
    <w:next w:val="111111"/>
    <w:unhideWhenUsed/>
    <w:rsid w:val="00194B69"/>
    <w:pPr>
      <w:numPr>
        <w:numId w:val="31"/>
      </w:numPr>
    </w:pPr>
  </w:style>
  <w:style w:type="table" w:customStyle="1" w:styleId="Tablaelegante111">
    <w:name w:val="Tabla elegante111"/>
    <w:basedOn w:val="Tablanormal"/>
    <w:next w:val="Tablaelegante"/>
    <w:rsid w:val="00194B6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rsid w:val="00194B69"/>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moderna111">
    <w:name w:val="Tabla moderna111"/>
    <w:basedOn w:val="Tablanormal"/>
    <w:next w:val="Tablamoderna"/>
    <w:rsid w:val="00194B6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inlista31">
    <w:name w:val="Sin lista31"/>
    <w:next w:val="Sinlista"/>
    <w:uiPriority w:val="99"/>
    <w:semiHidden/>
    <w:unhideWhenUsed/>
    <w:rsid w:val="00194B69"/>
  </w:style>
  <w:style w:type="table" w:customStyle="1" w:styleId="Tablaconcuadrcula152">
    <w:name w:val="Tabla con cuadrícula152"/>
    <w:basedOn w:val="Tablanormal"/>
    <w:next w:val="Tablaconcuadrcula"/>
    <w:rsid w:val="00194B69"/>
    <w:rPr>
      <w:rFonts w:ascii="Arial" w:hAnsi="Arial" w:cs="Arial"/>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341">
    <w:name w:val="1.1 / 1.1.1 / 1.1.1.1341"/>
    <w:rsid w:val="00194B69"/>
    <w:pPr>
      <w:numPr>
        <w:numId w:val="30"/>
      </w:numPr>
    </w:pPr>
  </w:style>
  <w:style w:type="table" w:customStyle="1" w:styleId="Tablamoderna21">
    <w:name w:val="Tabla moderna21"/>
    <w:basedOn w:val="Tablanormal"/>
    <w:next w:val="Tablamoderna"/>
    <w:rsid w:val="00194B69"/>
    <w:pPr>
      <w:suppressAutoHyphens/>
    </w:pPr>
    <w:rPr>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sutil22">
    <w:name w:val="Tabla sutil 22"/>
    <w:basedOn w:val="Tablanormal"/>
    <w:next w:val="Tablasutil2"/>
    <w:rsid w:val="00194B69"/>
    <w:pPr>
      <w:suppressAutoHyphens/>
    </w:pPr>
    <w:rPr>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decuadrcula5oscura-nfasis121">
    <w:name w:val="Tabla de cuadrícula 5 oscura - Énfasis 121"/>
    <w:basedOn w:val="Tablanormal"/>
    <w:uiPriority w:val="50"/>
    <w:rsid w:val="00194B69"/>
    <w:rPr>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cuadrcula5oscura-nfasis31">
    <w:name w:val="Tabla de cuadrícula 5 oscura - Énfasis 31"/>
    <w:basedOn w:val="Tablanormal"/>
    <w:uiPriority w:val="50"/>
    <w:rsid w:val="00194B69"/>
    <w:rPr>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2">
    <w:name w:val="Tabla normal 32"/>
    <w:basedOn w:val="Tablanormal"/>
    <w:next w:val="Tablanormal31"/>
    <w:uiPriority w:val="43"/>
    <w:rsid w:val="00194B69"/>
    <w:rPr>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decuadrcula32">
    <w:name w:val="Tabla de cuadrícula 32"/>
    <w:basedOn w:val="Tablanormal"/>
    <w:next w:val="Tabladecuadrcula31"/>
    <w:uiPriority w:val="48"/>
    <w:rsid w:val="00194B69"/>
    <w:rPr>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normal52">
    <w:name w:val="Tabla normal 52"/>
    <w:basedOn w:val="Tablanormal"/>
    <w:next w:val="Tablanormal51"/>
    <w:uiPriority w:val="45"/>
    <w:rsid w:val="00194B69"/>
    <w:rPr>
      <w:lang w:eastAsia="ja-JP"/>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61">
    <w:name w:val="Tabla con cuadrícula 61"/>
    <w:basedOn w:val="Tablanormal"/>
    <w:next w:val="Tablaconcuadrcula60"/>
    <w:rsid w:val="00194B69"/>
    <w:pPr>
      <w:suppressAutoHyphens/>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web31">
    <w:name w:val="Tabla web 31"/>
    <w:basedOn w:val="Tablanormal"/>
    <w:next w:val="Tablaweb3"/>
    <w:rsid w:val="00194B69"/>
    <w:pPr>
      <w:suppressAutoHyphens/>
    </w:pPr>
    <w:rPr>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1">
    <w:name w:val="Sin lista121"/>
    <w:next w:val="Sinlista"/>
    <w:uiPriority w:val="99"/>
    <w:unhideWhenUsed/>
    <w:rsid w:val="00194B69"/>
  </w:style>
  <w:style w:type="table" w:customStyle="1" w:styleId="Tablanormal111">
    <w:name w:val="Tabla normal 111"/>
    <w:basedOn w:val="Tablanormal"/>
    <w:next w:val="Tablanormal11"/>
    <w:uiPriority w:val="41"/>
    <w:rsid w:val="00194B69"/>
    <w:rPr>
      <w:rFonts w:ascii="Calibri" w:eastAsia="Calibri" w:hAnsi="Calibri"/>
      <w:sz w:val="24"/>
      <w:szCs w:val="24"/>
      <w:lang w:val="es-ES_tradnl"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4-nfasis33">
    <w:name w:val="Tabla de lista 4 - Énfasis 33"/>
    <w:basedOn w:val="Tablanormal"/>
    <w:next w:val="Tabladelista4-nfasis31"/>
    <w:uiPriority w:val="49"/>
    <w:rsid w:val="00194B69"/>
    <w:rPr>
      <w:rFonts w:eastAsia="Batang"/>
      <w:lang w:val="es-419" w:eastAsia="es-419"/>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normal13">
    <w:name w:val="Tabla normal 13"/>
    <w:basedOn w:val="Tablanormal"/>
    <w:next w:val="Tablanormal11"/>
    <w:uiPriority w:val="41"/>
    <w:rsid w:val="00194B69"/>
    <w:rPr>
      <w:rFonts w:eastAsia="Batang"/>
      <w:lang w:val="es-419" w:eastAsia="es-419"/>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2111">
    <w:name w:val="Sin lista2111"/>
    <w:next w:val="Sinlista"/>
    <w:uiPriority w:val="99"/>
    <w:semiHidden/>
    <w:unhideWhenUsed/>
    <w:rsid w:val="00194B69"/>
  </w:style>
  <w:style w:type="table" w:customStyle="1" w:styleId="Tablaconcuadrcula24">
    <w:name w:val="Tabla con cuadrícula24"/>
    <w:basedOn w:val="Tablanormal"/>
    <w:next w:val="Tablaconcuadrcula"/>
    <w:uiPriority w:val="39"/>
    <w:rsid w:val="00194B69"/>
    <w:rPr>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194B69"/>
  </w:style>
  <w:style w:type="table" w:customStyle="1" w:styleId="Tablaconcuadrcula4-nfasis3111">
    <w:name w:val="Tabla con cuadrícula 4 - Énfasis 3111"/>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Sinlista1112">
    <w:name w:val="Sin lista1112"/>
    <w:next w:val="Sinlista"/>
    <w:uiPriority w:val="99"/>
    <w:semiHidden/>
    <w:unhideWhenUsed/>
    <w:rsid w:val="00194B69"/>
  </w:style>
  <w:style w:type="numbering" w:customStyle="1" w:styleId="Sinlista11112">
    <w:name w:val="Sin lista11112"/>
    <w:next w:val="Sinlista"/>
    <w:uiPriority w:val="99"/>
    <w:semiHidden/>
    <w:unhideWhenUsed/>
    <w:rsid w:val="00194B69"/>
  </w:style>
  <w:style w:type="numbering" w:customStyle="1" w:styleId="Sinlista1111111111111">
    <w:name w:val="Sin lista1111111111111"/>
    <w:next w:val="Sinlista"/>
    <w:uiPriority w:val="99"/>
    <w:semiHidden/>
    <w:unhideWhenUsed/>
    <w:rsid w:val="00194B69"/>
  </w:style>
  <w:style w:type="numbering" w:customStyle="1" w:styleId="11111111111">
    <w:name w:val="1.1 / 1.1.1 / 1.1.1.111"/>
    <w:basedOn w:val="Sinlista"/>
    <w:next w:val="111111"/>
    <w:unhideWhenUsed/>
    <w:rsid w:val="00194B69"/>
    <w:pPr>
      <w:numPr>
        <w:numId w:val="60"/>
      </w:numPr>
    </w:pPr>
  </w:style>
  <w:style w:type="numbering" w:customStyle="1" w:styleId="Sinlista311">
    <w:name w:val="Sin lista311"/>
    <w:next w:val="Sinlista"/>
    <w:uiPriority w:val="99"/>
    <w:semiHidden/>
    <w:unhideWhenUsed/>
    <w:rsid w:val="00194B69"/>
  </w:style>
  <w:style w:type="numbering" w:customStyle="1" w:styleId="1111111113411">
    <w:name w:val="1.1 / 1.1.1 / 1.1.1.13411"/>
    <w:rsid w:val="00194B69"/>
  </w:style>
  <w:style w:type="numbering" w:customStyle="1" w:styleId="Sinlista41">
    <w:name w:val="Sin lista41"/>
    <w:next w:val="Sinlista"/>
    <w:uiPriority w:val="99"/>
    <w:semiHidden/>
    <w:rsid w:val="00194B69"/>
  </w:style>
  <w:style w:type="numbering" w:customStyle="1" w:styleId="Sinlista1211">
    <w:name w:val="Sin lista1211"/>
    <w:next w:val="Sinlista"/>
    <w:uiPriority w:val="99"/>
    <w:unhideWhenUsed/>
    <w:rsid w:val="00194B69"/>
  </w:style>
  <w:style w:type="numbering" w:customStyle="1" w:styleId="Sinlista21111">
    <w:name w:val="Sin lista21111"/>
    <w:next w:val="Sinlista"/>
    <w:uiPriority w:val="99"/>
    <w:semiHidden/>
    <w:unhideWhenUsed/>
    <w:rsid w:val="00194B69"/>
  </w:style>
  <w:style w:type="numbering" w:customStyle="1" w:styleId="Sinlista6">
    <w:name w:val="Sin lista6"/>
    <w:next w:val="Sinlista"/>
    <w:uiPriority w:val="99"/>
    <w:semiHidden/>
    <w:unhideWhenUsed/>
    <w:rsid w:val="00194B69"/>
  </w:style>
  <w:style w:type="table" w:customStyle="1" w:styleId="Tablaconcuadrcula4-nfasis3121">
    <w:name w:val="Tabla con cuadrícula 4 - Énfasis 3121"/>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lsica2111">
    <w:name w:val="Tabla clásica 2111"/>
    <w:basedOn w:val="Tablanormal"/>
    <w:next w:val="Tablaclsica2"/>
    <w:semiHidden/>
    <w:unhideWhenUsed/>
    <w:rsid w:val="00194B69"/>
    <w:pPr>
      <w:widowControl w:val="0"/>
      <w:jc w:val="both"/>
    </w:pPr>
    <w:rPr>
      <w:lang w:val="es-CR" w:eastAsia="es-C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staclara111">
    <w:name w:val="Lista clara111"/>
    <w:basedOn w:val="Tablanormal"/>
    <w:next w:val="Listaclara"/>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11">
    <w:name w:val="Sombreado claro - Énfasis 1211"/>
    <w:basedOn w:val="Tablanormal"/>
    <w:next w:val="Sombreadoclaro-nfasis1"/>
    <w:uiPriority w:val="60"/>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111">
    <w:name w:val="Sombreado medio 2 - Énfasis 1111"/>
    <w:basedOn w:val="Tablanormal"/>
    <w:next w:val="Sombreadomedio2-nfasis1"/>
    <w:uiPriority w:val="64"/>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14">
    <w:name w:val="Sin lista14"/>
    <w:next w:val="Sinlista"/>
    <w:uiPriority w:val="99"/>
    <w:semiHidden/>
    <w:unhideWhenUsed/>
    <w:rsid w:val="00194B69"/>
  </w:style>
  <w:style w:type="table" w:customStyle="1" w:styleId="Tablaconcuadrcula25">
    <w:name w:val="Tabla con cuadrícula25"/>
    <w:basedOn w:val="Tablanormal"/>
    <w:next w:val="Tablaconcuadrcula"/>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194B69"/>
  </w:style>
  <w:style w:type="table" w:customStyle="1" w:styleId="Listaclara-nfasis1111">
    <w:name w:val="Lista clara - Énfasis 1111"/>
    <w:basedOn w:val="Tablanormal"/>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nfasis112">
    <w:name w:val="Sombreado claro - Énfasis 112"/>
    <w:basedOn w:val="Tablanormal"/>
    <w:uiPriority w:val="60"/>
    <w:rsid w:val="00194B69"/>
    <w:rPr>
      <w:rFonts w:ascii="Calibri" w:eastAsia="Calibri" w:hAnsi="Calibri"/>
      <w:color w:val="2F5496"/>
      <w:sz w:val="22"/>
      <w:szCs w:val="22"/>
      <w:lang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stamedia2-nfasis611">
    <w:name w:val="Lista media 2 - Énfasis 611"/>
    <w:basedOn w:val="Tablanormal"/>
    <w:next w:val="Listamedia2-nfasis6"/>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Listamedia2-nfasis111">
    <w:name w:val="Lista media 2 - Énfasis 111"/>
    <w:basedOn w:val="Tablanormal"/>
    <w:next w:val="Listamedia2-nfasis1"/>
    <w:uiPriority w:val="66"/>
    <w:rsid w:val="00194B69"/>
    <w:rPr>
      <w:rFonts w:ascii="Calibri Light" w:hAnsi="Calibri Light"/>
      <w:color w:val="000000"/>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media2-nfasis211">
    <w:name w:val="Lista media 2 - Énfasis 211"/>
    <w:basedOn w:val="Tablanormal"/>
    <w:next w:val="Listamedia2-nfasis2"/>
    <w:uiPriority w:val="66"/>
    <w:rsid w:val="00194B69"/>
    <w:rPr>
      <w:rFonts w:ascii="Calibri Light" w:hAnsi="Calibri Light"/>
      <w:color w:val="000000"/>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Listamedia2-nfasis311">
    <w:name w:val="Lista media 2 - Énfasis 311"/>
    <w:basedOn w:val="Tablanormal"/>
    <w:next w:val="Listamedia2-nfasis3"/>
    <w:uiPriority w:val="66"/>
    <w:rsid w:val="00194B69"/>
    <w:rPr>
      <w:rFonts w:ascii="Calibri Light" w:hAnsi="Calibri Light"/>
      <w:color w:val="000000"/>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Listamedia2-nfasis411">
    <w:name w:val="Lista media 2 - Énfasis 411"/>
    <w:basedOn w:val="Tablanormal"/>
    <w:next w:val="Listamedia2-nfasis4"/>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Listamedia2-nfasis511">
    <w:name w:val="Lista media 2 - Énfasis 511"/>
    <w:basedOn w:val="Tablanormal"/>
    <w:next w:val="Listamedia2-nfasis5"/>
    <w:uiPriority w:val="66"/>
    <w:rsid w:val="00194B69"/>
    <w:rPr>
      <w:rFonts w:ascii="Calibri Light" w:hAnsi="Calibri Light"/>
      <w:color w:val="000000"/>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Sombreadovistoso-nfasis511">
    <w:name w:val="Sombreado vistoso - Énfasis 511"/>
    <w:basedOn w:val="Tablanormal"/>
    <w:next w:val="Sombreadovistoso-nfasis5"/>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Listavistosa-nfasis121">
    <w:name w:val="Lista vistosa - Énfasis 121"/>
    <w:basedOn w:val="Tablanormal"/>
    <w:next w:val="Listavistosa-nfasis1"/>
    <w:uiPriority w:val="72"/>
    <w:rsid w:val="00194B69"/>
    <w:rPr>
      <w:rFonts w:ascii="Calibri" w:eastAsia="Calibri" w:hAnsi="Calibri"/>
      <w:color w:val="000000"/>
      <w:sz w:val="22"/>
      <w:szCs w:val="22"/>
      <w:lang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numbering" w:customStyle="1" w:styleId="Sinlista23">
    <w:name w:val="Sin lista23"/>
    <w:next w:val="Sinlista"/>
    <w:uiPriority w:val="99"/>
    <w:semiHidden/>
    <w:rsid w:val="00194B69"/>
  </w:style>
  <w:style w:type="table" w:customStyle="1" w:styleId="Tablaconcuadrcula2111">
    <w:name w:val="Tabla con cuadrícula211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1111">
    <w:name w:val="Tabla de cuadrícula 5 oscura - Énfasis 1111"/>
    <w:basedOn w:val="Tablanormal"/>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Sinlista11113">
    <w:name w:val="Sin lista11113"/>
    <w:next w:val="Sinlista"/>
    <w:uiPriority w:val="99"/>
    <w:semiHidden/>
    <w:unhideWhenUsed/>
    <w:rsid w:val="00194B69"/>
  </w:style>
  <w:style w:type="table" w:customStyle="1" w:styleId="Tablaconcuadrcula11211">
    <w:name w:val="Tabla con cuadrícula11211"/>
    <w:basedOn w:val="Tablanormal"/>
    <w:next w:val="Tablaconcuadrcula"/>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111">
    <w:name w:val="Sombreado medio 2111"/>
    <w:basedOn w:val="Tablanormal"/>
    <w:rsid w:val="00194B69"/>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1">
    <w:name w:val="Lista media 111"/>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111">
    <w:name w:val="Lista media 21111"/>
    <w:basedOn w:val="Tablanormal"/>
    <w:rsid w:val="00194B69"/>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1">
    <w:name w:val="Sombreado claro11"/>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1">
    <w:name w:val="Medium Grid 1 - Accent 11"/>
    <w:basedOn w:val="Tablanormal"/>
    <w:rsid w:val="00194B69"/>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11">
    <w:name w:val="Medium Grid 3 - Accent 111"/>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rsid w:val="00194B69"/>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anormal"/>
    <w:rsid w:val="00194B69"/>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11111111121">
    <w:name w:val="1.1 / 1.1.1 / 1.1.1.121"/>
    <w:basedOn w:val="Sinlista"/>
    <w:next w:val="111111"/>
    <w:unhideWhenUsed/>
    <w:rsid w:val="00194B69"/>
    <w:pPr>
      <w:numPr>
        <w:numId w:val="29"/>
      </w:numPr>
    </w:pPr>
  </w:style>
  <w:style w:type="numbering" w:customStyle="1" w:styleId="Sinlista32">
    <w:name w:val="Sin lista32"/>
    <w:next w:val="Sinlista"/>
    <w:uiPriority w:val="99"/>
    <w:semiHidden/>
    <w:unhideWhenUsed/>
    <w:rsid w:val="00194B69"/>
  </w:style>
  <w:style w:type="table" w:customStyle="1" w:styleId="Tablaconcuadrcula1511">
    <w:name w:val="Tabla con cuadrícula1511"/>
    <w:basedOn w:val="Tablanormal"/>
    <w:next w:val="Tablaconcuadrcula"/>
    <w:rsid w:val="00194B69"/>
    <w:rPr>
      <w:rFonts w:ascii="Arial" w:hAnsi="Arial" w:cs="Arial"/>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3421">
    <w:name w:val="1.1 / 1.1.1 / 1.1.1.13421"/>
    <w:rsid w:val="00194B69"/>
    <w:pPr>
      <w:numPr>
        <w:numId w:val="12"/>
      </w:numPr>
    </w:pPr>
  </w:style>
  <w:style w:type="table" w:customStyle="1" w:styleId="Tablasutil211">
    <w:name w:val="Tabla sutil 211"/>
    <w:basedOn w:val="Tablanormal"/>
    <w:next w:val="Tablasutil2"/>
    <w:rsid w:val="00194B69"/>
    <w:pPr>
      <w:suppressAutoHyphens/>
    </w:pPr>
    <w:rPr>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decuadrcula5oscura-nfasis131">
    <w:name w:val="Tabla de cuadrícula 5 oscura - Énfasis 131"/>
    <w:basedOn w:val="Tablanormal"/>
    <w:uiPriority w:val="50"/>
    <w:rsid w:val="00194B69"/>
    <w:rPr>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cuadrcula5oscura-nfasis32">
    <w:name w:val="Tabla de cuadrícula 5 oscura - Énfasis 32"/>
    <w:basedOn w:val="Tablanormal"/>
    <w:uiPriority w:val="50"/>
    <w:rsid w:val="00194B69"/>
    <w:rPr>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next w:val="Tablanormal31"/>
    <w:uiPriority w:val="43"/>
    <w:rsid w:val="00194B69"/>
    <w:rPr>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decuadrcula311">
    <w:name w:val="Tabla de cuadrícula 311"/>
    <w:basedOn w:val="Tablanormal"/>
    <w:next w:val="Tabladecuadrcula31"/>
    <w:uiPriority w:val="48"/>
    <w:rsid w:val="00194B69"/>
    <w:rPr>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normal511">
    <w:name w:val="Tabla normal 511"/>
    <w:basedOn w:val="Tablanormal"/>
    <w:next w:val="Tablanormal51"/>
    <w:uiPriority w:val="45"/>
    <w:rsid w:val="00194B69"/>
    <w:rPr>
      <w:lang w:eastAsia="ja-JP"/>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Sinlista42">
    <w:name w:val="Sin lista42"/>
    <w:next w:val="Sinlista"/>
    <w:uiPriority w:val="99"/>
    <w:semiHidden/>
    <w:rsid w:val="00194B69"/>
  </w:style>
  <w:style w:type="numbering" w:customStyle="1" w:styleId="Sinlista122">
    <w:name w:val="Sin lista122"/>
    <w:next w:val="Sinlista"/>
    <w:uiPriority w:val="99"/>
    <w:unhideWhenUsed/>
    <w:rsid w:val="00194B69"/>
  </w:style>
  <w:style w:type="table" w:customStyle="1" w:styleId="Tabladelista4-nfasis311">
    <w:name w:val="Tabla de lista 4 - Énfasis 311"/>
    <w:basedOn w:val="Tablanormal"/>
    <w:next w:val="Tabladelista4-nfasis31"/>
    <w:uiPriority w:val="49"/>
    <w:rsid w:val="00194B69"/>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321">
    <w:name w:val="Tabla de lista 4 - Énfasis 321"/>
    <w:basedOn w:val="Tablanormal"/>
    <w:next w:val="Tabladelista4-nfasis31"/>
    <w:uiPriority w:val="49"/>
    <w:rsid w:val="00194B69"/>
    <w:rPr>
      <w:rFonts w:eastAsia="Batang"/>
      <w:lang w:val="es-419" w:eastAsia="es-419"/>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normal121">
    <w:name w:val="Tabla normal 121"/>
    <w:basedOn w:val="Tablanormal"/>
    <w:next w:val="Tablanormal11"/>
    <w:uiPriority w:val="41"/>
    <w:rsid w:val="00194B69"/>
    <w:rPr>
      <w:rFonts w:eastAsia="Batang"/>
      <w:lang w:val="es-419" w:eastAsia="es-419"/>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212">
    <w:name w:val="Sin lista212"/>
    <w:next w:val="Sinlista"/>
    <w:uiPriority w:val="99"/>
    <w:semiHidden/>
    <w:unhideWhenUsed/>
    <w:rsid w:val="00194B69"/>
  </w:style>
  <w:style w:type="table" w:customStyle="1" w:styleId="Tablaconcuadrcula241">
    <w:name w:val="Tabla con cuadrícula241"/>
    <w:basedOn w:val="Tablanormal"/>
    <w:next w:val="Tablaconcuadrcula"/>
    <w:uiPriority w:val="39"/>
    <w:rsid w:val="00194B69"/>
    <w:rPr>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194B69"/>
  </w:style>
  <w:style w:type="table" w:customStyle="1" w:styleId="Tablaconcuadrcula511">
    <w:name w:val="Tabla con cuadrícula51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semiHidden/>
    <w:unhideWhenUsed/>
    <w:rsid w:val="00194B69"/>
  </w:style>
  <w:style w:type="table" w:styleId="Tabladelista2-nfasis5">
    <w:name w:val="List Table 2 Accent 5"/>
    <w:basedOn w:val="Tablanormal"/>
    <w:uiPriority w:val="47"/>
    <w:rsid w:val="00194B69"/>
    <w:rPr>
      <w:rFonts w:ascii="Calibri" w:eastAsia="Calibri" w:hAnsi="Calibri"/>
      <w:sz w:val="22"/>
      <w:szCs w:val="22"/>
      <w:lang w:eastAsia="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tulodeTDC3">
    <w:name w:val="Título de TDC3"/>
    <w:basedOn w:val="Ttulo1"/>
    <w:next w:val="Normal"/>
    <w:uiPriority w:val="39"/>
    <w:unhideWhenUsed/>
    <w:qFormat/>
    <w:rsid w:val="00194B69"/>
    <w:pPr>
      <w:suppressAutoHyphens w:val="0"/>
      <w:outlineLvl w:val="9"/>
    </w:pPr>
    <w:rPr>
      <w:rFonts w:ascii="Cambria" w:hAnsi="Cambria" w:cs="Times New Roman"/>
      <w:color w:val="auto"/>
      <w:kern w:val="32"/>
      <w:u w:val="none" w:color="000000"/>
      <w:lang w:eastAsia="es-ES"/>
    </w:rPr>
  </w:style>
  <w:style w:type="table" w:customStyle="1" w:styleId="Tablaconcuadrcula6concolores-nfasis62">
    <w:name w:val="Tabla con cuadrícula 6 con colores - Énfasis 62"/>
    <w:basedOn w:val="Tablanormal"/>
    <w:next w:val="Tablanormal"/>
    <w:uiPriority w:val="51"/>
    <w:rsid w:val="00194B69"/>
    <w:rPr>
      <w:rFonts w:ascii="Calibri" w:hAnsi="Calibri"/>
      <w:color w:val="E36C0A"/>
      <w:sz w:val="22"/>
      <w:szCs w:val="22"/>
      <w:lang w:val="es-CR"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concuadrcula6concolores-nfasis22">
    <w:name w:val="Tabla con cuadrícula 6 con colores - Énfasis 22"/>
    <w:basedOn w:val="Tablanormal"/>
    <w:next w:val="Tablanormal"/>
    <w:uiPriority w:val="51"/>
    <w:rsid w:val="00194B69"/>
    <w:rPr>
      <w:rFonts w:ascii="Calibri" w:hAnsi="Calibri"/>
      <w:color w:val="943634"/>
      <w:sz w:val="22"/>
      <w:szCs w:val="22"/>
      <w:lang w:val="es-CR"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Tablanormal1">
    <w:name w:val="Plain Table 1"/>
    <w:basedOn w:val="Tablanormal"/>
    <w:uiPriority w:val="41"/>
    <w:rsid w:val="00194B69"/>
    <w:rPr>
      <w:rFonts w:eastAsia="Batang"/>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3">
    <w:name w:val="Plain Table 3"/>
    <w:basedOn w:val="Tablanormal"/>
    <w:uiPriority w:val="43"/>
    <w:rsid w:val="00194B69"/>
    <w:rPr>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194B69"/>
    <w:rPr>
      <w:lang w:eastAsia="ja-JP"/>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3">
    <w:name w:val="Grid Table 3"/>
    <w:basedOn w:val="Tablanormal"/>
    <w:uiPriority w:val="48"/>
    <w:rsid w:val="00194B69"/>
    <w:rPr>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ladelista4-nfasis3">
    <w:name w:val="List Table 4 Accent 3"/>
    <w:basedOn w:val="Tablanormal"/>
    <w:uiPriority w:val="49"/>
    <w:rsid w:val="00194B69"/>
    <w:rPr>
      <w:rFonts w:eastAsia="Batang"/>
      <w:lang w:val="es-CR" w:eastAsia="es-C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25">
    <w:name w:val="Sin lista125"/>
    <w:uiPriority w:val="99"/>
    <w:rsid w:val="00194B69"/>
    <w:pPr>
      <w:numPr>
        <w:numId w:val="32"/>
      </w:numPr>
    </w:pPr>
  </w:style>
  <w:style w:type="numbering" w:customStyle="1" w:styleId="11111111122">
    <w:name w:val="1.1 / 1.1.1 / 1.1.1.122"/>
    <w:rsid w:val="00194B69"/>
    <w:pPr>
      <w:numPr>
        <w:numId w:val="33"/>
      </w:numPr>
    </w:pPr>
  </w:style>
  <w:style w:type="numbering" w:customStyle="1" w:styleId="111111111343">
    <w:name w:val="1.1 / 1.1.1 / 1.1.1.1343"/>
    <w:rsid w:val="00194B69"/>
    <w:pPr>
      <w:numPr>
        <w:numId w:val="14"/>
      </w:numPr>
    </w:pPr>
  </w:style>
  <w:style w:type="numbering" w:customStyle="1" w:styleId="1111111113">
    <w:name w:val="1.1 / 1.1.1 / 1.1.1.13"/>
    <w:basedOn w:val="Sinlista"/>
    <w:next w:val="111111"/>
    <w:unhideWhenUsed/>
    <w:rsid w:val="00194B69"/>
    <w:pPr>
      <w:numPr>
        <w:numId w:val="15"/>
      </w:numPr>
    </w:pPr>
  </w:style>
  <w:style w:type="numbering" w:customStyle="1" w:styleId="11111111112">
    <w:name w:val="1.1 / 1.1.1 / 1.1.1.112"/>
    <w:basedOn w:val="Sinlista"/>
    <w:next w:val="111111"/>
    <w:unhideWhenUsed/>
    <w:rsid w:val="00194B69"/>
    <w:pPr>
      <w:numPr>
        <w:numId w:val="17"/>
      </w:numPr>
    </w:pPr>
  </w:style>
  <w:style w:type="numbering" w:customStyle="1" w:styleId="1111111113412">
    <w:name w:val="1.1 / 1.1.1 / 1.1.1.13412"/>
    <w:rsid w:val="00194B69"/>
  </w:style>
  <w:style w:type="numbering" w:customStyle="1" w:styleId="111111111211">
    <w:name w:val="1.1 / 1.1.1 / 1.1.1.1211"/>
    <w:basedOn w:val="Sinlista"/>
    <w:next w:val="111111"/>
    <w:unhideWhenUsed/>
    <w:rsid w:val="00194B69"/>
    <w:pPr>
      <w:numPr>
        <w:numId w:val="16"/>
      </w:numPr>
    </w:pPr>
  </w:style>
  <w:style w:type="numbering" w:customStyle="1" w:styleId="1111111113441">
    <w:name w:val="1.1 / 1.1.1 / 1.1.1.13441"/>
    <w:rsid w:val="00194B69"/>
  </w:style>
  <w:style w:type="numbering" w:customStyle="1" w:styleId="111111111121">
    <w:name w:val="1.1 / 1.1.1 / 1.1.1.1121"/>
    <w:basedOn w:val="Sinlista"/>
    <w:next w:val="111111"/>
    <w:unhideWhenUsed/>
    <w:rsid w:val="00194B69"/>
    <w:pPr>
      <w:numPr>
        <w:numId w:val="36"/>
      </w:numPr>
    </w:pPr>
  </w:style>
  <w:style w:type="numbering" w:customStyle="1" w:styleId="11111111134121">
    <w:name w:val="1.1 / 1.1.1 / 1.1.1.134121"/>
    <w:rsid w:val="00194B69"/>
    <w:pPr>
      <w:numPr>
        <w:numId w:val="35"/>
      </w:numPr>
    </w:pPr>
  </w:style>
  <w:style w:type="numbering" w:customStyle="1" w:styleId="1111111112111">
    <w:name w:val="1.1 / 1.1.1 / 1.1.1.12111"/>
    <w:basedOn w:val="Sinlista"/>
    <w:next w:val="111111"/>
    <w:unhideWhenUsed/>
    <w:rsid w:val="00194B69"/>
    <w:pPr>
      <w:numPr>
        <w:numId w:val="34"/>
      </w:numPr>
    </w:pPr>
  </w:style>
  <w:style w:type="paragraph" w:customStyle="1" w:styleId="Textosinformato3">
    <w:name w:val="Texto sin formato3"/>
    <w:basedOn w:val="Normal"/>
    <w:uiPriority w:val="99"/>
    <w:qFormat/>
    <w:rsid w:val="00194B69"/>
    <w:pPr>
      <w:suppressAutoHyphens w:val="0"/>
      <w:overflowPunct w:val="0"/>
      <w:autoSpaceDE w:val="0"/>
      <w:autoSpaceDN w:val="0"/>
      <w:adjustRightInd w:val="0"/>
    </w:pPr>
    <w:rPr>
      <w:rFonts w:ascii="Courier New" w:hAnsi="Courier New"/>
      <w:lang w:eastAsia="es-ES"/>
    </w:rPr>
  </w:style>
  <w:style w:type="paragraph" w:customStyle="1" w:styleId="xxmsonospacing">
    <w:name w:val="x_xmsonospacing"/>
    <w:basedOn w:val="Normal"/>
    <w:uiPriority w:val="99"/>
    <w:qFormat/>
    <w:rsid w:val="00194B69"/>
    <w:pPr>
      <w:suppressAutoHyphens w:val="0"/>
    </w:pPr>
    <w:rPr>
      <w:rFonts w:ascii="Calibri" w:hAnsi="Calibri" w:cs="Calibri"/>
      <w:sz w:val="22"/>
      <w:szCs w:val="22"/>
      <w:lang w:val="es-CR" w:eastAsia="es-CR"/>
    </w:rPr>
  </w:style>
  <w:style w:type="character" w:customStyle="1" w:styleId="FootnoteSymbol">
    <w:name w:val="Footnote Symbol"/>
    <w:uiPriority w:val="99"/>
    <w:rsid w:val="00194B69"/>
    <w:rPr>
      <w:position w:val="0"/>
      <w:vertAlign w:val="superscript"/>
    </w:rPr>
  </w:style>
  <w:style w:type="character" w:customStyle="1" w:styleId="TtuloCar2">
    <w:name w:val="Título Car2"/>
    <w:basedOn w:val="Fuentedeprrafopredeter"/>
    <w:uiPriority w:val="10"/>
    <w:rsid w:val="00194B69"/>
    <w:rPr>
      <w:rFonts w:ascii="Arial" w:hAnsi="Arial" w:cs="Arial"/>
      <w:b/>
      <w:bCs/>
      <w:sz w:val="28"/>
      <w:szCs w:val="28"/>
      <w:lang w:val="es-ES" w:eastAsia="es-ES"/>
    </w:rPr>
  </w:style>
  <w:style w:type="table" w:customStyle="1" w:styleId="Cuadrculadetablaclara1">
    <w:name w:val="Cuadrícula de tabla clara1"/>
    <w:basedOn w:val="Tablanormal"/>
    <w:next w:val="Tablanormal"/>
    <w:uiPriority w:val="40"/>
    <w:rsid w:val="00194B69"/>
    <w:rPr>
      <w:rFonts w:ascii="Calibri" w:eastAsia="Calibri" w:hAnsi="Calibri"/>
      <w:sz w:val="22"/>
      <w:szCs w:val="22"/>
      <w:lang w:val="es-CR"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
    <w:name w:val="Tabla de cuadrícula 1 clara - Énfasis 31"/>
    <w:basedOn w:val="Tablanormal"/>
    <w:next w:val="Tablanormal"/>
    <w:uiPriority w:val="46"/>
    <w:rsid w:val="00194B69"/>
    <w:rPr>
      <w:rFonts w:ascii="Calibri" w:eastAsia="Calibri" w:hAnsi="Calibri"/>
      <w:sz w:val="22"/>
      <w:szCs w:val="22"/>
      <w:lang w:val="es-CR"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nfasisintenso1">
    <w:name w:val="Énfasis intenso1"/>
    <w:basedOn w:val="Fuentedeprrafopredeter"/>
    <w:uiPriority w:val="21"/>
    <w:qFormat/>
    <w:rsid w:val="00194B69"/>
    <w:rPr>
      <w:i/>
      <w:iCs/>
      <w:color w:val="4F81BD"/>
    </w:rPr>
  </w:style>
  <w:style w:type="table" w:customStyle="1" w:styleId="Tablaconcuadrcula3111">
    <w:name w:val="Tabla con cuadrícula3111"/>
    <w:basedOn w:val="Tablanormal"/>
    <w:next w:val="Tablaconcuadrcula"/>
    <w:uiPriority w:val="39"/>
    <w:rsid w:val="00194B69"/>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111">
    <w:name w:val="Tabla web 111"/>
    <w:basedOn w:val="Tablanormal"/>
    <w:next w:val="Tablaweb1"/>
    <w:rsid w:val="00194B6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1111111111111">
    <w:name w:val="Sin lista11111111111111"/>
    <w:next w:val="Sinlista"/>
    <w:uiPriority w:val="99"/>
    <w:semiHidden/>
    <w:unhideWhenUsed/>
    <w:rsid w:val="00194B69"/>
  </w:style>
  <w:style w:type="numbering" w:customStyle="1" w:styleId="Sinlista111111111111111">
    <w:name w:val="Sin lista111111111111111"/>
    <w:next w:val="Sinlista"/>
    <w:uiPriority w:val="99"/>
    <w:semiHidden/>
    <w:unhideWhenUsed/>
    <w:rsid w:val="00194B69"/>
  </w:style>
  <w:style w:type="numbering" w:customStyle="1" w:styleId="Sinlista1111111111111111">
    <w:name w:val="Sin lista1111111111111111"/>
    <w:next w:val="Sinlista"/>
    <w:uiPriority w:val="99"/>
    <w:semiHidden/>
    <w:unhideWhenUsed/>
    <w:rsid w:val="00194B69"/>
  </w:style>
  <w:style w:type="table" w:customStyle="1" w:styleId="Tablaconcuadrcula31111">
    <w:name w:val="Tabla con cuadrícula3111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111">
    <w:name w:val="Sombreado medio 1111"/>
    <w:basedOn w:val="Tablanormal"/>
    <w:rsid w:val="00194B6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Tablamoderna211">
    <w:name w:val="Tabla moderna211"/>
    <w:basedOn w:val="Tablanormal"/>
    <w:next w:val="Tablamoderna"/>
    <w:rsid w:val="00194B69"/>
    <w:pPr>
      <w:suppressAutoHyphens/>
    </w:pPr>
    <w:rPr>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inlista11111111111111111">
    <w:name w:val="Sin lista11111111111111111"/>
    <w:next w:val="Sinlista"/>
    <w:uiPriority w:val="99"/>
    <w:semiHidden/>
    <w:unhideWhenUsed/>
    <w:rsid w:val="00194B69"/>
  </w:style>
  <w:style w:type="numbering" w:customStyle="1" w:styleId="Sinlista3111">
    <w:name w:val="Sin lista3111"/>
    <w:next w:val="Sinlista"/>
    <w:uiPriority w:val="99"/>
    <w:semiHidden/>
    <w:unhideWhenUsed/>
    <w:rsid w:val="00194B69"/>
  </w:style>
  <w:style w:type="numbering" w:customStyle="1" w:styleId="Sinlista12111">
    <w:name w:val="Sin lista12111"/>
    <w:next w:val="Sinlista"/>
    <w:uiPriority w:val="99"/>
    <w:semiHidden/>
    <w:unhideWhenUsed/>
    <w:rsid w:val="00194B69"/>
  </w:style>
  <w:style w:type="numbering" w:customStyle="1" w:styleId="Sinlista211111">
    <w:name w:val="Sin lista211111"/>
    <w:next w:val="Sinlista"/>
    <w:uiPriority w:val="99"/>
    <w:semiHidden/>
    <w:unhideWhenUsed/>
    <w:rsid w:val="00194B69"/>
  </w:style>
  <w:style w:type="table" w:customStyle="1" w:styleId="Tablaconcuadrcula5111">
    <w:name w:val="Tabla con cuadrícula511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6concolores-nfasis61">
    <w:name w:val="Tabla de cuadrícula 6 con colores - Énfasis 61"/>
    <w:basedOn w:val="Tablanormal"/>
    <w:next w:val="Tablanormal"/>
    <w:uiPriority w:val="51"/>
    <w:rsid w:val="00194B69"/>
    <w:rPr>
      <w:rFonts w:ascii="Calibri" w:hAnsi="Calibri"/>
      <w:color w:val="E36C0A"/>
      <w:sz w:val="22"/>
      <w:szCs w:val="22"/>
      <w:lang w:val="es-CR"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6concolores-nfasis21">
    <w:name w:val="Tabla de cuadrícula 6 con colores - Énfasis 21"/>
    <w:basedOn w:val="Tablanormal"/>
    <w:next w:val="Tablanormal"/>
    <w:uiPriority w:val="51"/>
    <w:rsid w:val="00194B69"/>
    <w:rPr>
      <w:rFonts w:ascii="Calibri" w:hAnsi="Calibri"/>
      <w:color w:val="943634"/>
      <w:sz w:val="22"/>
      <w:szCs w:val="22"/>
      <w:lang w:val="es-CR"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nfasissutil3">
    <w:name w:val="Énfasis sutil3"/>
    <w:basedOn w:val="Fuentedeprrafopredeter"/>
    <w:uiPriority w:val="19"/>
    <w:qFormat/>
    <w:rsid w:val="00194B69"/>
    <w:rPr>
      <w:i/>
      <w:iCs/>
      <w:color w:val="404040"/>
    </w:rPr>
  </w:style>
  <w:style w:type="character" w:customStyle="1" w:styleId="nfasisintenso2">
    <w:name w:val="Énfasis intenso2"/>
    <w:basedOn w:val="Fuentedeprrafopredeter"/>
    <w:uiPriority w:val="21"/>
    <w:qFormat/>
    <w:rsid w:val="00194B69"/>
    <w:rPr>
      <w:i/>
      <w:iCs/>
      <w:color w:val="5B9BD5"/>
    </w:rPr>
  </w:style>
  <w:style w:type="table" w:customStyle="1" w:styleId="Tabladecuadrcula4-nfasis12">
    <w:name w:val="Tabla de cuadrícula 4 - Énfasis 12"/>
    <w:basedOn w:val="Tablanormal"/>
    <w:next w:val="Tablanormal"/>
    <w:uiPriority w:val="49"/>
    <w:rsid w:val="00194B69"/>
    <w:rPr>
      <w:rFonts w:ascii="Calibri" w:eastAsia="Calibri" w:hAnsi="Calibri"/>
      <w:sz w:val="22"/>
      <w:szCs w:val="22"/>
      <w:lang w:val="es-CR"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6concolores-nfasis62">
    <w:name w:val="Tabla de cuadrícula 6 con colores - Énfasis 62"/>
    <w:basedOn w:val="Tablanormal"/>
    <w:next w:val="Tablanormal"/>
    <w:uiPriority w:val="51"/>
    <w:rsid w:val="00194B69"/>
    <w:rPr>
      <w:rFonts w:ascii="Calibri" w:eastAsia="Calibri" w:hAnsi="Calibri"/>
      <w:color w:val="538135"/>
      <w:sz w:val="22"/>
      <w:szCs w:val="22"/>
      <w:lang w:val="es-CR"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6concolores-nfasis22">
    <w:name w:val="Tabla de cuadrícula 6 con colores - Énfasis 22"/>
    <w:basedOn w:val="Tablanormal"/>
    <w:next w:val="Tablanormal"/>
    <w:uiPriority w:val="51"/>
    <w:rsid w:val="00194B69"/>
    <w:rPr>
      <w:rFonts w:ascii="Calibri" w:eastAsia="Calibri" w:hAnsi="Calibri"/>
      <w:color w:val="C45911"/>
      <w:sz w:val="22"/>
      <w:szCs w:val="22"/>
      <w:lang w:val="es-CR"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concuadrcula7">
    <w:name w:val="Tabla con cuadrícula7"/>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94B69"/>
    <w:pPr>
      <w:jc w:val="both"/>
    </w:pPr>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next w:val="Tablanormal"/>
    <w:uiPriority w:val="40"/>
    <w:rsid w:val="00194B69"/>
    <w:rPr>
      <w:lang w:val="es-CR" w:eastAsia="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clara-nfasis31">
    <w:name w:val="Tabla con cuadrícula 1 clara - Énfasis 31"/>
    <w:basedOn w:val="Tablanormal"/>
    <w:next w:val="Tablanormal"/>
    <w:uiPriority w:val="46"/>
    <w:rsid w:val="00194B69"/>
    <w:rPr>
      <w:lang w:val="es-CR" w:eastAsia="es-CR"/>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aconcuadrcula71">
    <w:name w:val="Tabla con cuadrícula71"/>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194B69"/>
    <w:pPr>
      <w:jc w:val="both"/>
    </w:pPr>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3">
    <w:name w:val="Sombreado claro - Énfasis 113"/>
    <w:basedOn w:val="Tablanormal"/>
    <w:uiPriority w:val="60"/>
    <w:rsid w:val="00194B69"/>
    <w:rPr>
      <w:rFonts w:ascii="Calibri" w:eastAsia="Calibri" w:hAnsi="Calibri"/>
      <w:color w:val="2F5496"/>
      <w:sz w:val="22"/>
      <w:szCs w:val="22"/>
      <w:lang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stamedia213">
    <w:name w:val="Lista media 213"/>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amoderna4">
    <w:name w:val="Tabla moderna4"/>
    <w:basedOn w:val="Tablanormal"/>
    <w:next w:val="Tablamoderna"/>
    <w:semiHidden/>
    <w:unhideWhenUsed/>
    <w:rsid w:val="00194B69"/>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3">
    <w:name w:val="Tabla elegante3"/>
    <w:basedOn w:val="Tablanormal"/>
    <w:next w:val="Tablaelegante"/>
    <w:semiHidden/>
    <w:unhideWhenUsed/>
    <w:rsid w:val="00194B69"/>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Listaclara3">
    <w:name w:val="Lista clara3"/>
    <w:basedOn w:val="Tablanormal"/>
    <w:next w:val="Listaclara"/>
    <w:uiPriority w:val="61"/>
    <w:unhideWhenUsed/>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4">
    <w:name w:val="Sombreado claro - Énfasis 14"/>
    <w:basedOn w:val="Tablanormal"/>
    <w:next w:val="Sombreadoclaro-nfasis1"/>
    <w:uiPriority w:val="60"/>
    <w:unhideWhenUsed/>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3">
    <w:name w:val="Lista clara - Énfasis 13"/>
    <w:basedOn w:val="Tablanormal"/>
    <w:next w:val="Listaclara-nfasis1"/>
    <w:uiPriority w:val="61"/>
    <w:unhideWhenUsed/>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3">
    <w:name w:val="Sombreado medio 2 - Énfasis 13"/>
    <w:basedOn w:val="Tablanormal"/>
    <w:next w:val="Sombreadomedio2-nfasis1"/>
    <w:uiPriority w:val="64"/>
    <w:unhideWhenUsed/>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4-nfasis314">
    <w:name w:val="Tabla con cuadrícula 4 - Énfasis 314"/>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style>
  <w:style w:type="table" w:customStyle="1" w:styleId="Sombreadomedio112">
    <w:name w:val="Sombreado medio 112"/>
    <w:basedOn w:val="Tablanormal"/>
    <w:rsid w:val="00194B6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pPr>
      <w:rPr>
        <w:rFonts w:ascii="Bahnschrift SemiBold SemiConden" w:hAnsi="Bahnschrift SemiBold SemiConden" w:cs="Times New Roman" w:hint="default"/>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pPr>
      <w:rPr>
        <w:rFonts w:ascii="Bahnschrift SemiBold SemiConden" w:hAnsi="Bahnschrift SemiBold SemiConden" w:cs="Times New Roman" w:hint="default"/>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ascii="Bahnschrift SemiBold SemiConden" w:hAnsi="Bahnschrift SemiBold SemiConden" w:cs="Times New Roman" w:hint="default"/>
        <w:b/>
        <w:bCs/>
      </w:rPr>
    </w:tblStylePr>
    <w:tblStylePr w:type="lastCol">
      <w:rPr>
        <w:rFonts w:ascii="Bahnschrift SemiBold SemiConden" w:hAnsi="Bahnschrift SemiBold SemiConden" w:cs="Times New Roman" w:hint="default"/>
        <w:b/>
        <w:bCs/>
      </w:rPr>
    </w:tblStylePr>
    <w:tblStylePr w:type="band1Vert">
      <w:rPr>
        <w:rFonts w:ascii="Bahnschrift SemiBold SemiConden" w:hAnsi="Bahnschrift SemiBold SemiConden" w:cs="Times New Roman" w:hint="default"/>
      </w:rPr>
      <w:tblPr/>
      <w:tcPr>
        <w:shd w:val="clear" w:color="auto" w:fill="C0C0C0"/>
      </w:tcPr>
    </w:tblStylePr>
  </w:style>
  <w:style w:type="table" w:customStyle="1" w:styleId="Sombreadomedio213">
    <w:name w:val="Sombreado medio 213"/>
    <w:basedOn w:val="Tablanormal"/>
    <w:rsid w:val="00194B69"/>
    <w:rPr>
      <w:rFonts w:eastAsia="Batang"/>
      <w:lang w:val="es-CR" w:eastAsia="es-CR"/>
    </w:rPr>
    <w:tblPr/>
    <w:tblStylePr w:type="band1Horz">
      <w:rPr>
        <w:rFonts w:ascii="Bahnschrift SemiBold SemiConden" w:hAnsi="Bahnschrift SemiBold SemiConden" w:cs="Times New Roman" w:hint="default"/>
      </w:rPr>
      <w:tblPr/>
      <w:tcPr>
        <w:shd w:val="clear" w:color="auto" w:fill="D8D8D8"/>
      </w:tcPr>
    </w:tblStylePr>
  </w:style>
  <w:style w:type="table" w:customStyle="1" w:styleId="Listamedia2113">
    <w:name w:val="Lista media 2113"/>
    <w:basedOn w:val="Tablanormal"/>
    <w:rsid w:val="00194B69"/>
    <w:rPr>
      <w:rFonts w:eastAsia="Batang"/>
      <w:lang w:val="es-CR" w:eastAsia="es-CR"/>
    </w:rPr>
    <w:tblPr/>
    <w:tblStylePr w:type="nwCell">
      <w:rPr>
        <w:rFonts w:ascii="Calibri" w:hAnsi="Calibri" w:cs="Times New Roman" w:hint="default"/>
      </w:rPr>
      <w:tblPr/>
      <w:tcPr>
        <w:shd w:val="clear" w:color="auto" w:fill="FFFFFF"/>
      </w:tcPr>
    </w:tblStylePr>
  </w:style>
  <w:style w:type="table" w:customStyle="1" w:styleId="MediumGrid3-Accent13">
    <w:name w:val="Medium Grid 3 - Accent 13"/>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Bahnschrift SemiBold SemiConden" w:hAnsi="Bahnschrift SemiBold SemiConden"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Bahnschrift SemiBold SemiConden" w:hAnsi="Bahnschrift SemiBold SemiConden"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Bahnschrift SemiBold SemiConden" w:hAnsi="Bahnschrift SemiBold SemiConden"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Bahnschrift SemiBold SemiConden" w:hAnsi="Bahnschrift SemiBold SemiConden"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Bahnschrift SemiBold SemiConden" w:hAnsi="Bahnschrift SemiBold SemiConden"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style>
  <w:style w:type="table" w:customStyle="1" w:styleId="Tablaelegante12">
    <w:name w:val="Tabla elegante12"/>
    <w:basedOn w:val="Tablanormal"/>
    <w:rsid w:val="00194B6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2">
    <w:name w:val="Tabla moderna12"/>
    <w:basedOn w:val="Tablanormal"/>
    <w:rsid w:val="00194B6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style>
  <w:style w:type="table" w:customStyle="1" w:styleId="Tablamoderna22">
    <w:name w:val="Tabla moderna22"/>
    <w:basedOn w:val="Tablanormal"/>
    <w:rsid w:val="00194B69"/>
    <w:pPr>
      <w:suppressAutoHyphens/>
    </w:pPr>
    <w:rPr>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style>
  <w:style w:type="table" w:customStyle="1" w:styleId="Listaclara12">
    <w:name w:val="Lista clara12"/>
    <w:basedOn w:val="Tablanormal"/>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2">
    <w:name w:val="Sombreado claro - Énfasis 122"/>
    <w:basedOn w:val="Tablanormal"/>
    <w:uiPriority w:val="60"/>
    <w:rsid w:val="00194B69"/>
    <w:rPr>
      <w:rFonts w:eastAsia="Batang"/>
      <w:lang w:val="es-CR" w:eastAsia="es-CR"/>
    </w:rPr>
    <w:tblPr/>
    <w:tblStylePr w:type="band1Horz">
      <w:tblPr/>
      <w:tcPr>
        <w:tcBorders>
          <w:left w:val="nil"/>
          <w:right w:val="nil"/>
          <w:insideH w:val="nil"/>
          <w:insideV w:val="nil"/>
        </w:tcBorders>
        <w:shd w:val="clear" w:color="auto" w:fill="D3DFEE"/>
      </w:tcPr>
    </w:tblStylePr>
  </w:style>
  <w:style w:type="table" w:customStyle="1" w:styleId="Sombreadomedio2-nfasis112">
    <w:name w:val="Sombreado medio 2 - Énfasis 112"/>
    <w:basedOn w:val="Tablanormal"/>
    <w:uiPriority w:val="64"/>
    <w:rsid w:val="00194B69"/>
    <w:rPr>
      <w:rFonts w:eastAsia="Batang"/>
      <w:lang w:val="es-CR" w:eastAsia="es-CR"/>
    </w:rPr>
    <w:tbl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1113422">
    <w:name w:val="1.1 / 1.1.1 / 1.1.1.13422"/>
    <w:rsid w:val="00194B69"/>
  </w:style>
  <w:style w:type="table" w:customStyle="1" w:styleId="Tablaweb112">
    <w:name w:val="Tabla web 112"/>
    <w:basedOn w:val="Tablanormal"/>
    <w:next w:val="Tablaweb1"/>
    <w:rsid w:val="00194B6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staclara-nfasis122">
    <w:name w:val="Lista clara - Énfasis 122"/>
    <w:basedOn w:val="Tablanormal"/>
    <w:next w:val="Listaclara-nfasis1"/>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112">
    <w:name w:val="Sombreado medio 1112"/>
    <w:basedOn w:val="Tablanormal"/>
    <w:rsid w:val="00194B6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Listamedia112">
    <w:name w:val="Lista media 112"/>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Sombreadoclaro12">
    <w:name w:val="Sombreado claro12"/>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2">
    <w:name w:val="Medium Grid 1 - Accent 12"/>
    <w:basedOn w:val="Tablanormal"/>
    <w:rsid w:val="00194B69"/>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basedOn w:val="Tablanormal"/>
    <w:rsid w:val="00194B69"/>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laelegante112">
    <w:name w:val="Tabla elegante112"/>
    <w:basedOn w:val="Tablanormal"/>
    <w:next w:val="Tablaelegante"/>
    <w:rsid w:val="00194B6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12">
    <w:name w:val="Tabla moderna112"/>
    <w:basedOn w:val="Tablanormal"/>
    <w:next w:val="Tablamoderna"/>
    <w:rsid w:val="00194B6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moderna212">
    <w:name w:val="Tabla moderna212"/>
    <w:basedOn w:val="Tablanormal"/>
    <w:next w:val="Tablamoderna"/>
    <w:rsid w:val="00194B69"/>
    <w:pPr>
      <w:suppressAutoHyphens/>
    </w:pPr>
    <w:rPr>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111111111111">
    <w:name w:val="1.1 / 1.1.1 / 1.1.1.1111"/>
    <w:basedOn w:val="Sinlista"/>
    <w:next w:val="111111"/>
    <w:unhideWhenUsed/>
    <w:rsid w:val="00194B69"/>
    <w:pPr>
      <w:numPr>
        <w:numId w:val="61"/>
      </w:numPr>
    </w:pPr>
  </w:style>
  <w:style w:type="table" w:customStyle="1" w:styleId="Listaclara112">
    <w:name w:val="Lista clara112"/>
    <w:basedOn w:val="Tablanormal"/>
    <w:next w:val="Listaclara"/>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12">
    <w:name w:val="Sombreado claro - Énfasis 1212"/>
    <w:basedOn w:val="Tablanormal"/>
    <w:next w:val="Sombreadoclaro-nfasis1"/>
    <w:uiPriority w:val="60"/>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112">
    <w:name w:val="Sombreado medio 2 - Énfasis 1112"/>
    <w:basedOn w:val="Tablanormal"/>
    <w:next w:val="Sombreadomedio2-nfasis1"/>
    <w:uiPriority w:val="64"/>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11134211">
    <w:name w:val="1.1 / 1.1.1 / 1.1.1.134211"/>
    <w:rsid w:val="00194B69"/>
    <w:pPr>
      <w:numPr>
        <w:numId w:val="47"/>
      </w:numPr>
    </w:pPr>
  </w:style>
  <w:style w:type="table" w:customStyle="1" w:styleId="Tablaconcuadrcula18">
    <w:name w:val="Tabla con cuadrícula18"/>
    <w:basedOn w:val="Tablanormal"/>
    <w:next w:val="Tablaconcuadrcula"/>
    <w:uiPriority w:val="59"/>
    <w:rsid w:val="00194B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BottomofForm1">
    <w:name w:val="z-Bottom of Form1"/>
    <w:next w:val="Normal"/>
    <w:uiPriority w:val="99"/>
    <w:qFormat/>
    <w:rsid w:val="00194B69"/>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1">
    <w:name w:val="z-Top of Form1"/>
    <w:next w:val="Normal"/>
    <w:uiPriority w:val="99"/>
    <w:qFormat/>
    <w:rsid w:val="00194B69"/>
    <w:pPr>
      <w:widowControl w:val="0"/>
      <w:pBdr>
        <w:bottom w:val="double" w:sz="6" w:space="0" w:color="000000"/>
      </w:pBdr>
      <w:autoSpaceDE w:val="0"/>
      <w:autoSpaceDN w:val="0"/>
      <w:adjustRightInd w:val="0"/>
      <w:jc w:val="center"/>
    </w:pPr>
    <w:rPr>
      <w:rFonts w:ascii="Arial" w:hAnsi="Arial" w:cs="Arial"/>
      <w:vanish/>
      <w:sz w:val="16"/>
      <w:szCs w:val="16"/>
    </w:rPr>
  </w:style>
  <w:style w:type="table" w:customStyle="1" w:styleId="Tablaconcuadrcula19">
    <w:name w:val="Tabla con cuadrícula19"/>
    <w:basedOn w:val="Tablanormal"/>
    <w:next w:val="Tablaconcuadrcula"/>
    <w:uiPriority w:val="59"/>
    <w:rsid w:val="00194B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uiPriority w:val="99"/>
    <w:unhideWhenUsed/>
    <w:rsid w:val="00194B69"/>
    <w:rPr>
      <w:rFonts w:ascii="Times New Roman" w:hAnsi="Times New Roman" w:cs="Times New Roman" w:hint="default"/>
    </w:rPr>
  </w:style>
  <w:style w:type="character" w:customStyle="1" w:styleId="spellingerror">
    <w:name w:val="spellingerror"/>
    <w:basedOn w:val="Fuentedeprrafopredeter"/>
    <w:rsid w:val="00194B69"/>
  </w:style>
  <w:style w:type="character" w:customStyle="1" w:styleId="e24kjd">
    <w:name w:val="e24kjd"/>
    <w:basedOn w:val="Fuentedeprrafopredeter"/>
    <w:rsid w:val="00194B69"/>
  </w:style>
  <w:style w:type="table" w:customStyle="1" w:styleId="Tablasutil23">
    <w:name w:val="Tabla sutil 23"/>
    <w:basedOn w:val="Tablanormal"/>
    <w:next w:val="Tablasutil2"/>
    <w:uiPriority w:val="99"/>
    <w:semiHidden/>
    <w:unhideWhenUsed/>
    <w:rsid w:val="00194B69"/>
    <w:pPr>
      <w:spacing w:after="200" w:line="276" w:lineRule="auto"/>
    </w:pPr>
    <w:rPr>
      <w:rFonts w:ascii="Calibri" w:eastAsia="Calibri" w:hAnsi="Calibr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clara11">
    <w:name w:val="Tabla con cuadrícula clara11"/>
    <w:basedOn w:val="Tablanormal"/>
    <w:next w:val="Tablanormal"/>
    <w:uiPriority w:val="40"/>
    <w:rsid w:val="00194B69"/>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4-nfasis1111">
    <w:name w:val="Tabla con cuadrícula 4 - Énfasis 1111"/>
    <w:basedOn w:val="Tablanormal"/>
    <w:next w:val="Tablanormal"/>
    <w:uiPriority w:val="49"/>
    <w:rsid w:val="00194B69"/>
    <w:rPr>
      <w:rFonts w:ascii="Calibri" w:eastAsia="Calibri" w:hAnsi="Calibri"/>
      <w:sz w:val="22"/>
      <w:szCs w:val="22"/>
      <w:lang w:val="es-C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5oscura-nfasis112">
    <w:name w:val="Tabla con cuadrícula 5 oscura - Énfasis 112"/>
    <w:basedOn w:val="Tablanormal"/>
    <w:next w:val="Tablanormal"/>
    <w:uiPriority w:val="50"/>
    <w:rsid w:val="00194B69"/>
    <w:rPr>
      <w:rFonts w:ascii="Calibri" w:eastAsia="Calibri" w:hAnsi="Calibri"/>
      <w:sz w:val="22"/>
      <w:szCs w:val="22"/>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61">
    <w:name w:val="Tabla con cuadrícula 4 - Énfasis 61"/>
    <w:basedOn w:val="Tablanormal"/>
    <w:uiPriority w:val="49"/>
    <w:rsid w:val="00194B69"/>
    <w:rPr>
      <w:rFonts w:ascii="Calibri" w:eastAsia="Calibri" w:hAnsi="Calibri"/>
      <w:sz w:val="22"/>
      <w:szCs w:val="22"/>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style>
  <w:style w:type="table" w:customStyle="1" w:styleId="Tabladelista4-nfasis11">
    <w:name w:val="Tabla de lista 4 - Énfasis 11"/>
    <w:basedOn w:val="Tablanormal"/>
    <w:uiPriority w:val="49"/>
    <w:rsid w:val="00194B69"/>
    <w:rPr>
      <w:rFonts w:ascii="Calibri" w:eastAsia="Calibri" w:hAnsi="Calibri" w:cs="Calibri"/>
      <w:lang w:val="es-CR" w:eastAsia="es-CR"/>
    </w:rPr>
    <w:tblPr/>
    <w:tblStylePr w:type="band1Horz">
      <w:tblPr/>
      <w:tcPr>
        <w:shd w:val="clear" w:color="auto" w:fill="DBE5F1"/>
      </w:tcPr>
    </w:tblStylePr>
  </w:style>
  <w:style w:type="table" w:customStyle="1" w:styleId="Tabladelista3-nfasis11">
    <w:name w:val="Tabla de lista 3 - Énfasis 11"/>
    <w:basedOn w:val="Tablanormal"/>
    <w:uiPriority w:val="48"/>
    <w:rsid w:val="00194B69"/>
    <w:rPr>
      <w:rFonts w:ascii="Calibri" w:eastAsia="Calibri" w:hAnsi="Calibri"/>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style>
  <w:style w:type="table" w:customStyle="1" w:styleId="Tablaconcuadrcula5oscura-nfasis13">
    <w:name w:val="Tabla con cuadrícula 5 oscura - Énfasis 13"/>
    <w:basedOn w:val="Tablanormal"/>
    <w:next w:val="Tablanormal"/>
    <w:uiPriority w:val="50"/>
    <w:rsid w:val="00194B69"/>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Citadestacada1">
    <w:name w:val="Cita destacada1"/>
    <w:basedOn w:val="Normal"/>
    <w:next w:val="Normal"/>
    <w:uiPriority w:val="30"/>
    <w:qFormat/>
    <w:rsid w:val="00194B69"/>
    <w:pPr>
      <w:pBdr>
        <w:top w:val="single" w:sz="24" w:space="1" w:color="F2F2F2"/>
        <w:bottom w:val="single" w:sz="24" w:space="1" w:color="F2F2F2"/>
      </w:pBdr>
      <w:shd w:val="clear" w:color="auto" w:fill="F2F2F2"/>
      <w:suppressAutoHyphens w:val="0"/>
      <w:spacing w:before="240" w:after="240" w:line="256" w:lineRule="auto"/>
      <w:ind w:left="936" w:right="936"/>
      <w:jc w:val="center"/>
    </w:pPr>
    <w:rPr>
      <w:rFonts w:ascii="Calibri" w:hAnsi="Calibri"/>
      <w:color w:val="000000"/>
      <w:sz w:val="22"/>
      <w:szCs w:val="22"/>
      <w:lang w:val="en-US" w:eastAsia="ja-JP"/>
    </w:rPr>
  </w:style>
  <w:style w:type="paragraph" w:customStyle="1" w:styleId="Salutationuser">
    <w:name w:val="Salutation (user)"/>
    <w:uiPriority w:val="99"/>
    <w:qFormat/>
    <w:rsid w:val="00194B69"/>
    <w:pPr>
      <w:widowControl w:val="0"/>
      <w:shd w:val="clear" w:color="auto" w:fill="FFFFFF"/>
      <w:suppressAutoHyphens/>
      <w:autoSpaceDE w:val="0"/>
      <w:autoSpaceDN w:val="0"/>
    </w:pPr>
    <w:rPr>
      <w:rFonts w:eastAsia="Arial Unicode MS"/>
      <w:color w:val="000000"/>
      <w:kern w:val="3"/>
      <w:sz w:val="24"/>
      <w:szCs w:val="24"/>
      <w:lang w:val="es-CR" w:eastAsia="zh-CN"/>
    </w:rPr>
  </w:style>
  <w:style w:type="character" w:customStyle="1" w:styleId="Referenciasutil1">
    <w:name w:val="Referencia sutil1"/>
    <w:basedOn w:val="Fuentedeprrafopredeter"/>
    <w:uiPriority w:val="31"/>
    <w:qFormat/>
    <w:rsid w:val="00194B69"/>
    <w:rPr>
      <w:smallCaps/>
      <w:color w:val="404040"/>
      <w:u w:val="single" w:color="7F7F7F"/>
    </w:rPr>
  </w:style>
  <w:style w:type="character" w:customStyle="1" w:styleId="xxxxmarkva0yw39it">
    <w:name w:val="x_xxxmarkva0yw39it"/>
    <w:basedOn w:val="Fuentedeprrafopredeter"/>
    <w:rsid w:val="00194B69"/>
  </w:style>
  <w:style w:type="table" w:customStyle="1" w:styleId="Tablaconcuadrcula26">
    <w:name w:val="Tabla con cuadrícula26"/>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destacadaCar1">
    <w:name w:val="Cita destacada Car1"/>
    <w:basedOn w:val="Fuentedeprrafopredeter"/>
    <w:uiPriority w:val="30"/>
    <w:rsid w:val="00194B69"/>
    <w:rPr>
      <w:i/>
      <w:iCs/>
      <w:color w:val="4F81BD"/>
      <w:lang w:val="es-ES_tradnl" w:eastAsia="ar-SA"/>
    </w:rPr>
  </w:style>
  <w:style w:type="character" w:customStyle="1" w:styleId="markg4tah2dgb">
    <w:name w:val="markg4tah2dgb"/>
    <w:basedOn w:val="Fuentedeprrafopredeter"/>
    <w:rsid w:val="00194B69"/>
  </w:style>
  <w:style w:type="character" w:customStyle="1" w:styleId="markgl2r5ozwv">
    <w:name w:val="markgl2r5ozwv"/>
    <w:basedOn w:val="Fuentedeprrafopredeter"/>
    <w:rsid w:val="00194B69"/>
  </w:style>
  <w:style w:type="table" w:customStyle="1" w:styleId="Tablaconcuadrcula110">
    <w:name w:val="Tabla con cuadrícula110"/>
    <w:basedOn w:val="Tablanormal"/>
    <w:next w:val="Tablaconcuadrcula"/>
    <w:uiPriority w:val="39"/>
    <w:rsid w:val="00194B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sutil24">
    <w:name w:val="Tabla sutil 24"/>
    <w:basedOn w:val="Tablanormal"/>
    <w:next w:val="Tablasutil2"/>
    <w:uiPriority w:val="99"/>
    <w:semiHidden/>
    <w:unhideWhenUsed/>
    <w:rsid w:val="00194B69"/>
    <w:pPr>
      <w:spacing w:after="200" w:line="276" w:lineRule="auto"/>
    </w:pPr>
    <w:rPr>
      <w:rFonts w:ascii="Calibri" w:eastAsia="Calibri" w:hAnsi="Calibr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4-nfasis112">
    <w:name w:val="Tabla con cuadrícula 4 - Énfasis 112"/>
    <w:basedOn w:val="Tablanormal"/>
    <w:next w:val="Tablanormal"/>
    <w:uiPriority w:val="49"/>
    <w:rsid w:val="00194B69"/>
    <w:rPr>
      <w:rFonts w:ascii="Calibri" w:eastAsia="Calibri" w:hAnsi="Calibri"/>
      <w:sz w:val="22"/>
      <w:szCs w:val="22"/>
      <w:lang w:val="es-C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5oscura-nfasis113">
    <w:name w:val="Tabla con cuadrícula 5 oscura - Énfasis 113"/>
    <w:basedOn w:val="Tablanormal"/>
    <w:next w:val="Tablanormal"/>
    <w:uiPriority w:val="50"/>
    <w:rsid w:val="00194B69"/>
    <w:rPr>
      <w:rFonts w:ascii="Calibri" w:eastAsia="Calibri" w:hAnsi="Calibri"/>
      <w:sz w:val="22"/>
      <w:szCs w:val="22"/>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27">
    <w:name w:val="Tabla con cuadrícula27"/>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52">
    <w:name w:val="Lista clara - Énfasis 52"/>
    <w:basedOn w:val="Tablanormal"/>
    <w:next w:val="Listaclara-nfasis5"/>
    <w:uiPriority w:val="61"/>
    <w:semiHidden/>
    <w:unhideWhenUsed/>
    <w:rsid w:val="00194B6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adelista3-nfasis12">
    <w:name w:val="Tabla de lista 3 - Énfasis 12"/>
    <w:basedOn w:val="Tablanormal"/>
    <w:next w:val="Tablanormal"/>
    <w:uiPriority w:val="48"/>
    <w:rsid w:val="00194B69"/>
    <w:rPr>
      <w:rFonts w:ascii="Calibri" w:hAnsi="Calibri"/>
      <w:sz w:val="22"/>
      <w:szCs w:val="22"/>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aclara-nfasis53">
    <w:name w:val="Lista clara - Énfasis 53"/>
    <w:basedOn w:val="Tablanormal"/>
    <w:next w:val="Listaclara-nfasis5"/>
    <w:uiPriority w:val="61"/>
    <w:semiHidden/>
    <w:unhideWhenUsed/>
    <w:rsid w:val="00194B6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inlista8">
    <w:name w:val="Sin lista8"/>
    <w:next w:val="Sinlista"/>
    <w:semiHidden/>
    <w:unhideWhenUsed/>
    <w:rsid w:val="00194B69"/>
  </w:style>
  <w:style w:type="numbering" w:customStyle="1" w:styleId="Sinlista15">
    <w:name w:val="Sin lista15"/>
    <w:next w:val="Sinlista"/>
    <w:uiPriority w:val="99"/>
    <w:semiHidden/>
    <w:unhideWhenUsed/>
    <w:rsid w:val="00194B69"/>
  </w:style>
  <w:style w:type="table" w:customStyle="1" w:styleId="Tablaconcuadrcula80">
    <w:name w:val="Tabla con cuadrícula8"/>
    <w:basedOn w:val="Tablanormal"/>
    <w:next w:val="Tablaconcuadrcula"/>
    <w:uiPriority w:val="39"/>
    <w:rsid w:val="00194B69"/>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194B69"/>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114">
    <w:name w:val="Tabla con cuadrícula114"/>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semiHidden/>
    <w:unhideWhenUsed/>
    <w:rsid w:val="00194B69"/>
  </w:style>
  <w:style w:type="numbering" w:customStyle="1" w:styleId="Sinlista1114">
    <w:name w:val="Sin lista1114"/>
    <w:next w:val="Sinlista"/>
    <w:uiPriority w:val="99"/>
    <w:semiHidden/>
    <w:unhideWhenUsed/>
    <w:rsid w:val="00194B69"/>
  </w:style>
  <w:style w:type="numbering" w:customStyle="1" w:styleId="Sinlista11114">
    <w:name w:val="Sin lista11114"/>
    <w:next w:val="Sinlista"/>
    <w:uiPriority w:val="99"/>
    <w:semiHidden/>
    <w:unhideWhenUsed/>
    <w:rsid w:val="00194B69"/>
  </w:style>
  <w:style w:type="table" w:customStyle="1" w:styleId="Tablaconcuadrcula321">
    <w:name w:val="Tabla con cuadrícula32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next w:val="Tablanormal"/>
    <w:uiPriority w:val="40"/>
    <w:rsid w:val="00194B69"/>
    <w:rPr>
      <w:rFonts w:ascii="Calibri" w:eastAsia="Calibri" w:hAnsi="Calibri"/>
      <w:sz w:val="22"/>
      <w:szCs w:val="22"/>
      <w:lang w:val="es-CR"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1">
    <w:name w:val="Tabla de cuadrícula 1 clara - Énfasis 311"/>
    <w:basedOn w:val="Tablanormal"/>
    <w:next w:val="Tablanormal"/>
    <w:uiPriority w:val="46"/>
    <w:rsid w:val="00194B69"/>
    <w:rPr>
      <w:rFonts w:ascii="Calibri" w:eastAsia="Calibri" w:hAnsi="Calibri"/>
      <w:sz w:val="22"/>
      <w:szCs w:val="22"/>
      <w:lang w:val="es-CR"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Sinlista24">
    <w:name w:val="Sin lista24"/>
    <w:next w:val="Sinlista"/>
    <w:uiPriority w:val="99"/>
    <w:semiHidden/>
    <w:unhideWhenUsed/>
    <w:rsid w:val="00194B69"/>
  </w:style>
  <w:style w:type="table" w:customStyle="1" w:styleId="Tablaconcuadrcula115">
    <w:name w:val="Tabla con cuadrícula115"/>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194B69"/>
  </w:style>
  <w:style w:type="table" w:customStyle="1" w:styleId="Tablaconcuadrcula4-nfasis113">
    <w:name w:val="Tabla con cuadrícula 4 - Énfasis 113"/>
    <w:basedOn w:val="Tablanormal"/>
    <w:uiPriority w:val="49"/>
    <w:rsid w:val="00194B69"/>
    <w:rPr>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Sinlista123">
    <w:name w:val="Sin lista123"/>
    <w:next w:val="Sinlista"/>
    <w:uiPriority w:val="99"/>
    <w:semiHidden/>
    <w:unhideWhenUsed/>
    <w:rsid w:val="00194B69"/>
  </w:style>
  <w:style w:type="table" w:customStyle="1" w:styleId="Listaclara-nfasis113">
    <w:name w:val="Lista clara - Énfasis 113"/>
    <w:basedOn w:val="Tablanormal"/>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112">
    <w:name w:val="Tabla con cuadrícula1112"/>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212">
    <w:name w:val="Tabla con cuadrícula 5 oscura - Énfasis 212"/>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12">
    <w:name w:val="Tabla con cuadrícula 5 oscura - Énfasis 312"/>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114">
    <w:name w:val="Tabla con cuadrícula 5 oscura - Énfasis 114"/>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Sombreadoclaro-nfasis114">
    <w:name w:val="Sombreado claro - Énfasis 114"/>
    <w:basedOn w:val="Tablanormal"/>
    <w:uiPriority w:val="60"/>
    <w:rsid w:val="00194B69"/>
    <w:rPr>
      <w:rFonts w:ascii="Calibri" w:eastAsia="Calibri" w:hAnsi="Calibri"/>
      <w:color w:val="2F5496"/>
      <w:sz w:val="22"/>
      <w:szCs w:val="22"/>
      <w:lang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Cuadrculaclara-nfasis62">
    <w:name w:val="Cuadrícula clara - Énfasis 62"/>
    <w:basedOn w:val="Tablanormal"/>
    <w:next w:val="Cuadrculaclara-nfasis6"/>
    <w:uiPriority w:val="62"/>
    <w:rsid w:val="00194B69"/>
    <w:rPr>
      <w:rFonts w:ascii="Calibri" w:eastAsia="Calibri" w:hAnsi="Calibri"/>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stamedia2-nfasis63">
    <w:name w:val="Lista media 2 - Énfasis 63"/>
    <w:basedOn w:val="Tablanormal"/>
    <w:next w:val="Listamedia2-nfasis6"/>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Listamedia2-nfasis13">
    <w:name w:val="Lista media 2 - Énfasis 13"/>
    <w:basedOn w:val="Tablanormal"/>
    <w:next w:val="Listamedia2-nfasis1"/>
    <w:uiPriority w:val="66"/>
    <w:rsid w:val="00194B69"/>
    <w:rPr>
      <w:rFonts w:ascii="Calibri Light" w:hAnsi="Calibri Light"/>
      <w:color w:val="000000"/>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media214">
    <w:name w:val="Lista media 214"/>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nfasis23">
    <w:name w:val="Lista media 2 - Énfasis 23"/>
    <w:basedOn w:val="Tablanormal"/>
    <w:next w:val="Listamedia2-nfasis2"/>
    <w:uiPriority w:val="66"/>
    <w:rsid w:val="00194B69"/>
    <w:rPr>
      <w:rFonts w:ascii="Calibri Light" w:hAnsi="Calibri Light"/>
      <w:color w:val="000000"/>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Listamedia2-nfasis33">
    <w:name w:val="Lista media 2 - Énfasis 33"/>
    <w:basedOn w:val="Tablanormal"/>
    <w:next w:val="Listamedia2-nfasis3"/>
    <w:uiPriority w:val="66"/>
    <w:rsid w:val="00194B69"/>
    <w:rPr>
      <w:rFonts w:ascii="Calibri Light" w:hAnsi="Calibri Light"/>
      <w:color w:val="000000"/>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Listamedia2-nfasis43">
    <w:name w:val="Lista media 2 - Énfasis 43"/>
    <w:basedOn w:val="Tablanormal"/>
    <w:next w:val="Listamedia2-nfasis4"/>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Listamedia2-nfasis53">
    <w:name w:val="Lista media 2 - Énfasis 53"/>
    <w:basedOn w:val="Tablanormal"/>
    <w:next w:val="Listamedia2-nfasis5"/>
    <w:uiPriority w:val="66"/>
    <w:rsid w:val="00194B69"/>
    <w:rPr>
      <w:rFonts w:ascii="Calibri Light" w:hAnsi="Calibri Light"/>
      <w:color w:val="000000"/>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Sombreadoclaro-nfasis52">
    <w:name w:val="Sombreado claro - Énfasis 52"/>
    <w:basedOn w:val="Tablanormal"/>
    <w:next w:val="Sombreadoclaro-nfasis5"/>
    <w:uiPriority w:val="60"/>
    <w:rsid w:val="00194B69"/>
    <w:rPr>
      <w:rFonts w:ascii="Calibri" w:eastAsia="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staclara-nfasis54">
    <w:name w:val="Lista clara - Énfasis 54"/>
    <w:basedOn w:val="Tablanormal"/>
    <w:next w:val="Listaclara-nfasis5"/>
    <w:uiPriority w:val="61"/>
    <w:rsid w:val="00194B69"/>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Sombreadovistoso12">
    <w:name w:val="Sombreado vistoso12"/>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stavistosa12">
    <w:name w:val="Lista vistosa12"/>
    <w:basedOn w:val="Tablanormal"/>
    <w:uiPriority w:val="72"/>
    <w:rsid w:val="00194B69"/>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Sombreadomedio1-nfasis52">
    <w:name w:val="Sombreado medio 1 - Énfasis 52"/>
    <w:basedOn w:val="Tablanormal"/>
    <w:next w:val="Sombreadomedio1-nfasis5"/>
    <w:uiPriority w:val="63"/>
    <w:rsid w:val="00194B69"/>
    <w:rPr>
      <w:rFonts w:ascii="Calibri" w:eastAsia="Calibri" w:hAnsi="Calibri"/>
      <w:sz w:val="22"/>
      <w:szCs w:val="22"/>
      <w:lang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Sombreadovistoso-nfasis53">
    <w:name w:val="Sombreado vistoso - Énfasis 53"/>
    <w:basedOn w:val="Tablanormal"/>
    <w:next w:val="Sombreadovistoso-nfasis5"/>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Listavistosa-nfasis14">
    <w:name w:val="Lista vistosa - Énfasis 14"/>
    <w:basedOn w:val="Tablanormal"/>
    <w:next w:val="Listavistosa-nfasis1"/>
    <w:uiPriority w:val="72"/>
    <w:rsid w:val="00194B69"/>
    <w:rPr>
      <w:rFonts w:ascii="Calibri" w:eastAsia="Calibri" w:hAnsi="Calibri"/>
      <w:color w:val="000000"/>
      <w:sz w:val="22"/>
      <w:szCs w:val="22"/>
      <w:lang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Sombreadoclaro-nfasis42">
    <w:name w:val="Sombreado claro - Énfasis 42"/>
    <w:basedOn w:val="Tablanormal"/>
    <w:next w:val="Sombreadoclaro-nfasis4"/>
    <w:uiPriority w:val="60"/>
    <w:rsid w:val="00194B69"/>
    <w:rPr>
      <w:rFonts w:ascii="Calibri" w:eastAsia="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Sombreadovistoso-nfasis32">
    <w:name w:val="Sombreado vistoso - Énfasis 32"/>
    <w:basedOn w:val="Tablanormal"/>
    <w:next w:val="Sombreadovistoso-nfasis3"/>
    <w:uiPriority w:val="71"/>
    <w:rsid w:val="00194B69"/>
    <w:rPr>
      <w:rFonts w:ascii="Calibri" w:eastAsia="Calibri" w:hAnsi="Calibri"/>
      <w:color w:val="000000"/>
      <w:sz w:val="22"/>
      <w:szCs w:val="22"/>
      <w:lang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Listavistosa-nfasis32">
    <w:name w:val="Lista vistosa - Énfasis 32"/>
    <w:basedOn w:val="Tablanormal"/>
    <w:next w:val="Listavistosa-nfasis3"/>
    <w:uiPriority w:val="72"/>
    <w:rsid w:val="00194B69"/>
    <w:rPr>
      <w:rFonts w:ascii="Calibri" w:eastAsia="Calibri" w:hAnsi="Calibri"/>
      <w:color w:val="000000"/>
      <w:sz w:val="22"/>
      <w:szCs w:val="22"/>
      <w:lang w:eastAsia="en-US"/>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uadrculamedia2-nfasis62">
    <w:name w:val="Cuadrícula media 2 - Énfasis 62"/>
    <w:basedOn w:val="Tablanormal"/>
    <w:next w:val="Cuadrculamedia2-nfasis6"/>
    <w:uiPriority w:val="68"/>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Tabladelista2-nfasis511">
    <w:name w:val="Tabla de lista 2 - Énfasis 511"/>
    <w:basedOn w:val="Tablanormal"/>
    <w:uiPriority w:val="47"/>
    <w:rsid w:val="00194B69"/>
    <w:rPr>
      <w:rFonts w:ascii="Calibri" w:eastAsia="Calibri" w:hAnsi="Calibri"/>
      <w:sz w:val="22"/>
      <w:szCs w:val="22"/>
      <w:lang w:eastAsia="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inlista213">
    <w:name w:val="Sin lista213"/>
    <w:next w:val="Sinlista"/>
    <w:uiPriority w:val="99"/>
    <w:semiHidden/>
    <w:rsid w:val="00194B69"/>
  </w:style>
  <w:style w:type="table" w:customStyle="1" w:styleId="Tablaconcuadrcula2112">
    <w:name w:val="Tabla con cuadrícula2112"/>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122">
    <w:name w:val="Tabla con cuadrícula 5 oscura - Énfasis 122"/>
    <w:basedOn w:val="Tablanormal"/>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Sinlista111112">
    <w:name w:val="Sin lista111112"/>
    <w:next w:val="Sinlista"/>
    <w:uiPriority w:val="99"/>
    <w:unhideWhenUsed/>
    <w:rsid w:val="00194B69"/>
    <w:pPr>
      <w:numPr>
        <w:numId w:val="68"/>
      </w:numPr>
    </w:pPr>
  </w:style>
  <w:style w:type="table" w:customStyle="1" w:styleId="Tablaconcuadrcula11111">
    <w:name w:val="Tabla con cuadrícula11111"/>
    <w:basedOn w:val="Tablanormal"/>
    <w:next w:val="Tablaconcuadrcula"/>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concolores-nfasis611">
    <w:name w:val="Tabla con cuadrícula 6 con colores - Énfasis 611"/>
    <w:basedOn w:val="Tablanormal"/>
    <w:uiPriority w:val="51"/>
    <w:rsid w:val="00194B69"/>
    <w:rPr>
      <w:rFonts w:ascii="Calibri" w:hAnsi="Calibri"/>
      <w:color w:val="E36C0A"/>
      <w:sz w:val="22"/>
      <w:szCs w:val="22"/>
      <w:lang w:val="es-CR"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concuadrcula6concolores-nfasis211">
    <w:name w:val="Tabla con cuadrícula 6 con colores - Énfasis 211"/>
    <w:basedOn w:val="Tablanormal"/>
    <w:uiPriority w:val="51"/>
    <w:rsid w:val="00194B69"/>
    <w:rPr>
      <w:rFonts w:ascii="Calibri" w:hAnsi="Calibri"/>
      <w:color w:val="943634"/>
      <w:sz w:val="22"/>
      <w:szCs w:val="22"/>
      <w:lang w:val="es-CR"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clsica23">
    <w:name w:val="Tabla clásica 23"/>
    <w:basedOn w:val="Tablanormal"/>
    <w:next w:val="Tablaclsica2"/>
    <w:semiHidden/>
    <w:unhideWhenUsed/>
    <w:rsid w:val="00194B69"/>
    <w:pPr>
      <w:widowControl w:val="0"/>
      <w:jc w:val="both"/>
    </w:pPr>
    <w:rPr>
      <w:lang w:val="es-CR" w:eastAsia="es-C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oncuadrcula62">
    <w:name w:val="Tabla con cuadrícula 62"/>
    <w:basedOn w:val="Tablanormal"/>
    <w:next w:val="Tablaconcuadrcula60"/>
    <w:unhideWhenUsed/>
    <w:rsid w:val="00194B69"/>
    <w:pPr>
      <w:suppressAutoHyphens/>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nhideWhenUsed/>
    <w:rsid w:val="00194B69"/>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moderna5">
    <w:name w:val="Tabla moderna5"/>
    <w:basedOn w:val="Tablanormal"/>
    <w:next w:val="Tablamoderna"/>
    <w:semiHidden/>
    <w:unhideWhenUsed/>
    <w:rsid w:val="00194B69"/>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4">
    <w:name w:val="Tabla elegante4"/>
    <w:basedOn w:val="Tablanormal"/>
    <w:next w:val="Tablaelegante"/>
    <w:semiHidden/>
    <w:unhideWhenUsed/>
    <w:rsid w:val="00194B69"/>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sutil25">
    <w:name w:val="Tabla sutil 25"/>
    <w:basedOn w:val="Tablanormal"/>
    <w:next w:val="Tablasutil2"/>
    <w:unhideWhenUsed/>
    <w:rsid w:val="00194B69"/>
    <w:pPr>
      <w:suppressAutoHyphens/>
    </w:pPr>
    <w:rPr>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web22">
    <w:name w:val="Tabla web 22"/>
    <w:basedOn w:val="Tablanormal"/>
    <w:next w:val="Tablaweb2"/>
    <w:unhideWhenUsed/>
    <w:rsid w:val="00194B69"/>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2">
    <w:name w:val="Tabla web 32"/>
    <w:basedOn w:val="Tablanormal"/>
    <w:next w:val="Tablaweb3"/>
    <w:unhideWhenUsed/>
    <w:rsid w:val="00194B69"/>
    <w:pPr>
      <w:suppressAutoHyphens/>
    </w:pPr>
    <w:rPr>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staclara4">
    <w:name w:val="Lista clara4"/>
    <w:basedOn w:val="Tablanormal"/>
    <w:next w:val="Listaclara"/>
    <w:uiPriority w:val="61"/>
    <w:unhideWhenUsed/>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5">
    <w:name w:val="Sombreado claro - Énfasis 15"/>
    <w:basedOn w:val="Tablanormal"/>
    <w:next w:val="Sombreadoclaro-nfasis1"/>
    <w:uiPriority w:val="60"/>
    <w:unhideWhenUsed/>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4">
    <w:name w:val="Lista clara - Énfasis 14"/>
    <w:basedOn w:val="Tablanormal"/>
    <w:next w:val="Listaclara-nfasis1"/>
    <w:uiPriority w:val="61"/>
    <w:unhideWhenUsed/>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4">
    <w:name w:val="Sombreado medio 2 - Énfasis 14"/>
    <w:basedOn w:val="Tablanormal"/>
    <w:next w:val="Sombreadomedio2-nfasis1"/>
    <w:uiPriority w:val="64"/>
    <w:unhideWhenUsed/>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normal112">
    <w:name w:val="Tabla normal 112"/>
    <w:basedOn w:val="Tablanormal"/>
    <w:uiPriority w:val="41"/>
    <w:rsid w:val="00194B69"/>
    <w:rPr>
      <w:rFonts w:eastAsia="Batang"/>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2">
    <w:name w:val="Tabla normal 312"/>
    <w:basedOn w:val="Tablanormal"/>
    <w:uiPriority w:val="43"/>
    <w:rsid w:val="00194B69"/>
    <w:rPr>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512">
    <w:name w:val="Tabla normal 512"/>
    <w:basedOn w:val="Tablanormal"/>
    <w:uiPriority w:val="45"/>
    <w:rsid w:val="00194B69"/>
    <w:rPr>
      <w:lang w:eastAsia="ja-JP"/>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12">
    <w:name w:val="Tabla de cuadrícula 312"/>
    <w:basedOn w:val="Tablanormal"/>
    <w:uiPriority w:val="48"/>
    <w:rsid w:val="00194B69"/>
    <w:rPr>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lista4-nfasis312">
    <w:name w:val="Tabla de lista 4 - Énfasis 312"/>
    <w:basedOn w:val="Tablanormal"/>
    <w:uiPriority w:val="49"/>
    <w:rsid w:val="00194B69"/>
    <w:rPr>
      <w:rFonts w:eastAsia="Batang"/>
      <w:lang w:val="es-CR" w:eastAsia="es-C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4-nfasis315">
    <w:name w:val="Tabla con cuadrícula 4 - Énfasis 315"/>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style>
  <w:style w:type="table" w:customStyle="1" w:styleId="Tabladecuadrcula5oscura-nfasis113">
    <w:name w:val="Tabla de cuadrícula 5 oscura - Énfasis 113"/>
    <w:basedOn w:val="Tablanormal"/>
    <w:uiPriority w:val="50"/>
    <w:rsid w:val="00194B69"/>
    <w:rPr>
      <w:rFonts w:eastAsia="Batang"/>
      <w:lang w:val="es-CR" w:eastAsia="es-CR"/>
    </w:rPr>
    <w:tbl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style>
  <w:style w:type="table" w:customStyle="1" w:styleId="Sombreadomedio113">
    <w:name w:val="Sombreado medio 113"/>
    <w:basedOn w:val="Tablanormal"/>
    <w:rsid w:val="00194B6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pPr>
      <w:rPr>
        <w:rFonts w:ascii="Miriam" w:hAnsi="Miriam" w:cs="Times New Roman" w:hint="default"/>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pPr>
      <w:rPr>
        <w:rFonts w:ascii="Miriam" w:hAnsi="Miriam" w:cs="Times New Roman" w:hint="default"/>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ascii="Miriam" w:hAnsi="Miriam" w:cs="Times New Roman" w:hint="default"/>
        <w:b/>
        <w:bCs/>
      </w:rPr>
    </w:tblStylePr>
    <w:tblStylePr w:type="lastCol">
      <w:rPr>
        <w:rFonts w:ascii="Miriam" w:hAnsi="Miriam" w:cs="Times New Roman" w:hint="default"/>
        <w:b/>
        <w:bCs/>
      </w:rPr>
    </w:tblStylePr>
    <w:tblStylePr w:type="band1Vert">
      <w:rPr>
        <w:rFonts w:ascii="Miriam" w:hAnsi="Miriam" w:cs="Times New Roman" w:hint="default"/>
      </w:rPr>
      <w:tblPr/>
      <w:tcPr>
        <w:shd w:val="clear" w:color="auto" w:fill="C0C0C0"/>
      </w:tcPr>
    </w:tblStylePr>
  </w:style>
  <w:style w:type="table" w:customStyle="1" w:styleId="Sombreadomedio214">
    <w:name w:val="Sombreado medio 214"/>
    <w:basedOn w:val="Tablanormal"/>
    <w:rsid w:val="00194B69"/>
    <w:rPr>
      <w:rFonts w:eastAsia="Batang"/>
      <w:lang w:val="es-CR" w:eastAsia="es-CR"/>
    </w:rPr>
    <w:tblPr/>
    <w:tblStylePr w:type="band1Horz">
      <w:rPr>
        <w:rFonts w:ascii="Miriam" w:hAnsi="Miriam" w:cs="Times New Roman" w:hint="default"/>
      </w:rPr>
      <w:tblPr/>
      <w:tcPr>
        <w:shd w:val="clear" w:color="auto" w:fill="D8D8D8"/>
      </w:tcPr>
    </w:tblStylePr>
  </w:style>
  <w:style w:type="table" w:customStyle="1" w:styleId="Listamedia2114">
    <w:name w:val="Lista media 2114"/>
    <w:basedOn w:val="Tablanormal"/>
    <w:rsid w:val="00194B69"/>
    <w:rPr>
      <w:rFonts w:eastAsia="Batang"/>
      <w:lang w:val="es-CR" w:eastAsia="es-CR"/>
    </w:rPr>
    <w:tblPr/>
    <w:tblStylePr w:type="nwCell">
      <w:rPr>
        <w:rFonts w:ascii="Calibri" w:hAnsi="Calibri" w:cs="Times New Roman" w:hint="default"/>
      </w:rPr>
      <w:tblPr/>
      <w:tcPr>
        <w:shd w:val="clear" w:color="auto" w:fill="FFFFFF"/>
      </w:tcPr>
    </w:tblStylePr>
  </w:style>
  <w:style w:type="table" w:customStyle="1" w:styleId="MediumGrid3-Accent14">
    <w:name w:val="Medium Grid 3 - Accent 14"/>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Miriam" w:hAnsi="Miriam"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Miriam" w:hAnsi="Miriam"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Miriam" w:hAnsi="Miriam"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Miriam" w:hAnsi="Miriam"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Miriam" w:hAnsi="Miriam"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style>
  <w:style w:type="table" w:customStyle="1" w:styleId="Tablaelegante13">
    <w:name w:val="Tabla elegante13"/>
    <w:basedOn w:val="Tablanormal"/>
    <w:rsid w:val="00194B6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3">
    <w:name w:val="Tabla moderna13"/>
    <w:basedOn w:val="Tablanormal"/>
    <w:rsid w:val="00194B6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style>
  <w:style w:type="table" w:customStyle="1" w:styleId="Tablaconcuadrcula153">
    <w:name w:val="Tabla con cuadrícula153"/>
    <w:basedOn w:val="Tablanormal"/>
    <w:rsid w:val="00194B69"/>
    <w:rPr>
      <w:rFonts w:ascii="Arial" w:hAnsi="Arial" w:cs="Arial"/>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moderna23">
    <w:name w:val="Tabla moderna23"/>
    <w:basedOn w:val="Tablanormal"/>
    <w:rsid w:val="00194B69"/>
    <w:pPr>
      <w:suppressAutoHyphens/>
    </w:pPr>
    <w:rPr>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style>
  <w:style w:type="table" w:customStyle="1" w:styleId="Tabladecuadrcula5oscura-nfasis122">
    <w:name w:val="Tabla de cuadrícula 5 oscura - Énfasis 122"/>
    <w:basedOn w:val="Tablanormal"/>
    <w:uiPriority w:val="50"/>
    <w:rsid w:val="00194B69"/>
    <w:rPr>
      <w:rFonts w:eastAsia="Batang"/>
      <w:lang w:val="es-CR" w:eastAsia="es-CR"/>
    </w:rPr>
    <w:tblPr/>
    <w:tblStylePr w:type="band1Horz">
      <w:tblPr/>
      <w:tcPr>
        <w:shd w:val="clear" w:color="auto" w:fill="B4C6E7"/>
      </w:tcPr>
    </w:tblStylePr>
  </w:style>
  <w:style w:type="table" w:customStyle="1" w:styleId="TableGrid111">
    <w:name w:val="TableGrid111"/>
    <w:rsid w:val="00194B69"/>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4-nfasis3112">
    <w:name w:val="Tabla con cuadrícula 4 - Énfasis 3112"/>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style>
  <w:style w:type="table" w:customStyle="1" w:styleId="Tablaconcuadrcula512">
    <w:name w:val="Tabla con cuadrícula512"/>
    <w:basedOn w:val="Tablanormal"/>
    <w:uiPriority w:val="39"/>
    <w:rsid w:val="00194B6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3122">
    <w:name w:val="Tabla con cuadrícula 4 - Énfasis 3122"/>
    <w:basedOn w:val="Tablanormal"/>
    <w:uiPriority w:val="49"/>
    <w:rsid w:val="00194B69"/>
    <w:rPr>
      <w:rFonts w:eastAsia="Batang"/>
      <w:lang w:val="es-CR" w:eastAsia="es-CR"/>
    </w:rPr>
    <w:tblPr/>
    <w:tblStylePr w:type="band1Horz">
      <w:tblPr/>
      <w:tcPr>
        <w:shd w:val="clear" w:color="auto" w:fill="EAF1DD"/>
      </w:tcPr>
    </w:tblStylePr>
  </w:style>
  <w:style w:type="table" w:customStyle="1" w:styleId="Tablaclsica212">
    <w:name w:val="Tabla clásica 212"/>
    <w:basedOn w:val="Tablanormal"/>
    <w:semiHidden/>
    <w:rsid w:val="00194B69"/>
    <w:rPr>
      <w:rFonts w:eastAsia="Batang"/>
      <w:lang w:val="es-CR" w:eastAsia="es-CR"/>
    </w:rPr>
    <w:tbl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style>
  <w:style w:type="table" w:customStyle="1" w:styleId="Listaclara13">
    <w:name w:val="Lista clara13"/>
    <w:basedOn w:val="Tablanormal"/>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3">
    <w:name w:val="Sombreado claro - Énfasis 123"/>
    <w:basedOn w:val="Tablanormal"/>
    <w:uiPriority w:val="60"/>
    <w:rsid w:val="00194B69"/>
    <w:rPr>
      <w:rFonts w:eastAsia="Batang"/>
      <w:lang w:val="es-CR" w:eastAsia="es-CR"/>
    </w:rPr>
    <w:tblPr/>
    <w:tblStylePr w:type="band1Horz">
      <w:tblPr/>
      <w:tcPr>
        <w:tcBorders>
          <w:left w:val="nil"/>
          <w:right w:val="nil"/>
          <w:insideH w:val="nil"/>
          <w:insideV w:val="nil"/>
        </w:tcBorders>
        <w:shd w:val="clear" w:color="auto" w:fill="D3DFEE"/>
      </w:tcPr>
    </w:tblStylePr>
  </w:style>
  <w:style w:type="table" w:customStyle="1" w:styleId="Sombreadomedio2-nfasis113">
    <w:name w:val="Sombreado medio 2 - Énfasis 113"/>
    <w:basedOn w:val="Tablanormal"/>
    <w:uiPriority w:val="64"/>
    <w:rsid w:val="00194B69"/>
    <w:rPr>
      <w:rFonts w:eastAsia="Batang"/>
      <w:lang w:val="es-CR" w:eastAsia="es-CR"/>
    </w:rPr>
    <w:tbl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162">
    <w:name w:val="Tabla con cuadrícula162"/>
    <w:basedOn w:val="Tablanormal"/>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194B69"/>
    <w:rPr>
      <w:rFonts w:eastAsia="Batang"/>
      <w:lang w:val="es-CR" w:eastAsia="es-CR"/>
    </w:rPr>
    <w:tbl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media2-nfasis612">
    <w:name w:val="Lista media 2 - Énfasis 612"/>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style>
  <w:style w:type="table" w:customStyle="1" w:styleId="Listamedia2-nfasis112">
    <w:name w:val="Lista media 2 - Énfasis 112"/>
    <w:basedOn w:val="Tablanormal"/>
    <w:uiPriority w:val="66"/>
    <w:rsid w:val="00194B69"/>
    <w:rPr>
      <w:rFonts w:eastAsia="Batang"/>
      <w:lang w:val="es-CR" w:eastAsia="es-CR"/>
    </w:rPr>
    <w:tblPr/>
    <w:tblStylePr w:type="band1Horz">
      <w:tblPr/>
      <w:tcPr>
        <w:tcBorders>
          <w:top w:val="nil"/>
          <w:bottom w:val="nil"/>
          <w:insideH w:val="nil"/>
          <w:insideV w:val="nil"/>
        </w:tcBorders>
        <w:shd w:val="clear" w:color="auto" w:fill="D0DBF0"/>
      </w:tcPr>
    </w:tblStylePr>
  </w:style>
  <w:style w:type="table" w:customStyle="1" w:styleId="Listamedia2-nfasis212">
    <w:name w:val="Lista media 2 - Énfasis 212"/>
    <w:basedOn w:val="Tablanormal"/>
    <w:uiPriority w:val="66"/>
    <w:rsid w:val="00194B69"/>
    <w:rPr>
      <w:rFonts w:eastAsia="Batang"/>
      <w:lang w:val="es-CR" w:eastAsia="es-CR"/>
    </w:rPr>
    <w:tblPr/>
    <w:tblStylePr w:type="nwCell">
      <w:tblPr/>
      <w:tcPr>
        <w:shd w:val="clear" w:color="auto" w:fill="FFFFFF"/>
      </w:tcPr>
    </w:tblStylePr>
  </w:style>
  <w:style w:type="table" w:customStyle="1" w:styleId="Listamedia2-nfasis312">
    <w:name w:val="Lista media 2 - Énfasis 312"/>
    <w:basedOn w:val="Tablanormal"/>
    <w:uiPriority w:val="66"/>
    <w:rsid w:val="00194B69"/>
    <w:rPr>
      <w:rFonts w:eastAsia="Batang"/>
      <w:lang w:val="es-CR" w:eastAsia="es-CR"/>
    </w:rPr>
    <w:tblPr/>
    <w:tblStylePr w:type="swCell">
      <w:tblPr/>
      <w:tcPr>
        <w:tcBorders>
          <w:top w:val="nil"/>
        </w:tcBorders>
      </w:tcPr>
    </w:tblStylePr>
  </w:style>
  <w:style w:type="table" w:customStyle="1" w:styleId="Listamedia2-nfasis412">
    <w:name w:val="Lista media 2 - Énfasis 412"/>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style>
  <w:style w:type="table" w:customStyle="1" w:styleId="Listamedia2-nfasis512">
    <w:name w:val="Lista media 2 - Énfasis 512"/>
    <w:basedOn w:val="Tablanormal"/>
    <w:uiPriority w:val="66"/>
    <w:rsid w:val="00194B69"/>
    <w:rPr>
      <w:rFonts w:eastAsia="Batang"/>
      <w:lang w:val="es-CR" w:eastAsia="es-CR"/>
    </w:rPr>
    <w:tblPr/>
    <w:tblStylePr w:type="band1Horz">
      <w:tblPr/>
      <w:tcPr>
        <w:tcBorders>
          <w:top w:val="nil"/>
          <w:bottom w:val="nil"/>
          <w:insideH w:val="nil"/>
          <w:insideV w:val="nil"/>
        </w:tcBorders>
        <w:shd w:val="clear" w:color="auto" w:fill="D6E6F4"/>
      </w:tcPr>
    </w:tblStylePr>
  </w:style>
  <w:style w:type="table" w:customStyle="1" w:styleId="Sombreadovistoso-nfasis512">
    <w:name w:val="Sombreado vistoso - Énfasis 512"/>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style>
  <w:style w:type="table" w:customStyle="1" w:styleId="Listavistosa-nfasis122">
    <w:name w:val="Lista vistosa - Énfasis 122"/>
    <w:basedOn w:val="Tablanormal"/>
    <w:uiPriority w:val="72"/>
    <w:rsid w:val="00194B69"/>
    <w:rPr>
      <w:rFonts w:eastAsia="Batang"/>
      <w:lang w:val="es-CR" w:eastAsia="es-CR"/>
    </w:rPr>
    <w:tblPr/>
    <w:tblStylePr w:type="band1Horz">
      <w:tblPr/>
      <w:tcPr>
        <w:shd w:val="clear" w:color="auto" w:fill="D9E2F3"/>
      </w:tcPr>
    </w:tblStylePr>
  </w:style>
  <w:style w:type="table" w:customStyle="1" w:styleId="Tabladecuadrcula5oscura-nfasis1112">
    <w:name w:val="Tabla de cuadrícula 5 oscura - Énfasis 1112"/>
    <w:basedOn w:val="Tablanormal"/>
    <w:uiPriority w:val="50"/>
    <w:rsid w:val="00194B69"/>
    <w:rPr>
      <w:rFonts w:eastAsia="Batang"/>
      <w:lang w:val="es-CR" w:eastAsia="es-CR"/>
    </w:rPr>
    <w:tbl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style>
  <w:style w:type="table" w:customStyle="1" w:styleId="Tablaconcuadrcula11212">
    <w:name w:val="Tabla con cuadrícula11212"/>
    <w:basedOn w:val="Tablanormal"/>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112">
    <w:name w:val="Sombreado medio 2112"/>
    <w:basedOn w:val="Tablanormal"/>
    <w:rsid w:val="00194B69"/>
    <w:rPr>
      <w:rFonts w:eastAsia="Batang"/>
      <w:lang w:val="es-CR" w:eastAsia="es-CR"/>
    </w:rPr>
    <w:tblPr/>
    <w:tblStylePr w:type="band1Horz">
      <w:rPr>
        <w:rFonts w:ascii="Miriam" w:hAnsi="Miriam" w:cs="Times New Roman" w:hint="default"/>
      </w:rPr>
      <w:tblPr/>
      <w:tcPr>
        <w:shd w:val="clear" w:color="auto" w:fill="D8D8D8"/>
      </w:tcPr>
    </w:tblStylePr>
  </w:style>
  <w:style w:type="table" w:customStyle="1" w:styleId="Listamedia21112">
    <w:name w:val="Lista media 21112"/>
    <w:basedOn w:val="Tablanormal"/>
    <w:rsid w:val="00194B69"/>
    <w:rPr>
      <w:rFonts w:eastAsia="Batang"/>
      <w:lang w:val="es-CR" w:eastAsia="es-CR"/>
    </w:rPr>
    <w:tblPr/>
    <w:tblStylePr w:type="nwCell">
      <w:rPr>
        <w:rFonts w:ascii="Calibri" w:hAnsi="Calibri" w:cs="Times New Roman" w:hint="default"/>
      </w:rPr>
      <w:tblPr/>
      <w:tcPr>
        <w:shd w:val="clear" w:color="auto" w:fill="FFFFFF"/>
      </w:tcPr>
    </w:tblStylePr>
  </w:style>
  <w:style w:type="table" w:customStyle="1" w:styleId="MediumGrid3-Accent112">
    <w:name w:val="Medium Grid 3 - Accent 112"/>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Miriam" w:hAnsi="Miriam"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Miriam" w:hAnsi="Miriam"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Miriam" w:hAnsi="Miriam"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Miriam" w:hAnsi="Miriam"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Miriam" w:hAnsi="Miriam"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style>
  <w:style w:type="table" w:customStyle="1" w:styleId="Sombreadoclaro-nfasis11112">
    <w:name w:val="Sombreado claro - Énfasis 11112"/>
    <w:basedOn w:val="Tablanormal"/>
    <w:rsid w:val="00194B69"/>
    <w:rPr>
      <w:rFonts w:eastAsia="Batang"/>
      <w:lang w:val="es-CR" w:eastAsia="es-CR"/>
    </w:rPr>
    <w:tblPr/>
    <w:tblStylePr w:type="band1Horz">
      <w:rPr>
        <w:rFonts w:ascii="Miriam" w:hAnsi="Miriam" w:cs="Times New Roman" w:hint="default"/>
      </w:rPr>
      <w:tblPr/>
      <w:tcPr>
        <w:tcBorders>
          <w:left w:val="nil"/>
          <w:right w:val="nil"/>
          <w:insideH w:val="nil"/>
          <w:insideV w:val="nil"/>
        </w:tcBorders>
        <w:shd w:val="clear" w:color="auto" w:fill="D3DFEE"/>
      </w:tcPr>
    </w:tblStylePr>
  </w:style>
  <w:style w:type="table" w:customStyle="1" w:styleId="Tablaconcuadrcula1512">
    <w:name w:val="Tabla con cuadrícula1512"/>
    <w:basedOn w:val="Tablanormal"/>
    <w:rsid w:val="00194B69"/>
    <w:rPr>
      <w:rFonts w:ascii="Arial" w:hAnsi="Arial" w:cs="Arial"/>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sutil212">
    <w:name w:val="Tabla sutil 212"/>
    <w:basedOn w:val="Tablanormal"/>
    <w:rsid w:val="00194B69"/>
    <w:rPr>
      <w:rFonts w:eastAsia="Batang"/>
      <w:lang w:val="es-CR" w:eastAsia="es-CR"/>
    </w:rPr>
    <w:tblPr/>
    <w:tblStylePr w:type="lastCol">
      <w:tblPr/>
      <w:tcPr>
        <w:tcBorders>
          <w:left w:val="single" w:sz="12" w:space="0" w:color="000000"/>
          <w:tl2br w:val="none" w:sz="0" w:space="0" w:color="auto"/>
          <w:tr2bl w:val="none" w:sz="0" w:space="0" w:color="auto"/>
        </w:tcBorders>
        <w:shd w:val="pct25" w:color="808000" w:fill="FFFFFF"/>
      </w:tcPr>
    </w:tblStylePr>
  </w:style>
  <w:style w:type="table" w:customStyle="1" w:styleId="Tabladecuadrcula5oscura-nfasis132">
    <w:name w:val="Tabla de cuadrícula 5 oscura - Énfasis 132"/>
    <w:basedOn w:val="Tablanormal"/>
    <w:uiPriority w:val="50"/>
    <w:rsid w:val="00194B69"/>
    <w:rPr>
      <w:rFonts w:eastAsia="Batang"/>
      <w:lang w:val="es-CR" w:eastAsia="es-CR"/>
    </w:rPr>
    <w:tblPr/>
    <w:tblStylePr w:type="band1Horz">
      <w:tblPr/>
      <w:tcPr>
        <w:shd w:val="clear" w:color="auto" w:fill="B4C6E7"/>
      </w:tcPr>
    </w:tblStylePr>
  </w:style>
  <w:style w:type="table" w:customStyle="1" w:styleId="Tabladelista4-nfasis322">
    <w:name w:val="Tabla de lista 4 - Énfasis 322"/>
    <w:basedOn w:val="Tablanormal"/>
    <w:uiPriority w:val="49"/>
    <w:rsid w:val="00194B69"/>
    <w:rPr>
      <w:rFonts w:eastAsia="Batang"/>
      <w:lang w:val="es-CR" w:eastAsia="es-C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style>
  <w:style w:type="table" w:customStyle="1" w:styleId="Tablanormal122">
    <w:name w:val="Tabla normal 122"/>
    <w:basedOn w:val="Tablanormal"/>
    <w:uiPriority w:val="41"/>
    <w:rsid w:val="00194B69"/>
    <w:rPr>
      <w:rFonts w:eastAsia="Batang"/>
      <w:lang w:val="es-CR" w:eastAsia="es-CR"/>
    </w:rPr>
    <w:tblPr/>
    <w:tblStylePr w:type="band1Horz">
      <w:tblPr/>
      <w:tcPr>
        <w:shd w:val="clear" w:color="auto" w:fill="F2F2F2"/>
      </w:tcPr>
    </w:tblStylePr>
  </w:style>
  <w:style w:type="numbering" w:customStyle="1" w:styleId="1111111113423">
    <w:name w:val="1.1 / 1.1.1 / 1.1.1.13423"/>
    <w:rsid w:val="00194B69"/>
    <w:pPr>
      <w:numPr>
        <w:numId w:val="55"/>
      </w:numPr>
    </w:pPr>
  </w:style>
  <w:style w:type="numbering" w:customStyle="1" w:styleId="11111111123">
    <w:name w:val="1.1 / 1.1.1 / 1.1.1.123"/>
    <w:rsid w:val="00194B69"/>
  </w:style>
  <w:style w:type="numbering" w:customStyle="1" w:styleId="111111111344">
    <w:name w:val="1.1 / 1.1.1 / 1.1.1.1344"/>
    <w:rsid w:val="00194B69"/>
  </w:style>
  <w:style w:type="numbering" w:customStyle="1" w:styleId="1111111114">
    <w:name w:val="1.1 / 1.1.1 / 1.1.1.14"/>
    <w:basedOn w:val="Sinlista"/>
    <w:next w:val="111111"/>
    <w:uiPriority w:val="99"/>
    <w:unhideWhenUsed/>
    <w:rsid w:val="00194B69"/>
  </w:style>
  <w:style w:type="numbering" w:customStyle="1" w:styleId="Sinlista312">
    <w:name w:val="Sin lista312"/>
    <w:next w:val="Sinlista"/>
    <w:uiPriority w:val="99"/>
    <w:semiHidden/>
    <w:unhideWhenUsed/>
    <w:rsid w:val="00194B69"/>
  </w:style>
  <w:style w:type="table" w:customStyle="1" w:styleId="Tablaconcuadrcula3112">
    <w:name w:val="Tabla con cuadrícula3112"/>
    <w:basedOn w:val="Tablanormal"/>
    <w:next w:val="Tablaconcuadrcula"/>
    <w:uiPriority w:val="39"/>
    <w:rsid w:val="00194B69"/>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194B69"/>
  </w:style>
  <w:style w:type="table" w:customStyle="1" w:styleId="Tablaweb113">
    <w:name w:val="Tabla web 113"/>
    <w:basedOn w:val="Tablanormal"/>
    <w:next w:val="Tablaweb1"/>
    <w:rsid w:val="00194B6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11">
    <w:name w:val="Cuadrícula clara - Énfasis 1111"/>
    <w:basedOn w:val="Tablanormal"/>
    <w:uiPriority w:val="62"/>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iriam" w:eastAsia="Times New Roman" w:hAnsi="Miria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iriam" w:eastAsia="Times New Roman" w:hAnsi="Miria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4-nfasis3131">
    <w:name w:val="Tabla con cuadrícula 4 - Énfasis 3131"/>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lsica221">
    <w:name w:val="Tabla clásica 221"/>
    <w:basedOn w:val="Tablanormal"/>
    <w:next w:val="Tablaclsica2"/>
    <w:semiHidden/>
    <w:unhideWhenUsed/>
    <w:rsid w:val="00194B69"/>
    <w:pPr>
      <w:widowControl w:val="0"/>
      <w:jc w:val="both"/>
    </w:pPr>
    <w:rPr>
      <w:lang w:val="es-CR" w:eastAsia="es-C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moderna31">
    <w:name w:val="Tabla moderna31"/>
    <w:basedOn w:val="Tablanormal"/>
    <w:next w:val="Tablamoderna"/>
    <w:semiHidden/>
    <w:unhideWhenUsed/>
    <w:rsid w:val="00194B69"/>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21">
    <w:name w:val="Tabla elegante21"/>
    <w:basedOn w:val="Tablanormal"/>
    <w:next w:val="Tablaelegante"/>
    <w:semiHidden/>
    <w:unhideWhenUsed/>
    <w:rsid w:val="00194B69"/>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Listaclara21">
    <w:name w:val="Lista clara21"/>
    <w:basedOn w:val="Tablanormal"/>
    <w:next w:val="Listaclara"/>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31">
    <w:name w:val="Sombreado claro - Énfasis 131"/>
    <w:basedOn w:val="Tablanormal"/>
    <w:next w:val="Sombreadoclaro-nfasis1"/>
    <w:uiPriority w:val="60"/>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23">
    <w:name w:val="Lista clara - Énfasis 123"/>
    <w:basedOn w:val="Tablanormal"/>
    <w:next w:val="Listaclara-nfasis1"/>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21">
    <w:name w:val="Sombreado medio 2 - Énfasis 121"/>
    <w:basedOn w:val="Tablanormal"/>
    <w:next w:val="Sombreadomedio2-nfasis1"/>
    <w:uiPriority w:val="64"/>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2-nfasis111">
    <w:name w:val="Cuadrícula media 2 - Énfasis 111"/>
    <w:basedOn w:val="Tablanormal"/>
    <w:next w:val="Cuadrculamedia2-nfasis1"/>
    <w:uiPriority w:val="68"/>
    <w:rsid w:val="00194B69"/>
    <w:rPr>
      <w:rFonts w:ascii="Cambria" w:hAnsi="Cambria"/>
      <w:color w:val="000000"/>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3-nfasis111">
    <w:name w:val="Cuadrícula media 3 - Énfasis 111"/>
    <w:basedOn w:val="Tablanormal"/>
    <w:next w:val="Cuadrculamedia3-nfasis1"/>
    <w:uiPriority w:val="69"/>
    <w:rsid w:val="00194B69"/>
    <w:rPr>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Sinlista1111112">
    <w:name w:val="Sin lista1111112"/>
    <w:next w:val="Sinlista"/>
    <w:uiPriority w:val="99"/>
    <w:semiHidden/>
    <w:unhideWhenUsed/>
    <w:rsid w:val="00194B69"/>
  </w:style>
  <w:style w:type="table" w:customStyle="1" w:styleId="TableGrid21">
    <w:name w:val="TableGrid21"/>
    <w:rsid w:val="00194B69"/>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222">
    <w:name w:val="Tabla con cuadrícula222"/>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12">
    <w:name w:val="Sin lista11111112"/>
    <w:next w:val="Sinlista"/>
    <w:uiPriority w:val="99"/>
    <w:semiHidden/>
    <w:unhideWhenUsed/>
    <w:rsid w:val="00194B69"/>
  </w:style>
  <w:style w:type="table" w:customStyle="1" w:styleId="Tablaconcuadrcula1123">
    <w:name w:val="Tabla con cuadrícula1123"/>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112">
    <w:name w:val="Sin lista111111112"/>
    <w:next w:val="Sinlista"/>
    <w:uiPriority w:val="99"/>
    <w:semiHidden/>
    <w:unhideWhenUsed/>
    <w:rsid w:val="00194B69"/>
  </w:style>
  <w:style w:type="table" w:customStyle="1" w:styleId="Listaclara-nfasis1121">
    <w:name w:val="Lista clara - Énfasis 1121"/>
    <w:basedOn w:val="Tablanormal"/>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5oscura-nfasis2111">
    <w:name w:val="Tabla con cuadrícula 5 oscura - Énfasis 211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111">
    <w:name w:val="Tabla con cuadrícula 5 oscura - Énfasis 311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1111">
    <w:name w:val="Tabla con cuadrícula 5 oscura - Énfasis 111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Sombreadoclaro-nfasis1113">
    <w:name w:val="Sombreado claro - Énfasis 1113"/>
    <w:basedOn w:val="Tablanormal"/>
    <w:rsid w:val="00194B69"/>
    <w:rPr>
      <w:rFonts w:ascii="Calibri" w:eastAsia="Calibri" w:hAnsi="Calibri"/>
      <w:color w:val="2F5496"/>
      <w:sz w:val="22"/>
      <w:szCs w:val="22"/>
      <w:lang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Cuadrculaclara-nfasis611">
    <w:name w:val="Cuadrícula clara - Énfasis 611"/>
    <w:basedOn w:val="Tablanormal"/>
    <w:next w:val="Cuadrculaclara-nfasis6"/>
    <w:uiPriority w:val="62"/>
    <w:rsid w:val="00194B69"/>
    <w:rPr>
      <w:rFonts w:ascii="Calibri" w:eastAsia="Calibri" w:hAnsi="Calibri"/>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stamedia2-nfasis621">
    <w:name w:val="Lista media 2 - Énfasis 621"/>
    <w:basedOn w:val="Tablanormal"/>
    <w:next w:val="Listamedia2-nfasis6"/>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Listamedia2-nfasis121">
    <w:name w:val="Lista media 2 - Énfasis 121"/>
    <w:basedOn w:val="Tablanormal"/>
    <w:next w:val="Listamedia2-nfasis1"/>
    <w:uiPriority w:val="66"/>
    <w:rsid w:val="00194B69"/>
    <w:rPr>
      <w:rFonts w:ascii="Calibri Light" w:hAnsi="Calibri Light"/>
      <w:color w:val="000000"/>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media2121">
    <w:name w:val="Lista media 2121"/>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nfasis221">
    <w:name w:val="Lista media 2 - Énfasis 221"/>
    <w:basedOn w:val="Tablanormal"/>
    <w:next w:val="Listamedia2-nfasis2"/>
    <w:uiPriority w:val="66"/>
    <w:rsid w:val="00194B69"/>
    <w:rPr>
      <w:rFonts w:ascii="Calibri Light" w:hAnsi="Calibri Light"/>
      <w:color w:val="000000"/>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Listamedia2-nfasis321">
    <w:name w:val="Lista media 2 - Énfasis 321"/>
    <w:basedOn w:val="Tablanormal"/>
    <w:next w:val="Listamedia2-nfasis3"/>
    <w:uiPriority w:val="66"/>
    <w:rsid w:val="00194B69"/>
    <w:rPr>
      <w:rFonts w:ascii="Calibri Light" w:hAnsi="Calibri Light"/>
      <w:color w:val="000000"/>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Listamedia2-nfasis421">
    <w:name w:val="Lista media 2 - Énfasis 421"/>
    <w:basedOn w:val="Tablanormal"/>
    <w:next w:val="Listamedia2-nfasis4"/>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Listamedia2-nfasis521">
    <w:name w:val="Lista media 2 - Énfasis 521"/>
    <w:basedOn w:val="Tablanormal"/>
    <w:next w:val="Listamedia2-nfasis5"/>
    <w:uiPriority w:val="66"/>
    <w:rsid w:val="00194B69"/>
    <w:rPr>
      <w:rFonts w:ascii="Calibri Light" w:hAnsi="Calibri Light"/>
      <w:color w:val="000000"/>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Sombreadoclaro-nfasis511">
    <w:name w:val="Sombreado claro - Énfasis 511"/>
    <w:basedOn w:val="Tablanormal"/>
    <w:next w:val="Sombreadoclaro-nfasis5"/>
    <w:uiPriority w:val="60"/>
    <w:rsid w:val="00194B69"/>
    <w:rPr>
      <w:rFonts w:ascii="Calibri" w:eastAsia="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staclara-nfasis511">
    <w:name w:val="Lista clara - Énfasis 511"/>
    <w:basedOn w:val="Tablanormal"/>
    <w:next w:val="Listaclara-nfasis5"/>
    <w:uiPriority w:val="61"/>
    <w:rsid w:val="00194B69"/>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Sombreadovistoso111">
    <w:name w:val="Sombreado vistoso111"/>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stavistosa111">
    <w:name w:val="Lista vistosa111"/>
    <w:basedOn w:val="Tablanormal"/>
    <w:uiPriority w:val="72"/>
    <w:rsid w:val="00194B69"/>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Sombreadomedio1-nfasis511">
    <w:name w:val="Sombreado medio 1 - Énfasis 511"/>
    <w:basedOn w:val="Tablanormal"/>
    <w:next w:val="Sombreadomedio1-nfasis5"/>
    <w:uiPriority w:val="63"/>
    <w:rsid w:val="00194B69"/>
    <w:rPr>
      <w:rFonts w:ascii="Calibri" w:eastAsia="Calibri" w:hAnsi="Calibri"/>
      <w:sz w:val="22"/>
      <w:szCs w:val="22"/>
      <w:lang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Sombreadovistoso-nfasis521">
    <w:name w:val="Sombreado vistoso - Énfasis 521"/>
    <w:basedOn w:val="Tablanormal"/>
    <w:next w:val="Sombreadovistoso-nfasis5"/>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Listavistosa-nfasis131">
    <w:name w:val="Lista vistosa - Énfasis 131"/>
    <w:basedOn w:val="Tablanormal"/>
    <w:next w:val="Listavistosa-nfasis1"/>
    <w:uiPriority w:val="72"/>
    <w:rsid w:val="00194B69"/>
    <w:rPr>
      <w:rFonts w:ascii="Calibri" w:eastAsia="Calibri" w:hAnsi="Calibri"/>
      <w:color w:val="000000"/>
      <w:sz w:val="22"/>
      <w:szCs w:val="22"/>
      <w:lang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Sombreadoclaro-nfasis411">
    <w:name w:val="Sombreado claro - Énfasis 411"/>
    <w:basedOn w:val="Tablanormal"/>
    <w:next w:val="Sombreadoclaro-nfasis4"/>
    <w:uiPriority w:val="60"/>
    <w:rsid w:val="00194B69"/>
    <w:rPr>
      <w:rFonts w:ascii="Calibri" w:eastAsia="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Sombreadovistoso-nfasis311">
    <w:name w:val="Sombreado vistoso - Énfasis 311"/>
    <w:basedOn w:val="Tablanormal"/>
    <w:next w:val="Sombreadovistoso-nfasis3"/>
    <w:uiPriority w:val="71"/>
    <w:rsid w:val="00194B69"/>
    <w:rPr>
      <w:rFonts w:ascii="Calibri" w:eastAsia="Calibri" w:hAnsi="Calibri"/>
      <w:color w:val="000000"/>
      <w:sz w:val="22"/>
      <w:szCs w:val="22"/>
      <w:lang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Listavistosa-nfasis311">
    <w:name w:val="Lista vistosa - Énfasis 311"/>
    <w:basedOn w:val="Tablanormal"/>
    <w:next w:val="Listavistosa-nfasis3"/>
    <w:uiPriority w:val="72"/>
    <w:rsid w:val="00194B69"/>
    <w:rPr>
      <w:rFonts w:ascii="Calibri" w:eastAsia="Calibri" w:hAnsi="Calibri"/>
      <w:color w:val="000000"/>
      <w:sz w:val="22"/>
      <w:szCs w:val="22"/>
      <w:lang w:eastAsia="en-US"/>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uadrculamedia2-nfasis611">
    <w:name w:val="Cuadrícula media 2 - Énfasis 611"/>
    <w:basedOn w:val="Tablanormal"/>
    <w:next w:val="Cuadrculamedia2-nfasis6"/>
    <w:uiPriority w:val="68"/>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numbering" w:customStyle="1" w:styleId="Sinlista2112">
    <w:name w:val="Sin lista2112"/>
    <w:next w:val="Sinlista"/>
    <w:uiPriority w:val="99"/>
    <w:semiHidden/>
    <w:rsid w:val="00194B69"/>
  </w:style>
  <w:style w:type="table" w:customStyle="1" w:styleId="Tablaconcuadrcula2121">
    <w:name w:val="Tabla con cuadrícula2121"/>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1121">
    <w:name w:val="Tabla de cuadrícula 5 oscura - Énfasis 1121"/>
    <w:basedOn w:val="Tablanormal"/>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Sinlista111111111111111111">
    <w:name w:val="Sin lista111111111111111111"/>
    <w:next w:val="Sinlista"/>
    <w:uiPriority w:val="99"/>
    <w:semiHidden/>
    <w:unhideWhenUsed/>
    <w:rsid w:val="00194B69"/>
  </w:style>
  <w:style w:type="table" w:customStyle="1" w:styleId="Tablaconcuadrcula4111">
    <w:name w:val="Tabla con cuadrícula411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1211">
    <w:name w:val="Tabla con cuadrícula 5 oscura - Énfasis 1211"/>
    <w:basedOn w:val="Tablanormal"/>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11221">
    <w:name w:val="Tabla con cuadrícula11221"/>
    <w:basedOn w:val="Tablanormal"/>
    <w:next w:val="Tablaconcuadrcula"/>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194B69"/>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medio1113">
    <w:name w:val="Sombreado medio 1113"/>
    <w:basedOn w:val="Tablanormal"/>
    <w:rsid w:val="00194B6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21">
    <w:name w:val="Sombreado medio 2121"/>
    <w:basedOn w:val="Tablanormal"/>
    <w:rsid w:val="00194B69"/>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3">
    <w:name w:val="Lista media 113"/>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121">
    <w:name w:val="Lista media 21121"/>
    <w:basedOn w:val="Tablanormal"/>
    <w:rsid w:val="00194B69"/>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3">
    <w:name w:val="Sombreado claro13"/>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3">
    <w:name w:val="Medium Grid 1 - Accent 13"/>
    <w:basedOn w:val="Tablanormal"/>
    <w:rsid w:val="00194B69"/>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21">
    <w:name w:val="Medium Grid 3 - Accent 121"/>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1">
    <w:name w:val="Sombreado claro - Énfasis 11121"/>
    <w:basedOn w:val="Tablanormal"/>
    <w:rsid w:val="00194B69"/>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3">
    <w:name w:val="Medium Shading 1 - Accent 13"/>
    <w:basedOn w:val="Tablanormal"/>
    <w:rsid w:val="00194B69"/>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11111111113">
    <w:name w:val="1.1 / 1.1.1 / 1.1.1.113"/>
    <w:basedOn w:val="Sinlista"/>
    <w:next w:val="111111"/>
    <w:unhideWhenUsed/>
    <w:rsid w:val="00194B69"/>
  </w:style>
  <w:style w:type="table" w:customStyle="1" w:styleId="Tablaelegante113">
    <w:name w:val="Tabla elegante113"/>
    <w:basedOn w:val="Tablanormal"/>
    <w:next w:val="Tablaelegante"/>
    <w:rsid w:val="00194B6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rsid w:val="00194B69"/>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moderna113">
    <w:name w:val="Tabla moderna113"/>
    <w:basedOn w:val="Tablanormal"/>
    <w:next w:val="Tablamoderna"/>
    <w:rsid w:val="00194B6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inlista3112">
    <w:name w:val="Sin lista3112"/>
    <w:next w:val="Sinlista"/>
    <w:uiPriority w:val="99"/>
    <w:semiHidden/>
    <w:unhideWhenUsed/>
    <w:rsid w:val="00194B69"/>
  </w:style>
  <w:style w:type="table" w:customStyle="1" w:styleId="Tablaconcuadrcula1521">
    <w:name w:val="Tabla con cuadrícula1521"/>
    <w:basedOn w:val="Tablanormal"/>
    <w:next w:val="Tablaconcuadrcula"/>
    <w:rsid w:val="00194B69"/>
    <w:rPr>
      <w:rFonts w:ascii="Arial" w:hAnsi="Arial" w:cs="Arial"/>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3413">
    <w:name w:val="1.1 / 1.1.1 / 1.1.1.13413"/>
    <w:rsid w:val="00194B69"/>
  </w:style>
  <w:style w:type="table" w:customStyle="1" w:styleId="Tablamoderna213">
    <w:name w:val="Tabla moderna213"/>
    <w:basedOn w:val="Tablanormal"/>
    <w:next w:val="Tablamoderna"/>
    <w:rsid w:val="00194B69"/>
    <w:pPr>
      <w:suppressAutoHyphens/>
    </w:pPr>
    <w:rPr>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sutil221">
    <w:name w:val="Tabla sutil 221"/>
    <w:basedOn w:val="Tablanormal"/>
    <w:next w:val="Tablasutil2"/>
    <w:rsid w:val="00194B69"/>
    <w:pPr>
      <w:suppressAutoHyphens/>
    </w:pPr>
    <w:rPr>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decuadrcula5oscura-nfasis1211">
    <w:name w:val="Tabla de cuadrícula 5 oscura - Énfasis 1211"/>
    <w:basedOn w:val="Tablanormal"/>
    <w:uiPriority w:val="50"/>
    <w:rsid w:val="00194B69"/>
    <w:rPr>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cuadrcula5oscura-nfasis311">
    <w:name w:val="Tabla de cuadrícula 5 oscura - Énfasis 311"/>
    <w:basedOn w:val="Tablanormal"/>
    <w:uiPriority w:val="50"/>
    <w:rsid w:val="00194B69"/>
    <w:rPr>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21">
    <w:name w:val="Tabla normal 321"/>
    <w:basedOn w:val="Tablanormal"/>
    <w:next w:val="Tablanormal31"/>
    <w:uiPriority w:val="43"/>
    <w:rsid w:val="00194B69"/>
    <w:rPr>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decuadrcula321">
    <w:name w:val="Tabla de cuadrícula 321"/>
    <w:basedOn w:val="Tablanormal"/>
    <w:next w:val="Tabladecuadrcula31"/>
    <w:uiPriority w:val="48"/>
    <w:rsid w:val="00194B69"/>
    <w:rPr>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normal521">
    <w:name w:val="Tabla normal 521"/>
    <w:basedOn w:val="Tablanormal"/>
    <w:next w:val="Tablanormal51"/>
    <w:uiPriority w:val="45"/>
    <w:rsid w:val="00194B69"/>
    <w:rPr>
      <w:lang w:eastAsia="ja-JP"/>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611">
    <w:name w:val="Tabla con cuadrícula 611"/>
    <w:basedOn w:val="Tablanormal"/>
    <w:next w:val="Tablaconcuadrcula60"/>
    <w:rsid w:val="00194B69"/>
    <w:pPr>
      <w:suppressAutoHyphens/>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web311">
    <w:name w:val="Tabla web 311"/>
    <w:basedOn w:val="Tablanormal"/>
    <w:next w:val="Tablaweb3"/>
    <w:rsid w:val="00194B69"/>
    <w:pPr>
      <w:suppressAutoHyphens/>
    </w:pPr>
    <w:rPr>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3">
    <w:name w:val="Sin lista43"/>
    <w:next w:val="Sinlista"/>
    <w:uiPriority w:val="99"/>
    <w:semiHidden/>
    <w:rsid w:val="00194B69"/>
  </w:style>
  <w:style w:type="numbering" w:customStyle="1" w:styleId="Sinlista12112">
    <w:name w:val="Sin lista12112"/>
    <w:next w:val="Sinlista"/>
    <w:uiPriority w:val="99"/>
    <w:semiHidden/>
    <w:unhideWhenUsed/>
    <w:rsid w:val="00194B69"/>
  </w:style>
  <w:style w:type="table" w:customStyle="1" w:styleId="Tablanormal1111">
    <w:name w:val="Tabla normal 1111"/>
    <w:basedOn w:val="Tablanormal"/>
    <w:next w:val="Tablanormal11"/>
    <w:uiPriority w:val="41"/>
    <w:rsid w:val="00194B69"/>
    <w:rPr>
      <w:rFonts w:ascii="Calibri" w:eastAsia="Calibri" w:hAnsi="Calibri"/>
      <w:sz w:val="24"/>
      <w:szCs w:val="24"/>
      <w:lang w:val="es-ES_tradnl"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4-nfasis331">
    <w:name w:val="Tabla de lista 4 - Énfasis 331"/>
    <w:basedOn w:val="Tablanormal"/>
    <w:next w:val="Tabladelista4-nfasis31"/>
    <w:uiPriority w:val="49"/>
    <w:rsid w:val="00194B69"/>
    <w:rPr>
      <w:rFonts w:eastAsia="Batang"/>
      <w:lang w:val="es-419" w:eastAsia="es-419"/>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normal131">
    <w:name w:val="Tabla normal 131"/>
    <w:basedOn w:val="Tablanormal"/>
    <w:next w:val="Tablanormal11"/>
    <w:uiPriority w:val="41"/>
    <w:rsid w:val="00194B69"/>
    <w:rPr>
      <w:rFonts w:eastAsia="Batang"/>
      <w:lang w:val="es-419" w:eastAsia="es-419"/>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21112">
    <w:name w:val="Sin lista21112"/>
    <w:next w:val="Sinlista"/>
    <w:uiPriority w:val="99"/>
    <w:semiHidden/>
    <w:unhideWhenUsed/>
    <w:rsid w:val="00194B69"/>
  </w:style>
  <w:style w:type="table" w:customStyle="1" w:styleId="Tablaconcuadrcula242">
    <w:name w:val="Tabla con cuadrícula242"/>
    <w:basedOn w:val="Tablanormal"/>
    <w:next w:val="Tablaconcuadrcula"/>
    <w:uiPriority w:val="39"/>
    <w:rsid w:val="00194B69"/>
    <w:rPr>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194B69"/>
  </w:style>
  <w:style w:type="numbering" w:customStyle="1" w:styleId="Sinlista131">
    <w:name w:val="Sin lista131"/>
    <w:next w:val="Sinlista"/>
    <w:uiPriority w:val="99"/>
    <w:semiHidden/>
    <w:unhideWhenUsed/>
    <w:rsid w:val="00194B69"/>
  </w:style>
  <w:style w:type="table" w:customStyle="1" w:styleId="Tablaconcuadrcula4-nfasis31111">
    <w:name w:val="Tabla con cuadrícula 4 - Énfasis 31111"/>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Sinlista1121">
    <w:name w:val="Sin lista1121"/>
    <w:next w:val="Sinlista"/>
    <w:uiPriority w:val="99"/>
    <w:unhideWhenUsed/>
    <w:rsid w:val="00194B69"/>
  </w:style>
  <w:style w:type="numbering" w:customStyle="1" w:styleId="Sinlista11121">
    <w:name w:val="Sin lista11121"/>
    <w:next w:val="Sinlista"/>
    <w:uiPriority w:val="99"/>
    <w:semiHidden/>
    <w:unhideWhenUsed/>
    <w:rsid w:val="00194B69"/>
  </w:style>
  <w:style w:type="numbering" w:customStyle="1" w:styleId="Sinlista111121">
    <w:name w:val="Sin lista111121"/>
    <w:next w:val="Sinlista"/>
    <w:uiPriority w:val="99"/>
    <w:semiHidden/>
    <w:unhideWhenUsed/>
    <w:rsid w:val="00194B69"/>
  </w:style>
  <w:style w:type="numbering" w:customStyle="1" w:styleId="Sinlista221">
    <w:name w:val="Sin lista221"/>
    <w:next w:val="Sinlista"/>
    <w:uiPriority w:val="99"/>
    <w:semiHidden/>
    <w:rsid w:val="00194B69"/>
  </w:style>
  <w:style w:type="numbering" w:customStyle="1" w:styleId="Sinlista1111111111111111111">
    <w:name w:val="Sin lista1111111111111111111"/>
    <w:next w:val="Sinlista"/>
    <w:uiPriority w:val="99"/>
    <w:semiHidden/>
    <w:unhideWhenUsed/>
    <w:rsid w:val="00194B69"/>
  </w:style>
  <w:style w:type="numbering" w:customStyle="1" w:styleId="111111111112">
    <w:name w:val="1.1 / 1.1.1 / 1.1.1.1112"/>
    <w:basedOn w:val="Sinlista"/>
    <w:next w:val="111111"/>
    <w:unhideWhenUsed/>
    <w:rsid w:val="00194B69"/>
  </w:style>
  <w:style w:type="numbering" w:customStyle="1" w:styleId="Sinlista31111">
    <w:name w:val="Sin lista31111"/>
    <w:next w:val="Sinlista"/>
    <w:uiPriority w:val="99"/>
    <w:semiHidden/>
    <w:unhideWhenUsed/>
    <w:rsid w:val="00194B69"/>
  </w:style>
  <w:style w:type="numbering" w:customStyle="1" w:styleId="11111111134111">
    <w:name w:val="1.1 / 1.1.1 / 1.1.1.134111"/>
    <w:rsid w:val="00194B69"/>
  </w:style>
  <w:style w:type="numbering" w:customStyle="1" w:styleId="Sinlista411">
    <w:name w:val="Sin lista411"/>
    <w:next w:val="Sinlista"/>
    <w:uiPriority w:val="99"/>
    <w:semiHidden/>
    <w:rsid w:val="00194B69"/>
  </w:style>
  <w:style w:type="numbering" w:customStyle="1" w:styleId="Sinlista121111">
    <w:name w:val="Sin lista121111"/>
    <w:next w:val="Sinlista"/>
    <w:uiPriority w:val="99"/>
    <w:semiHidden/>
    <w:unhideWhenUsed/>
    <w:rsid w:val="00194B69"/>
  </w:style>
  <w:style w:type="numbering" w:customStyle="1" w:styleId="Sinlista2111111">
    <w:name w:val="Sin lista2111111"/>
    <w:next w:val="Sinlista"/>
    <w:uiPriority w:val="99"/>
    <w:semiHidden/>
    <w:unhideWhenUsed/>
    <w:rsid w:val="00194B69"/>
  </w:style>
  <w:style w:type="table" w:customStyle="1" w:styleId="Tablaconcuadrcula5112">
    <w:name w:val="Tabla con cuadrícula5112"/>
    <w:basedOn w:val="Tablanormal"/>
    <w:next w:val="Tablaconcuadrcula"/>
    <w:uiPriority w:val="39"/>
    <w:rsid w:val="00194B6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194B69"/>
  </w:style>
  <w:style w:type="table" w:customStyle="1" w:styleId="Tablaconcuadrcula610">
    <w:name w:val="Tabla con cuadrícula61"/>
    <w:basedOn w:val="Tablanormal"/>
    <w:next w:val="Tablaconcuadrcula"/>
    <w:uiPriority w:val="39"/>
    <w:rsid w:val="00194B69"/>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31211">
    <w:name w:val="Tabla con cuadrícula 4 - Énfasis 31211"/>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aclara113">
    <w:name w:val="Lista clara113"/>
    <w:basedOn w:val="Tablanormal"/>
    <w:next w:val="Listaclara"/>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13">
    <w:name w:val="Sombreado claro - Énfasis 1213"/>
    <w:basedOn w:val="Tablanormal"/>
    <w:next w:val="Sombreadoclaro-nfasis1"/>
    <w:uiPriority w:val="60"/>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113">
    <w:name w:val="Sombreado medio 2 - Énfasis 1113"/>
    <w:basedOn w:val="Tablanormal"/>
    <w:next w:val="Sombreadomedio2-nfasis1"/>
    <w:uiPriority w:val="64"/>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141">
    <w:name w:val="Sin lista141"/>
    <w:next w:val="Sinlista"/>
    <w:uiPriority w:val="99"/>
    <w:semiHidden/>
    <w:unhideWhenUsed/>
    <w:rsid w:val="00194B69"/>
  </w:style>
  <w:style w:type="table" w:customStyle="1" w:styleId="Tablaconcuadrcula251">
    <w:name w:val="Tabla con cuadrícula251"/>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1">
    <w:name w:val="Sin lista1131"/>
    <w:next w:val="Sinlista"/>
    <w:uiPriority w:val="99"/>
    <w:semiHidden/>
    <w:unhideWhenUsed/>
    <w:rsid w:val="00194B69"/>
  </w:style>
  <w:style w:type="table" w:customStyle="1" w:styleId="Tablaconcuadrcula1131">
    <w:name w:val="Tabla con cuadrícula1131"/>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1">
    <w:name w:val="Sin lista11131"/>
    <w:next w:val="Sinlista"/>
    <w:uiPriority w:val="99"/>
    <w:semiHidden/>
    <w:unhideWhenUsed/>
    <w:rsid w:val="00194B69"/>
  </w:style>
  <w:style w:type="table" w:customStyle="1" w:styleId="Listaclara-nfasis11111">
    <w:name w:val="Lista clara - Énfasis 11111"/>
    <w:basedOn w:val="Tablanormal"/>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nfasis1121">
    <w:name w:val="Sombreado claro - Énfasis 1121"/>
    <w:basedOn w:val="Tablanormal"/>
    <w:uiPriority w:val="60"/>
    <w:rsid w:val="00194B69"/>
    <w:rPr>
      <w:rFonts w:ascii="Calibri" w:eastAsia="Calibri" w:hAnsi="Calibri"/>
      <w:color w:val="2F5496"/>
      <w:sz w:val="22"/>
      <w:szCs w:val="22"/>
      <w:lang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stamedia2-nfasis6111">
    <w:name w:val="Lista media 2 - Énfasis 6111"/>
    <w:basedOn w:val="Tablanormal"/>
    <w:next w:val="Listamedia2-nfasis6"/>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Listamedia2-nfasis1111">
    <w:name w:val="Lista media 2 - Énfasis 1111"/>
    <w:basedOn w:val="Tablanormal"/>
    <w:next w:val="Listamedia2-nfasis1"/>
    <w:uiPriority w:val="66"/>
    <w:rsid w:val="00194B69"/>
    <w:rPr>
      <w:rFonts w:ascii="Calibri Light" w:hAnsi="Calibri Light"/>
      <w:color w:val="000000"/>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media2-nfasis2111">
    <w:name w:val="Lista media 2 - Énfasis 2111"/>
    <w:basedOn w:val="Tablanormal"/>
    <w:next w:val="Listamedia2-nfasis2"/>
    <w:uiPriority w:val="66"/>
    <w:rsid w:val="00194B69"/>
    <w:rPr>
      <w:rFonts w:ascii="Calibri Light" w:hAnsi="Calibri Light"/>
      <w:color w:val="000000"/>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Listamedia2-nfasis3111">
    <w:name w:val="Lista media 2 - Énfasis 3111"/>
    <w:basedOn w:val="Tablanormal"/>
    <w:next w:val="Listamedia2-nfasis3"/>
    <w:uiPriority w:val="66"/>
    <w:rsid w:val="00194B69"/>
    <w:rPr>
      <w:rFonts w:ascii="Calibri Light" w:hAnsi="Calibri Light"/>
      <w:color w:val="000000"/>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Listamedia2-nfasis4111">
    <w:name w:val="Lista media 2 - Énfasis 4111"/>
    <w:basedOn w:val="Tablanormal"/>
    <w:next w:val="Listamedia2-nfasis4"/>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Listamedia2-nfasis5111">
    <w:name w:val="Lista media 2 - Énfasis 5111"/>
    <w:basedOn w:val="Tablanormal"/>
    <w:next w:val="Listamedia2-nfasis5"/>
    <w:uiPriority w:val="66"/>
    <w:rsid w:val="00194B69"/>
    <w:rPr>
      <w:rFonts w:ascii="Calibri Light" w:hAnsi="Calibri Light"/>
      <w:color w:val="000000"/>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Sombreadovistoso-nfasis5111">
    <w:name w:val="Sombreado vistoso - Énfasis 5111"/>
    <w:basedOn w:val="Tablanormal"/>
    <w:next w:val="Sombreadovistoso-nfasis5"/>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Listavistosa-nfasis1211">
    <w:name w:val="Lista vistosa - Énfasis 1211"/>
    <w:basedOn w:val="Tablanormal"/>
    <w:next w:val="Listavistosa-nfasis1"/>
    <w:uiPriority w:val="72"/>
    <w:rsid w:val="00194B69"/>
    <w:rPr>
      <w:rFonts w:ascii="Calibri" w:eastAsia="Calibri" w:hAnsi="Calibri"/>
      <w:color w:val="000000"/>
      <w:sz w:val="22"/>
      <w:szCs w:val="22"/>
      <w:lang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numbering" w:customStyle="1" w:styleId="Sinlista231">
    <w:name w:val="Sin lista231"/>
    <w:next w:val="Sinlista"/>
    <w:uiPriority w:val="99"/>
    <w:semiHidden/>
    <w:rsid w:val="00194B69"/>
  </w:style>
  <w:style w:type="table" w:customStyle="1" w:styleId="Tablaconcuadrcula21111">
    <w:name w:val="Tabla con cuadrícula21111"/>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11111">
    <w:name w:val="Tabla de cuadrícula 5 oscura - Énfasis 11111"/>
    <w:basedOn w:val="Tablanormal"/>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Sinlista111131">
    <w:name w:val="Sin lista111131"/>
    <w:next w:val="Sinlista"/>
    <w:uiPriority w:val="99"/>
    <w:semiHidden/>
    <w:unhideWhenUsed/>
    <w:rsid w:val="00194B69"/>
  </w:style>
  <w:style w:type="table" w:customStyle="1" w:styleId="Tablaconcuadrcula112111">
    <w:name w:val="Tabla con cuadrícula112111"/>
    <w:basedOn w:val="Tablanormal"/>
    <w:next w:val="Tablaconcuadrcula"/>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1111">
    <w:name w:val="Sombreado medio 21111"/>
    <w:basedOn w:val="Tablanormal"/>
    <w:rsid w:val="00194B69"/>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11">
    <w:name w:val="Lista media 1111"/>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1111">
    <w:name w:val="Lista media 211111"/>
    <w:basedOn w:val="Tablanormal"/>
    <w:rsid w:val="00194B69"/>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11">
    <w:name w:val="Sombreado claro111"/>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11">
    <w:name w:val="Medium Grid 1 - Accent 111"/>
    <w:basedOn w:val="Tablanormal"/>
    <w:rsid w:val="00194B69"/>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111">
    <w:name w:val="Medium Grid 3 - Accent 1111"/>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1">
    <w:name w:val="Sombreado claro - Énfasis 111111"/>
    <w:basedOn w:val="Tablanormal"/>
    <w:rsid w:val="00194B69"/>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11">
    <w:name w:val="Medium Shading 1 - Accent 111"/>
    <w:basedOn w:val="Tablanormal"/>
    <w:rsid w:val="00194B69"/>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111111111212">
    <w:name w:val="1.1 / 1.1.1 / 1.1.1.1212"/>
    <w:basedOn w:val="Sinlista"/>
    <w:next w:val="111111"/>
    <w:unhideWhenUsed/>
    <w:rsid w:val="00194B69"/>
  </w:style>
  <w:style w:type="numbering" w:customStyle="1" w:styleId="Sinlista321">
    <w:name w:val="Sin lista321"/>
    <w:next w:val="Sinlista"/>
    <w:uiPriority w:val="99"/>
    <w:semiHidden/>
    <w:unhideWhenUsed/>
    <w:rsid w:val="00194B69"/>
  </w:style>
  <w:style w:type="table" w:customStyle="1" w:styleId="Tablaconcuadrcula15111">
    <w:name w:val="Tabla con cuadrícula15111"/>
    <w:basedOn w:val="Tablanormal"/>
    <w:next w:val="Tablaconcuadrcula"/>
    <w:rsid w:val="00194B69"/>
    <w:rPr>
      <w:rFonts w:ascii="Arial" w:hAnsi="Arial" w:cs="Arial"/>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34212">
    <w:name w:val="1.1 / 1.1.1 / 1.1.1.134212"/>
    <w:rsid w:val="00194B69"/>
    <w:pPr>
      <w:numPr>
        <w:numId w:val="53"/>
      </w:numPr>
    </w:pPr>
  </w:style>
  <w:style w:type="table" w:customStyle="1" w:styleId="Tablasutil2111">
    <w:name w:val="Tabla sutil 2111"/>
    <w:basedOn w:val="Tablanormal"/>
    <w:next w:val="Tablasutil2"/>
    <w:rsid w:val="00194B69"/>
    <w:pPr>
      <w:suppressAutoHyphens/>
    </w:pPr>
    <w:rPr>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decuadrcula4-nfasis521">
    <w:name w:val="Tabla de cuadrícula 4 - Énfasis 521"/>
    <w:basedOn w:val="Tablanormal"/>
    <w:uiPriority w:val="49"/>
    <w:rsid w:val="00194B69"/>
    <w:rPr>
      <w:lang w:eastAsia="ja-JP"/>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5oscura-nfasis1311">
    <w:name w:val="Tabla de cuadrícula 5 oscura - Énfasis 1311"/>
    <w:basedOn w:val="Tablanormal"/>
    <w:uiPriority w:val="50"/>
    <w:rsid w:val="00194B69"/>
    <w:rPr>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cuadrcula5oscura-nfasis321">
    <w:name w:val="Tabla de cuadrícula 5 oscura - Énfasis 321"/>
    <w:basedOn w:val="Tablanormal"/>
    <w:uiPriority w:val="50"/>
    <w:rsid w:val="00194B69"/>
    <w:rPr>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1">
    <w:name w:val="Tabla normal 3111"/>
    <w:basedOn w:val="Tablanormal"/>
    <w:next w:val="Tablanormal31"/>
    <w:uiPriority w:val="43"/>
    <w:rsid w:val="00194B69"/>
    <w:rPr>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decuadrcula3111">
    <w:name w:val="Tabla de cuadrícula 3111"/>
    <w:basedOn w:val="Tablanormal"/>
    <w:next w:val="Tabladecuadrcula31"/>
    <w:uiPriority w:val="48"/>
    <w:rsid w:val="00194B69"/>
    <w:rPr>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normal5111">
    <w:name w:val="Tabla normal 5111"/>
    <w:basedOn w:val="Tablanormal"/>
    <w:next w:val="Tablanormal51"/>
    <w:uiPriority w:val="45"/>
    <w:rsid w:val="00194B69"/>
    <w:rPr>
      <w:lang w:eastAsia="ja-JP"/>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Sinlista421">
    <w:name w:val="Sin lista421"/>
    <w:next w:val="Sinlista"/>
    <w:semiHidden/>
    <w:rsid w:val="00194B69"/>
  </w:style>
  <w:style w:type="numbering" w:customStyle="1" w:styleId="Sinlista1221">
    <w:name w:val="Sin lista1221"/>
    <w:next w:val="Sinlista"/>
    <w:uiPriority w:val="99"/>
    <w:unhideWhenUsed/>
    <w:rsid w:val="00194B69"/>
  </w:style>
  <w:style w:type="table" w:customStyle="1" w:styleId="Tabladelista4-nfasis3111">
    <w:name w:val="Tabla de lista 4 - Énfasis 3111"/>
    <w:basedOn w:val="Tablanormal"/>
    <w:next w:val="Tabladelista4-nfasis31"/>
    <w:uiPriority w:val="49"/>
    <w:rsid w:val="00194B69"/>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3211">
    <w:name w:val="Tabla de lista 4 - Énfasis 3211"/>
    <w:basedOn w:val="Tablanormal"/>
    <w:next w:val="Tabladelista4-nfasis31"/>
    <w:uiPriority w:val="49"/>
    <w:rsid w:val="00194B69"/>
    <w:rPr>
      <w:rFonts w:eastAsia="Batang"/>
      <w:lang w:val="es-419" w:eastAsia="es-419"/>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normal1211">
    <w:name w:val="Tabla normal 1211"/>
    <w:basedOn w:val="Tablanormal"/>
    <w:next w:val="Tablanormal11"/>
    <w:uiPriority w:val="41"/>
    <w:rsid w:val="00194B69"/>
    <w:rPr>
      <w:rFonts w:eastAsia="Batang"/>
      <w:lang w:val="es-419" w:eastAsia="es-419"/>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2121">
    <w:name w:val="Sin lista2121"/>
    <w:next w:val="Sinlista"/>
    <w:uiPriority w:val="99"/>
    <w:semiHidden/>
    <w:unhideWhenUsed/>
    <w:rsid w:val="00194B69"/>
  </w:style>
  <w:style w:type="table" w:customStyle="1" w:styleId="Tablaconcuadrcula2411">
    <w:name w:val="Tabla con cuadrícula2411"/>
    <w:basedOn w:val="Tablanormal"/>
    <w:next w:val="Tablaconcuadrcula"/>
    <w:uiPriority w:val="39"/>
    <w:rsid w:val="00194B69"/>
    <w:rPr>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194B69"/>
  </w:style>
  <w:style w:type="table" w:customStyle="1" w:styleId="Tablaconcuadrcula51111">
    <w:name w:val="Tabla con cuadrícula5111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194B69"/>
  </w:style>
  <w:style w:type="table" w:customStyle="1" w:styleId="Tabladecuadrcula4-nfasis111">
    <w:name w:val="Tabla de cuadrícula 4 - Énfasis 111"/>
    <w:basedOn w:val="Tablanormal"/>
    <w:next w:val="Tablanormal"/>
    <w:uiPriority w:val="49"/>
    <w:rsid w:val="00194B69"/>
    <w:rPr>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2-nfasis52">
    <w:name w:val="Tabla de lista 2 - Énfasis 52"/>
    <w:basedOn w:val="Tablanormal"/>
    <w:next w:val="Tabladelista2-nfasis5"/>
    <w:uiPriority w:val="47"/>
    <w:rsid w:val="00194B69"/>
    <w:rPr>
      <w:rFonts w:ascii="Calibri" w:eastAsia="Calibri" w:hAnsi="Calibri"/>
      <w:sz w:val="22"/>
      <w:szCs w:val="22"/>
      <w:lang w:eastAsia="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6concolores-nfasis611">
    <w:name w:val="Tabla de cuadrícula 6 con colores - Énfasis 611"/>
    <w:basedOn w:val="Tablanormal"/>
    <w:next w:val="Tablanormal"/>
    <w:uiPriority w:val="51"/>
    <w:rsid w:val="00194B69"/>
    <w:rPr>
      <w:rFonts w:ascii="Calibri" w:hAnsi="Calibri"/>
      <w:color w:val="E36C0A"/>
      <w:sz w:val="22"/>
      <w:szCs w:val="22"/>
      <w:lang w:val="es-CR"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6concolores-nfasis211">
    <w:name w:val="Tabla de cuadrícula 6 con colores - Énfasis 211"/>
    <w:basedOn w:val="Tablanormal"/>
    <w:next w:val="Tablanormal"/>
    <w:uiPriority w:val="51"/>
    <w:rsid w:val="00194B69"/>
    <w:rPr>
      <w:rFonts w:ascii="Calibri" w:hAnsi="Calibri"/>
      <w:color w:val="943634"/>
      <w:sz w:val="22"/>
      <w:szCs w:val="22"/>
      <w:lang w:val="es-CR"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normal14">
    <w:name w:val="Tabla normal 14"/>
    <w:basedOn w:val="Tablanormal"/>
    <w:next w:val="Tablanormal1"/>
    <w:uiPriority w:val="41"/>
    <w:rsid w:val="00194B69"/>
    <w:rPr>
      <w:rFonts w:eastAsia="Batang"/>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3">
    <w:name w:val="Tabla normal 33"/>
    <w:basedOn w:val="Tablanormal"/>
    <w:next w:val="Tablanormal3"/>
    <w:uiPriority w:val="43"/>
    <w:rsid w:val="00194B69"/>
    <w:rPr>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53">
    <w:name w:val="Tabla normal 53"/>
    <w:basedOn w:val="Tablanormal"/>
    <w:next w:val="Tablanormal5"/>
    <w:uiPriority w:val="45"/>
    <w:rsid w:val="00194B69"/>
    <w:rPr>
      <w:lang w:eastAsia="ja-JP"/>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3">
    <w:name w:val="Tabla de cuadrícula 33"/>
    <w:basedOn w:val="Tablanormal"/>
    <w:next w:val="Tabladecuadrcula3"/>
    <w:uiPriority w:val="48"/>
    <w:rsid w:val="00194B69"/>
    <w:rPr>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lista4-nfasis34">
    <w:name w:val="Tabla de lista 4 - Énfasis 34"/>
    <w:basedOn w:val="Tablanormal"/>
    <w:next w:val="Tabladelista4-nfasis3"/>
    <w:uiPriority w:val="49"/>
    <w:rsid w:val="00194B69"/>
    <w:rPr>
      <w:rFonts w:eastAsia="Batang"/>
      <w:lang w:val="es-CR" w:eastAsia="es-C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4-nfasis121">
    <w:name w:val="Tabla de cuadrícula 4 - Énfasis 121"/>
    <w:basedOn w:val="Tablanormal"/>
    <w:next w:val="Tablanormal"/>
    <w:uiPriority w:val="49"/>
    <w:rsid w:val="00194B69"/>
    <w:rPr>
      <w:rFonts w:ascii="Calibri" w:eastAsia="Calibri" w:hAnsi="Calibri"/>
      <w:sz w:val="22"/>
      <w:szCs w:val="22"/>
      <w:lang w:val="es-CR"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6concolores-nfasis621">
    <w:name w:val="Tabla de cuadrícula 6 con colores - Énfasis 621"/>
    <w:basedOn w:val="Tablanormal"/>
    <w:next w:val="Tablanormal"/>
    <w:uiPriority w:val="51"/>
    <w:rsid w:val="00194B69"/>
    <w:rPr>
      <w:rFonts w:ascii="Calibri" w:eastAsia="Calibri" w:hAnsi="Calibri"/>
      <w:color w:val="538135"/>
      <w:sz w:val="22"/>
      <w:szCs w:val="22"/>
      <w:lang w:val="es-CR"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6concolores-nfasis221">
    <w:name w:val="Tabla de cuadrícula 6 con colores - Énfasis 221"/>
    <w:basedOn w:val="Tablanormal"/>
    <w:next w:val="Tablanormal"/>
    <w:uiPriority w:val="51"/>
    <w:rsid w:val="00194B69"/>
    <w:rPr>
      <w:rFonts w:ascii="Calibri" w:eastAsia="Calibri" w:hAnsi="Calibri"/>
      <w:color w:val="C45911"/>
      <w:sz w:val="22"/>
      <w:szCs w:val="22"/>
      <w:lang w:val="es-CR"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concuadrcula72">
    <w:name w:val="Tabla con cuadrícula72"/>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194B69"/>
    <w:pPr>
      <w:jc w:val="both"/>
    </w:pPr>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Tablanormal"/>
    <w:uiPriority w:val="40"/>
    <w:rsid w:val="00194B69"/>
    <w:rPr>
      <w:lang w:val="es-CR" w:eastAsia="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2">
    <w:name w:val="Tabla de cuadrícula 1 clara - Énfasis 32"/>
    <w:basedOn w:val="Tablanormal"/>
    <w:next w:val="Tablanormal"/>
    <w:uiPriority w:val="46"/>
    <w:rsid w:val="00194B69"/>
    <w:rPr>
      <w:lang w:val="es-CR" w:eastAsia="es-CR"/>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nfasissutil4">
    <w:name w:val="Énfasis sutil4"/>
    <w:basedOn w:val="Fuentedeprrafopredeter"/>
    <w:uiPriority w:val="19"/>
    <w:qFormat/>
    <w:rsid w:val="00194B69"/>
    <w:rPr>
      <w:i/>
      <w:iCs/>
      <w:color w:val="404040"/>
    </w:rPr>
  </w:style>
  <w:style w:type="character" w:customStyle="1" w:styleId="nfasisintenso3">
    <w:name w:val="Énfasis intenso3"/>
    <w:basedOn w:val="Fuentedeprrafopredeter"/>
    <w:uiPriority w:val="21"/>
    <w:qFormat/>
    <w:rsid w:val="00194B69"/>
    <w:rPr>
      <w:i/>
      <w:iCs/>
      <w:color w:val="4F81BD"/>
    </w:rPr>
  </w:style>
  <w:style w:type="table" w:customStyle="1" w:styleId="Tabladecuadrcula4-nfasis13">
    <w:name w:val="Tabla de cuadrícula 4 - Énfasis 13"/>
    <w:basedOn w:val="Tablanormal"/>
    <w:next w:val="Tablanormal"/>
    <w:uiPriority w:val="49"/>
    <w:rsid w:val="00194B69"/>
    <w:rPr>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6concolores-nfasis63">
    <w:name w:val="Tabla de cuadrícula 6 con colores - Énfasis 63"/>
    <w:basedOn w:val="Tablanormal"/>
    <w:next w:val="Tablanormal"/>
    <w:uiPriority w:val="51"/>
    <w:rsid w:val="00194B69"/>
    <w:rPr>
      <w:color w:val="E36C0A"/>
      <w:lang w:val="es-CR" w:eastAsia="es-C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6concolores-nfasis23">
    <w:name w:val="Tabla de cuadrícula 6 con colores - Énfasis 23"/>
    <w:basedOn w:val="Tablanormal"/>
    <w:next w:val="Tablanormal"/>
    <w:uiPriority w:val="51"/>
    <w:rsid w:val="00194B69"/>
    <w:rPr>
      <w:color w:val="943634"/>
      <w:lang w:val="es-CR" w:eastAsia="es-CR"/>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concuadrcula711">
    <w:name w:val="Tabla con cuadrícula711"/>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194B69"/>
    <w:pPr>
      <w:jc w:val="both"/>
    </w:pPr>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2">
    <w:name w:val="Tabla con cuadrícula clara2"/>
    <w:basedOn w:val="Tablanormal"/>
    <w:next w:val="Tablanormal"/>
    <w:uiPriority w:val="40"/>
    <w:rsid w:val="00194B69"/>
    <w:rPr>
      <w:rFonts w:ascii="Calibri" w:eastAsia="Calibri" w:hAnsi="Calibri"/>
      <w:sz w:val="22"/>
      <w:szCs w:val="22"/>
      <w:lang w:val="es-CR"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clara-nfasis311">
    <w:name w:val="Tabla con cuadrícula 1 clara - Énfasis 311"/>
    <w:basedOn w:val="Tablanormal"/>
    <w:next w:val="Tablanormal"/>
    <w:uiPriority w:val="46"/>
    <w:rsid w:val="00194B69"/>
    <w:rPr>
      <w:rFonts w:ascii="Calibri" w:eastAsia="Calibri" w:hAnsi="Calibri"/>
      <w:sz w:val="22"/>
      <w:szCs w:val="22"/>
      <w:lang w:val="es-CR"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4-nfasis1211">
    <w:name w:val="Tabla con cuadrícula 4 - Énfasis 1211"/>
    <w:basedOn w:val="Tablanormal"/>
    <w:next w:val="Tablanormal"/>
    <w:uiPriority w:val="49"/>
    <w:rsid w:val="00194B69"/>
    <w:rPr>
      <w:rFonts w:ascii="Calibri" w:eastAsia="Calibri" w:hAnsi="Calibri"/>
      <w:sz w:val="22"/>
      <w:szCs w:val="22"/>
      <w:lang w:val="es-CR"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6concolores-nfasis621">
    <w:name w:val="Tabla con cuadrícula 6 con colores - Énfasis 621"/>
    <w:basedOn w:val="Tablanormal"/>
    <w:next w:val="Tablanormal"/>
    <w:uiPriority w:val="51"/>
    <w:rsid w:val="00194B69"/>
    <w:rPr>
      <w:rFonts w:ascii="Calibri" w:eastAsia="Calibri" w:hAnsi="Calibri"/>
      <w:color w:val="538135"/>
      <w:sz w:val="22"/>
      <w:szCs w:val="22"/>
      <w:lang w:val="es-CR"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concuadrcula6concolores-nfasis221">
    <w:name w:val="Tabla con cuadrícula 6 con colores - Énfasis 221"/>
    <w:basedOn w:val="Tablanormal"/>
    <w:next w:val="Tablanormal"/>
    <w:uiPriority w:val="51"/>
    <w:rsid w:val="00194B69"/>
    <w:rPr>
      <w:rFonts w:ascii="Calibri" w:eastAsia="Calibri" w:hAnsi="Calibri"/>
      <w:color w:val="C45911"/>
      <w:sz w:val="22"/>
      <w:szCs w:val="22"/>
      <w:lang w:val="es-CR"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concuadrcula4-nfasis12111">
    <w:name w:val="Tabla con cuadrícula 4 - Énfasis 12111"/>
    <w:basedOn w:val="Tablanormal"/>
    <w:uiPriority w:val="49"/>
    <w:rsid w:val="00194B69"/>
    <w:rPr>
      <w:rFonts w:ascii="Calibri" w:hAnsi="Calibri"/>
      <w:sz w:val="21"/>
      <w:szCs w:val="21"/>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style>
  <w:style w:type="paragraph" w:customStyle="1" w:styleId="Cuerpo">
    <w:name w:val="Cuerpo"/>
    <w:uiPriority w:val="99"/>
    <w:qFormat/>
    <w:rsid w:val="00194B69"/>
    <w:rPr>
      <w:rFonts w:ascii="Helvetica Neue" w:eastAsia="Arial Unicode MS" w:hAnsi="Helvetica Neue" w:cs="Arial Unicode MS"/>
      <w:color w:val="000000"/>
      <w:sz w:val="22"/>
      <w:szCs w:val="22"/>
      <w:lang w:val="es-ES_tradnl" w:eastAsia="es-CR"/>
    </w:rPr>
  </w:style>
  <w:style w:type="table" w:customStyle="1" w:styleId="Tablaconcuadrcula116">
    <w:name w:val="Tabla con cuadrícula116"/>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194B69"/>
    <w:pPr>
      <w:jc w:val="both"/>
    </w:pPr>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semiHidden/>
    <w:unhideWhenUsed/>
    <w:rsid w:val="00194B69"/>
  </w:style>
  <w:style w:type="numbering" w:customStyle="1" w:styleId="Sinlista16">
    <w:name w:val="Sin lista16"/>
    <w:next w:val="Sinlista"/>
    <w:uiPriority w:val="99"/>
    <w:semiHidden/>
    <w:unhideWhenUsed/>
    <w:rsid w:val="00194B69"/>
  </w:style>
  <w:style w:type="table" w:customStyle="1" w:styleId="Tablaconcuadrcula9">
    <w:name w:val="Tabla con cuadrícula9"/>
    <w:basedOn w:val="Tablanormal"/>
    <w:next w:val="Tablaconcuadrcula"/>
    <w:uiPriority w:val="39"/>
    <w:rsid w:val="00194B69"/>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13">
    <w:name w:val="Tabla web 13"/>
    <w:basedOn w:val="Tablanormal"/>
    <w:next w:val="Tablaweb1"/>
    <w:rsid w:val="00194B6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3">
    <w:name w:val="Cuadrícula clara - Énfasis 113"/>
    <w:basedOn w:val="Tablanormal"/>
    <w:uiPriority w:val="62"/>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SemiConden" w:eastAsia="Times New Roman" w:hAnsi="Bahnschrift SemiBold SemiConde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SemiConden" w:eastAsia="Times New Roman" w:hAnsi="Bahnschrift SemiBold SemiConde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SemiConden" w:eastAsia="Times New Roman" w:hAnsi="Bahnschrift SemiBold SemiConden" w:cs="Times New Roman"/>
        <w:b/>
        <w:bCs/>
      </w:rPr>
    </w:tblStylePr>
    <w:tblStylePr w:type="lastCol">
      <w:rPr>
        <w:rFonts w:ascii="Bahnschrift SemiBold SemiConden" w:eastAsia="Times New Roman" w:hAnsi="Bahnschrift SemiBold SemiConde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83">
    <w:name w:val="Tabla con cuadrícula 83"/>
    <w:basedOn w:val="Tablanormal"/>
    <w:next w:val="Tablaconcuadrcula8"/>
    <w:unhideWhenUsed/>
    <w:rsid w:val="00194B69"/>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moderna6">
    <w:name w:val="Tabla moderna6"/>
    <w:basedOn w:val="Tablanormal"/>
    <w:next w:val="Tablamoderna"/>
    <w:semiHidden/>
    <w:unhideWhenUsed/>
    <w:rsid w:val="00194B6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5">
    <w:name w:val="Tabla elegante5"/>
    <w:basedOn w:val="Tablanormal"/>
    <w:next w:val="Tablaelegante"/>
    <w:semiHidden/>
    <w:unhideWhenUsed/>
    <w:rsid w:val="00194B6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web114">
    <w:name w:val="Tabla web 114"/>
    <w:basedOn w:val="Tablanormal"/>
    <w:next w:val="Tablaweb1"/>
    <w:semiHidden/>
    <w:unhideWhenUsed/>
    <w:rsid w:val="00194B6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3">
    <w:name w:val="Tabla web 23"/>
    <w:basedOn w:val="Tablanormal"/>
    <w:next w:val="Tablaweb2"/>
    <w:unhideWhenUsed/>
    <w:rsid w:val="00194B69"/>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Sombreadomedio114">
    <w:name w:val="Sombreado medio 114"/>
    <w:basedOn w:val="Tablanormal"/>
    <w:rsid w:val="00194B6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pPr>
      <w:rPr>
        <w:rFonts w:ascii="Bahnschrift SemiBold SemiConden" w:hAnsi="Bahnschrift SemiBold SemiConden" w:cs="Times New Roman" w:hint="default"/>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pPr>
      <w:rPr>
        <w:rFonts w:ascii="Bahnschrift SemiBold SemiConden" w:hAnsi="Bahnschrift SemiBold SemiConden" w:cs="Times New Roman" w:hint="default"/>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ascii="Bahnschrift SemiBold SemiConden" w:hAnsi="Bahnschrift SemiBold SemiConden" w:cs="Times New Roman" w:hint="default"/>
        <w:b/>
        <w:bCs/>
      </w:rPr>
    </w:tblStylePr>
    <w:tblStylePr w:type="lastCol">
      <w:rPr>
        <w:rFonts w:ascii="Bahnschrift SemiBold SemiConden" w:hAnsi="Bahnschrift SemiBold SemiConden" w:cs="Times New Roman" w:hint="default"/>
        <w:b/>
        <w:bCs/>
      </w:rPr>
    </w:tblStylePr>
    <w:tblStylePr w:type="band1Vert">
      <w:rPr>
        <w:rFonts w:ascii="Bahnschrift SemiBold SemiConden" w:hAnsi="Bahnschrift SemiBold SemiConden" w:cs="Times New Roman" w:hint="default"/>
      </w:rPr>
      <w:tblPr/>
      <w:tcPr>
        <w:shd w:val="clear" w:color="auto" w:fill="C0C0C0"/>
      </w:tcPr>
    </w:tblStylePr>
    <w:tblStylePr w:type="band1Horz">
      <w:rPr>
        <w:rFonts w:ascii="Bahnschrift SemiBold SemiConden" w:hAnsi="Bahnschrift SemiBold SemiConden" w:cs="Times New Roman" w:hint="default"/>
      </w:rPr>
      <w:tblPr/>
      <w:tcPr>
        <w:tcBorders>
          <w:insideH w:val="nil"/>
          <w:insideV w:val="nil"/>
        </w:tcBorders>
        <w:shd w:val="clear" w:color="auto" w:fill="C0C0C0"/>
      </w:tcPr>
    </w:tblStylePr>
    <w:tblStylePr w:type="band2Horz">
      <w:rPr>
        <w:rFonts w:ascii="Bahnschrift SemiBold SemiConden" w:hAnsi="Bahnschrift SemiBold SemiConden" w:cs="Times New Roman" w:hint="default"/>
      </w:rPr>
      <w:tblPr/>
      <w:tcPr>
        <w:tcBorders>
          <w:insideH w:val="nil"/>
          <w:insideV w:val="nil"/>
        </w:tcBorders>
      </w:tcPr>
    </w:tblStylePr>
  </w:style>
  <w:style w:type="table" w:customStyle="1" w:styleId="Sombreadomedio215">
    <w:name w:val="Sombreado medio 215"/>
    <w:basedOn w:val="Tablanormal"/>
    <w:rsid w:val="00194B69"/>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ascii="Bahnschrift SemiBold SemiConden" w:hAnsi="Bahnschrift SemiBold SemiConden" w:cs="Times New Roman" w:hint="default"/>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pPr>
      <w:rPr>
        <w:rFonts w:ascii="Bahnschrift SemiBold SemiConden" w:hAnsi="Bahnschrift SemiBold SemiConden"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Bahnschrift SemiBold SemiConden" w:hAnsi="Bahnschrift SemiBold SemiConden" w:cs="Times New Roman" w:hint="default"/>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Bahnschrift SemiBold SemiConden" w:hAnsi="Bahnschrift SemiBold SemiConden" w:cs="Times New Roman" w:hint="default"/>
        <w:b/>
        <w:bCs/>
        <w:color w:val="FFFFFF"/>
      </w:rPr>
      <w:tblPr/>
      <w:tcPr>
        <w:tcBorders>
          <w:left w:val="nil"/>
          <w:right w:val="nil"/>
          <w:insideH w:val="nil"/>
          <w:insideV w:val="nil"/>
        </w:tcBorders>
        <w:shd w:val="clear" w:color="auto" w:fill="000000"/>
      </w:tcPr>
    </w:tblStylePr>
    <w:tblStylePr w:type="band1Vert">
      <w:rPr>
        <w:rFonts w:ascii="Bahnschrift SemiBold SemiConden" w:hAnsi="Bahnschrift SemiBold SemiConden" w:cs="Times New Roman" w:hint="default"/>
      </w:rPr>
      <w:tblPr/>
      <w:tcPr>
        <w:tcBorders>
          <w:left w:val="nil"/>
          <w:right w:val="nil"/>
          <w:insideH w:val="nil"/>
          <w:insideV w:val="nil"/>
        </w:tcBorders>
        <w:shd w:val="clear" w:color="auto" w:fill="D8D8D8"/>
      </w:tcPr>
    </w:tblStylePr>
    <w:tblStylePr w:type="band1Horz">
      <w:rPr>
        <w:rFonts w:ascii="Bahnschrift SemiBold SemiConden" w:hAnsi="Bahnschrift SemiBold SemiConden" w:cs="Times New Roman" w:hint="default"/>
      </w:rPr>
      <w:tblPr/>
      <w:tcPr>
        <w:shd w:val="clear" w:color="auto" w:fill="D8D8D8"/>
      </w:tcPr>
    </w:tblStylePr>
    <w:tblStylePr w:type="neCell">
      <w:rPr>
        <w:rFonts w:ascii="Bahnschrift SemiBold SemiConden" w:hAnsi="Bahnschrift SemiBold SemiConden"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Bahnschrift SemiBold SemiConden" w:hAnsi="Bahnschrift SemiBold SemiConden"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4">
    <w:name w:val="Lista media 114"/>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hint="default"/>
      </w:rPr>
      <w:tblPr/>
      <w:tcPr>
        <w:tcBorders>
          <w:top w:val="nil"/>
          <w:bottom w:val="single" w:sz="8" w:space="0" w:color="000000"/>
        </w:tcBorders>
      </w:tcPr>
    </w:tblStylePr>
    <w:tblStylePr w:type="lastRow">
      <w:rPr>
        <w:rFonts w:ascii="Bahnschrift SemiBold SemiConden" w:hAnsi="Bahnschrift SemiBold SemiConden" w:cs="Times New Roman" w:hint="default"/>
        <w:b/>
        <w:bCs/>
        <w:color w:val="1F497D"/>
      </w:rPr>
      <w:tblPr/>
      <w:tcPr>
        <w:tcBorders>
          <w:top w:val="single" w:sz="8" w:space="0" w:color="000000"/>
          <w:bottom w:val="single" w:sz="8" w:space="0" w:color="000000"/>
        </w:tcBorders>
      </w:tcPr>
    </w:tblStylePr>
    <w:tblStylePr w:type="firstCol">
      <w:rPr>
        <w:rFonts w:ascii="Bahnschrift SemiBold SemiConden" w:hAnsi="Bahnschrift SemiBold SemiConden" w:cs="Times New Roman" w:hint="default"/>
        <w:b/>
        <w:bCs/>
      </w:rPr>
    </w:tblStylePr>
    <w:tblStylePr w:type="lastCol">
      <w:rPr>
        <w:rFonts w:ascii="Bahnschrift SemiBold SemiConden" w:hAnsi="Bahnschrift SemiBold SemiConden" w:cs="Times New Roman" w:hint="default"/>
        <w:b/>
        <w:bCs/>
      </w:rPr>
      <w:tblPr/>
      <w:tcPr>
        <w:tcBorders>
          <w:top w:val="single" w:sz="8" w:space="0" w:color="000000"/>
          <w:bottom w:val="single" w:sz="8" w:space="0" w:color="000000"/>
        </w:tcBorders>
      </w:tcPr>
    </w:tblStylePr>
    <w:tblStylePr w:type="band1Vert">
      <w:rPr>
        <w:rFonts w:ascii="Bahnschrift SemiBold SemiConden" w:hAnsi="Bahnschrift SemiBold SemiConden" w:cs="Times New Roman" w:hint="default"/>
      </w:rPr>
      <w:tblPr/>
      <w:tcPr>
        <w:shd w:val="clear" w:color="auto" w:fill="C0C0C0"/>
      </w:tcPr>
    </w:tblStylePr>
    <w:tblStylePr w:type="band1Horz">
      <w:rPr>
        <w:rFonts w:ascii="Bahnschrift SemiBold SemiConden" w:hAnsi="Bahnschrift SemiBold SemiConden" w:cs="Times New Roman" w:hint="default"/>
      </w:rPr>
      <w:tblPr/>
      <w:tcPr>
        <w:shd w:val="clear" w:color="auto" w:fill="C0C0C0"/>
      </w:tcPr>
    </w:tblStylePr>
  </w:style>
  <w:style w:type="table" w:customStyle="1" w:styleId="Listamedia215">
    <w:name w:val="Lista media 215"/>
    <w:basedOn w:val="Tablanormal"/>
    <w:rsid w:val="00194B69"/>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ascii="Calibri" w:hAnsi="Calibri" w:cs="Times New Roman" w:hint="default"/>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ascii="Calibri" w:hAnsi="Calibri" w:cs="Times New Roman" w:hint="default"/>
      </w:rPr>
      <w:tblPr/>
      <w:tcPr>
        <w:tcBorders>
          <w:top w:val="single" w:sz="8" w:space="0" w:color="000000"/>
          <w:left w:val="nil"/>
          <w:bottom w:val="nil"/>
          <w:right w:val="nil"/>
          <w:insideH w:val="nil"/>
          <w:insideV w:val="nil"/>
        </w:tcBorders>
        <w:shd w:val="clear" w:color="auto" w:fill="FFFFFF"/>
      </w:tcPr>
    </w:tblStylePr>
    <w:tblStylePr w:type="firstCol">
      <w:rPr>
        <w:rFonts w:ascii="Calibri" w:hAnsi="Calibri" w:cs="Times New Roman" w:hint="default"/>
      </w:rPr>
      <w:tblPr/>
      <w:tcPr>
        <w:tcBorders>
          <w:top w:val="nil"/>
          <w:left w:val="nil"/>
          <w:bottom w:val="nil"/>
          <w:right w:val="single" w:sz="8" w:space="0" w:color="000000"/>
          <w:insideH w:val="nil"/>
          <w:insideV w:val="nil"/>
        </w:tcBorders>
        <w:shd w:val="clear" w:color="auto" w:fill="FFFFFF"/>
      </w:tcPr>
    </w:tblStylePr>
    <w:tblStylePr w:type="lastCol">
      <w:rPr>
        <w:rFonts w:ascii="Calibri" w:hAnsi="Calibri" w:cs="Times New Roman" w:hint="default"/>
      </w:rPr>
      <w:tblPr/>
      <w:tcPr>
        <w:tcBorders>
          <w:top w:val="nil"/>
          <w:left w:val="single" w:sz="8" w:space="0" w:color="000000"/>
          <w:bottom w:val="nil"/>
          <w:right w:val="nil"/>
          <w:insideH w:val="nil"/>
          <w:insideV w:val="nil"/>
        </w:tcBorders>
        <w:shd w:val="clear" w:color="auto" w:fill="FFFFFF"/>
      </w:tc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top w:val="nil"/>
          <w:bottom w:val="nil"/>
          <w:insideH w:val="nil"/>
          <w:insideV w:val="nil"/>
        </w:tcBorders>
        <w:shd w:val="clear" w:color="auto" w:fill="C0C0C0"/>
      </w:tcPr>
    </w:tblStylePr>
    <w:tblStylePr w:type="nwCell">
      <w:rPr>
        <w:rFonts w:ascii="Calibri" w:hAnsi="Calibri" w:cs="Times New Roman" w:hint="default"/>
      </w:rPr>
      <w:tblPr/>
      <w:tcPr>
        <w:shd w:val="clear" w:color="auto" w:fill="FFFFFF"/>
      </w:tcPr>
    </w:tblStylePr>
    <w:tblStylePr w:type="swCell">
      <w:rPr>
        <w:rFonts w:ascii="Calibri" w:hAnsi="Calibri" w:cs="Times New Roman" w:hint="default"/>
      </w:rPr>
      <w:tblPr/>
      <w:tcPr>
        <w:tcBorders>
          <w:top w:val="nil"/>
        </w:tcBorders>
      </w:tcPr>
    </w:tblStylePr>
  </w:style>
  <w:style w:type="table" w:customStyle="1" w:styleId="Sombreadoclaro14">
    <w:name w:val="Sombreado claro14"/>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pPr>
      <w:rPr>
        <w:rFonts w:ascii="Bahnschrift SemiBold SemiConden" w:hAnsi="Bahnschrift SemiBold SemiConden"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pPr>
      <w:rPr>
        <w:rFonts w:ascii="Bahnschrift SemiBold SemiConden" w:hAnsi="Bahnschrift SemiBold SemiConden"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Bahnschrift SemiBold SemiConden" w:hAnsi="Bahnschrift SemiBold SemiConden" w:cs="Times New Roman" w:hint="default"/>
        <w:b/>
        <w:bCs/>
      </w:rPr>
    </w:tblStylePr>
    <w:tblStylePr w:type="lastCol">
      <w:rPr>
        <w:rFonts w:ascii="Bahnschrift SemiBold SemiConden" w:hAnsi="Bahnschrift SemiBold SemiConden" w:cs="Times New Roman" w:hint="default"/>
        <w:b/>
        <w:bCs/>
      </w:rPr>
    </w:tblStylePr>
    <w:tblStylePr w:type="band1Vert">
      <w:rPr>
        <w:rFonts w:ascii="Bahnschrift SemiBold SemiConden" w:hAnsi="Bahnschrift SemiBold SemiConden" w:cs="Times New Roman" w:hint="default"/>
      </w:rPr>
      <w:tblPr/>
      <w:tcPr>
        <w:tcBorders>
          <w:left w:val="nil"/>
          <w:right w:val="nil"/>
          <w:insideH w:val="nil"/>
          <w:insideV w:val="nil"/>
        </w:tcBorders>
        <w:shd w:val="clear" w:color="auto" w:fill="C0C0C0"/>
      </w:tcPr>
    </w:tblStylePr>
    <w:tblStylePr w:type="band1Horz">
      <w:rPr>
        <w:rFonts w:ascii="Bahnschrift SemiBold SemiConden" w:hAnsi="Bahnschrift SemiBold SemiConden" w:cs="Times New Roman" w:hint="default"/>
      </w:rPr>
      <w:tblPr/>
      <w:tcPr>
        <w:tcBorders>
          <w:left w:val="nil"/>
          <w:right w:val="nil"/>
          <w:insideH w:val="nil"/>
          <w:insideV w:val="nil"/>
        </w:tcBorders>
        <w:shd w:val="clear" w:color="auto" w:fill="C0C0C0"/>
      </w:tcPr>
    </w:tblStylePr>
  </w:style>
  <w:style w:type="table" w:customStyle="1" w:styleId="MediumGrid1-Accent14">
    <w:name w:val="Medium Grid 1 - Accent 14"/>
    <w:basedOn w:val="Tablanormal"/>
    <w:rsid w:val="00194B69"/>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ascii="Bahnschrift SemiBold SemiConden" w:hAnsi="Bahnschrift SemiBold SemiConden" w:cs="Times New Roman" w:hint="default"/>
        <w:b/>
        <w:bCs/>
      </w:rPr>
    </w:tblStylePr>
    <w:tblStylePr w:type="lastRow">
      <w:rPr>
        <w:rFonts w:ascii="Bahnschrift SemiBold SemiConden" w:hAnsi="Bahnschrift SemiBold SemiConden" w:cs="Times New Roman" w:hint="default"/>
        <w:b/>
        <w:bCs/>
      </w:rPr>
      <w:tblPr/>
      <w:tcPr>
        <w:tcBorders>
          <w:top w:val="single" w:sz="18" w:space="0" w:color="7BA0CD"/>
        </w:tcBorders>
      </w:tcPr>
    </w:tblStylePr>
    <w:tblStylePr w:type="firstCol">
      <w:rPr>
        <w:rFonts w:ascii="Bahnschrift SemiBold SemiConden" w:hAnsi="Bahnschrift SemiBold SemiConden" w:cs="Times New Roman" w:hint="default"/>
        <w:b/>
        <w:bCs/>
      </w:rPr>
    </w:tblStylePr>
    <w:tblStylePr w:type="lastCol">
      <w:rPr>
        <w:rFonts w:ascii="Bahnschrift SemiBold SemiConden" w:hAnsi="Bahnschrift SemiBold SemiConden" w:cs="Times New Roman" w:hint="default"/>
        <w:b/>
        <w:bCs/>
      </w:rPr>
    </w:tblStylePr>
    <w:tblStylePr w:type="band1Vert">
      <w:rPr>
        <w:rFonts w:ascii="Bahnschrift SemiBold SemiConden" w:hAnsi="Bahnschrift SemiBold SemiConden" w:cs="Times New Roman" w:hint="default"/>
      </w:rPr>
      <w:tblPr/>
      <w:tcPr>
        <w:shd w:val="clear" w:color="auto" w:fill="A7BFDE"/>
      </w:tcPr>
    </w:tblStylePr>
    <w:tblStylePr w:type="band1Horz">
      <w:rPr>
        <w:rFonts w:ascii="Bahnschrift SemiBold SemiConden" w:hAnsi="Bahnschrift SemiBold SemiConden" w:cs="Times New Roman" w:hint="default"/>
      </w:rPr>
      <w:tblPr/>
      <w:tcPr>
        <w:shd w:val="clear" w:color="auto" w:fill="A7BFDE"/>
      </w:tcPr>
    </w:tblStylePr>
  </w:style>
  <w:style w:type="table" w:customStyle="1" w:styleId="MediumGrid3-Accent15">
    <w:name w:val="Medium Grid 3 - Accent 15"/>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Bahnschrift SemiBold SemiConden" w:hAnsi="Bahnschrift SemiBold SemiConden"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Bahnschrift SemiBold SemiConden" w:hAnsi="Bahnschrift SemiBold SemiConden"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Bahnschrift SemiBold SemiConden" w:hAnsi="Bahnschrift SemiBold SemiConden"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Bahnschrift SemiBold SemiConden" w:hAnsi="Bahnschrift SemiBold SemiConden"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Bahnschrift SemiBold SemiConden" w:hAnsi="Bahnschrift SemiBold SemiConden"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ascii="Bahnschrift SemiBold SemiConden" w:hAnsi="Bahnschrift SemiBold SemiConden"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5">
    <w:name w:val="Sombreado claro - Énfasis 115"/>
    <w:basedOn w:val="Tablanormal"/>
    <w:rsid w:val="00194B69"/>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pPr>
      <w:rPr>
        <w:rFonts w:ascii="Bahnschrift SemiBold SemiConden" w:hAnsi="Bahnschrift SemiBold SemiConden"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pPr>
      <w:rPr>
        <w:rFonts w:ascii="Bahnschrift SemiBold SemiConden" w:hAnsi="Bahnschrift SemiBold SemiConden"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Bahnschrift SemiBold SemiConden" w:hAnsi="Bahnschrift SemiBold SemiConden" w:cs="Times New Roman" w:hint="default"/>
        <w:b/>
        <w:bCs/>
      </w:rPr>
    </w:tblStylePr>
    <w:tblStylePr w:type="lastCol">
      <w:rPr>
        <w:rFonts w:ascii="Bahnschrift SemiBold SemiConden" w:hAnsi="Bahnschrift SemiBold SemiConden" w:cs="Times New Roman" w:hint="default"/>
        <w:b/>
        <w:bCs/>
      </w:rPr>
    </w:tblStylePr>
    <w:tblStylePr w:type="band1Vert">
      <w:rPr>
        <w:rFonts w:ascii="Bahnschrift SemiBold SemiConden" w:hAnsi="Bahnschrift SemiBold SemiConden" w:cs="Times New Roman" w:hint="default"/>
      </w:rPr>
      <w:tblPr/>
      <w:tcPr>
        <w:tcBorders>
          <w:left w:val="nil"/>
          <w:right w:val="nil"/>
          <w:insideH w:val="nil"/>
          <w:insideV w:val="nil"/>
        </w:tcBorders>
        <w:shd w:val="clear" w:color="auto" w:fill="D3DFEE"/>
      </w:tcPr>
    </w:tblStylePr>
    <w:tblStylePr w:type="band1Horz">
      <w:rPr>
        <w:rFonts w:ascii="Bahnschrift SemiBold SemiConden" w:hAnsi="Bahnschrift SemiBold SemiConden" w:cs="Times New Roman" w:hint="default"/>
      </w:rPr>
      <w:tblPr/>
      <w:tcPr>
        <w:tcBorders>
          <w:left w:val="nil"/>
          <w:right w:val="nil"/>
          <w:insideH w:val="nil"/>
          <w:insideV w:val="nil"/>
        </w:tcBorders>
        <w:shd w:val="clear" w:color="auto" w:fill="D3DFEE"/>
      </w:tcPr>
    </w:tblStylePr>
  </w:style>
  <w:style w:type="table" w:customStyle="1" w:styleId="MediumShading1-Accent14">
    <w:name w:val="Medium Shading 1 - Accent 14"/>
    <w:basedOn w:val="Tablanormal"/>
    <w:rsid w:val="00194B69"/>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pPr>
      <w:rPr>
        <w:rFonts w:ascii="Bahnschrift SemiBold SemiConden" w:hAnsi="Bahnschrift SemiBold SemiConden" w:cs="Times New Roman" w:hint="default"/>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pPr>
      <w:rPr>
        <w:rFonts w:ascii="Bahnschrift SemiBold SemiConden" w:hAnsi="Bahnschrift SemiBold SemiConden" w:cs="Times New Roman" w:hint="default"/>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ascii="Bahnschrift SemiBold SemiConden" w:hAnsi="Bahnschrift SemiBold SemiConden" w:cs="Times New Roman" w:hint="default"/>
        <w:b/>
        <w:bCs/>
      </w:rPr>
    </w:tblStylePr>
    <w:tblStylePr w:type="lastCol">
      <w:rPr>
        <w:rFonts w:ascii="Bahnschrift SemiBold SemiConden" w:hAnsi="Bahnschrift SemiBold SemiConden" w:cs="Times New Roman" w:hint="default"/>
        <w:b/>
        <w:bCs/>
      </w:rPr>
    </w:tblStylePr>
    <w:tblStylePr w:type="band1Vert">
      <w:rPr>
        <w:rFonts w:ascii="Bahnschrift SemiBold SemiConden" w:hAnsi="Bahnschrift SemiBold SemiConden" w:cs="Times New Roman" w:hint="default"/>
      </w:rPr>
      <w:tblPr/>
      <w:tcPr>
        <w:shd w:val="clear" w:color="auto" w:fill="D3DFEE"/>
      </w:tcPr>
    </w:tblStylePr>
    <w:tblStylePr w:type="band1Horz">
      <w:rPr>
        <w:rFonts w:ascii="Bahnschrift SemiBold SemiConden" w:hAnsi="Bahnschrift SemiBold SemiConden" w:cs="Times New Roman" w:hint="default"/>
      </w:rPr>
      <w:tblPr/>
      <w:tcPr>
        <w:tcBorders>
          <w:insideH w:val="nil"/>
          <w:insideV w:val="nil"/>
        </w:tcBorders>
        <w:shd w:val="clear" w:color="auto" w:fill="D3DFEE"/>
      </w:tcPr>
    </w:tblStylePr>
    <w:tblStylePr w:type="band2Horz">
      <w:rPr>
        <w:rFonts w:ascii="Bahnschrift SemiBold SemiConden" w:hAnsi="Bahnschrift SemiBold SemiConden" w:cs="Times New Roman" w:hint="default"/>
      </w:rPr>
      <w:tblPr/>
      <w:tcPr>
        <w:tcBorders>
          <w:insideH w:val="nil"/>
          <w:insideV w:val="nil"/>
        </w:tcBorders>
      </w:tcPr>
    </w:tblStylePr>
  </w:style>
  <w:style w:type="table" w:customStyle="1" w:styleId="Tablaconcuadrcula119">
    <w:name w:val="Tabla con cuadrícula119"/>
    <w:basedOn w:val="Tablanormal"/>
    <w:rsid w:val="00194B69"/>
    <w:rPr>
      <w:rFonts w:ascii="Calibri" w:eastAsia="Calibri" w:hAnsi="Calibri"/>
      <w:sz w:val="22"/>
      <w:szCs w:val="22"/>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5">
    <w:name w:val="1.1 / 1.1.1 / 1.1.1.15"/>
    <w:basedOn w:val="Sinlista"/>
    <w:next w:val="111111"/>
    <w:uiPriority w:val="99"/>
    <w:unhideWhenUsed/>
    <w:rsid w:val="00194B69"/>
    <w:pPr>
      <w:numPr>
        <w:numId w:val="63"/>
      </w:numPr>
    </w:pPr>
  </w:style>
  <w:style w:type="table" w:customStyle="1" w:styleId="Tablaconcuadrcula4-nfasis316">
    <w:name w:val="Tabla con cuadrícula 4 - Énfasis 316"/>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lsica24">
    <w:name w:val="Tabla clásica 24"/>
    <w:basedOn w:val="Tablanormal"/>
    <w:next w:val="Tablaclsica2"/>
    <w:semiHidden/>
    <w:unhideWhenUsed/>
    <w:rsid w:val="00194B69"/>
    <w:pPr>
      <w:widowControl w:val="0"/>
      <w:jc w:val="both"/>
    </w:pPr>
    <w:rPr>
      <w:lang w:val="es-CR" w:eastAsia="es-C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moderna14">
    <w:name w:val="Tabla moderna14"/>
    <w:basedOn w:val="Tablanormal"/>
    <w:next w:val="Tablamoderna"/>
    <w:semiHidden/>
    <w:unhideWhenUsed/>
    <w:rsid w:val="00194B69"/>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14">
    <w:name w:val="Tabla elegante14"/>
    <w:basedOn w:val="Tablanormal"/>
    <w:next w:val="Tablaelegante"/>
    <w:semiHidden/>
    <w:unhideWhenUsed/>
    <w:rsid w:val="00194B69"/>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Listaclara5">
    <w:name w:val="Lista clara5"/>
    <w:basedOn w:val="Tablanormal"/>
    <w:next w:val="Listaclara"/>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6">
    <w:name w:val="Sombreado claro - Énfasis 16"/>
    <w:basedOn w:val="Tablanormal"/>
    <w:next w:val="Sombreadoclaro-nfasis1"/>
    <w:uiPriority w:val="60"/>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5">
    <w:name w:val="Lista clara - Énfasis 15"/>
    <w:basedOn w:val="Tablanormal"/>
    <w:next w:val="Listaclara-nfasis1"/>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5">
    <w:name w:val="Sombreado medio 2 - Énfasis 15"/>
    <w:basedOn w:val="Tablanormal"/>
    <w:next w:val="Sombreadomedio2-nfasis1"/>
    <w:uiPriority w:val="64"/>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2-nfasis13">
    <w:name w:val="Cuadrícula media 2 - Énfasis 13"/>
    <w:basedOn w:val="Tablanormal"/>
    <w:next w:val="Cuadrculamedia2-nfasis1"/>
    <w:uiPriority w:val="68"/>
    <w:rsid w:val="00194B69"/>
    <w:rPr>
      <w:rFonts w:ascii="Cambria" w:hAnsi="Cambria"/>
      <w:color w:val="000000"/>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3-nfasis13">
    <w:name w:val="Cuadrícula media 3 - Énfasis 13"/>
    <w:basedOn w:val="Tablanormal"/>
    <w:next w:val="Cuadrculamedia3-nfasis1"/>
    <w:uiPriority w:val="69"/>
    <w:rsid w:val="00194B69"/>
    <w:rPr>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43">
    <w:name w:val="Tabla con cuadrícula43"/>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rsid w:val="00194B69"/>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29">
    <w:name w:val="Tabla con cuadrícula29"/>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semiHidden/>
    <w:unhideWhenUsed/>
    <w:rsid w:val="00194B69"/>
  </w:style>
  <w:style w:type="numbering" w:customStyle="1" w:styleId="Sinlista1115">
    <w:name w:val="Sin lista1115"/>
    <w:next w:val="Sinlista"/>
    <w:uiPriority w:val="99"/>
    <w:semiHidden/>
    <w:unhideWhenUsed/>
    <w:rsid w:val="00194B69"/>
  </w:style>
  <w:style w:type="numbering" w:customStyle="1" w:styleId="Sinlista11115">
    <w:name w:val="Sin lista11115"/>
    <w:next w:val="Sinlista"/>
    <w:uiPriority w:val="99"/>
    <w:semiHidden/>
    <w:unhideWhenUsed/>
    <w:rsid w:val="00194B69"/>
  </w:style>
  <w:style w:type="table" w:customStyle="1" w:styleId="Tablaconcuadrcula33">
    <w:name w:val="Tabla con cuadrícula33"/>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2">
    <w:name w:val="Cuadrícula de tabla clara12"/>
    <w:basedOn w:val="Tablanormal"/>
    <w:next w:val="Tablanormal"/>
    <w:uiPriority w:val="40"/>
    <w:rsid w:val="00194B69"/>
    <w:rPr>
      <w:rFonts w:ascii="Calibri" w:eastAsia="Calibri" w:hAnsi="Calibri"/>
      <w:sz w:val="22"/>
      <w:szCs w:val="22"/>
      <w:lang w:val="es-CR"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2">
    <w:name w:val="Tabla de cuadrícula 1 clara - Énfasis 312"/>
    <w:basedOn w:val="Tablanormal"/>
    <w:next w:val="Tablanormal"/>
    <w:uiPriority w:val="46"/>
    <w:rsid w:val="00194B69"/>
    <w:rPr>
      <w:rFonts w:ascii="Calibri" w:eastAsia="Calibri" w:hAnsi="Calibri"/>
      <w:sz w:val="22"/>
      <w:szCs w:val="22"/>
      <w:lang w:val="es-CR"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Sinlista25">
    <w:name w:val="Sin lista25"/>
    <w:next w:val="Sinlista"/>
    <w:uiPriority w:val="99"/>
    <w:semiHidden/>
    <w:unhideWhenUsed/>
    <w:rsid w:val="00194B69"/>
  </w:style>
  <w:style w:type="table" w:customStyle="1" w:styleId="Tablaconcuadrcula1110">
    <w:name w:val="Tabla con cuadrícula1110"/>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194B69"/>
  </w:style>
  <w:style w:type="table" w:customStyle="1" w:styleId="Tablaconcuadrcula53">
    <w:name w:val="Tabla con cuadrícula53"/>
    <w:basedOn w:val="Tablanormal"/>
    <w:next w:val="Tablaconcuadrcula"/>
    <w:rsid w:val="00194B6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4">
    <w:name w:val="Tabla con cuadrícula 4 - Énfasis 114"/>
    <w:basedOn w:val="Tablanormal"/>
    <w:uiPriority w:val="49"/>
    <w:rsid w:val="00194B69"/>
    <w:rPr>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Sinlista124">
    <w:name w:val="Sin lista124"/>
    <w:next w:val="Sinlista"/>
    <w:uiPriority w:val="99"/>
    <w:semiHidden/>
    <w:unhideWhenUsed/>
    <w:rsid w:val="00194B69"/>
  </w:style>
  <w:style w:type="table" w:customStyle="1" w:styleId="Listaclara-nfasis114">
    <w:name w:val="Lista clara - Énfasis 114"/>
    <w:basedOn w:val="Tablanormal"/>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113">
    <w:name w:val="Tabla con cuadrícula1113"/>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213">
    <w:name w:val="Tabla con cuadrícula 5 oscura - Énfasis 213"/>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13">
    <w:name w:val="Tabla con cuadrícula 5 oscura - Énfasis 313"/>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115">
    <w:name w:val="Tabla con cuadrícula 5 oscura - Énfasis 115"/>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Sombreadoclaro-nfasis1114">
    <w:name w:val="Sombreado claro - Énfasis 1114"/>
    <w:basedOn w:val="Tablanormal"/>
    <w:rsid w:val="00194B69"/>
    <w:rPr>
      <w:rFonts w:ascii="Calibri" w:eastAsia="Calibri" w:hAnsi="Calibri"/>
      <w:color w:val="2F5496"/>
      <w:sz w:val="22"/>
      <w:szCs w:val="22"/>
      <w:lang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Cuadrculaclara-nfasis63">
    <w:name w:val="Cuadrícula clara - Énfasis 63"/>
    <w:basedOn w:val="Tablanormal"/>
    <w:next w:val="Cuadrculaclara-nfasis6"/>
    <w:uiPriority w:val="62"/>
    <w:rsid w:val="00194B69"/>
    <w:rPr>
      <w:rFonts w:ascii="Calibri" w:eastAsia="Calibri" w:hAnsi="Calibri"/>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stamedia2-nfasis64">
    <w:name w:val="Lista media 2 - Énfasis 64"/>
    <w:basedOn w:val="Tablanormal"/>
    <w:next w:val="Listamedia2-nfasis6"/>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Listamedia2-nfasis14">
    <w:name w:val="Lista media 2 - Énfasis 14"/>
    <w:basedOn w:val="Tablanormal"/>
    <w:next w:val="Listamedia2-nfasis1"/>
    <w:uiPriority w:val="66"/>
    <w:rsid w:val="00194B69"/>
    <w:rPr>
      <w:rFonts w:ascii="Calibri Light" w:hAnsi="Calibri Light"/>
      <w:color w:val="000000"/>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media2115">
    <w:name w:val="Lista media 2115"/>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nfasis24">
    <w:name w:val="Lista media 2 - Énfasis 24"/>
    <w:basedOn w:val="Tablanormal"/>
    <w:next w:val="Listamedia2-nfasis2"/>
    <w:uiPriority w:val="66"/>
    <w:rsid w:val="00194B69"/>
    <w:rPr>
      <w:rFonts w:ascii="Calibri Light" w:hAnsi="Calibri Light"/>
      <w:color w:val="000000"/>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Listamedia2-nfasis34">
    <w:name w:val="Lista media 2 - Énfasis 34"/>
    <w:basedOn w:val="Tablanormal"/>
    <w:next w:val="Listamedia2-nfasis3"/>
    <w:uiPriority w:val="66"/>
    <w:rsid w:val="00194B69"/>
    <w:rPr>
      <w:rFonts w:ascii="Calibri Light" w:hAnsi="Calibri Light"/>
      <w:color w:val="000000"/>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Listamedia2-nfasis44">
    <w:name w:val="Lista media 2 - Énfasis 44"/>
    <w:basedOn w:val="Tablanormal"/>
    <w:next w:val="Listamedia2-nfasis4"/>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Listamedia2-nfasis54">
    <w:name w:val="Lista media 2 - Énfasis 54"/>
    <w:basedOn w:val="Tablanormal"/>
    <w:next w:val="Listamedia2-nfasis5"/>
    <w:uiPriority w:val="66"/>
    <w:rsid w:val="00194B69"/>
    <w:rPr>
      <w:rFonts w:ascii="Calibri Light" w:hAnsi="Calibri Light"/>
      <w:color w:val="000000"/>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Sombreadoclaro-nfasis53">
    <w:name w:val="Sombreado claro - Énfasis 53"/>
    <w:basedOn w:val="Tablanormal"/>
    <w:next w:val="Sombreadoclaro-nfasis5"/>
    <w:uiPriority w:val="60"/>
    <w:rsid w:val="00194B69"/>
    <w:rPr>
      <w:rFonts w:ascii="Calibri" w:eastAsia="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staclara-nfasis55">
    <w:name w:val="Lista clara - Énfasis 55"/>
    <w:basedOn w:val="Tablanormal"/>
    <w:next w:val="Listaclara-nfasis5"/>
    <w:uiPriority w:val="61"/>
    <w:rsid w:val="00194B69"/>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Sombreadovistoso13">
    <w:name w:val="Sombreado vistoso13"/>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stavistosa13">
    <w:name w:val="Lista vistosa13"/>
    <w:basedOn w:val="Tablanormal"/>
    <w:uiPriority w:val="72"/>
    <w:rsid w:val="00194B69"/>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Sombreadomedio1-nfasis53">
    <w:name w:val="Sombreado medio 1 - Énfasis 53"/>
    <w:basedOn w:val="Tablanormal"/>
    <w:next w:val="Sombreadomedio1-nfasis5"/>
    <w:uiPriority w:val="63"/>
    <w:rsid w:val="00194B69"/>
    <w:rPr>
      <w:rFonts w:ascii="Calibri" w:eastAsia="Calibri" w:hAnsi="Calibri"/>
      <w:sz w:val="22"/>
      <w:szCs w:val="22"/>
      <w:lang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Sombreadovistoso-nfasis54">
    <w:name w:val="Sombreado vistoso - Énfasis 54"/>
    <w:basedOn w:val="Tablanormal"/>
    <w:next w:val="Sombreadovistoso-nfasis5"/>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Listavistosa-nfasis15">
    <w:name w:val="Lista vistosa - Énfasis 15"/>
    <w:basedOn w:val="Tablanormal"/>
    <w:next w:val="Listavistosa-nfasis1"/>
    <w:uiPriority w:val="72"/>
    <w:rsid w:val="00194B69"/>
    <w:rPr>
      <w:rFonts w:ascii="Calibri" w:eastAsia="Calibri" w:hAnsi="Calibri"/>
      <w:color w:val="000000"/>
      <w:sz w:val="22"/>
      <w:szCs w:val="22"/>
      <w:lang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Sombreadoclaro-nfasis43">
    <w:name w:val="Sombreado claro - Énfasis 43"/>
    <w:basedOn w:val="Tablanormal"/>
    <w:next w:val="Sombreadoclaro-nfasis4"/>
    <w:uiPriority w:val="60"/>
    <w:rsid w:val="00194B69"/>
    <w:rPr>
      <w:rFonts w:ascii="Calibri" w:eastAsia="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Sombreadovistoso-nfasis33">
    <w:name w:val="Sombreado vistoso - Énfasis 33"/>
    <w:basedOn w:val="Tablanormal"/>
    <w:next w:val="Sombreadovistoso-nfasis3"/>
    <w:uiPriority w:val="71"/>
    <w:rsid w:val="00194B69"/>
    <w:rPr>
      <w:rFonts w:ascii="Calibri" w:eastAsia="Calibri" w:hAnsi="Calibri"/>
      <w:color w:val="000000"/>
      <w:sz w:val="22"/>
      <w:szCs w:val="22"/>
      <w:lang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Listavistosa-nfasis33">
    <w:name w:val="Lista vistosa - Énfasis 33"/>
    <w:basedOn w:val="Tablanormal"/>
    <w:next w:val="Listavistosa-nfasis3"/>
    <w:uiPriority w:val="72"/>
    <w:rsid w:val="00194B69"/>
    <w:rPr>
      <w:rFonts w:ascii="Calibri" w:eastAsia="Calibri" w:hAnsi="Calibri"/>
      <w:color w:val="000000"/>
      <w:sz w:val="22"/>
      <w:szCs w:val="22"/>
      <w:lang w:eastAsia="en-US"/>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uadrculamedia2-nfasis63">
    <w:name w:val="Cuadrícula media 2 - Énfasis 63"/>
    <w:basedOn w:val="Tablanormal"/>
    <w:next w:val="Cuadrculamedia2-nfasis6"/>
    <w:uiPriority w:val="68"/>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Tabladelista2-nfasis512">
    <w:name w:val="Tabla de lista 2 - Énfasis 512"/>
    <w:basedOn w:val="Tablanormal"/>
    <w:uiPriority w:val="47"/>
    <w:rsid w:val="00194B69"/>
    <w:rPr>
      <w:rFonts w:ascii="Calibri" w:eastAsia="Calibri" w:hAnsi="Calibri"/>
      <w:sz w:val="22"/>
      <w:szCs w:val="22"/>
      <w:lang w:eastAsia="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inlista214">
    <w:name w:val="Sin lista214"/>
    <w:next w:val="Sinlista"/>
    <w:uiPriority w:val="99"/>
    <w:semiHidden/>
    <w:rsid w:val="00194B69"/>
  </w:style>
  <w:style w:type="table" w:customStyle="1" w:styleId="Tablaconcuadrcula2113">
    <w:name w:val="Tabla con cuadrícula2113"/>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123">
    <w:name w:val="Tabla con cuadrícula 5 oscura - Énfasis 123"/>
    <w:basedOn w:val="Tablanormal"/>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Sinlista111113">
    <w:name w:val="Sin lista111113"/>
    <w:next w:val="Sinlista"/>
    <w:uiPriority w:val="99"/>
    <w:semiHidden/>
    <w:unhideWhenUsed/>
    <w:rsid w:val="00194B69"/>
  </w:style>
  <w:style w:type="table" w:customStyle="1" w:styleId="Tablaconcuadrcula11112">
    <w:name w:val="Tabla con cuadrícula11112"/>
    <w:basedOn w:val="Tablanormal"/>
    <w:next w:val="Tablaconcuadrcula"/>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rsid w:val="00194B69"/>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6concolores-nfasis612">
    <w:name w:val="Tabla con cuadrícula 6 con colores - Énfasis 612"/>
    <w:basedOn w:val="Tablanormal"/>
    <w:uiPriority w:val="51"/>
    <w:rsid w:val="00194B69"/>
    <w:rPr>
      <w:rFonts w:ascii="Calibri" w:hAnsi="Calibri"/>
      <w:color w:val="E36C0A"/>
      <w:sz w:val="22"/>
      <w:szCs w:val="22"/>
      <w:lang w:val="es-CR"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concuadrcula6concolores-nfasis212">
    <w:name w:val="Tabla con cuadrícula 6 con colores - Énfasis 212"/>
    <w:basedOn w:val="Tablanormal"/>
    <w:uiPriority w:val="51"/>
    <w:rsid w:val="00194B69"/>
    <w:rPr>
      <w:rFonts w:ascii="Calibri" w:hAnsi="Calibri"/>
      <w:color w:val="943634"/>
      <w:sz w:val="22"/>
      <w:szCs w:val="22"/>
      <w:lang w:val="es-CR"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concuadrcula63">
    <w:name w:val="Tabla con cuadrícula 63"/>
    <w:basedOn w:val="Tablanormal"/>
    <w:next w:val="Tablaconcuadrcula60"/>
    <w:unhideWhenUsed/>
    <w:rsid w:val="00194B69"/>
    <w:pPr>
      <w:suppressAutoHyphens/>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moderna24">
    <w:name w:val="Tabla moderna24"/>
    <w:basedOn w:val="Tablanormal"/>
    <w:next w:val="Tablamoderna"/>
    <w:semiHidden/>
    <w:unhideWhenUsed/>
    <w:rsid w:val="00194B69"/>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22">
    <w:name w:val="Tabla elegante22"/>
    <w:basedOn w:val="Tablanormal"/>
    <w:next w:val="Tablaelegante"/>
    <w:semiHidden/>
    <w:unhideWhenUsed/>
    <w:rsid w:val="00194B69"/>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sutil26">
    <w:name w:val="Tabla sutil 26"/>
    <w:basedOn w:val="Tablanormal"/>
    <w:next w:val="Tablasutil2"/>
    <w:unhideWhenUsed/>
    <w:rsid w:val="00194B69"/>
    <w:pPr>
      <w:suppressAutoHyphens/>
    </w:pPr>
    <w:rPr>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web33">
    <w:name w:val="Tabla web 33"/>
    <w:basedOn w:val="Tablanormal"/>
    <w:next w:val="Tablaweb3"/>
    <w:unhideWhenUsed/>
    <w:rsid w:val="00194B69"/>
    <w:pPr>
      <w:suppressAutoHyphens/>
    </w:pPr>
    <w:rPr>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staclara14">
    <w:name w:val="Lista clara14"/>
    <w:basedOn w:val="Tablanormal"/>
    <w:next w:val="Listaclara"/>
    <w:uiPriority w:val="61"/>
    <w:unhideWhenUsed/>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4">
    <w:name w:val="Sombreado claro - Énfasis 124"/>
    <w:basedOn w:val="Tablanormal"/>
    <w:next w:val="Sombreadoclaro-nfasis1"/>
    <w:uiPriority w:val="60"/>
    <w:unhideWhenUsed/>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24">
    <w:name w:val="Lista clara - Énfasis 124"/>
    <w:basedOn w:val="Tablanormal"/>
    <w:next w:val="Listaclara-nfasis1"/>
    <w:uiPriority w:val="61"/>
    <w:unhideWhenUsed/>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14">
    <w:name w:val="Sombreado medio 2 - Énfasis 114"/>
    <w:basedOn w:val="Tablanormal"/>
    <w:next w:val="Sombreadomedio2-nfasis1"/>
    <w:uiPriority w:val="64"/>
    <w:unhideWhenUsed/>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normal113">
    <w:name w:val="Tabla normal 113"/>
    <w:basedOn w:val="Tablanormal"/>
    <w:uiPriority w:val="41"/>
    <w:rsid w:val="00194B69"/>
    <w:rPr>
      <w:rFonts w:eastAsia="Batang"/>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3">
    <w:name w:val="Tabla normal 313"/>
    <w:basedOn w:val="Tablanormal"/>
    <w:uiPriority w:val="43"/>
    <w:rsid w:val="00194B69"/>
    <w:rPr>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513">
    <w:name w:val="Tabla normal 513"/>
    <w:basedOn w:val="Tablanormal"/>
    <w:uiPriority w:val="45"/>
    <w:rsid w:val="00194B69"/>
    <w:rPr>
      <w:lang w:eastAsia="ja-JP"/>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13">
    <w:name w:val="Tabla de cuadrícula 313"/>
    <w:basedOn w:val="Tablanormal"/>
    <w:uiPriority w:val="48"/>
    <w:rsid w:val="00194B69"/>
    <w:rPr>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lista4-nfasis313">
    <w:name w:val="Tabla de lista 4 - Énfasis 313"/>
    <w:basedOn w:val="Tablanormal"/>
    <w:uiPriority w:val="49"/>
    <w:rsid w:val="00194B69"/>
    <w:rPr>
      <w:rFonts w:eastAsia="Batang"/>
      <w:lang w:val="es-CR" w:eastAsia="es-C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4-nfasis3113">
    <w:name w:val="Tabla con cuadrícula 4 - Énfasis 3113"/>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style>
  <w:style w:type="table" w:customStyle="1" w:styleId="Tabladecuadrcula5oscura-nfasis114">
    <w:name w:val="Tabla de cuadrícula 5 oscura - Énfasis 114"/>
    <w:basedOn w:val="Tablanormal"/>
    <w:uiPriority w:val="50"/>
    <w:rsid w:val="00194B69"/>
    <w:rPr>
      <w:rFonts w:eastAsia="Batang"/>
      <w:lang w:val="es-CR" w:eastAsia="es-CR"/>
    </w:rPr>
    <w:tbl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style>
  <w:style w:type="table" w:customStyle="1" w:styleId="Tablaconcuadrcula123">
    <w:name w:val="Tabla con cuadrícula123"/>
    <w:basedOn w:val="Tablanormal"/>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114">
    <w:name w:val="Sombreado medio 1114"/>
    <w:basedOn w:val="Tablanormal"/>
    <w:rsid w:val="00194B6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pPr>
      <w:rPr>
        <w:rFonts w:ascii="Bahnschrift SemiBold SemiConden" w:hAnsi="Bahnschrift SemiBold SemiConden" w:cs="Times New Roman" w:hint="default"/>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pPr>
      <w:rPr>
        <w:rFonts w:ascii="Bahnschrift SemiBold SemiConden" w:hAnsi="Bahnschrift SemiBold SemiConden" w:cs="Times New Roman" w:hint="default"/>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ascii="Bahnschrift SemiBold SemiConden" w:hAnsi="Bahnschrift SemiBold SemiConden" w:cs="Times New Roman" w:hint="default"/>
        <w:b/>
        <w:bCs/>
      </w:rPr>
    </w:tblStylePr>
    <w:tblStylePr w:type="lastCol">
      <w:rPr>
        <w:rFonts w:ascii="Bahnschrift SemiBold SemiConden" w:hAnsi="Bahnschrift SemiBold SemiConden" w:cs="Times New Roman" w:hint="default"/>
        <w:b/>
        <w:bCs/>
      </w:rPr>
    </w:tblStylePr>
    <w:tblStylePr w:type="band1Vert">
      <w:rPr>
        <w:rFonts w:ascii="Bahnschrift SemiBold SemiConden" w:hAnsi="Bahnschrift SemiBold SemiConden" w:cs="Times New Roman" w:hint="default"/>
      </w:rPr>
      <w:tblPr/>
      <w:tcPr>
        <w:shd w:val="clear" w:color="auto" w:fill="C0C0C0"/>
      </w:tcPr>
    </w:tblStylePr>
  </w:style>
  <w:style w:type="table" w:customStyle="1" w:styleId="Sombreadomedio2113">
    <w:name w:val="Sombreado medio 2113"/>
    <w:basedOn w:val="Tablanormal"/>
    <w:rsid w:val="00194B69"/>
    <w:rPr>
      <w:rFonts w:eastAsia="Batang"/>
      <w:lang w:val="es-CR" w:eastAsia="es-CR"/>
    </w:rPr>
    <w:tblPr/>
    <w:tblStylePr w:type="band1Horz">
      <w:rPr>
        <w:rFonts w:ascii="Bahnschrift SemiBold SemiConden" w:hAnsi="Bahnschrift SemiBold SemiConden" w:cs="Times New Roman" w:hint="default"/>
      </w:rPr>
      <w:tblPr/>
      <w:tcPr>
        <w:shd w:val="clear" w:color="auto" w:fill="D8D8D8"/>
      </w:tcPr>
    </w:tblStylePr>
  </w:style>
  <w:style w:type="table" w:customStyle="1" w:styleId="Listamedia21113">
    <w:name w:val="Lista media 21113"/>
    <w:basedOn w:val="Tablanormal"/>
    <w:rsid w:val="00194B69"/>
    <w:rPr>
      <w:rFonts w:eastAsia="Batang"/>
      <w:lang w:val="es-CR" w:eastAsia="es-CR"/>
    </w:rPr>
    <w:tblPr/>
    <w:tblStylePr w:type="nwCell">
      <w:rPr>
        <w:rFonts w:ascii="Calibri" w:hAnsi="Calibri" w:cs="Times New Roman" w:hint="default"/>
      </w:rPr>
      <w:tblPr/>
      <w:tcPr>
        <w:shd w:val="clear" w:color="auto" w:fill="FFFFFF"/>
      </w:tcPr>
    </w:tblStylePr>
  </w:style>
  <w:style w:type="table" w:customStyle="1" w:styleId="MediumGrid3-Accent113">
    <w:name w:val="Medium Grid 3 - Accent 113"/>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Bahnschrift SemiBold SemiConden" w:hAnsi="Bahnschrift SemiBold SemiConden"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Bahnschrift SemiBold SemiConden" w:hAnsi="Bahnschrift SemiBold SemiConden"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Bahnschrift SemiBold SemiConden" w:hAnsi="Bahnschrift SemiBold SemiConden"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Bahnschrift SemiBold SemiConden" w:hAnsi="Bahnschrift SemiBold SemiConden"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Bahnschrift SemiBold SemiConden" w:hAnsi="Bahnschrift SemiBold SemiConden"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style>
  <w:style w:type="table" w:customStyle="1" w:styleId="Tablaelegante114">
    <w:name w:val="Tabla elegante114"/>
    <w:basedOn w:val="Tablanormal"/>
    <w:rsid w:val="00194B6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14">
    <w:name w:val="Tabla moderna114"/>
    <w:basedOn w:val="Tablanormal"/>
    <w:rsid w:val="00194B6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style>
  <w:style w:type="table" w:customStyle="1" w:styleId="Tablaconcuadrcula154">
    <w:name w:val="Tabla con cuadrícula154"/>
    <w:basedOn w:val="Tablanormal"/>
    <w:rsid w:val="00194B69"/>
    <w:rPr>
      <w:rFonts w:ascii="Arial" w:hAnsi="Arial" w:cs="Arial"/>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moderna214">
    <w:name w:val="Tabla moderna214"/>
    <w:basedOn w:val="Tablanormal"/>
    <w:rsid w:val="00194B69"/>
    <w:pPr>
      <w:suppressAutoHyphens/>
    </w:pPr>
    <w:rPr>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style>
  <w:style w:type="table" w:customStyle="1" w:styleId="Tabladecuadrcula5oscura-nfasis123">
    <w:name w:val="Tabla de cuadrícula 5 oscura - Énfasis 123"/>
    <w:basedOn w:val="Tablanormal"/>
    <w:uiPriority w:val="50"/>
    <w:rsid w:val="00194B69"/>
    <w:rPr>
      <w:rFonts w:eastAsia="Batang"/>
      <w:lang w:val="es-CR" w:eastAsia="es-CR"/>
    </w:rPr>
    <w:tblPr/>
    <w:tblStylePr w:type="band1Horz">
      <w:tblPr/>
      <w:tcPr>
        <w:shd w:val="clear" w:color="auto" w:fill="B4C6E7"/>
      </w:tcPr>
    </w:tblStylePr>
  </w:style>
  <w:style w:type="table" w:customStyle="1" w:styleId="TableGrid112">
    <w:name w:val="TableGrid112"/>
    <w:rsid w:val="00194B69"/>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513">
    <w:name w:val="Tabla con cuadrícula513"/>
    <w:basedOn w:val="Tablanormal"/>
    <w:uiPriority w:val="39"/>
    <w:rsid w:val="00194B6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3123">
    <w:name w:val="Tabla con cuadrícula 4 - Énfasis 3123"/>
    <w:basedOn w:val="Tablanormal"/>
    <w:uiPriority w:val="49"/>
    <w:rsid w:val="00194B69"/>
    <w:rPr>
      <w:rFonts w:eastAsia="Batang"/>
      <w:lang w:val="es-CR" w:eastAsia="es-CR"/>
    </w:rPr>
    <w:tblPr/>
    <w:tblStylePr w:type="band1Horz">
      <w:tblPr/>
      <w:tcPr>
        <w:shd w:val="clear" w:color="auto" w:fill="EAF1DD"/>
      </w:tcPr>
    </w:tblStylePr>
  </w:style>
  <w:style w:type="table" w:customStyle="1" w:styleId="Tablaclsica213">
    <w:name w:val="Tabla clásica 213"/>
    <w:basedOn w:val="Tablanormal"/>
    <w:semiHidden/>
    <w:rsid w:val="00194B69"/>
    <w:rPr>
      <w:rFonts w:eastAsia="Batang"/>
      <w:lang w:val="es-CR" w:eastAsia="es-CR"/>
    </w:rPr>
    <w:tbl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style>
  <w:style w:type="table" w:customStyle="1" w:styleId="Listaclara114">
    <w:name w:val="Lista clara114"/>
    <w:basedOn w:val="Tablanormal"/>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14">
    <w:name w:val="Sombreado claro - Énfasis 1214"/>
    <w:basedOn w:val="Tablanormal"/>
    <w:uiPriority w:val="60"/>
    <w:rsid w:val="00194B69"/>
    <w:rPr>
      <w:rFonts w:eastAsia="Batang"/>
      <w:lang w:val="es-CR" w:eastAsia="es-CR"/>
    </w:rPr>
    <w:tblPr/>
    <w:tblStylePr w:type="band1Horz">
      <w:tblPr/>
      <w:tcPr>
        <w:tcBorders>
          <w:left w:val="nil"/>
          <w:right w:val="nil"/>
          <w:insideH w:val="nil"/>
          <w:insideV w:val="nil"/>
        </w:tcBorders>
        <w:shd w:val="clear" w:color="auto" w:fill="D3DFEE"/>
      </w:tcPr>
    </w:tblStylePr>
  </w:style>
  <w:style w:type="table" w:customStyle="1" w:styleId="Sombreadomedio2-nfasis1114">
    <w:name w:val="Sombreado medio 2 - Énfasis 1114"/>
    <w:basedOn w:val="Tablanormal"/>
    <w:uiPriority w:val="64"/>
    <w:rsid w:val="00194B69"/>
    <w:rPr>
      <w:rFonts w:eastAsia="Batang"/>
      <w:lang w:val="es-CR" w:eastAsia="es-CR"/>
    </w:rPr>
    <w:tbl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163">
    <w:name w:val="Tabla con cuadrícula163"/>
    <w:basedOn w:val="Tablanormal"/>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3">
    <w:name w:val="Lista clara - Énfasis 1113"/>
    <w:basedOn w:val="Tablanormal"/>
    <w:uiPriority w:val="61"/>
    <w:rsid w:val="00194B69"/>
    <w:rPr>
      <w:rFonts w:eastAsia="Batang"/>
      <w:lang w:val="es-CR" w:eastAsia="es-CR"/>
    </w:rPr>
    <w:tbl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media2-nfasis613">
    <w:name w:val="Lista media 2 - Énfasis 613"/>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style>
  <w:style w:type="table" w:customStyle="1" w:styleId="Listamedia2-nfasis113">
    <w:name w:val="Lista media 2 - Énfasis 113"/>
    <w:basedOn w:val="Tablanormal"/>
    <w:uiPriority w:val="66"/>
    <w:rsid w:val="00194B69"/>
    <w:rPr>
      <w:rFonts w:eastAsia="Batang"/>
      <w:lang w:val="es-CR" w:eastAsia="es-CR"/>
    </w:rPr>
    <w:tblPr/>
    <w:tblStylePr w:type="band1Horz">
      <w:tblPr/>
      <w:tcPr>
        <w:tcBorders>
          <w:top w:val="nil"/>
          <w:bottom w:val="nil"/>
          <w:insideH w:val="nil"/>
          <w:insideV w:val="nil"/>
        </w:tcBorders>
        <w:shd w:val="clear" w:color="auto" w:fill="D0DBF0"/>
      </w:tcPr>
    </w:tblStylePr>
  </w:style>
  <w:style w:type="table" w:customStyle="1" w:styleId="Listamedia2-nfasis213">
    <w:name w:val="Lista media 2 - Énfasis 213"/>
    <w:basedOn w:val="Tablanormal"/>
    <w:uiPriority w:val="66"/>
    <w:rsid w:val="00194B69"/>
    <w:rPr>
      <w:rFonts w:eastAsia="Batang"/>
      <w:lang w:val="es-CR" w:eastAsia="es-CR"/>
    </w:rPr>
    <w:tblPr/>
    <w:tblStylePr w:type="nwCell">
      <w:tblPr/>
      <w:tcPr>
        <w:shd w:val="clear" w:color="auto" w:fill="FFFFFF"/>
      </w:tcPr>
    </w:tblStylePr>
  </w:style>
  <w:style w:type="table" w:customStyle="1" w:styleId="Listamedia2-nfasis313">
    <w:name w:val="Lista media 2 - Énfasis 313"/>
    <w:basedOn w:val="Tablanormal"/>
    <w:uiPriority w:val="66"/>
    <w:rsid w:val="00194B69"/>
    <w:rPr>
      <w:rFonts w:eastAsia="Batang"/>
      <w:lang w:val="es-CR" w:eastAsia="es-CR"/>
    </w:rPr>
    <w:tblPr/>
    <w:tblStylePr w:type="swCell">
      <w:tblPr/>
      <w:tcPr>
        <w:tcBorders>
          <w:top w:val="nil"/>
        </w:tcBorders>
      </w:tcPr>
    </w:tblStylePr>
  </w:style>
  <w:style w:type="table" w:customStyle="1" w:styleId="Listamedia2-nfasis413">
    <w:name w:val="Lista media 2 - Énfasis 413"/>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style>
  <w:style w:type="table" w:customStyle="1" w:styleId="Listamedia2-nfasis513">
    <w:name w:val="Lista media 2 - Énfasis 513"/>
    <w:basedOn w:val="Tablanormal"/>
    <w:uiPriority w:val="66"/>
    <w:rsid w:val="00194B69"/>
    <w:rPr>
      <w:rFonts w:eastAsia="Batang"/>
      <w:lang w:val="es-CR" w:eastAsia="es-CR"/>
    </w:rPr>
    <w:tblPr/>
    <w:tblStylePr w:type="band1Horz">
      <w:tblPr/>
      <w:tcPr>
        <w:tcBorders>
          <w:top w:val="nil"/>
          <w:bottom w:val="nil"/>
          <w:insideH w:val="nil"/>
          <w:insideV w:val="nil"/>
        </w:tcBorders>
        <w:shd w:val="clear" w:color="auto" w:fill="D6E6F4"/>
      </w:tcPr>
    </w:tblStylePr>
  </w:style>
  <w:style w:type="table" w:customStyle="1" w:styleId="Sombreadovistoso-nfasis513">
    <w:name w:val="Sombreado vistoso - Énfasis 513"/>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style>
  <w:style w:type="table" w:customStyle="1" w:styleId="Listavistosa-nfasis123">
    <w:name w:val="Lista vistosa - Énfasis 123"/>
    <w:basedOn w:val="Tablanormal"/>
    <w:uiPriority w:val="72"/>
    <w:rsid w:val="00194B69"/>
    <w:rPr>
      <w:rFonts w:eastAsia="Batang"/>
      <w:lang w:val="es-CR" w:eastAsia="es-CR"/>
    </w:rPr>
    <w:tblPr/>
    <w:tblStylePr w:type="band1Horz">
      <w:tblPr/>
      <w:tcPr>
        <w:shd w:val="clear" w:color="auto" w:fill="D9E2F3"/>
      </w:tcPr>
    </w:tblStylePr>
  </w:style>
  <w:style w:type="table" w:customStyle="1" w:styleId="Tabladecuadrcula5oscura-nfasis1113">
    <w:name w:val="Tabla de cuadrícula 5 oscura - Énfasis 1113"/>
    <w:basedOn w:val="Tablanormal"/>
    <w:uiPriority w:val="50"/>
    <w:rsid w:val="00194B69"/>
    <w:rPr>
      <w:rFonts w:eastAsia="Batang"/>
      <w:lang w:val="es-CR" w:eastAsia="es-CR"/>
    </w:rPr>
    <w:tbl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style>
  <w:style w:type="table" w:customStyle="1" w:styleId="Tablaconcuadrcula11213">
    <w:name w:val="Tabla con cuadrícula11213"/>
    <w:basedOn w:val="Tablanormal"/>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113">
    <w:name w:val="Sombreado claro - Énfasis 11113"/>
    <w:basedOn w:val="Tablanormal"/>
    <w:rsid w:val="00194B69"/>
    <w:rPr>
      <w:rFonts w:eastAsia="Batang"/>
      <w:lang w:val="es-CR" w:eastAsia="es-CR"/>
    </w:rPr>
    <w:tblPr/>
    <w:tblStylePr w:type="band1Horz">
      <w:rPr>
        <w:rFonts w:ascii="Bahnschrift SemiBold SemiConden" w:hAnsi="Bahnschrift SemiBold SemiConden" w:cs="Times New Roman" w:hint="default"/>
      </w:rPr>
      <w:tblPr/>
      <w:tcPr>
        <w:tcBorders>
          <w:left w:val="nil"/>
          <w:right w:val="nil"/>
          <w:insideH w:val="nil"/>
          <w:insideV w:val="nil"/>
        </w:tcBorders>
        <w:shd w:val="clear" w:color="auto" w:fill="D3DFEE"/>
      </w:tcPr>
    </w:tblStylePr>
  </w:style>
  <w:style w:type="table" w:customStyle="1" w:styleId="Tablaconcuadrcula1513">
    <w:name w:val="Tabla con cuadrícula1513"/>
    <w:basedOn w:val="Tablanormal"/>
    <w:rsid w:val="00194B69"/>
    <w:rPr>
      <w:rFonts w:ascii="Arial" w:hAnsi="Arial" w:cs="Arial"/>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sutil213">
    <w:name w:val="Tabla sutil 213"/>
    <w:basedOn w:val="Tablanormal"/>
    <w:rsid w:val="00194B69"/>
    <w:rPr>
      <w:rFonts w:eastAsia="Batang"/>
      <w:lang w:val="es-CR" w:eastAsia="es-CR"/>
    </w:rPr>
    <w:tblPr/>
    <w:tblStylePr w:type="lastCol">
      <w:tblPr/>
      <w:tcPr>
        <w:tcBorders>
          <w:left w:val="single" w:sz="12" w:space="0" w:color="000000"/>
          <w:tl2br w:val="none" w:sz="0" w:space="0" w:color="auto"/>
          <w:tr2bl w:val="none" w:sz="0" w:space="0" w:color="auto"/>
        </w:tcBorders>
        <w:shd w:val="pct25" w:color="808000" w:fill="FFFFFF"/>
      </w:tcPr>
    </w:tblStylePr>
  </w:style>
  <w:style w:type="table" w:customStyle="1" w:styleId="Tabladecuadrcula5oscura-nfasis133">
    <w:name w:val="Tabla de cuadrícula 5 oscura - Énfasis 133"/>
    <w:basedOn w:val="Tablanormal"/>
    <w:uiPriority w:val="50"/>
    <w:rsid w:val="00194B69"/>
    <w:rPr>
      <w:rFonts w:eastAsia="Batang"/>
      <w:lang w:val="es-CR" w:eastAsia="es-CR"/>
    </w:rPr>
    <w:tblPr/>
    <w:tblStylePr w:type="band1Horz">
      <w:tblPr/>
      <w:tcPr>
        <w:shd w:val="clear" w:color="auto" w:fill="B4C6E7"/>
      </w:tcPr>
    </w:tblStylePr>
  </w:style>
  <w:style w:type="table" w:customStyle="1" w:styleId="Tabladelista4-nfasis323">
    <w:name w:val="Tabla de lista 4 - Énfasis 323"/>
    <w:basedOn w:val="Tablanormal"/>
    <w:uiPriority w:val="49"/>
    <w:rsid w:val="00194B69"/>
    <w:rPr>
      <w:rFonts w:eastAsia="Batang"/>
      <w:lang w:val="es-CR" w:eastAsia="es-C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style>
  <w:style w:type="table" w:customStyle="1" w:styleId="Tablanormal123">
    <w:name w:val="Tabla normal 123"/>
    <w:basedOn w:val="Tablanormal"/>
    <w:uiPriority w:val="41"/>
    <w:rsid w:val="00194B69"/>
    <w:rPr>
      <w:rFonts w:eastAsia="Batang"/>
      <w:lang w:val="es-CR" w:eastAsia="es-CR"/>
    </w:rPr>
    <w:tblPr/>
    <w:tblStylePr w:type="band1Horz">
      <w:tblPr/>
      <w:tcPr>
        <w:shd w:val="clear" w:color="auto" w:fill="F2F2F2"/>
      </w:tcPr>
    </w:tblStylePr>
  </w:style>
  <w:style w:type="numbering" w:customStyle="1" w:styleId="1111111113424">
    <w:name w:val="1.1 / 1.1.1 / 1.1.1.13424"/>
    <w:rsid w:val="00194B69"/>
    <w:pPr>
      <w:numPr>
        <w:numId w:val="40"/>
      </w:numPr>
    </w:pPr>
  </w:style>
  <w:style w:type="numbering" w:customStyle="1" w:styleId="11111111124">
    <w:name w:val="1.1 / 1.1.1 / 1.1.1.124"/>
    <w:rsid w:val="00194B69"/>
    <w:pPr>
      <w:numPr>
        <w:numId w:val="41"/>
      </w:numPr>
    </w:pPr>
  </w:style>
  <w:style w:type="numbering" w:customStyle="1" w:styleId="111111111345">
    <w:name w:val="1.1 / 1.1.1 / 1.1.1.1345"/>
    <w:rsid w:val="00194B69"/>
    <w:pPr>
      <w:numPr>
        <w:numId w:val="42"/>
      </w:numPr>
    </w:pPr>
  </w:style>
  <w:style w:type="numbering" w:customStyle="1" w:styleId="11111111114">
    <w:name w:val="1.1 / 1.1.1 / 1.1.1.114"/>
    <w:basedOn w:val="Sinlista"/>
    <w:next w:val="111111"/>
    <w:unhideWhenUsed/>
    <w:rsid w:val="00194B69"/>
  </w:style>
  <w:style w:type="numbering" w:customStyle="1" w:styleId="Sinlista313">
    <w:name w:val="Sin lista313"/>
    <w:next w:val="Sinlista"/>
    <w:uiPriority w:val="99"/>
    <w:semiHidden/>
    <w:unhideWhenUsed/>
    <w:rsid w:val="00194B69"/>
  </w:style>
  <w:style w:type="table" w:customStyle="1" w:styleId="Tablaconcuadrcula3113">
    <w:name w:val="Tabla con cuadrícula3113"/>
    <w:basedOn w:val="Tablanormal"/>
    <w:next w:val="Tablaconcuadrcula"/>
    <w:uiPriority w:val="39"/>
    <w:rsid w:val="00194B69"/>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3">
    <w:name w:val="Sin lista1213"/>
    <w:next w:val="Sinlista"/>
    <w:uiPriority w:val="99"/>
    <w:semiHidden/>
    <w:unhideWhenUsed/>
    <w:rsid w:val="00194B69"/>
  </w:style>
  <w:style w:type="table" w:customStyle="1" w:styleId="Tablaweb1111">
    <w:name w:val="Tabla web 1111"/>
    <w:basedOn w:val="Tablanormal"/>
    <w:next w:val="Tablaweb1"/>
    <w:rsid w:val="00194B6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12">
    <w:name w:val="Cuadrícula clara - Énfasis 1112"/>
    <w:basedOn w:val="Tablanormal"/>
    <w:uiPriority w:val="62"/>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SemiConden" w:eastAsia="Times New Roman" w:hAnsi="Bahnschrift SemiBold SemiConde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SemiConden" w:eastAsia="Times New Roman" w:hAnsi="Bahnschrift SemiBold SemiConde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SemiConden" w:eastAsia="Times New Roman" w:hAnsi="Bahnschrift SemiBold SemiConden" w:cs="Times New Roman"/>
        <w:b/>
        <w:bCs/>
      </w:rPr>
    </w:tblStylePr>
    <w:tblStylePr w:type="lastCol">
      <w:rPr>
        <w:rFonts w:ascii="Bahnschrift SemiBold SemiConden" w:eastAsia="Times New Roman" w:hAnsi="Bahnschrift SemiBold SemiConde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4-nfasis3132">
    <w:name w:val="Tabla con cuadrícula 4 - Énfasis 3132"/>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lsica222">
    <w:name w:val="Tabla clásica 222"/>
    <w:basedOn w:val="Tablanormal"/>
    <w:next w:val="Tablaclsica2"/>
    <w:semiHidden/>
    <w:unhideWhenUsed/>
    <w:rsid w:val="00194B69"/>
    <w:pPr>
      <w:widowControl w:val="0"/>
      <w:jc w:val="both"/>
    </w:pPr>
    <w:rPr>
      <w:lang w:val="es-CR" w:eastAsia="es-C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moderna32">
    <w:name w:val="Tabla moderna32"/>
    <w:basedOn w:val="Tablanormal"/>
    <w:next w:val="Tablamoderna"/>
    <w:semiHidden/>
    <w:unhideWhenUsed/>
    <w:rsid w:val="00194B69"/>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staclara22">
    <w:name w:val="Lista clara22"/>
    <w:basedOn w:val="Tablanormal"/>
    <w:next w:val="Listaclara"/>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32">
    <w:name w:val="Sombreado claro - Énfasis 132"/>
    <w:basedOn w:val="Tablanormal"/>
    <w:next w:val="Sombreadoclaro-nfasis1"/>
    <w:uiPriority w:val="60"/>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211">
    <w:name w:val="Lista clara - Énfasis 1211"/>
    <w:basedOn w:val="Tablanormal"/>
    <w:next w:val="Listaclara-nfasis1"/>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22">
    <w:name w:val="Sombreado medio 2 - Énfasis 122"/>
    <w:basedOn w:val="Tablanormal"/>
    <w:next w:val="Sombreadomedio2-nfasis1"/>
    <w:uiPriority w:val="64"/>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2-nfasis112">
    <w:name w:val="Cuadrícula media 2 - Énfasis 112"/>
    <w:basedOn w:val="Tablanormal"/>
    <w:next w:val="Cuadrculamedia2-nfasis1"/>
    <w:uiPriority w:val="68"/>
    <w:rsid w:val="00194B69"/>
    <w:rPr>
      <w:rFonts w:ascii="Cambria" w:hAnsi="Cambria"/>
      <w:color w:val="000000"/>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3-nfasis112">
    <w:name w:val="Cuadrícula media 3 - Énfasis 112"/>
    <w:basedOn w:val="Tablanormal"/>
    <w:next w:val="Cuadrculamedia3-nfasis1"/>
    <w:uiPriority w:val="69"/>
    <w:rsid w:val="00194B69"/>
    <w:rPr>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Sinlista1111113">
    <w:name w:val="Sin lista1111113"/>
    <w:next w:val="Sinlista"/>
    <w:uiPriority w:val="99"/>
    <w:semiHidden/>
    <w:unhideWhenUsed/>
    <w:rsid w:val="00194B69"/>
  </w:style>
  <w:style w:type="table" w:customStyle="1" w:styleId="Tablaconcuadrcula133">
    <w:name w:val="Tabla con cuadrícula133"/>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rsid w:val="00194B69"/>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223">
    <w:name w:val="Tabla con cuadrícula223"/>
    <w:basedOn w:val="Tablanormal"/>
    <w:next w:val="Tablaconcuadrcula"/>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13">
    <w:name w:val="Sin lista11111113"/>
    <w:next w:val="Sinlista"/>
    <w:uiPriority w:val="99"/>
    <w:semiHidden/>
    <w:unhideWhenUsed/>
    <w:rsid w:val="00194B69"/>
  </w:style>
  <w:style w:type="table" w:customStyle="1" w:styleId="Tablaconcuadrcula1124">
    <w:name w:val="Tabla con cuadrícula1124"/>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113">
    <w:name w:val="Sin lista111111113"/>
    <w:next w:val="Sinlista"/>
    <w:uiPriority w:val="99"/>
    <w:semiHidden/>
    <w:unhideWhenUsed/>
    <w:rsid w:val="00194B69"/>
  </w:style>
  <w:style w:type="table" w:customStyle="1" w:styleId="Listaclara-nfasis1122">
    <w:name w:val="Lista clara - Énfasis 1122"/>
    <w:basedOn w:val="Tablanormal"/>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5oscura-nfasis2112">
    <w:name w:val="Tabla con cuadrícula 5 oscura - Énfasis 2112"/>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112">
    <w:name w:val="Tabla con cuadrícula 5 oscura - Énfasis 3112"/>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1112">
    <w:name w:val="Tabla con cuadrícula 5 oscura - Énfasis 1112"/>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Cuadrculaclara-nfasis612">
    <w:name w:val="Cuadrícula clara - Énfasis 612"/>
    <w:basedOn w:val="Tablanormal"/>
    <w:next w:val="Cuadrculaclara-nfasis6"/>
    <w:uiPriority w:val="62"/>
    <w:rsid w:val="00194B69"/>
    <w:rPr>
      <w:rFonts w:ascii="Calibri" w:eastAsia="Calibri" w:hAnsi="Calibri"/>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stamedia2-nfasis622">
    <w:name w:val="Lista media 2 - Énfasis 622"/>
    <w:basedOn w:val="Tablanormal"/>
    <w:next w:val="Listamedia2-nfasis6"/>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Listamedia2-nfasis122">
    <w:name w:val="Lista media 2 - Énfasis 122"/>
    <w:basedOn w:val="Tablanormal"/>
    <w:next w:val="Listamedia2-nfasis1"/>
    <w:uiPriority w:val="66"/>
    <w:rsid w:val="00194B69"/>
    <w:rPr>
      <w:rFonts w:ascii="Calibri Light" w:hAnsi="Calibri Light"/>
      <w:color w:val="000000"/>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media2122">
    <w:name w:val="Lista media 2122"/>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nfasis222">
    <w:name w:val="Lista media 2 - Énfasis 222"/>
    <w:basedOn w:val="Tablanormal"/>
    <w:next w:val="Listamedia2-nfasis2"/>
    <w:uiPriority w:val="66"/>
    <w:rsid w:val="00194B69"/>
    <w:rPr>
      <w:rFonts w:ascii="Calibri Light" w:hAnsi="Calibri Light"/>
      <w:color w:val="000000"/>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Listamedia2-nfasis322">
    <w:name w:val="Lista media 2 - Énfasis 322"/>
    <w:basedOn w:val="Tablanormal"/>
    <w:next w:val="Listamedia2-nfasis3"/>
    <w:uiPriority w:val="66"/>
    <w:rsid w:val="00194B69"/>
    <w:rPr>
      <w:rFonts w:ascii="Calibri Light" w:hAnsi="Calibri Light"/>
      <w:color w:val="000000"/>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Listamedia2-nfasis422">
    <w:name w:val="Lista media 2 - Énfasis 422"/>
    <w:basedOn w:val="Tablanormal"/>
    <w:next w:val="Listamedia2-nfasis4"/>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Listamedia2-nfasis522">
    <w:name w:val="Lista media 2 - Énfasis 522"/>
    <w:basedOn w:val="Tablanormal"/>
    <w:next w:val="Listamedia2-nfasis5"/>
    <w:uiPriority w:val="66"/>
    <w:rsid w:val="00194B69"/>
    <w:rPr>
      <w:rFonts w:ascii="Calibri Light" w:hAnsi="Calibri Light"/>
      <w:color w:val="000000"/>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Sombreadoclaro-nfasis512">
    <w:name w:val="Sombreado claro - Énfasis 512"/>
    <w:basedOn w:val="Tablanormal"/>
    <w:next w:val="Sombreadoclaro-nfasis5"/>
    <w:uiPriority w:val="60"/>
    <w:rsid w:val="00194B69"/>
    <w:rPr>
      <w:rFonts w:ascii="Calibri" w:eastAsia="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staclara-nfasis512">
    <w:name w:val="Lista clara - Énfasis 512"/>
    <w:basedOn w:val="Tablanormal"/>
    <w:next w:val="Listaclara-nfasis5"/>
    <w:uiPriority w:val="61"/>
    <w:rsid w:val="00194B69"/>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Sombreadovistoso112">
    <w:name w:val="Sombreado vistoso112"/>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stavistosa112">
    <w:name w:val="Lista vistosa112"/>
    <w:basedOn w:val="Tablanormal"/>
    <w:uiPriority w:val="72"/>
    <w:rsid w:val="00194B69"/>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Sombreadomedio1-nfasis512">
    <w:name w:val="Sombreado medio 1 - Énfasis 512"/>
    <w:basedOn w:val="Tablanormal"/>
    <w:next w:val="Sombreadomedio1-nfasis5"/>
    <w:uiPriority w:val="63"/>
    <w:rsid w:val="00194B69"/>
    <w:rPr>
      <w:rFonts w:ascii="Calibri" w:eastAsia="Calibri" w:hAnsi="Calibri"/>
      <w:sz w:val="22"/>
      <w:szCs w:val="22"/>
      <w:lang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Sombreadovistoso-nfasis522">
    <w:name w:val="Sombreado vistoso - Énfasis 522"/>
    <w:basedOn w:val="Tablanormal"/>
    <w:next w:val="Sombreadovistoso-nfasis5"/>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Listavistosa-nfasis132">
    <w:name w:val="Lista vistosa - Énfasis 132"/>
    <w:basedOn w:val="Tablanormal"/>
    <w:next w:val="Listavistosa-nfasis1"/>
    <w:uiPriority w:val="72"/>
    <w:rsid w:val="00194B69"/>
    <w:rPr>
      <w:rFonts w:ascii="Calibri" w:eastAsia="Calibri" w:hAnsi="Calibri"/>
      <w:color w:val="000000"/>
      <w:sz w:val="22"/>
      <w:szCs w:val="22"/>
      <w:lang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Sombreadoclaro-nfasis412">
    <w:name w:val="Sombreado claro - Énfasis 412"/>
    <w:basedOn w:val="Tablanormal"/>
    <w:next w:val="Sombreadoclaro-nfasis4"/>
    <w:uiPriority w:val="60"/>
    <w:rsid w:val="00194B69"/>
    <w:rPr>
      <w:rFonts w:ascii="Calibri" w:eastAsia="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Sombreadovistoso-nfasis312">
    <w:name w:val="Sombreado vistoso - Énfasis 312"/>
    <w:basedOn w:val="Tablanormal"/>
    <w:next w:val="Sombreadovistoso-nfasis3"/>
    <w:uiPriority w:val="71"/>
    <w:rsid w:val="00194B69"/>
    <w:rPr>
      <w:rFonts w:ascii="Calibri" w:eastAsia="Calibri" w:hAnsi="Calibri"/>
      <w:color w:val="000000"/>
      <w:sz w:val="22"/>
      <w:szCs w:val="22"/>
      <w:lang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Listavistosa-nfasis312">
    <w:name w:val="Lista vistosa - Énfasis 312"/>
    <w:basedOn w:val="Tablanormal"/>
    <w:next w:val="Listavistosa-nfasis3"/>
    <w:uiPriority w:val="72"/>
    <w:rsid w:val="00194B69"/>
    <w:rPr>
      <w:rFonts w:ascii="Calibri" w:eastAsia="Calibri" w:hAnsi="Calibri"/>
      <w:color w:val="000000"/>
      <w:sz w:val="22"/>
      <w:szCs w:val="22"/>
      <w:lang w:eastAsia="en-US"/>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uadrculamedia2-nfasis612">
    <w:name w:val="Cuadrícula media 2 - Énfasis 612"/>
    <w:basedOn w:val="Tablanormal"/>
    <w:next w:val="Cuadrculamedia2-nfasis6"/>
    <w:uiPriority w:val="68"/>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numbering" w:customStyle="1" w:styleId="Sinlista2113">
    <w:name w:val="Sin lista2113"/>
    <w:next w:val="Sinlista"/>
    <w:uiPriority w:val="99"/>
    <w:semiHidden/>
    <w:rsid w:val="00194B69"/>
  </w:style>
  <w:style w:type="table" w:customStyle="1" w:styleId="Tablaconcuadrcula2122">
    <w:name w:val="Tabla con cuadrícula2122"/>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1122">
    <w:name w:val="Tabla de cuadrícula 5 oscura - Énfasis 1122"/>
    <w:basedOn w:val="Tablanormal"/>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Sinlista1111111112">
    <w:name w:val="Sin lista1111111112"/>
    <w:next w:val="Sinlista"/>
    <w:uiPriority w:val="99"/>
    <w:semiHidden/>
    <w:unhideWhenUsed/>
    <w:rsid w:val="00194B69"/>
  </w:style>
  <w:style w:type="table" w:customStyle="1" w:styleId="Tablaconcuadrcula31112">
    <w:name w:val="Tabla con cuadrícula31112"/>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1212">
    <w:name w:val="Tabla con cuadrícula 5 oscura - Énfasis 1212"/>
    <w:basedOn w:val="Tablanormal"/>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11222">
    <w:name w:val="Tabla con cuadrícula11222"/>
    <w:basedOn w:val="Tablanormal"/>
    <w:next w:val="Tablaconcuadrcula"/>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2">
    <w:name w:val="Tabla web 212"/>
    <w:basedOn w:val="Tablanormal"/>
    <w:next w:val="Tablaweb2"/>
    <w:rsid w:val="00194B69"/>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medio11111">
    <w:name w:val="Sombreado medio 11111"/>
    <w:basedOn w:val="Tablanormal"/>
    <w:rsid w:val="00194B6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22">
    <w:name w:val="Sombreado medio 2122"/>
    <w:basedOn w:val="Tablanormal"/>
    <w:rsid w:val="00194B69"/>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12">
    <w:name w:val="Lista media 1112"/>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122">
    <w:name w:val="Lista media 21122"/>
    <w:basedOn w:val="Tablanormal"/>
    <w:rsid w:val="00194B69"/>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12">
    <w:name w:val="Sombreado claro112"/>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12">
    <w:name w:val="Medium Grid 1 - Accent 112"/>
    <w:basedOn w:val="Tablanormal"/>
    <w:rsid w:val="00194B69"/>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22">
    <w:name w:val="Medium Grid 3 - Accent 122"/>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2">
    <w:name w:val="Sombreado claro - Énfasis 11122"/>
    <w:basedOn w:val="Tablanormal"/>
    <w:rsid w:val="00194B69"/>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12">
    <w:name w:val="Medium Shading 1 - Accent 112"/>
    <w:basedOn w:val="Tablanormal"/>
    <w:rsid w:val="00194B69"/>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111111111113">
    <w:name w:val="1.1 / 1.1.1 / 1.1.1.1113"/>
    <w:basedOn w:val="Sinlista"/>
    <w:next w:val="111111"/>
    <w:unhideWhenUsed/>
    <w:rsid w:val="00194B69"/>
    <w:pPr>
      <w:numPr>
        <w:numId w:val="46"/>
      </w:numPr>
    </w:pPr>
  </w:style>
  <w:style w:type="table" w:customStyle="1" w:styleId="Tablaelegante1111">
    <w:name w:val="Tabla elegante1111"/>
    <w:basedOn w:val="Tablanormal"/>
    <w:next w:val="Tablaelegante"/>
    <w:rsid w:val="00194B6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812">
    <w:name w:val="Tabla con cuadrícula 812"/>
    <w:basedOn w:val="Tablanormal"/>
    <w:next w:val="Tablaconcuadrcula8"/>
    <w:rsid w:val="00194B69"/>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moderna1111">
    <w:name w:val="Tabla moderna1111"/>
    <w:basedOn w:val="Tablanormal"/>
    <w:next w:val="Tablamoderna"/>
    <w:rsid w:val="00194B6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inlista3113">
    <w:name w:val="Sin lista3113"/>
    <w:next w:val="Sinlista"/>
    <w:uiPriority w:val="99"/>
    <w:semiHidden/>
    <w:unhideWhenUsed/>
    <w:rsid w:val="00194B69"/>
  </w:style>
  <w:style w:type="table" w:customStyle="1" w:styleId="Tablaconcuadrcula1522">
    <w:name w:val="Tabla con cuadrícula1522"/>
    <w:basedOn w:val="Tablanormal"/>
    <w:next w:val="Tablaconcuadrcula"/>
    <w:rsid w:val="00194B69"/>
    <w:rPr>
      <w:rFonts w:ascii="Arial" w:hAnsi="Arial" w:cs="Arial"/>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3414">
    <w:name w:val="1.1 / 1.1.1 / 1.1.1.13414"/>
    <w:rsid w:val="00194B69"/>
    <w:pPr>
      <w:numPr>
        <w:numId w:val="45"/>
      </w:numPr>
    </w:pPr>
  </w:style>
  <w:style w:type="table" w:customStyle="1" w:styleId="Tablamoderna2111">
    <w:name w:val="Tabla moderna2111"/>
    <w:basedOn w:val="Tablanormal"/>
    <w:next w:val="Tablamoderna"/>
    <w:rsid w:val="00194B69"/>
    <w:pPr>
      <w:suppressAutoHyphens/>
    </w:pPr>
    <w:rPr>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sutil222">
    <w:name w:val="Tabla sutil 222"/>
    <w:basedOn w:val="Tablanormal"/>
    <w:next w:val="Tablasutil2"/>
    <w:rsid w:val="00194B69"/>
    <w:pPr>
      <w:suppressAutoHyphens/>
    </w:pPr>
    <w:rPr>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decuadrcula5oscura-nfasis1212">
    <w:name w:val="Tabla de cuadrícula 5 oscura - Énfasis 1212"/>
    <w:basedOn w:val="Tablanormal"/>
    <w:uiPriority w:val="50"/>
    <w:rsid w:val="00194B69"/>
    <w:rPr>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cuadrcula5oscura-nfasis312">
    <w:name w:val="Tabla de cuadrícula 5 oscura - Énfasis 312"/>
    <w:basedOn w:val="Tablanormal"/>
    <w:uiPriority w:val="50"/>
    <w:rsid w:val="00194B69"/>
    <w:rPr>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22">
    <w:name w:val="Tabla normal 322"/>
    <w:basedOn w:val="Tablanormal"/>
    <w:next w:val="Tablanormal31"/>
    <w:uiPriority w:val="43"/>
    <w:rsid w:val="00194B69"/>
    <w:rPr>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decuadrcula322">
    <w:name w:val="Tabla de cuadrícula 322"/>
    <w:basedOn w:val="Tablanormal"/>
    <w:next w:val="Tabladecuadrcula31"/>
    <w:uiPriority w:val="48"/>
    <w:rsid w:val="00194B69"/>
    <w:rPr>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normal522">
    <w:name w:val="Tabla normal 522"/>
    <w:basedOn w:val="Tablanormal"/>
    <w:next w:val="Tablanormal51"/>
    <w:uiPriority w:val="45"/>
    <w:rsid w:val="00194B69"/>
    <w:rPr>
      <w:lang w:eastAsia="ja-JP"/>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612">
    <w:name w:val="Tabla con cuadrícula 612"/>
    <w:basedOn w:val="Tablanormal"/>
    <w:next w:val="Tablaconcuadrcula60"/>
    <w:rsid w:val="00194B69"/>
    <w:pPr>
      <w:suppressAutoHyphens/>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web312">
    <w:name w:val="Tabla web 312"/>
    <w:basedOn w:val="Tablanormal"/>
    <w:next w:val="Tablaweb3"/>
    <w:rsid w:val="00194B69"/>
    <w:pPr>
      <w:suppressAutoHyphens/>
    </w:pPr>
    <w:rPr>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4">
    <w:name w:val="Sin lista44"/>
    <w:next w:val="Sinlista"/>
    <w:uiPriority w:val="99"/>
    <w:semiHidden/>
    <w:rsid w:val="00194B69"/>
  </w:style>
  <w:style w:type="numbering" w:customStyle="1" w:styleId="Sinlista12113">
    <w:name w:val="Sin lista12113"/>
    <w:next w:val="Sinlista"/>
    <w:uiPriority w:val="99"/>
    <w:semiHidden/>
    <w:unhideWhenUsed/>
    <w:rsid w:val="00194B69"/>
  </w:style>
  <w:style w:type="table" w:customStyle="1" w:styleId="Tablanormal1112">
    <w:name w:val="Tabla normal 1112"/>
    <w:basedOn w:val="Tablanormal"/>
    <w:next w:val="Tablanormal11"/>
    <w:uiPriority w:val="41"/>
    <w:rsid w:val="00194B69"/>
    <w:rPr>
      <w:rFonts w:ascii="Calibri" w:eastAsia="Calibri" w:hAnsi="Calibri"/>
      <w:sz w:val="24"/>
      <w:szCs w:val="24"/>
      <w:lang w:val="es-ES_tradnl"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4-nfasis332">
    <w:name w:val="Tabla de lista 4 - Énfasis 332"/>
    <w:basedOn w:val="Tablanormal"/>
    <w:next w:val="Tabladelista4-nfasis31"/>
    <w:uiPriority w:val="49"/>
    <w:rsid w:val="00194B69"/>
    <w:rPr>
      <w:rFonts w:eastAsia="Batang"/>
      <w:lang w:val="es-419" w:eastAsia="es-419"/>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normal132">
    <w:name w:val="Tabla normal 132"/>
    <w:basedOn w:val="Tablanormal"/>
    <w:next w:val="Tablanormal11"/>
    <w:uiPriority w:val="41"/>
    <w:rsid w:val="00194B69"/>
    <w:rPr>
      <w:rFonts w:eastAsia="Batang"/>
      <w:lang w:val="es-419" w:eastAsia="es-419"/>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21113">
    <w:name w:val="Sin lista21113"/>
    <w:next w:val="Sinlista"/>
    <w:uiPriority w:val="99"/>
    <w:semiHidden/>
    <w:unhideWhenUsed/>
    <w:rsid w:val="00194B69"/>
  </w:style>
  <w:style w:type="table" w:customStyle="1" w:styleId="Tablaconcuadrcula243">
    <w:name w:val="Tabla con cuadrícula243"/>
    <w:basedOn w:val="Tablanormal"/>
    <w:next w:val="Tablaconcuadrcula"/>
    <w:uiPriority w:val="39"/>
    <w:rsid w:val="00194B69"/>
    <w:rPr>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194B69"/>
  </w:style>
  <w:style w:type="numbering" w:customStyle="1" w:styleId="Sinlista132">
    <w:name w:val="Sin lista132"/>
    <w:next w:val="Sinlista"/>
    <w:uiPriority w:val="99"/>
    <w:semiHidden/>
    <w:unhideWhenUsed/>
    <w:rsid w:val="00194B69"/>
  </w:style>
  <w:style w:type="table" w:customStyle="1" w:styleId="Tablaconcuadrcula4-nfasis31112">
    <w:name w:val="Tabla con cuadrícula 4 - Énfasis 31112"/>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Sinlista1122">
    <w:name w:val="Sin lista1122"/>
    <w:next w:val="Sinlista"/>
    <w:semiHidden/>
    <w:unhideWhenUsed/>
    <w:rsid w:val="00194B69"/>
  </w:style>
  <w:style w:type="numbering" w:customStyle="1" w:styleId="Sinlista11122">
    <w:name w:val="Sin lista11122"/>
    <w:next w:val="Sinlista"/>
    <w:uiPriority w:val="99"/>
    <w:semiHidden/>
    <w:unhideWhenUsed/>
    <w:rsid w:val="00194B69"/>
  </w:style>
  <w:style w:type="numbering" w:customStyle="1" w:styleId="Sinlista111122">
    <w:name w:val="Sin lista111122"/>
    <w:next w:val="Sinlista"/>
    <w:uiPriority w:val="99"/>
    <w:semiHidden/>
    <w:unhideWhenUsed/>
    <w:rsid w:val="00194B69"/>
  </w:style>
  <w:style w:type="numbering" w:customStyle="1" w:styleId="Sinlista222">
    <w:name w:val="Sin lista222"/>
    <w:next w:val="Sinlista"/>
    <w:uiPriority w:val="99"/>
    <w:semiHidden/>
    <w:rsid w:val="00194B69"/>
  </w:style>
  <w:style w:type="numbering" w:customStyle="1" w:styleId="Sinlista11111111112">
    <w:name w:val="Sin lista11111111112"/>
    <w:next w:val="Sinlista"/>
    <w:uiPriority w:val="99"/>
    <w:semiHidden/>
    <w:unhideWhenUsed/>
    <w:rsid w:val="00194B69"/>
  </w:style>
  <w:style w:type="numbering" w:customStyle="1" w:styleId="Sinlista31112">
    <w:name w:val="Sin lista31112"/>
    <w:next w:val="Sinlista"/>
    <w:uiPriority w:val="99"/>
    <w:semiHidden/>
    <w:unhideWhenUsed/>
    <w:rsid w:val="00194B69"/>
  </w:style>
  <w:style w:type="numbering" w:customStyle="1" w:styleId="11111111134112">
    <w:name w:val="1.1 / 1.1.1 / 1.1.1.134112"/>
    <w:rsid w:val="00194B69"/>
  </w:style>
  <w:style w:type="numbering" w:customStyle="1" w:styleId="Sinlista412">
    <w:name w:val="Sin lista412"/>
    <w:next w:val="Sinlista"/>
    <w:uiPriority w:val="99"/>
    <w:semiHidden/>
    <w:rsid w:val="00194B69"/>
  </w:style>
  <w:style w:type="numbering" w:customStyle="1" w:styleId="Sinlista121112">
    <w:name w:val="Sin lista121112"/>
    <w:next w:val="Sinlista"/>
    <w:uiPriority w:val="99"/>
    <w:semiHidden/>
    <w:unhideWhenUsed/>
    <w:rsid w:val="00194B69"/>
  </w:style>
  <w:style w:type="numbering" w:customStyle="1" w:styleId="Sinlista211112">
    <w:name w:val="Sin lista211112"/>
    <w:next w:val="Sinlista"/>
    <w:uiPriority w:val="99"/>
    <w:semiHidden/>
    <w:unhideWhenUsed/>
    <w:rsid w:val="00194B69"/>
  </w:style>
  <w:style w:type="table" w:customStyle="1" w:styleId="Tablaconcuadrcula5113">
    <w:name w:val="Tabla con cuadrícula5113"/>
    <w:basedOn w:val="Tablanormal"/>
    <w:next w:val="Tablaconcuadrcula"/>
    <w:uiPriority w:val="39"/>
    <w:rsid w:val="00194B6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194B69"/>
  </w:style>
  <w:style w:type="table" w:customStyle="1" w:styleId="Tablaconcuadrcula620">
    <w:name w:val="Tabla con cuadrícula62"/>
    <w:basedOn w:val="Tablanormal"/>
    <w:next w:val="Tablaconcuadrcula"/>
    <w:rsid w:val="00194B69"/>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31212">
    <w:name w:val="Tabla con cuadrícula 4 - Énfasis 31212"/>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lsica2112">
    <w:name w:val="Tabla clásica 2112"/>
    <w:basedOn w:val="Tablanormal"/>
    <w:next w:val="Tablaclsica2"/>
    <w:semiHidden/>
    <w:unhideWhenUsed/>
    <w:rsid w:val="00194B69"/>
    <w:pPr>
      <w:widowControl w:val="0"/>
      <w:jc w:val="both"/>
    </w:pPr>
    <w:rPr>
      <w:lang w:val="es-CR" w:eastAsia="es-C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staclara1111">
    <w:name w:val="Lista clara1111"/>
    <w:basedOn w:val="Tablanormal"/>
    <w:next w:val="Listaclara"/>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111">
    <w:name w:val="Sombreado claro - Énfasis 12111"/>
    <w:basedOn w:val="Tablanormal"/>
    <w:next w:val="Sombreadoclaro-nfasis1"/>
    <w:uiPriority w:val="60"/>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1111">
    <w:name w:val="Sombreado medio 2 - Énfasis 11111"/>
    <w:basedOn w:val="Tablanormal"/>
    <w:next w:val="Sombreadomedio2-nfasis1"/>
    <w:uiPriority w:val="64"/>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142">
    <w:name w:val="Sin lista142"/>
    <w:next w:val="Sinlista"/>
    <w:uiPriority w:val="99"/>
    <w:semiHidden/>
    <w:unhideWhenUsed/>
    <w:rsid w:val="00194B69"/>
  </w:style>
  <w:style w:type="table" w:customStyle="1" w:styleId="Tablaconcuadrcula252">
    <w:name w:val="Tabla con cuadrícula252"/>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2">
    <w:name w:val="Sin lista1132"/>
    <w:next w:val="Sinlista"/>
    <w:uiPriority w:val="99"/>
    <w:semiHidden/>
    <w:unhideWhenUsed/>
    <w:rsid w:val="00194B69"/>
  </w:style>
  <w:style w:type="table" w:customStyle="1" w:styleId="Tablaconcuadrcula1132">
    <w:name w:val="Tabla con cuadrícula1132"/>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2">
    <w:name w:val="Sin lista11132"/>
    <w:next w:val="Sinlista"/>
    <w:uiPriority w:val="99"/>
    <w:semiHidden/>
    <w:unhideWhenUsed/>
    <w:rsid w:val="00194B69"/>
  </w:style>
  <w:style w:type="table" w:customStyle="1" w:styleId="Listaclara-nfasis11112">
    <w:name w:val="Lista clara - Énfasis 11112"/>
    <w:basedOn w:val="Tablanormal"/>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nfasis1122">
    <w:name w:val="Sombreado claro - Énfasis 1122"/>
    <w:basedOn w:val="Tablanormal"/>
    <w:uiPriority w:val="60"/>
    <w:rsid w:val="00194B69"/>
    <w:rPr>
      <w:rFonts w:ascii="Calibri" w:eastAsia="Calibri" w:hAnsi="Calibri"/>
      <w:color w:val="2F5496"/>
      <w:sz w:val="22"/>
      <w:szCs w:val="22"/>
      <w:lang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stamedia2-nfasis6112">
    <w:name w:val="Lista media 2 - Énfasis 6112"/>
    <w:basedOn w:val="Tablanormal"/>
    <w:next w:val="Listamedia2-nfasis6"/>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Listamedia2-nfasis1112">
    <w:name w:val="Lista media 2 - Énfasis 1112"/>
    <w:basedOn w:val="Tablanormal"/>
    <w:next w:val="Listamedia2-nfasis1"/>
    <w:uiPriority w:val="66"/>
    <w:rsid w:val="00194B69"/>
    <w:rPr>
      <w:rFonts w:ascii="Calibri Light" w:hAnsi="Calibri Light"/>
      <w:color w:val="000000"/>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media2-nfasis2112">
    <w:name w:val="Lista media 2 - Énfasis 2112"/>
    <w:basedOn w:val="Tablanormal"/>
    <w:next w:val="Listamedia2-nfasis2"/>
    <w:uiPriority w:val="66"/>
    <w:rsid w:val="00194B69"/>
    <w:rPr>
      <w:rFonts w:ascii="Calibri Light" w:hAnsi="Calibri Light"/>
      <w:color w:val="000000"/>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Listamedia2-nfasis3112">
    <w:name w:val="Lista media 2 - Énfasis 3112"/>
    <w:basedOn w:val="Tablanormal"/>
    <w:next w:val="Listamedia2-nfasis3"/>
    <w:uiPriority w:val="66"/>
    <w:rsid w:val="00194B69"/>
    <w:rPr>
      <w:rFonts w:ascii="Calibri Light" w:hAnsi="Calibri Light"/>
      <w:color w:val="000000"/>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Listamedia2-nfasis4112">
    <w:name w:val="Lista media 2 - Énfasis 4112"/>
    <w:basedOn w:val="Tablanormal"/>
    <w:next w:val="Listamedia2-nfasis4"/>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Listamedia2-nfasis5112">
    <w:name w:val="Lista media 2 - Énfasis 5112"/>
    <w:basedOn w:val="Tablanormal"/>
    <w:next w:val="Listamedia2-nfasis5"/>
    <w:uiPriority w:val="66"/>
    <w:rsid w:val="00194B69"/>
    <w:rPr>
      <w:rFonts w:ascii="Calibri Light" w:hAnsi="Calibri Light"/>
      <w:color w:val="000000"/>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Sombreadovistoso-nfasis5112">
    <w:name w:val="Sombreado vistoso - Énfasis 5112"/>
    <w:basedOn w:val="Tablanormal"/>
    <w:next w:val="Sombreadovistoso-nfasis5"/>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Listavistosa-nfasis1212">
    <w:name w:val="Lista vistosa - Énfasis 1212"/>
    <w:basedOn w:val="Tablanormal"/>
    <w:next w:val="Listavistosa-nfasis1"/>
    <w:uiPriority w:val="72"/>
    <w:rsid w:val="00194B69"/>
    <w:rPr>
      <w:rFonts w:ascii="Calibri" w:eastAsia="Calibri" w:hAnsi="Calibri"/>
      <w:color w:val="000000"/>
      <w:sz w:val="22"/>
      <w:szCs w:val="22"/>
      <w:lang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numbering" w:customStyle="1" w:styleId="Sinlista232">
    <w:name w:val="Sin lista232"/>
    <w:next w:val="Sinlista"/>
    <w:uiPriority w:val="99"/>
    <w:semiHidden/>
    <w:rsid w:val="00194B69"/>
  </w:style>
  <w:style w:type="table" w:customStyle="1" w:styleId="Tablaconcuadrcula21112">
    <w:name w:val="Tabla con cuadrícula21112"/>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11112">
    <w:name w:val="Tabla de cuadrícula 5 oscura - Énfasis 11112"/>
    <w:basedOn w:val="Tablanormal"/>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Sinlista111132">
    <w:name w:val="Sin lista111132"/>
    <w:next w:val="Sinlista"/>
    <w:uiPriority w:val="99"/>
    <w:semiHidden/>
    <w:unhideWhenUsed/>
    <w:rsid w:val="00194B69"/>
  </w:style>
  <w:style w:type="table" w:customStyle="1" w:styleId="Tablaconcuadrcula112112">
    <w:name w:val="Tabla con cuadrícula112112"/>
    <w:basedOn w:val="Tablanormal"/>
    <w:next w:val="Tablaconcuadrcula"/>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1112">
    <w:name w:val="Sombreado medio 21112"/>
    <w:basedOn w:val="Tablanormal"/>
    <w:rsid w:val="00194B69"/>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1112">
    <w:name w:val="Lista media 211112"/>
    <w:basedOn w:val="Tablanormal"/>
    <w:rsid w:val="00194B69"/>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Grid3-Accent1112">
    <w:name w:val="Medium Grid 3 - Accent 1112"/>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2">
    <w:name w:val="Sombreado claro - Énfasis 111112"/>
    <w:basedOn w:val="Tablanormal"/>
    <w:rsid w:val="00194B69"/>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numbering" w:customStyle="1" w:styleId="111111111213">
    <w:name w:val="1.1 / 1.1.1 / 1.1.1.1213"/>
    <w:basedOn w:val="Sinlista"/>
    <w:next w:val="111111"/>
    <w:unhideWhenUsed/>
    <w:rsid w:val="00194B69"/>
    <w:pPr>
      <w:numPr>
        <w:numId w:val="44"/>
      </w:numPr>
    </w:pPr>
  </w:style>
  <w:style w:type="numbering" w:customStyle="1" w:styleId="Sinlista322">
    <w:name w:val="Sin lista322"/>
    <w:next w:val="Sinlista"/>
    <w:uiPriority w:val="99"/>
    <w:semiHidden/>
    <w:unhideWhenUsed/>
    <w:rsid w:val="00194B69"/>
  </w:style>
  <w:style w:type="table" w:customStyle="1" w:styleId="Tablaconcuadrcula15112">
    <w:name w:val="Tabla con cuadrícula15112"/>
    <w:basedOn w:val="Tablanormal"/>
    <w:next w:val="Tablaconcuadrcula"/>
    <w:rsid w:val="00194B69"/>
    <w:rPr>
      <w:rFonts w:ascii="Arial" w:hAnsi="Arial" w:cs="Arial"/>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34213">
    <w:name w:val="1.1 / 1.1.1 / 1.1.1.134213"/>
    <w:rsid w:val="00194B69"/>
    <w:pPr>
      <w:numPr>
        <w:numId w:val="51"/>
      </w:numPr>
    </w:pPr>
  </w:style>
  <w:style w:type="table" w:customStyle="1" w:styleId="Tablasutil2112">
    <w:name w:val="Tabla sutil 2112"/>
    <w:basedOn w:val="Tablanormal"/>
    <w:next w:val="Tablasutil2"/>
    <w:rsid w:val="00194B69"/>
    <w:pPr>
      <w:suppressAutoHyphens/>
    </w:pPr>
    <w:rPr>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decuadrcula4-nfasis522">
    <w:name w:val="Tabla de cuadrícula 4 - Énfasis 522"/>
    <w:basedOn w:val="Tablanormal"/>
    <w:uiPriority w:val="49"/>
    <w:rsid w:val="00194B69"/>
    <w:rPr>
      <w:lang w:eastAsia="ja-JP"/>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5oscura-nfasis1312">
    <w:name w:val="Tabla de cuadrícula 5 oscura - Énfasis 1312"/>
    <w:basedOn w:val="Tablanormal"/>
    <w:uiPriority w:val="50"/>
    <w:rsid w:val="00194B69"/>
    <w:rPr>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cuadrcula5oscura-nfasis322">
    <w:name w:val="Tabla de cuadrícula 5 oscura - Énfasis 322"/>
    <w:basedOn w:val="Tablanormal"/>
    <w:uiPriority w:val="50"/>
    <w:rsid w:val="00194B69"/>
    <w:rPr>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2">
    <w:name w:val="Tabla normal 3112"/>
    <w:basedOn w:val="Tablanormal"/>
    <w:next w:val="Tablanormal31"/>
    <w:uiPriority w:val="43"/>
    <w:rsid w:val="00194B69"/>
    <w:rPr>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decuadrcula3112">
    <w:name w:val="Tabla de cuadrícula 3112"/>
    <w:basedOn w:val="Tablanormal"/>
    <w:next w:val="Tabladecuadrcula31"/>
    <w:uiPriority w:val="48"/>
    <w:rsid w:val="00194B69"/>
    <w:rPr>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normal5112">
    <w:name w:val="Tabla normal 5112"/>
    <w:basedOn w:val="Tablanormal"/>
    <w:next w:val="Tablanormal51"/>
    <w:uiPriority w:val="45"/>
    <w:rsid w:val="00194B69"/>
    <w:rPr>
      <w:lang w:eastAsia="ja-JP"/>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Sinlista422">
    <w:name w:val="Sin lista422"/>
    <w:next w:val="Sinlista"/>
    <w:semiHidden/>
    <w:rsid w:val="00194B69"/>
  </w:style>
  <w:style w:type="numbering" w:customStyle="1" w:styleId="Sinlista1222">
    <w:name w:val="Sin lista1222"/>
    <w:next w:val="Sinlista"/>
    <w:uiPriority w:val="99"/>
    <w:semiHidden/>
    <w:unhideWhenUsed/>
    <w:rsid w:val="00194B69"/>
  </w:style>
  <w:style w:type="table" w:customStyle="1" w:styleId="Tabladelista4-nfasis3112">
    <w:name w:val="Tabla de lista 4 - Énfasis 3112"/>
    <w:basedOn w:val="Tablanormal"/>
    <w:next w:val="Tabladelista4-nfasis31"/>
    <w:uiPriority w:val="49"/>
    <w:rsid w:val="00194B69"/>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3212">
    <w:name w:val="Tabla de lista 4 - Énfasis 3212"/>
    <w:basedOn w:val="Tablanormal"/>
    <w:next w:val="Tabladelista4-nfasis31"/>
    <w:uiPriority w:val="49"/>
    <w:rsid w:val="00194B69"/>
    <w:rPr>
      <w:rFonts w:eastAsia="Batang"/>
      <w:lang w:val="es-419" w:eastAsia="es-419"/>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normal1212">
    <w:name w:val="Tabla normal 1212"/>
    <w:basedOn w:val="Tablanormal"/>
    <w:next w:val="Tablanormal11"/>
    <w:uiPriority w:val="41"/>
    <w:rsid w:val="00194B69"/>
    <w:rPr>
      <w:rFonts w:eastAsia="Batang"/>
      <w:lang w:val="es-419" w:eastAsia="es-419"/>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2122">
    <w:name w:val="Sin lista2122"/>
    <w:next w:val="Sinlista"/>
    <w:uiPriority w:val="99"/>
    <w:semiHidden/>
    <w:unhideWhenUsed/>
    <w:rsid w:val="00194B69"/>
  </w:style>
  <w:style w:type="table" w:customStyle="1" w:styleId="Tablaconcuadrcula2412">
    <w:name w:val="Tabla con cuadrícula2412"/>
    <w:basedOn w:val="Tablanormal"/>
    <w:next w:val="Tablaconcuadrcula"/>
    <w:uiPriority w:val="39"/>
    <w:rsid w:val="00194B69"/>
    <w:rPr>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194B69"/>
  </w:style>
  <w:style w:type="table" w:customStyle="1" w:styleId="Tablaconcuadrcula51112">
    <w:name w:val="Tabla con cuadrícula51112"/>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194B69"/>
  </w:style>
  <w:style w:type="table" w:customStyle="1" w:styleId="Tabladecuadrcula4-nfasis112">
    <w:name w:val="Tabla de cuadrícula 4 - Énfasis 112"/>
    <w:basedOn w:val="Tablanormal"/>
    <w:next w:val="Tablanormal"/>
    <w:uiPriority w:val="49"/>
    <w:rsid w:val="00194B69"/>
    <w:rPr>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2-nfasis53">
    <w:name w:val="Tabla de lista 2 - Énfasis 53"/>
    <w:basedOn w:val="Tablanormal"/>
    <w:next w:val="Tabladelista2-nfasis5"/>
    <w:uiPriority w:val="47"/>
    <w:rsid w:val="00194B69"/>
    <w:rPr>
      <w:rFonts w:ascii="Calibri" w:eastAsia="Calibri" w:hAnsi="Calibri"/>
      <w:sz w:val="22"/>
      <w:szCs w:val="22"/>
      <w:lang w:eastAsia="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6concolores-nfasis612">
    <w:name w:val="Tabla de cuadrícula 6 con colores - Énfasis 612"/>
    <w:basedOn w:val="Tablanormal"/>
    <w:next w:val="Tablanormal"/>
    <w:uiPriority w:val="51"/>
    <w:rsid w:val="00194B69"/>
    <w:rPr>
      <w:rFonts w:ascii="Calibri" w:hAnsi="Calibri"/>
      <w:color w:val="E36C0A"/>
      <w:sz w:val="22"/>
      <w:szCs w:val="22"/>
      <w:lang w:val="es-CR"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6concolores-nfasis212">
    <w:name w:val="Tabla de cuadrícula 6 con colores - Énfasis 212"/>
    <w:basedOn w:val="Tablanormal"/>
    <w:next w:val="Tablanormal"/>
    <w:uiPriority w:val="51"/>
    <w:rsid w:val="00194B69"/>
    <w:rPr>
      <w:rFonts w:ascii="Calibri" w:hAnsi="Calibri"/>
      <w:color w:val="943634"/>
      <w:sz w:val="22"/>
      <w:szCs w:val="22"/>
      <w:lang w:val="es-CR"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normal15">
    <w:name w:val="Tabla normal 15"/>
    <w:basedOn w:val="Tablanormal"/>
    <w:next w:val="Tablanormal1"/>
    <w:uiPriority w:val="41"/>
    <w:rsid w:val="00194B69"/>
    <w:rPr>
      <w:rFonts w:eastAsia="Batang"/>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4">
    <w:name w:val="Tabla normal 34"/>
    <w:basedOn w:val="Tablanormal"/>
    <w:next w:val="Tablanormal3"/>
    <w:uiPriority w:val="43"/>
    <w:rsid w:val="00194B69"/>
    <w:rPr>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54">
    <w:name w:val="Tabla normal 54"/>
    <w:basedOn w:val="Tablanormal"/>
    <w:next w:val="Tablanormal5"/>
    <w:uiPriority w:val="45"/>
    <w:rsid w:val="00194B69"/>
    <w:rPr>
      <w:lang w:eastAsia="ja-JP"/>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4">
    <w:name w:val="Tabla de cuadrícula 34"/>
    <w:basedOn w:val="Tablanormal"/>
    <w:next w:val="Tabladecuadrcula3"/>
    <w:uiPriority w:val="48"/>
    <w:rsid w:val="00194B69"/>
    <w:rPr>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lista4-nfasis35">
    <w:name w:val="Tabla de lista 4 - Énfasis 35"/>
    <w:basedOn w:val="Tablanormal"/>
    <w:next w:val="Tabladelista4-nfasis3"/>
    <w:uiPriority w:val="49"/>
    <w:rsid w:val="00194B69"/>
    <w:rPr>
      <w:rFonts w:eastAsia="Batang"/>
      <w:lang w:val="es-CR" w:eastAsia="es-C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4-nfasis122">
    <w:name w:val="Tabla de cuadrícula 4 - Énfasis 122"/>
    <w:basedOn w:val="Tablanormal"/>
    <w:next w:val="Tablanormal"/>
    <w:uiPriority w:val="49"/>
    <w:rsid w:val="00194B69"/>
    <w:rPr>
      <w:rFonts w:ascii="Calibri" w:eastAsia="Calibri" w:hAnsi="Calibri"/>
      <w:sz w:val="22"/>
      <w:szCs w:val="22"/>
      <w:lang w:val="es-CR"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6concolores-nfasis622">
    <w:name w:val="Tabla de cuadrícula 6 con colores - Énfasis 622"/>
    <w:basedOn w:val="Tablanormal"/>
    <w:next w:val="Tablanormal"/>
    <w:uiPriority w:val="51"/>
    <w:rsid w:val="00194B69"/>
    <w:rPr>
      <w:rFonts w:ascii="Calibri" w:eastAsia="Calibri" w:hAnsi="Calibri"/>
      <w:color w:val="538135"/>
      <w:sz w:val="22"/>
      <w:szCs w:val="22"/>
      <w:lang w:val="es-CR"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6concolores-nfasis222">
    <w:name w:val="Tabla de cuadrícula 6 con colores - Énfasis 222"/>
    <w:basedOn w:val="Tablanormal"/>
    <w:next w:val="Tablanormal"/>
    <w:uiPriority w:val="51"/>
    <w:rsid w:val="00194B69"/>
    <w:rPr>
      <w:rFonts w:ascii="Calibri" w:eastAsia="Calibri" w:hAnsi="Calibri"/>
      <w:color w:val="C45911"/>
      <w:sz w:val="22"/>
      <w:szCs w:val="22"/>
      <w:lang w:val="es-CR"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concuadrcula73">
    <w:name w:val="Tabla con cuadrícula73"/>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194B69"/>
    <w:pPr>
      <w:jc w:val="both"/>
    </w:pPr>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1">
    <w:name w:val="Cuadrícula de tabla clara21"/>
    <w:basedOn w:val="Tablanormal"/>
    <w:next w:val="Tablanormal"/>
    <w:uiPriority w:val="40"/>
    <w:rsid w:val="00194B69"/>
    <w:rPr>
      <w:lang w:val="es-CR" w:eastAsia="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21">
    <w:name w:val="Tabla de cuadrícula 1 clara - Énfasis 321"/>
    <w:basedOn w:val="Tablanormal"/>
    <w:next w:val="Tablanormal"/>
    <w:uiPriority w:val="46"/>
    <w:rsid w:val="00194B69"/>
    <w:rPr>
      <w:lang w:val="es-CR" w:eastAsia="es-CR"/>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adecuadrcula4-nfasis131">
    <w:name w:val="Tabla de cuadrícula 4 - Énfasis 131"/>
    <w:basedOn w:val="Tablanormal"/>
    <w:next w:val="Tablanormal"/>
    <w:uiPriority w:val="49"/>
    <w:rsid w:val="00194B69"/>
    <w:rPr>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6concolores-nfasis631">
    <w:name w:val="Tabla de cuadrícula 6 con colores - Énfasis 631"/>
    <w:basedOn w:val="Tablanormal"/>
    <w:next w:val="Tablanormal"/>
    <w:uiPriority w:val="51"/>
    <w:rsid w:val="00194B69"/>
    <w:rPr>
      <w:color w:val="E36C0A"/>
      <w:lang w:val="es-CR" w:eastAsia="es-C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6concolores-nfasis231">
    <w:name w:val="Tabla de cuadrícula 6 con colores - Énfasis 231"/>
    <w:basedOn w:val="Tablanormal"/>
    <w:next w:val="Tablanormal"/>
    <w:uiPriority w:val="51"/>
    <w:rsid w:val="00194B69"/>
    <w:rPr>
      <w:color w:val="943634"/>
      <w:lang w:val="es-CR" w:eastAsia="es-CR"/>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concuadrcula712">
    <w:name w:val="Tabla con cuadrícula712"/>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194B69"/>
    <w:pPr>
      <w:jc w:val="both"/>
    </w:pPr>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31">
    <w:name w:val="Sombreado claro - Énfasis 1131"/>
    <w:basedOn w:val="Tablanormal"/>
    <w:uiPriority w:val="60"/>
    <w:rsid w:val="00194B69"/>
    <w:rPr>
      <w:rFonts w:ascii="Calibri" w:eastAsia="Calibri" w:hAnsi="Calibri"/>
      <w:color w:val="2F5496"/>
      <w:sz w:val="22"/>
      <w:szCs w:val="22"/>
      <w:lang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stamedia2131">
    <w:name w:val="Lista media 2131"/>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amoderna41">
    <w:name w:val="Tabla moderna41"/>
    <w:basedOn w:val="Tablanormal"/>
    <w:next w:val="Tablamoderna"/>
    <w:semiHidden/>
    <w:unhideWhenUsed/>
    <w:rsid w:val="00194B69"/>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31">
    <w:name w:val="Tabla elegante31"/>
    <w:basedOn w:val="Tablanormal"/>
    <w:next w:val="Tablaelegante"/>
    <w:semiHidden/>
    <w:unhideWhenUsed/>
    <w:rsid w:val="00194B69"/>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Listaclara31">
    <w:name w:val="Lista clara31"/>
    <w:basedOn w:val="Tablanormal"/>
    <w:next w:val="Listaclara"/>
    <w:uiPriority w:val="61"/>
    <w:unhideWhenUsed/>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41">
    <w:name w:val="Sombreado claro - Énfasis 141"/>
    <w:basedOn w:val="Tablanormal"/>
    <w:next w:val="Sombreadoclaro-nfasis1"/>
    <w:uiPriority w:val="60"/>
    <w:unhideWhenUsed/>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31">
    <w:name w:val="Lista clara - Énfasis 131"/>
    <w:basedOn w:val="Tablanormal"/>
    <w:next w:val="Listaclara-nfasis1"/>
    <w:uiPriority w:val="61"/>
    <w:unhideWhenUsed/>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31">
    <w:name w:val="Sombreado medio 2 - Énfasis 131"/>
    <w:basedOn w:val="Tablanormal"/>
    <w:next w:val="Sombreadomedio2-nfasis1"/>
    <w:uiPriority w:val="64"/>
    <w:unhideWhenUsed/>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4-nfasis3141">
    <w:name w:val="Tabla con cuadrícula 4 - Énfasis 3141"/>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style>
  <w:style w:type="table" w:customStyle="1" w:styleId="Sombreadomedio1121">
    <w:name w:val="Sombreado medio 1121"/>
    <w:basedOn w:val="Tablanormal"/>
    <w:rsid w:val="00194B6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pPr>
      <w:rPr>
        <w:rFonts w:ascii="Bahnschrift SemiBold SemiConden" w:hAnsi="Bahnschrift SemiBold SemiConden" w:cs="Times New Roman" w:hint="default"/>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pPr>
      <w:rPr>
        <w:rFonts w:ascii="Bahnschrift SemiBold SemiConden" w:hAnsi="Bahnschrift SemiBold SemiConden" w:cs="Times New Roman" w:hint="default"/>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ascii="Bahnschrift SemiBold SemiConden" w:hAnsi="Bahnschrift SemiBold SemiConden" w:cs="Times New Roman" w:hint="default"/>
        <w:b/>
        <w:bCs/>
      </w:rPr>
    </w:tblStylePr>
    <w:tblStylePr w:type="lastCol">
      <w:rPr>
        <w:rFonts w:ascii="Bahnschrift SemiBold SemiConden" w:hAnsi="Bahnschrift SemiBold SemiConden" w:cs="Times New Roman" w:hint="default"/>
        <w:b/>
        <w:bCs/>
      </w:rPr>
    </w:tblStylePr>
    <w:tblStylePr w:type="band1Vert">
      <w:rPr>
        <w:rFonts w:ascii="Bahnschrift SemiBold SemiConden" w:hAnsi="Bahnschrift SemiBold SemiConden" w:cs="Times New Roman" w:hint="default"/>
      </w:rPr>
      <w:tblPr/>
      <w:tcPr>
        <w:shd w:val="clear" w:color="auto" w:fill="C0C0C0"/>
      </w:tcPr>
    </w:tblStylePr>
  </w:style>
  <w:style w:type="table" w:customStyle="1" w:styleId="Sombreadomedio2131">
    <w:name w:val="Sombreado medio 2131"/>
    <w:basedOn w:val="Tablanormal"/>
    <w:rsid w:val="00194B69"/>
    <w:rPr>
      <w:rFonts w:eastAsia="Batang"/>
      <w:lang w:val="es-CR" w:eastAsia="es-CR"/>
    </w:rPr>
    <w:tblPr/>
    <w:tblStylePr w:type="band1Horz">
      <w:rPr>
        <w:rFonts w:ascii="Bahnschrift SemiBold SemiConden" w:hAnsi="Bahnschrift SemiBold SemiConden" w:cs="Times New Roman" w:hint="default"/>
      </w:rPr>
      <w:tblPr/>
      <w:tcPr>
        <w:shd w:val="clear" w:color="auto" w:fill="D8D8D8"/>
      </w:tcPr>
    </w:tblStylePr>
  </w:style>
  <w:style w:type="table" w:customStyle="1" w:styleId="Listamedia21131">
    <w:name w:val="Lista media 21131"/>
    <w:basedOn w:val="Tablanormal"/>
    <w:rsid w:val="00194B69"/>
    <w:rPr>
      <w:rFonts w:eastAsia="Batang"/>
      <w:lang w:val="es-CR" w:eastAsia="es-CR"/>
    </w:rPr>
    <w:tblPr/>
    <w:tblStylePr w:type="nwCell">
      <w:rPr>
        <w:rFonts w:ascii="Calibri" w:hAnsi="Calibri" w:cs="Times New Roman" w:hint="default"/>
      </w:rPr>
      <w:tblPr/>
      <w:tcPr>
        <w:shd w:val="clear" w:color="auto" w:fill="FFFFFF"/>
      </w:tcPr>
    </w:tblStylePr>
  </w:style>
  <w:style w:type="table" w:customStyle="1" w:styleId="MediumGrid3-Accent131">
    <w:name w:val="Medium Grid 3 - Accent 131"/>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Bahnschrift SemiBold SemiConden" w:hAnsi="Bahnschrift SemiBold SemiConden"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Bahnschrift SemiBold SemiConden" w:hAnsi="Bahnschrift SemiBold SemiConden"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Bahnschrift SemiBold SemiConden" w:hAnsi="Bahnschrift SemiBold SemiConden"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Bahnschrift SemiBold SemiConden" w:hAnsi="Bahnschrift SemiBold SemiConden"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Bahnschrift SemiBold SemiConden" w:hAnsi="Bahnschrift SemiBold SemiConden"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style>
  <w:style w:type="table" w:customStyle="1" w:styleId="Tablaelegante121">
    <w:name w:val="Tabla elegante121"/>
    <w:basedOn w:val="Tablanormal"/>
    <w:rsid w:val="00194B6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21">
    <w:name w:val="Tabla moderna121"/>
    <w:basedOn w:val="Tablanormal"/>
    <w:rsid w:val="00194B6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style>
  <w:style w:type="table" w:customStyle="1" w:styleId="Tablamoderna221">
    <w:name w:val="Tabla moderna221"/>
    <w:basedOn w:val="Tablanormal"/>
    <w:rsid w:val="00194B69"/>
    <w:pPr>
      <w:suppressAutoHyphens/>
    </w:pPr>
    <w:rPr>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style>
  <w:style w:type="table" w:customStyle="1" w:styleId="Listaclara121">
    <w:name w:val="Lista clara121"/>
    <w:basedOn w:val="Tablanormal"/>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21">
    <w:name w:val="Sombreado claro - Énfasis 1221"/>
    <w:basedOn w:val="Tablanormal"/>
    <w:uiPriority w:val="60"/>
    <w:rsid w:val="00194B69"/>
    <w:rPr>
      <w:rFonts w:eastAsia="Batang"/>
      <w:lang w:val="es-CR" w:eastAsia="es-CR"/>
    </w:rPr>
    <w:tblPr/>
    <w:tblStylePr w:type="band1Horz">
      <w:tblPr/>
      <w:tcPr>
        <w:tcBorders>
          <w:left w:val="nil"/>
          <w:right w:val="nil"/>
          <w:insideH w:val="nil"/>
          <w:insideV w:val="nil"/>
        </w:tcBorders>
        <w:shd w:val="clear" w:color="auto" w:fill="D3DFEE"/>
      </w:tcPr>
    </w:tblStylePr>
  </w:style>
  <w:style w:type="table" w:customStyle="1" w:styleId="Sombreadomedio2-nfasis1121">
    <w:name w:val="Sombreado medio 2 - Énfasis 1121"/>
    <w:basedOn w:val="Tablanormal"/>
    <w:uiPriority w:val="64"/>
    <w:rsid w:val="00194B69"/>
    <w:rPr>
      <w:rFonts w:eastAsia="Batang"/>
      <w:lang w:val="es-CR" w:eastAsia="es-CR"/>
    </w:rPr>
    <w:tbl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11134221">
    <w:name w:val="1.1 / 1.1.1 / 1.1.1.134221"/>
    <w:rsid w:val="00194B69"/>
    <w:pPr>
      <w:numPr>
        <w:numId w:val="52"/>
      </w:numPr>
    </w:pPr>
  </w:style>
  <w:style w:type="numbering" w:customStyle="1" w:styleId="111111111221">
    <w:name w:val="1.1 / 1.1.1 / 1.1.1.1221"/>
    <w:rsid w:val="00194B69"/>
    <w:pPr>
      <w:numPr>
        <w:numId w:val="54"/>
      </w:numPr>
    </w:pPr>
  </w:style>
  <w:style w:type="numbering" w:customStyle="1" w:styleId="1111111113431">
    <w:name w:val="1.1 / 1.1.1 / 1.1.1.13431"/>
    <w:rsid w:val="00194B69"/>
    <w:pPr>
      <w:numPr>
        <w:numId w:val="39"/>
      </w:numPr>
    </w:pPr>
  </w:style>
  <w:style w:type="numbering" w:customStyle="1" w:styleId="11111111131">
    <w:name w:val="1.1 / 1.1.1 / 1.1.1.131"/>
    <w:basedOn w:val="Sinlista"/>
    <w:next w:val="111111"/>
    <w:unhideWhenUsed/>
    <w:rsid w:val="00194B69"/>
    <w:pPr>
      <w:numPr>
        <w:numId w:val="59"/>
      </w:numPr>
    </w:pPr>
  </w:style>
  <w:style w:type="table" w:customStyle="1" w:styleId="Tablaweb1121">
    <w:name w:val="Tabla web 1121"/>
    <w:basedOn w:val="Tablanormal"/>
    <w:next w:val="Tablaweb1"/>
    <w:rsid w:val="00194B6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staclara-nfasis1221">
    <w:name w:val="Lista clara - Énfasis 1221"/>
    <w:basedOn w:val="Tablanormal"/>
    <w:next w:val="Listaclara-nfasis1"/>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1121">
    <w:name w:val="Sombreado medio 11121"/>
    <w:basedOn w:val="Tablanormal"/>
    <w:rsid w:val="00194B6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Listamedia1121">
    <w:name w:val="Lista media 1121"/>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Sombreadoclaro121">
    <w:name w:val="Sombreado claro121"/>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21">
    <w:name w:val="Medium Grid 1 - Accent 121"/>
    <w:basedOn w:val="Tablanormal"/>
    <w:rsid w:val="00194B69"/>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1">
    <w:name w:val="Medium Shading 1 - Accent 121"/>
    <w:basedOn w:val="Tablanormal"/>
    <w:rsid w:val="00194B69"/>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laelegante1121">
    <w:name w:val="Tabla elegante1121"/>
    <w:basedOn w:val="Tablanormal"/>
    <w:next w:val="Tablaelegante"/>
    <w:rsid w:val="00194B6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121">
    <w:name w:val="Tabla moderna1121"/>
    <w:basedOn w:val="Tablanormal"/>
    <w:next w:val="Tablamoderna"/>
    <w:rsid w:val="00194B6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moderna2121">
    <w:name w:val="Tabla moderna2121"/>
    <w:basedOn w:val="Tablanormal"/>
    <w:next w:val="Tablamoderna"/>
    <w:rsid w:val="00194B69"/>
    <w:pPr>
      <w:suppressAutoHyphens/>
    </w:pPr>
    <w:rPr>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1111111111111">
    <w:name w:val="1.1 / 1.1.1 / 1.1.1.11111"/>
    <w:basedOn w:val="Sinlista"/>
    <w:next w:val="111111"/>
    <w:unhideWhenUsed/>
    <w:rsid w:val="00194B69"/>
  </w:style>
  <w:style w:type="table" w:customStyle="1" w:styleId="Listaclara1121">
    <w:name w:val="Lista clara1121"/>
    <w:basedOn w:val="Tablanormal"/>
    <w:next w:val="Listaclara"/>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121">
    <w:name w:val="Sombreado claro - Énfasis 12121"/>
    <w:basedOn w:val="Tablanormal"/>
    <w:next w:val="Sombreadoclaro-nfasis1"/>
    <w:uiPriority w:val="60"/>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1121">
    <w:name w:val="Sombreado medio 2 - Énfasis 11121"/>
    <w:basedOn w:val="Tablanormal"/>
    <w:next w:val="Sombreadomedio2-nfasis1"/>
    <w:uiPriority w:val="64"/>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111342111">
    <w:name w:val="1.1 / 1.1.1 / 1.1.1.1342111"/>
    <w:rsid w:val="00194B69"/>
    <w:pPr>
      <w:numPr>
        <w:numId w:val="57"/>
      </w:numPr>
    </w:pPr>
  </w:style>
  <w:style w:type="table" w:customStyle="1" w:styleId="TableGrid31">
    <w:name w:val="TableGrid31"/>
    <w:rsid w:val="00194B69"/>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181">
    <w:name w:val="Tabla con cuadrícula181"/>
    <w:basedOn w:val="Tablanormal"/>
    <w:next w:val="Tablaconcuadrcula"/>
    <w:uiPriority w:val="39"/>
    <w:rsid w:val="00194B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194B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sutil231">
    <w:name w:val="Tabla sutil 231"/>
    <w:basedOn w:val="Tablanormal"/>
    <w:next w:val="Tablasutil2"/>
    <w:uiPriority w:val="99"/>
    <w:semiHidden/>
    <w:unhideWhenUsed/>
    <w:rsid w:val="00194B69"/>
    <w:pPr>
      <w:spacing w:after="200" w:line="276" w:lineRule="auto"/>
    </w:pPr>
    <w:rPr>
      <w:rFonts w:ascii="Calibri" w:eastAsia="Calibri" w:hAnsi="Calibr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5oscura-nfasis1121">
    <w:name w:val="Tabla con cuadrícula 5 oscura - Énfasis 1121"/>
    <w:basedOn w:val="Tablanormal"/>
    <w:next w:val="Tablanormal"/>
    <w:uiPriority w:val="50"/>
    <w:rsid w:val="00194B69"/>
    <w:rPr>
      <w:rFonts w:ascii="Calibri" w:eastAsia="Calibri" w:hAnsi="Calibri"/>
      <w:sz w:val="22"/>
      <w:szCs w:val="22"/>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511">
    <w:name w:val="Tabla con cuadrícula 4 - Énfasis 511"/>
    <w:basedOn w:val="Tablanormal"/>
    <w:next w:val="Tablanormal"/>
    <w:uiPriority w:val="49"/>
    <w:rsid w:val="00194B69"/>
    <w:rPr>
      <w:rFonts w:ascii="Calibri" w:eastAsia="Calibri" w:hAnsi="Calibri"/>
      <w:sz w:val="22"/>
      <w:szCs w:val="22"/>
      <w:lang w:val="es-CR" w:eastAsia="es-C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4-nfasis611">
    <w:name w:val="Tabla con cuadrícula 4 - Énfasis 611"/>
    <w:basedOn w:val="Tablanormal"/>
    <w:uiPriority w:val="49"/>
    <w:rsid w:val="00194B69"/>
    <w:rPr>
      <w:rFonts w:ascii="Calibri" w:eastAsia="Calibri" w:hAnsi="Calibri"/>
      <w:sz w:val="22"/>
      <w:szCs w:val="22"/>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style>
  <w:style w:type="table" w:customStyle="1" w:styleId="Tabladelista4-nfasis111">
    <w:name w:val="Tabla de lista 4 - Énfasis 111"/>
    <w:basedOn w:val="Tablanormal"/>
    <w:uiPriority w:val="49"/>
    <w:rsid w:val="00194B69"/>
    <w:rPr>
      <w:rFonts w:ascii="Calibri" w:eastAsia="Calibri" w:hAnsi="Calibri" w:cs="Calibri"/>
      <w:lang w:val="es-CR" w:eastAsia="es-CR"/>
    </w:rPr>
    <w:tblPr/>
    <w:tblStylePr w:type="band1Horz">
      <w:tblPr/>
      <w:tcPr>
        <w:shd w:val="clear" w:color="auto" w:fill="DBE5F1"/>
      </w:tcPr>
    </w:tblStylePr>
  </w:style>
  <w:style w:type="table" w:customStyle="1" w:styleId="Tabladelista3-nfasis111">
    <w:name w:val="Tabla de lista 3 - Énfasis 111"/>
    <w:basedOn w:val="Tablanormal"/>
    <w:uiPriority w:val="48"/>
    <w:rsid w:val="00194B69"/>
    <w:rPr>
      <w:rFonts w:ascii="Calibri" w:eastAsia="Calibri" w:hAnsi="Calibri"/>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style>
  <w:style w:type="table" w:customStyle="1" w:styleId="Tabladecuadrcula5oscura-nfasis14">
    <w:name w:val="Tabla de cuadrícula 5 oscura - Énfasis 14"/>
    <w:basedOn w:val="Tablanormal"/>
    <w:next w:val="Tablanormal"/>
    <w:uiPriority w:val="50"/>
    <w:rsid w:val="00194B69"/>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decuadrcula4-nfasis53">
    <w:name w:val="Tabla de cuadrícula 4 - Énfasis 53"/>
    <w:basedOn w:val="Tablanormal"/>
    <w:next w:val="Tablanormal"/>
    <w:uiPriority w:val="49"/>
    <w:rsid w:val="00194B69"/>
    <w:rPr>
      <w:lang w:val="es-CR" w:eastAsia="es-C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Mencinsinresolver3">
    <w:name w:val="Mención sin resolver3"/>
    <w:uiPriority w:val="99"/>
    <w:unhideWhenUsed/>
    <w:rsid w:val="00194B69"/>
    <w:rPr>
      <w:color w:val="605E5C"/>
      <w:shd w:val="clear" w:color="auto" w:fill="E1DFDD"/>
    </w:rPr>
  </w:style>
  <w:style w:type="table" w:customStyle="1" w:styleId="Tablaconcuadrcula261">
    <w:name w:val="Tabla con cuadrícula261"/>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39"/>
    <w:rsid w:val="00194B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sutil241">
    <w:name w:val="Tabla sutil 241"/>
    <w:basedOn w:val="Tablanormal"/>
    <w:next w:val="Tablasutil2"/>
    <w:uiPriority w:val="99"/>
    <w:semiHidden/>
    <w:unhideWhenUsed/>
    <w:rsid w:val="00194B69"/>
    <w:pPr>
      <w:spacing w:after="200" w:line="276" w:lineRule="auto"/>
    </w:pPr>
    <w:rPr>
      <w:rFonts w:ascii="Calibri" w:eastAsia="Calibri" w:hAnsi="Calibr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4-nfasis1121">
    <w:name w:val="Tabla con cuadrícula 4 - Énfasis 1121"/>
    <w:basedOn w:val="Tablanormal"/>
    <w:next w:val="Tablanormal"/>
    <w:uiPriority w:val="49"/>
    <w:rsid w:val="00194B69"/>
    <w:rPr>
      <w:rFonts w:ascii="Calibri" w:eastAsia="Calibri" w:hAnsi="Calibri"/>
      <w:sz w:val="22"/>
      <w:szCs w:val="22"/>
      <w:lang w:val="es-C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5oscura-nfasis1131">
    <w:name w:val="Tabla con cuadrícula 5 oscura - Énfasis 1131"/>
    <w:basedOn w:val="Tablanormal"/>
    <w:next w:val="Tablanormal"/>
    <w:uiPriority w:val="50"/>
    <w:rsid w:val="00194B69"/>
    <w:rPr>
      <w:rFonts w:ascii="Calibri" w:eastAsia="Calibri" w:hAnsi="Calibri"/>
      <w:sz w:val="22"/>
      <w:szCs w:val="22"/>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271">
    <w:name w:val="Tabla con cuadrícula271"/>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521">
    <w:name w:val="Lista clara - Énfasis 521"/>
    <w:basedOn w:val="Tablanormal"/>
    <w:next w:val="Listaclara-nfasis5"/>
    <w:uiPriority w:val="61"/>
    <w:semiHidden/>
    <w:unhideWhenUsed/>
    <w:rsid w:val="00194B6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adelista3-nfasis121">
    <w:name w:val="Tabla de lista 3 - Énfasis 121"/>
    <w:basedOn w:val="Tablanormal"/>
    <w:next w:val="Tablanormal"/>
    <w:uiPriority w:val="48"/>
    <w:rsid w:val="00194B69"/>
    <w:rPr>
      <w:rFonts w:ascii="Calibri" w:hAnsi="Calibri"/>
      <w:sz w:val="22"/>
      <w:szCs w:val="22"/>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aclara-nfasis531">
    <w:name w:val="Lista clara - Énfasis 531"/>
    <w:basedOn w:val="Tablanormal"/>
    <w:next w:val="Listaclara-nfasis5"/>
    <w:uiPriority w:val="61"/>
    <w:semiHidden/>
    <w:unhideWhenUsed/>
    <w:rsid w:val="00194B6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inlista81">
    <w:name w:val="Sin lista81"/>
    <w:next w:val="Sinlista"/>
    <w:uiPriority w:val="99"/>
    <w:semiHidden/>
    <w:unhideWhenUsed/>
    <w:rsid w:val="00194B69"/>
  </w:style>
  <w:style w:type="numbering" w:customStyle="1" w:styleId="Sinlista151">
    <w:name w:val="Sin lista151"/>
    <w:next w:val="Sinlista"/>
    <w:uiPriority w:val="99"/>
    <w:semiHidden/>
    <w:unhideWhenUsed/>
    <w:rsid w:val="00194B69"/>
  </w:style>
  <w:style w:type="table" w:customStyle="1" w:styleId="Tablaconcuadrcula810">
    <w:name w:val="Tabla con cuadrícula81"/>
    <w:basedOn w:val="Tablanormal"/>
    <w:next w:val="Tablaconcuadrcula"/>
    <w:rsid w:val="00194B69"/>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1">
    <w:name w:val="Tabla profesional21"/>
    <w:basedOn w:val="Tablanormal"/>
    <w:next w:val="Tablaprofesional"/>
    <w:rsid w:val="00194B69"/>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1">
    <w:name w:val="Tabla web 121"/>
    <w:basedOn w:val="Tablanormal"/>
    <w:next w:val="Tablaweb1"/>
    <w:rsid w:val="00194B6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21">
    <w:name w:val="Cuadrícula clara - Énfasis 1121"/>
    <w:basedOn w:val="Tablanormal"/>
    <w:uiPriority w:val="62"/>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iriam" w:eastAsia="Times New Roman" w:hAnsi="Miria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iriam" w:eastAsia="Times New Roman" w:hAnsi="Miria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41">
    <w:name w:val="TableGrid41"/>
    <w:rsid w:val="00194B69"/>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1141">
    <w:name w:val="Tabla con cuadrícula1141"/>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1">
    <w:name w:val="Sin lista1141"/>
    <w:next w:val="Sinlista"/>
    <w:uiPriority w:val="99"/>
    <w:semiHidden/>
    <w:unhideWhenUsed/>
    <w:rsid w:val="00194B69"/>
  </w:style>
  <w:style w:type="numbering" w:customStyle="1" w:styleId="Sinlista11141">
    <w:name w:val="Sin lista11141"/>
    <w:next w:val="Sinlista"/>
    <w:uiPriority w:val="99"/>
    <w:semiHidden/>
    <w:unhideWhenUsed/>
    <w:rsid w:val="00194B69"/>
  </w:style>
  <w:style w:type="numbering" w:customStyle="1" w:styleId="Sinlista111141">
    <w:name w:val="Sin lista111141"/>
    <w:next w:val="Sinlista"/>
    <w:uiPriority w:val="99"/>
    <w:semiHidden/>
    <w:unhideWhenUsed/>
    <w:rsid w:val="00194B69"/>
  </w:style>
  <w:style w:type="table" w:customStyle="1" w:styleId="Cuadrculadetablaclara111">
    <w:name w:val="Cuadrícula de tabla clara111"/>
    <w:basedOn w:val="Tablanormal"/>
    <w:next w:val="Tablanormal"/>
    <w:uiPriority w:val="40"/>
    <w:rsid w:val="00194B69"/>
    <w:rPr>
      <w:rFonts w:ascii="Calibri" w:eastAsia="Calibri" w:hAnsi="Calibri"/>
      <w:sz w:val="22"/>
      <w:szCs w:val="22"/>
      <w:lang w:val="es-CR"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11">
    <w:name w:val="Tabla de cuadrícula 1 clara - Énfasis 3111"/>
    <w:basedOn w:val="Tablanormal"/>
    <w:next w:val="Tablanormal"/>
    <w:uiPriority w:val="46"/>
    <w:rsid w:val="00194B69"/>
    <w:rPr>
      <w:rFonts w:ascii="Calibri" w:eastAsia="Calibri" w:hAnsi="Calibri"/>
      <w:sz w:val="22"/>
      <w:szCs w:val="22"/>
      <w:lang w:val="es-CR"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Sinlista241">
    <w:name w:val="Sin lista241"/>
    <w:next w:val="Sinlista"/>
    <w:uiPriority w:val="99"/>
    <w:semiHidden/>
    <w:unhideWhenUsed/>
    <w:rsid w:val="00194B69"/>
  </w:style>
  <w:style w:type="table" w:customStyle="1" w:styleId="Tablaconcuadrcula1151">
    <w:name w:val="Tabla con cuadrícula1151"/>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194B69"/>
  </w:style>
  <w:style w:type="table" w:customStyle="1" w:styleId="Tablaconcuadrcula521">
    <w:name w:val="Tabla con cuadrícula521"/>
    <w:basedOn w:val="Tablanormal"/>
    <w:next w:val="Tablaconcuadrcula"/>
    <w:rsid w:val="00194B6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31">
    <w:name w:val="Tabla con cuadrícula 4 - Énfasis 1131"/>
    <w:basedOn w:val="Tablanormal"/>
    <w:uiPriority w:val="49"/>
    <w:rsid w:val="00194B69"/>
    <w:rPr>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Sinlista1231">
    <w:name w:val="Sin lista1231"/>
    <w:next w:val="Sinlista"/>
    <w:uiPriority w:val="99"/>
    <w:semiHidden/>
    <w:unhideWhenUsed/>
    <w:rsid w:val="00194B69"/>
  </w:style>
  <w:style w:type="table" w:customStyle="1" w:styleId="Listaclara-nfasis1131">
    <w:name w:val="Lista clara - Énfasis 1131"/>
    <w:basedOn w:val="Tablanormal"/>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1121">
    <w:name w:val="Tabla con cuadrícula1112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2121">
    <w:name w:val="Tabla con cuadrícula 5 oscura - Énfasis 212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121">
    <w:name w:val="Tabla con cuadrícula 5 oscura - Énfasis 312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1141">
    <w:name w:val="Tabla con cuadrícula 5 oscura - Énfasis 114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Sombreadoclaro-nfasis1141">
    <w:name w:val="Sombreado claro - Énfasis 1141"/>
    <w:basedOn w:val="Tablanormal"/>
    <w:uiPriority w:val="60"/>
    <w:rsid w:val="00194B69"/>
    <w:rPr>
      <w:rFonts w:ascii="Calibri" w:eastAsia="Calibri" w:hAnsi="Calibri"/>
      <w:color w:val="2F5496"/>
      <w:sz w:val="22"/>
      <w:szCs w:val="22"/>
      <w:lang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Cuadrculaclara-nfasis621">
    <w:name w:val="Cuadrícula clara - Énfasis 621"/>
    <w:basedOn w:val="Tablanormal"/>
    <w:next w:val="Cuadrculaclara-nfasis6"/>
    <w:uiPriority w:val="62"/>
    <w:rsid w:val="00194B69"/>
    <w:rPr>
      <w:rFonts w:ascii="Calibri" w:eastAsia="Calibri" w:hAnsi="Calibri"/>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stamedia2-nfasis631">
    <w:name w:val="Lista media 2 - Énfasis 631"/>
    <w:basedOn w:val="Tablanormal"/>
    <w:next w:val="Listamedia2-nfasis6"/>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Listamedia2-nfasis131">
    <w:name w:val="Lista media 2 - Énfasis 131"/>
    <w:basedOn w:val="Tablanormal"/>
    <w:next w:val="Listamedia2-nfasis1"/>
    <w:uiPriority w:val="66"/>
    <w:rsid w:val="00194B69"/>
    <w:rPr>
      <w:rFonts w:ascii="Calibri Light" w:hAnsi="Calibri Light"/>
      <w:color w:val="000000"/>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media2141">
    <w:name w:val="Lista media 2141"/>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nfasis231">
    <w:name w:val="Lista media 2 - Énfasis 231"/>
    <w:basedOn w:val="Tablanormal"/>
    <w:next w:val="Listamedia2-nfasis2"/>
    <w:uiPriority w:val="66"/>
    <w:rsid w:val="00194B69"/>
    <w:rPr>
      <w:rFonts w:ascii="Calibri Light" w:hAnsi="Calibri Light"/>
      <w:color w:val="000000"/>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Listamedia2-nfasis331">
    <w:name w:val="Lista media 2 - Énfasis 331"/>
    <w:basedOn w:val="Tablanormal"/>
    <w:next w:val="Listamedia2-nfasis3"/>
    <w:uiPriority w:val="66"/>
    <w:rsid w:val="00194B69"/>
    <w:rPr>
      <w:rFonts w:ascii="Calibri Light" w:hAnsi="Calibri Light"/>
      <w:color w:val="000000"/>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Listamedia2-nfasis431">
    <w:name w:val="Lista media 2 - Énfasis 431"/>
    <w:basedOn w:val="Tablanormal"/>
    <w:next w:val="Listamedia2-nfasis4"/>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Listamedia2-nfasis531">
    <w:name w:val="Lista media 2 - Énfasis 531"/>
    <w:basedOn w:val="Tablanormal"/>
    <w:next w:val="Listamedia2-nfasis5"/>
    <w:uiPriority w:val="66"/>
    <w:rsid w:val="00194B69"/>
    <w:rPr>
      <w:rFonts w:ascii="Calibri Light" w:hAnsi="Calibri Light"/>
      <w:color w:val="000000"/>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Sombreadoclaro-nfasis521">
    <w:name w:val="Sombreado claro - Énfasis 521"/>
    <w:basedOn w:val="Tablanormal"/>
    <w:next w:val="Sombreadoclaro-nfasis5"/>
    <w:uiPriority w:val="60"/>
    <w:rsid w:val="00194B69"/>
    <w:rPr>
      <w:rFonts w:ascii="Calibri" w:eastAsia="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staclara-nfasis541">
    <w:name w:val="Lista clara - Énfasis 541"/>
    <w:basedOn w:val="Tablanormal"/>
    <w:next w:val="Listaclara-nfasis5"/>
    <w:uiPriority w:val="61"/>
    <w:rsid w:val="00194B69"/>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Sombreadovistoso121">
    <w:name w:val="Sombreado vistoso121"/>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stavistosa121">
    <w:name w:val="Lista vistosa121"/>
    <w:basedOn w:val="Tablanormal"/>
    <w:uiPriority w:val="72"/>
    <w:rsid w:val="00194B69"/>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Sombreadomedio1-nfasis521">
    <w:name w:val="Sombreado medio 1 - Énfasis 521"/>
    <w:basedOn w:val="Tablanormal"/>
    <w:next w:val="Sombreadomedio1-nfasis5"/>
    <w:uiPriority w:val="63"/>
    <w:rsid w:val="00194B69"/>
    <w:rPr>
      <w:rFonts w:ascii="Calibri" w:eastAsia="Calibri" w:hAnsi="Calibri"/>
      <w:sz w:val="22"/>
      <w:szCs w:val="22"/>
      <w:lang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Sombreadovistoso-nfasis531">
    <w:name w:val="Sombreado vistoso - Énfasis 531"/>
    <w:basedOn w:val="Tablanormal"/>
    <w:next w:val="Sombreadovistoso-nfasis5"/>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Listavistosa-nfasis141">
    <w:name w:val="Lista vistosa - Énfasis 141"/>
    <w:basedOn w:val="Tablanormal"/>
    <w:next w:val="Listavistosa-nfasis1"/>
    <w:uiPriority w:val="72"/>
    <w:rsid w:val="00194B69"/>
    <w:rPr>
      <w:rFonts w:ascii="Calibri" w:eastAsia="Calibri" w:hAnsi="Calibri"/>
      <w:color w:val="000000"/>
      <w:sz w:val="22"/>
      <w:szCs w:val="22"/>
      <w:lang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Sombreadoclaro-nfasis421">
    <w:name w:val="Sombreado claro - Énfasis 421"/>
    <w:basedOn w:val="Tablanormal"/>
    <w:next w:val="Sombreadoclaro-nfasis4"/>
    <w:uiPriority w:val="60"/>
    <w:rsid w:val="00194B69"/>
    <w:rPr>
      <w:rFonts w:ascii="Calibri" w:eastAsia="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Sombreadovistoso-nfasis321">
    <w:name w:val="Sombreado vistoso - Énfasis 321"/>
    <w:basedOn w:val="Tablanormal"/>
    <w:next w:val="Sombreadovistoso-nfasis3"/>
    <w:uiPriority w:val="71"/>
    <w:rsid w:val="00194B69"/>
    <w:rPr>
      <w:rFonts w:ascii="Calibri" w:eastAsia="Calibri" w:hAnsi="Calibri"/>
      <w:color w:val="000000"/>
      <w:sz w:val="22"/>
      <w:szCs w:val="22"/>
      <w:lang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Listavistosa-nfasis321">
    <w:name w:val="Lista vistosa - Énfasis 321"/>
    <w:basedOn w:val="Tablanormal"/>
    <w:next w:val="Listavistosa-nfasis3"/>
    <w:uiPriority w:val="72"/>
    <w:rsid w:val="00194B69"/>
    <w:rPr>
      <w:rFonts w:ascii="Calibri" w:eastAsia="Calibri" w:hAnsi="Calibri"/>
      <w:color w:val="000000"/>
      <w:sz w:val="22"/>
      <w:szCs w:val="22"/>
      <w:lang w:eastAsia="en-US"/>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uadrculamedia2-nfasis621">
    <w:name w:val="Cuadrícula media 2 - Énfasis 621"/>
    <w:basedOn w:val="Tablanormal"/>
    <w:next w:val="Cuadrculamedia2-nfasis6"/>
    <w:uiPriority w:val="68"/>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Tabladelista2-nfasis5111">
    <w:name w:val="Tabla de lista 2 - Énfasis 5111"/>
    <w:basedOn w:val="Tablanormal"/>
    <w:uiPriority w:val="47"/>
    <w:rsid w:val="00194B69"/>
    <w:rPr>
      <w:rFonts w:ascii="Calibri" w:eastAsia="Calibri" w:hAnsi="Calibri"/>
      <w:sz w:val="22"/>
      <w:szCs w:val="22"/>
      <w:lang w:eastAsia="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inlista2131">
    <w:name w:val="Sin lista2131"/>
    <w:next w:val="Sinlista"/>
    <w:uiPriority w:val="99"/>
    <w:semiHidden/>
    <w:rsid w:val="00194B69"/>
  </w:style>
  <w:style w:type="table" w:customStyle="1" w:styleId="Tablaconcuadrcula21121">
    <w:name w:val="Tabla con cuadrícula21121"/>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1221">
    <w:name w:val="Tabla con cuadrícula 5 oscura - Énfasis 1221"/>
    <w:basedOn w:val="Tablanormal"/>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Sinlista1111121">
    <w:name w:val="Sin lista1111121"/>
    <w:next w:val="Sinlista"/>
    <w:uiPriority w:val="99"/>
    <w:semiHidden/>
    <w:unhideWhenUsed/>
    <w:rsid w:val="00194B69"/>
  </w:style>
  <w:style w:type="table" w:customStyle="1" w:styleId="Tablaconcuadrcula111111">
    <w:name w:val="Tabla con cuadrícula111111"/>
    <w:basedOn w:val="Tablanormal"/>
    <w:next w:val="Tablaconcuadrcula"/>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Grid121"/>
    <w:rsid w:val="00194B69"/>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6concolores-nfasis6111">
    <w:name w:val="Tabla con cuadrícula 6 con colores - Énfasis 6111"/>
    <w:basedOn w:val="Tablanormal"/>
    <w:uiPriority w:val="51"/>
    <w:rsid w:val="00194B69"/>
    <w:rPr>
      <w:rFonts w:ascii="Calibri" w:hAnsi="Calibri"/>
      <w:color w:val="E36C0A"/>
      <w:sz w:val="22"/>
      <w:szCs w:val="22"/>
      <w:lang w:val="es-CR"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concuadrcula6concolores-nfasis2111">
    <w:name w:val="Tabla con cuadrícula 6 con colores - Énfasis 2111"/>
    <w:basedOn w:val="Tablanormal"/>
    <w:uiPriority w:val="51"/>
    <w:rsid w:val="00194B69"/>
    <w:rPr>
      <w:rFonts w:ascii="Calibri" w:hAnsi="Calibri"/>
      <w:color w:val="943634"/>
      <w:sz w:val="22"/>
      <w:szCs w:val="22"/>
      <w:lang w:val="es-CR"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clsica231">
    <w:name w:val="Tabla clásica 231"/>
    <w:basedOn w:val="Tablanormal"/>
    <w:next w:val="Tablaclsica2"/>
    <w:semiHidden/>
    <w:unhideWhenUsed/>
    <w:rsid w:val="00194B69"/>
    <w:pPr>
      <w:widowControl w:val="0"/>
      <w:jc w:val="both"/>
    </w:pPr>
    <w:rPr>
      <w:lang w:val="es-CR" w:eastAsia="es-C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oncuadrcula621">
    <w:name w:val="Tabla con cuadrícula 621"/>
    <w:basedOn w:val="Tablanormal"/>
    <w:next w:val="Tablaconcuadrcula60"/>
    <w:unhideWhenUsed/>
    <w:rsid w:val="00194B69"/>
    <w:pPr>
      <w:suppressAutoHyphens/>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1">
    <w:name w:val="Tabla con cuadrícula 821"/>
    <w:basedOn w:val="Tablanormal"/>
    <w:next w:val="Tablaconcuadrcula8"/>
    <w:unhideWhenUsed/>
    <w:rsid w:val="00194B69"/>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moderna51">
    <w:name w:val="Tabla moderna51"/>
    <w:basedOn w:val="Tablanormal"/>
    <w:next w:val="Tablamoderna"/>
    <w:semiHidden/>
    <w:unhideWhenUsed/>
    <w:rsid w:val="00194B69"/>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41">
    <w:name w:val="Tabla elegante41"/>
    <w:basedOn w:val="Tablanormal"/>
    <w:next w:val="Tablaelegante"/>
    <w:semiHidden/>
    <w:unhideWhenUsed/>
    <w:rsid w:val="00194B69"/>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sutil251">
    <w:name w:val="Tabla sutil 251"/>
    <w:basedOn w:val="Tablanormal"/>
    <w:next w:val="Tablasutil2"/>
    <w:unhideWhenUsed/>
    <w:rsid w:val="00194B69"/>
    <w:pPr>
      <w:suppressAutoHyphens/>
    </w:pPr>
    <w:rPr>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web221">
    <w:name w:val="Tabla web 221"/>
    <w:basedOn w:val="Tablanormal"/>
    <w:next w:val="Tablaweb2"/>
    <w:unhideWhenUsed/>
    <w:rsid w:val="00194B69"/>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21">
    <w:name w:val="Tabla web 321"/>
    <w:basedOn w:val="Tablanormal"/>
    <w:next w:val="Tablaweb3"/>
    <w:unhideWhenUsed/>
    <w:rsid w:val="00194B69"/>
    <w:pPr>
      <w:suppressAutoHyphens/>
    </w:pPr>
    <w:rPr>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staclara41">
    <w:name w:val="Lista clara41"/>
    <w:basedOn w:val="Tablanormal"/>
    <w:next w:val="Listaclara"/>
    <w:uiPriority w:val="61"/>
    <w:unhideWhenUsed/>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51">
    <w:name w:val="Sombreado claro - Énfasis 151"/>
    <w:basedOn w:val="Tablanormal"/>
    <w:next w:val="Sombreadoclaro-nfasis1"/>
    <w:uiPriority w:val="60"/>
    <w:unhideWhenUsed/>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41">
    <w:name w:val="Lista clara - Énfasis 141"/>
    <w:basedOn w:val="Tablanormal"/>
    <w:next w:val="Listaclara-nfasis1"/>
    <w:uiPriority w:val="61"/>
    <w:unhideWhenUsed/>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41">
    <w:name w:val="Sombreado medio 2 - Énfasis 141"/>
    <w:basedOn w:val="Tablanormal"/>
    <w:next w:val="Sombreadomedio2-nfasis1"/>
    <w:uiPriority w:val="64"/>
    <w:unhideWhenUsed/>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2-nfasis121">
    <w:name w:val="Cuadrícula media 2 - Énfasis 121"/>
    <w:basedOn w:val="Tablanormal"/>
    <w:next w:val="Cuadrculamedia2-nfasis1"/>
    <w:uiPriority w:val="68"/>
    <w:unhideWhenUsed/>
    <w:rsid w:val="00194B69"/>
    <w:rPr>
      <w:rFonts w:ascii="Cambria" w:hAnsi="Cambria"/>
      <w:color w:val="000000"/>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3-nfasis121">
    <w:name w:val="Cuadrícula media 3 - Énfasis 121"/>
    <w:basedOn w:val="Tablanormal"/>
    <w:next w:val="Cuadrculamedia3-nfasis1"/>
    <w:uiPriority w:val="69"/>
    <w:unhideWhenUsed/>
    <w:rsid w:val="00194B69"/>
    <w:rPr>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normal1121">
    <w:name w:val="Tabla normal 1121"/>
    <w:basedOn w:val="Tablanormal"/>
    <w:uiPriority w:val="41"/>
    <w:rsid w:val="00194B69"/>
    <w:rPr>
      <w:rFonts w:eastAsia="Batang"/>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21">
    <w:name w:val="Tabla normal 3121"/>
    <w:basedOn w:val="Tablanormal"/>
    <w:uiPriority w:val="43"/>
    <w:rsid w:val="00194B69"/>
    <w:rPr>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5121">
    <w:name w:val="Tabla normal 5121"/>
    <w:basedOn w:val="Tablanormal"/>
    <w:uiPriority w:val="45"/>
    <w:rsid w:val="00194B69"/>
    <w:rPr>
      <w:lang w:eastAsia="ja-JP"/>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121">
    <w:name w:val="Tabla de cuadrícula 3121"/>
    <w:basedOn w:val="Tablanormal"/>
    <w:uiPriority w:val="48"/>
    <w:rsid w:val="00194B69"/>
    <w:rPr>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lista4-nfasis3121">
    <w:name w:val="Tabla de lista 4 - Énfasis 3121"/>
    <w:basedOn w:val="Tablanormal"/>
    <w:uiPriority w:val="49"/>
    <w:rsid w:val="00194B69"/>
    <w:rPr>
      <w:rFonts w:eastAsia="Batang"/>
      <w:lang w:val="es-CR" w:eastAsia="es-C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4-nfasis3151">
    <w:name w:val="Tabla con cuadrícula 4 - Énfasis 3151"/>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style>
  <w:style w:type="table" w:customStyle="1" w:styleId="Tabladecuadrcula5oscura-nfasis1131">
    <w:name w:val="Tabla de cuadrícula 5 oscura - Énfasis 1131"/>
    <w:basedOn w:val="Tablanormal"/>
    <w:uiPriority w:val="50"/>
    <w:rsid w:val="00194B69"/>
    <w:rPr>
      <w:rFonts w:eastAsia="Batang"/>
      <w:lang w:val="es-CR" w:eastAsia="es-CR"/>
    </w:rPr>
    <w:tbl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style>
  <w:style w:type="table" w:customStyle="1" w:styleId="Tablaconcuadrcula1221">
    <w:name w:val="Tabla con cuadrícula1221"/>
    <w:basedOn w:val="Tablanormal"/>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131">
    <w:name w:val="Sombreado medio 1131"/>
    <w:basedOn w:val="Tablanormal"/>
    <w:rsid w:val="00194B6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pPr>
      <w:rPr>
        <w:rFonts w:ascii="Miriam" w:hAnsi="Miriam" w:cs="Times New Roman" w:hint="default"/>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pPr>
      <w:rPr>
        <w:rFonts w:ascii="Miriam" w:hAnsi="Miriam" w:cs="Times New Roman" w:hint="default"/>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ascii="Miriam" w:hAnsi="Miriam" w:cs="Times New Roman" w:hint="default"/>
        <w:b/>
        <w:bCs/>
      </w:rPr>
    </w:tblStylePr>
    <w:tblStylePr w:type="lastCol">
      <w:rPr>
        <w:rFonts w:ascii="Miriam" w:hAnsi="Miriam" w:cs="Times New Roman" w:hint="default"/>
        <w:b/>
        <w:bCs/>
      </w:rPr>
    </w:tblStylePr>
    <w:tblStylePr w:type="band1Vert">
      <w:rPr>
        <w:rFonts w:ascii="Miriam" w:hAnsi="Miriam" w:cs="Times New Roman" w:hint="default"/>
      </w:rPr>
      <w:tblPr/>
      <w:tcPr>
        <w:shd w:val="clear" w:color="auto" w:fill="C0C0C0"/>
      </w:tcPr>
    </w:tblStylePr>
  </w:style>
  <w:style w:type="table" w:customStyle="1" w:styleId="Sombreadomedio2141">
    <w:name w:val="Sombreado medio 2141"/>
    <w:basedOn w:val="Tablanormal"/>
    <w:rsid w:val="00194B69"/>
    <w:rPr>
      <w:rFonts w:eastAsia="Batang"/>
      <w:lang w:val="es-CR" w:eastAsia="es-CR"/>
    </w:rPr>
    <w:tblPr/>
    <w:tblStylePr w:type="band1Horz">
      <w:rPr>
        <w:rFonts w:ascii="Miriam" w:hAnsi="Miriam" w:cs="Times New Roman" w:hint="default"/>
      </w:rPr>
      <w:tblPr/>
      <w:tcPr>
        <w:shd w:val="clear" w:color="auto" w:fill="D8D8D8"/>
      </w:tcPr>
    </w:tblStylePr>
  </w:style>
  <w:style w:type="table" w:customStyle="1" w:styleId="Listamedia21141">
    <w:name w:val="Lista media 21141"/>
    <w:basedOn w:val="Tablanormal"/>
    <w:rsid w:val="00194B69"/>
    <w:rPr>
      <w:rFonts w:eastAsia="Batang"/>
      <w:lang w:val="es-CR" w:eastAsia="es-CR"/>
    </w:rPr>
    <w:tblPr/>
    <w:tblStylePr w:type="nwCell">
      <w:rPr>
        <w:rFonts w:ascii="Calibri" w:hAnsi="Calibri" w:cs="Times New Roman" w:hint="default"/>
      </w:rPr>
      <w:tblPr/>
      <w:tcPr>
        <w:shd w:val="clear" w:color="auto" w:fill="FFFFFF"/>
      </w:tcPr>
    </w:tblStylePr>
  </w:style>
  <w:style w:type="table" w:customStyle="1" w:styleId="MediumGrid3-Accent141">
    <w:name w:val="Medium Grid 3 - Accent 141"/>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Miriam" w:hAnsi="Miriam"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Miriam" w:hAnsi="Miriam"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Miriam" w:hAnsi="Miriam"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Miriam" w:hAnsi="Miriam"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Miriam" w:hAnsi="Miriam"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style>
  <w:style w:type="table" w:customStyle="1" w:styleId="Tablaelegante131">
    <w:name w:val="Tabla elegante131"/>
    <w:basedOn w:val="Tablanormal"/>
    <w:rsid w:val="00194B6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31">
    <w:name w:val="Tabla moderna131"/>
    <w:basedOn w:val="Tablanormal"/>
    <w:rsid w:val="00194B6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style>
  <w:style w:type="table" w:customStyle="1" w:styleId="Tablaconcuadrcula1531">
    <w:name w:val="Tabla con cuadrícula1531"/>
    <w:basedOn w:val="Tablanormal"/>
    <w:rsid w:val="00194B69"/>
    <w:rPr>
      <w:rFonts w:ascii="Arial" w:hAnsi="Arial" w:cs="Arial"/>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moderna231">
    <w:name w:val="Tabla moderna231"/>
    <w:basedOn w:val="Tablanormal"/>
    <w:rsid w:val="00194B69"/>
    <w:pPr>
      <w:suppressAutoHyphens/>
    </w:pPr>
    <w:rPr>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style>
  <w:style w:type="table" w:customStyle="1" w:styleId="Tabladecuadrcula5oscura-nfasis1221">
    <w:name w:val="Tabla de cuadrícula 5 oscura - Énfasis 1221"/>
    <w:basedOn w:val="Tablanormal"/>
    <w:uiPriority w:val="50"/>
    <w:rsid w:val="00194B69"/>
    <w:rPr>
      <w:rFonts w:eastAsia="Batang"/>
      <w:lang w:val="es-CR" w:eastAsia="es-CR"/>
    </w:rPr>
    <w:tblPr/>
    <w:tblStylePr w:type="band1Horz">
      <w:tblPr/>
      <w:tcPr>
        <w:shd w:val="clear" w:color="auto" w:fill="B4C6E7"/>
      </w:tcPr>
    </w:tblStylePr>
  </w:style>
  <w:style w:type="table" w:customStyle="1" w:styleId="TableGrid1111">
    <w:name w:val="TableGrid1111"/>
    <w:rsid w:val="00194B69"/>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4-nfasis31121">
    <w:name w:val="Tabla con cuadrícula 4 - Énfasis 31121"/>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style>
  <w:style w:type="table" w:customStyle="1" w:styleId="Tablaconcuadrcula5121">
    <w:name w:val="Tabla con cuadrícula5121"/>
    <w:basedOn w:val="Tablanormal"/>
    <w:uiPriority w:val="39"/>
    <w:rsid w:val="00194B6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31221">
    <w:name w:val="Tabla con cuadrícula 4 - Énfasis 31221"/>
    <w:basedOn w:val="Tablanormal"/>
    <w:uiPriority w:val="49"/>
    <w:rsid w:val="00194B69"/>
    <w:rPr>
      <w:rFonts w:eastAsia="Batang"/>
      <w:lang w:val="es-CR" w:eastAsia="es-CR"/>
    </w:rPr>
    <w:tblPr/>
    <w:tblStylePr w:type="band1Horz">
      <w:tblPr/>
      <w:tcPr>
        <w:shd w:val="clear" w:color="auto" w:fill="EAF1DD"/>
      </w:tcPr>
    </w:tblStylePr>
  </w:style>
  <w:style w:type="table" w:customStyle="1" w:styleId="Tablaclsica2121">
    <w:name w:val="Tabla clásica 2121"/>
    <w:basedOn w:val="Tablanormal"/>
    <w:semiHidden/>
    <w:rsid w:val="00194B69"/>
    <w:rPr>
      <w:rFonts w:eastAsia="Batang"/>
      <w:lang w:val="es-CR" w:eastAsia="es-CR"/>
    </w:rPr>
    <w:tbl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style>
  <w:style w:type="table" w:customStyle="1" w:styleId="Listaclara131">
    <w:name w:val="Lista clara131"/>
    <w:basedOn w:val="Tablanormal"/>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31">
    <w:name w:val="Sombreado claro - Énfasis 1231"/>
    <w:basedOn w:val="Tablanormal"/>
    <w:uiPriority w:val="60"/>
    <w:rsid w:val="00194B69"/>
    <w:rPr>
      <w:rFonts w:eastAsia="Batang"/>
      <w:lang w:val="es-CR" w:eastAsia="es-CR"/>
    </w:rPr>
    <w:tblPr/>
    <w:tblStylePr w:type="band1Horz">
      <w:tblPr/>
      <w:tcPr>
        <w:tcBorders>
          <w:left w:val="nil"/>
          <w:right w:val="nil"/>
          <w:insideH w:val="nil"/>
          <w:insideV w:val="nil"/>
        </w:tcBorders>
        <w:shd w:val="clear" w:color="auto" w:fill="D3DFEE"/>
      </w:tcPr>
    </w:tblStylePr>
  </w:style>
  <w:style w:type="table" w:customStyle="1" w:styleId="Sombreadomedio2-nfasis1131">
    <w:name w:val="Sombreado medio 2 - Énfasis 1131"/>
    <w:basedOn w:val="Tablanormal"/>
    <w:uiPriority w:val="64"/>
    <w:rsid w:val="00194B69"/>
    <w:rPr>
      <w:rFonts w:eastAsia="Batang"/>
      <w:lang w:val="es-CR" w:eastAsia="es-CR"/>
    </w:rPr>
    <w:tbl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1621">
    <w:name w:val="Tabla con cuadrícula1621"/>
    <w:basedOn w:val="Tablanormal"/>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1">
    <w:name w:val="Lista clara - Énfasis 11121"/>
    <w:basedOn w:val="Tablanormal"/>
    <w:uiPriority w:val="61"/>
    <w:rsid w:val="00194B69"/>
    <w:rPr>
      <w:rFonts w:eastAsia="Batang"/>
      <w:lang w:val="es-CR" w:eastAsia="es-CR"/>
    </w:rPr>
    <w:tbl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media2-nfasis6121">
    <w:name w:val="Lista media 2 - Énfasis 6121"/>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style>
  <w:style w:type="table" w:customStyle="1" w:styleId="Listamedia2-nfasis1121">
    <w:name w:val="Lista media 2 - Énfasis 1121"/>
    <w:basedOn w:val="Tablanormal"/>
    <w:uiPriority w:val="66"/>
    <w:rsid w:val="00194B69"/>
    <w:rPr>
      <w:rFonts w:eastAsia="Batang"/>
      <w:lang w:val="es-CR" w:eastAsia="es-CR"/>
    </w:rPr>
    <w:tblPr/>
    <w:tblStylePr w:type="band1Horz">
      <w:tblPr/>
      <w:tcPr>
        <w:tcBorders>
          <w:top w:val="nil"/>
          <w:bottom w:val="nil"/>
          <w:insideH w:val="nil"/>
          <w:insideV w:val="nil"/>
        </w:tcBorders>
        <w:shd w:val="clear" w:color="auto" w:fill="D0DBF0"/>
      </w:tcPr>
    </w:tblStylePr>
  </w:style>
  <w:style w:type="table" w:customStyle="1" w:styleId="Listamedia2-nfasis2121">
    <w:name w:val="Lista media 2 - Énfasis 2121"/>
    <w:basedOn w:val="Tablanormal"/>
    <w:uiPriority w:val="66"/>
    <w:rsid w:val="00194B69"/>
    <w:rPr>
      <w:rFonts w:eastAsia="Batang"/>
      <w:lang w:val="es-CR" w:eastAsia="es-CR"/>
    </w:rPr>
    <w:tblPr/>
    <w:tblStylePr w:type="nwCell">
      <w:tblPr/>
      <w:tcPr>
        <w:shd w:val="clear" w:color="auto" w:fill="FFFFFF"/>
      </w:tcPr>
    </w:tblStylePr>
  </w:style>
  <w:style w:type="table" w:customStyle="1" w:styleId="Listamedia2-nfasis3121">
    <w:name w:val="Lista media 2 - Énfasis 3121"/>
    <w:basedOn w:val="Tablanormal"/>
    <w:uiPriority w:val="66"/>
    <w:rsid w:val="00194B69"/>
    <w:rPr>
      <w:rFonts w:eastAsia="Batang"/>
      <w:lang w:val="es-CR" w:eastAsia="es-CR"/>
    </w:rPr>
    <w:tblPr/>
    <w:tblStylePr w:type="swCell">
      <w:tblPr/>
      <w:tcPr>
        <w:tcBorders>
          <w:top w:val="nil"/>
        </w:tcBorders>
      </w:tcPr>
    </w:tblStylePr>
  </w:style>
  <w:style w:type="table" w:customStyle="1" w:styleId="Listamedia2-nfasis4121">
    <w:name w:val="Lista media 2 - Énfasis 4121"/>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style>
  <w:style w:type="table" w:customStyle="1" w:styleId="Listamedia2-nfasis5121">
    <w:name w:val="Lista media 2 - Énfasis 5121"/>
    <w:basedOn w:val="Tablanormal"/>
    <w:uiPriority w:val="66"/>
    <w:rsid w:val="00194B69"/>
    <w:rPr>
      <w:rFonts w:eastAsia="Batang"/>
      <w:lang w:val="es-CR" w:eastAsia="es-CR"/>
    </w:rPr>
    <w:tblPr/>
    <w:tblStylePr w:type="band1Horz">
      <w:tblPr/>
      <w:tcPr>
        <w:tcBorders>
          <w:top w:val="nil"/>
          <w:bottom w:val="nil"/>
          <w:insideH w:val="nil"/>
          <w:insideV w:val="nil"/>
        </w:tcBorders>
        <w:shd w:val="clear" w:color="auto" w:fill="D6E6F4"/>
      </w:tcPr>
    </w:tblStylePr>
  </w:style>
  <w:style w:type="table" w:customStyle="1" w:styleId="Sombreadovistoso-nfasis5121">
    <w:name w:val="Sombreado vistoso - Énfasis 5121"/>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style>
  <w:style w:type="table" w:customStyle="1" w:styleId="Listavistosa-nfasis1221">
    <w:name w:val="Lista vistosa - Énfasis 1221"/>
    <w:basedOn w:val="Tablanormal"/>
    <w:uiPriority w:val="72"/>
    <w:rsid w:val="00194B69"/>
    <w:rPr>
      <w:rFonts w:eastAsia="Batang"/>
      <w:lang w:val="es-CR" w:eastAsia="es-CR"/>
    </w:rPr>
    <w:tblPr/>
    <w:tblStylePr w:type="band1Horz">
      <w:tblPr/>
      <w:tcPr>
        <w:shd w:val="clear" w:color="auto" w:fill="D9E2F3"/>
      </w:tcPr>
    </w:tblStylePr>
  </w:style>
  <w:style w:type="table" w:customStyle="1" w:styleId="Tabladecuadrcula5oscura-nfasis11121">
    <w:name w:val="Tabla de cuadrícula 5 oscura - Énfasis 11121"/>
    <w:basedOn w:val="Tablanormal"/>
    <w:uiPriority w:val="50"/>
    <w:rsid w:val="00194B69"/>
    <w:rPr>
      <w:rFonts w:eastAsia="Batang"/>
      <w:lang w:val="es-CR" w:eastAsia="es-CR"/>
    </w:rPr>
    <w:tbl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style>
  <w:style w:type="table" w:customStyle="1" w:styleId="Tablaconcuadrcula112121">
    <w:name w:val="Tabla con cuadrícula112121"/>
    <w:basedOn w:val="Tablanormal"/>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1121">
    <w:name w:val="Sombreado medio 21121"/>
    <w:basedOn w:val="Tablanormal"/>
    <w:rsid w:val="00194B69"/>
    <w:rPr>
      <w:rFonts w:eastAsia="Batang"/>
      <w:lang w:val="es-CR" w:eastAsia="es-CR"/>
    </w:rPr>
    <w:tblPr/>
    <w:tblStylePr w:type="band1Horz">
      <w:rPr>
        <w:rFonts w:ascii="Miriam" w:hAnsi="Miriam" w:cs="Times New Roman" w:hint="default"/>
      </w:rPr>
      <w:tblPr/>
      <w:tcPr>
        <w:shd w:val="clear" w:color="auto" w:fill="D8D8D8"/>
      </w:tcPr>
    </w:tblStylePr>
  </w:style>
  <w:style w:type="table" w:customStyle="1" w:styleId="Listamedia211121">
    <w:name w:val="Lista media 211121"/>
    <w:basedOn w:val="Tablanormal"/>
    <w:rsid w:val="00194B69"/>
    <w:rPr>
      <w:rFonts w:eastAsia="Batang"/>
      <w:lang w:val="es-CR" w:eastAsia="es-CR"/>
    </w:rPr>
    <w:tblPr/>
    <w:tblStylePr w:type="nwCell">
      <w:rPr>
        <w:rFonts w:ascii="Calibri" w:hAnsi="Calibri" w:cs="Times New Roman" w:hint="default"/>
      </w:rPr>
      <w:tblPr/>
      <w:tcPr>
        <w:shd w:val="clear" w:color="auto" w:fill="FFFFFF"/>
      </w:tcPr>
    </w:tblStylePr>
  </w:style>
  <w:style w:type="table" w:customStyle="1" w:styleId="MediumGrid3-Accent1121">
    <w:name w:val="Medium Grid 3 - Accent 1121"/>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Miriam" w:hAnsi="Miriam"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Miriam" w:hAnsi="Miriam"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Miriam" w:hAnsi="Miriam"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Miriam" w:hAnsi="Miriam"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Miriam" w:hAnsi="Miriam"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style>
  <w:style w:type="table" w:customStyle="1" w:styleId="Sombreadoclaro-nfasis111121">
    <w:name w:val="Sombreado claro - Énfasis 111121"/>
    <w:basedOn w:val="Tablanormal"/>
    <w:rsid w:val="00194B69"/>
    <w:rPr>
      <w:rFonts w:eastAsia="Batang"/>
      <w:lang w:val="es-CR" w:eastAsia="es-CR"/>
    </w:rPr>
    <w:tblPr/>
    <w:tblStylePr w:type="band1Horz">
      <w:rPr>
        <w:rFonts w:ascii="Miriam" w:hAnsi="Miriam" w:cs="Times New Roman" w:hint="default"/>
      </w:rPr>
      <w:tblPr/>
      <w:tcPr>
        <w:tcBorders>
          <w:left w:val="nil"/>
          <w:right w:val="nil"/>
          <w:insideH w:val="nil"/>
          <w:insideV w:val="nil"/>
        </w:tcBorders>
        <w:shd w:val="clear" w:color="auto" w:fill="D3DFEE"/>
      </w:tcPr>
    </w:tblStylePr>
  </w:style>
  <w:style w:type="table" w:customStyle="1" w:styleId="Tablaconcuadrcula15121">
    <w:name w:val="Tabla con cuadrícula15121"/>
    <w:basedOn w:val="Tablanormal"/>
    <w:rsid w:val="00194B69"/>
    <w:rPr>
      <w:rFonts w:ascii="Arial" w:hAnsi="Arial" w:cs="Arial"/>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sutil2121">
    <w:name w:val="Tabla sutil 2121"/>
    <w:basedOn w:val="Tablanormal"/>
    <w:rsid w:val="00194B69"/>
    <w:rPr>
      <w:rFonts w:eastAsia="Batang"/>
      <w:lang w:val="es-CR" w:eastAsia="es-CR"/>
    </w:rPr>
    <w:tblPr/>
    <w:tblStylePr w:type="lastCol">
      <w:tblPr/>
      <w:tcPr>
        <w:tcBorders>
          <w:left w:val="single" w:sz="12" w:space="0" w:color="000000"/>
          <w:tl2br w:val="none" w:sz="0" w:space="0" w:color="auto"/>
          <w:tr2bl w:val="none" w:sz="0" w:space="0" w:color="auto"/>
        </w:tcBorders>
        <w:shd w:val="pct25" w:color="808000" w:fill="FFFFFF"/>
      </w:tcPr>
    </w:tblStylePr>
  </w:style>
  <w:style w:type="table" w:customStyle="1" w:styleId="Tabladecuadrcula5oscura-nfasis1321">
    <w:name w:val="Tabla de cuadrícula 5 oscura - Énfasis 1321"/>
    <w:basedOn w:val="Tablanormal"/>
    <w:uiPriority w:val="50"/>
    <w:rsid w:val="00194B69"/>
    <w:rPr>
      <w:rFonts w:eastAsia="Batang"/>
      <w:lang w:val="es-CR" w:eastAsia="es-CR"/>
    </w:rPr>
    <w:tblPr/>
    <w:tblStylePr w:type="band1Horz">
      <w:tblPr/>
      <w:tcPr>
        <w:shd w:val="clear" w:color="auto" w:fill="B4C6E7"/>
      </w:tcPr>
    </w:tblStylePr>
  </w:style>
  <w:style w:type="table" w:customStyle="1" w:styleId="Tabladelista4-nfasis3221">
    <w:name w:val="Tabla de lista 4 - Énfasis 3221"/>
    <w:basedOn w:val="Tablanormal"/>
    <w:uiPriority w:val="49"/>
    <w:rsid w:val="00194B69"/>
    <w:rPr>
      <w:rFonts w:eastAsia="Batang"/>
      <w:lang w:val="es-CR" w:eastAsia="es-C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style>
  <w:style w:type="table" w:customStyle="1" w:styleId="Tablanormal1221">
    <w:name w:val="Tabla normal 1221"/>
    <w:basedOn w:val="Tablanormal"/>
    <w:uiPriority w:val="41"/>
    <w:rsid w:val="00194B69"/>
    <w:rPr>
      <w:rFonts w:eastAsia="Batang"/>
      <w:lang w:val="es-CR" w:eastAsia="es-CR"/>
    </w:rPr>
    <w:tblPr/>
    <w:tblStylePr w:type="band1Horz">
      <w:tblPr/>
      <w:tcPr>
        <w:shd w:val="clear" w:color="auto" w:fill="F2F2F2"/>
      </w:tcPr>
    </w:tblStylePr>
  </w:style>
  <w:style w:type="numbering" w:customStyle="1" w:styleId="11111111134231">
    <w:name w:val="1.1 / 1.1.1 / 1.1.1.134231"/>
    <w:rsid w:val="00194B69"/>
    <w:pPr>
      <w:numPr>
        <w:numId w:val="18"/>
      </w:numPr>
    </w:pPr>
  </w:style>
  <w:style w:type="numbering" w:customStyle="1" w:styleId="111111111231">
    <w:name w:val="1.1 / 1.1.1 / 1.1.1.1231"/>
    <w:rsid w:val="00194B69"/>
    <w:pPr>
      <w:numPr>
        <w:numId w:val="19"/>
      </w:numPr>
    </w:pPr>
  </w:style>
  <w:style w:type="numbering" w:customStyle="1" w:styleId="11111111141">
    <w:name w:val="1.1 / 1.1.1 / 1.1.1.141"/>
    <w:basedOn w:val="Sinlista"/>
    <w:next w:val="111111"/>
    <w:uiPriority w:val="99"/>
    <w:unhideWhenUsed/>
    <w:rsid w:val="00194B69"/>
    <w:pPr>
      <w:numPr>
        <w:numId w:val="48"/>
      </w:numPr>
    </w:pPr>
  </w:style>
  <w:style w:type="numbering" w:customStyle="1" w:styleId="Sinlista3121">
    <w:name w:val="Sin lista3121"/>
    <w:next w:val="Sinlista"/>
    <w:uiPriority w:val="99"/>
    <w:semiHidden/>
    <w:unhideWhenUsed/>
    <w:rsid w:val="00194B69"/>
  </w:style>
  <w:style w:type="table" w:customStyle="1" w:styleId="Tablaconcuadrcula31121">
    <w:name w:val="Tabla con cuadrícula31121"/>
    <w:basedOn w:val="Tablanormal"/>
    <w:next w:val="Tablaconcuadrcula"/>
    <w:uiPriority w:val="39"/>
    <w:rsid w:val="00194B69"/>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1">
    <w:name w:val="Sin lista12121"/>
    <w:next w:val="Sinlista"/>
    <w:uiPriority w:val="99"/>
    <w:semiHidden/>
    <w:unhideWhenUsed/>
    <w:rsid w:val="00194B69"/>
  </w:style>
  <w:style w:type="table" w:customStyle="1" w:styleId="Tablaprofesional111">
    <w:name w:val="Tabla profesional111"/>
    <w:basedOn w:val="Tablanormal"/>
    <w:next w:val="Tablaprofesional"/>
    <w:rsid w:val="00194B69"/>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31">
    <w:name w:val="Tabla web 1131"/>
    <w:basedOn w:val="Tablanormal"/>
    <w:next w:val="Tablaweb1"/>
    <w:rsid w:val="00194B6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111">
    <w:name w:val="Cuadrícula clara - Énfasis 11111"/>
    <w:basedOn w:val="Tablanormal"/>
    <w:uiPriority w:val="62"/>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iriam" w:eastAsia="Times New Roman" w:hAnsi="Miria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iriam" w:eastAsia="Times New Roman" w:hAnsi="Miria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4-nfasis31311">
    <w:name w:val="Tabla con cuadrícula 4 - Énfasis 31311"/>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lsica2211">
    <w:name w:val="Tabla clásica 2211"/>
    <w:basedOn w:val="Tablanormal"/>
    <w:next w:val="Tablaclsica2"/>
    <w:semiHidden/>
    <w:unhideWhenUsed/>
    <w:rsid w:val="00194B69"/>
    <w:pPr>
      <w:widowControl w:val="0"/>
      <w:jc w:val="both"/>
    </w:pPr>
    <w:rPr>
      <w:lang w:val="es-CR" w:eastAsia="es-C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moderna311">
    <w:name w:val="Tabla moderna311"/>
    <w:basedOn w:val="Tablanormal"/>
    <w:next w:val="Tablamoderna"/>
    <w:semiHidden/>
    <w:unhideWhenUsed/>
    <w:rsid w:val="00194B69"/>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211">
    <w:name w:val="Tabla elegante211"/>
    <w:basedOn w:val="Tablanormal"/>
    <w:next w:val="Tablaelegante"/>
    <w:semiHidden/>
    <w:unhideWhenUsed/>
    <w:rsid w:val="00194B69"/>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Listaclara211">
    <w:name w:val="Lista clara211"/>
    <w:basedOn w:val="Tablanormal"/>
    <w:next w:val="Listaclara"/>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311">
    <w:name w:val="Sombreado claro - Énfasis 1311"/>
    <w:basedOn w:val="Tablanormal"/>
    <w:next w:val="Sombreadoclaro-nfasis1"/>
    <w:uiPriority w:val="60"/>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231">
    <w:name w:val="Lista clara - Énfasis 1231"/>
    <w:basedOn w:val="Tablanormal"/>
    <w:next w:val="Listaclara-nfasis1"/>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211">
    <w:name w:val="Sombreado medio 2 - Énfasis 1211"/>
    <w:basedOn w:val="Tablanormal"/>
    <w:next w:val="Sombreadomedio2-nfasis1"/>
    <w:uiPriority w:val="64"/>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2-nfasis1111">
    <w:name w:val="Cuadrícula media 2 - Énfasis 1111"/>
    <w:basedOn w:val="Tablanormal"/>
    <w:next w:val="Cuadrculamedia2-nfasis1"/>
    <w:uiPriority w:val="68"/>
    <w:rsid w:val="00194B69"/>
    <w:rPr>
      <w:rFonts w:ascii="Cambria" w:hAnsi="Cambria"/>
      <w:color w:val="000000"/>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3-nfasis1111">
    <w:name w:val="Cuadrícula media 3 - Énfasis 1111"/>
    <w:basedOn w:val="Tablanormal"/>
    <w:next w:val="Cuadrculamedia3-nfasis1"/>
    <w:uiPriority w:val="69"/>
    <w:rsid w:val="00194B69"/>
    <w:rPr>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Sinlista11111121">
    <w:name w:val="Sin lista11111121"/>
    <w:next w:val="Sinlista"/>
    <w:uiPriority w:val="99"/>
    <w:semiHidden/>
    <w:unhideWhenUsed/>
    <w:rsid w:val="00194B69"/>
  </w:style>
  <w:style w:type="table" w:customStyle="1" w:styleId="Tablaconcuadrcula1321">
    <w:name w:val="Tabla con cuadrícula1321"/>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rsid w:val="00194B69"/>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2221">
    <w:name w:val="Tabla con cuadrícula2221"/>
    <w:basedOn w:val="Tablanormal"/>
    <w:next w:val="Tablaconcuadrcula"/>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121">
    <w:name w:val="Sin lista111111121"/>
    <w:next w:val="Sinlista"/>
    <w:uiPriority w:val="99"/>
    <w:semiHidden/>
    <w:unhideWhenUsed/>
    <w:rsid w:val="00194B69"/>
  </w:style>
  <w:style w:type="table" w:customStyle="1" w:styleId="Tablaconcuadrcula11231">
    <w:name w:val="Tabla con cuadrícula1123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1121">
    <w:name w:val="Sin lista1111111121"/>
    <w:next w:val="Sinlista"/>
    <w:uiPriority w:val="99"/>
    <w:semiHidden/>
    <w:unhideWhenUsed/>
    <w:rsid w:val="00194B69"/>
  </w:style>
  <w:style w:type="table" w:customStyle="1" w:styleId="Listaclara-nfasis11211">
    <w:name w:val="Lista clara - Énfasis 11211"/>
    <w:basedOn w:val="Tablanormal"/>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5oscura-nfasis21111">
    <w:name w:val="Tabla con cuadrícula 5 oscura - Énfasis 2111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1111">
    <w:name w:val="Tabla con cuadrícula 5 oscura - Énfasis 3111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11111">
    <w:name w:val="Tabla con cuadrícula 5 oscura - Énfasis 1111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Sombreadoclaro-nfasis11131">
    <w:name w:val="Sombreado claro - Énfasis 11131"/>
    <w:basedOn w:val="Tablanormal"/>
    <w:rsid w:val="00194B69"/>
    <w:rPr>
      <w:rFonts w:ascii="Calibri" w:eastAsia="Calibri" w:hAnsi="Calibri"/>
      <w:color w:val="2F5496"/>
      <w:sz w:val="22"/>
      <w:szCs w:val="22"/>
      <w:lang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Cuadrculaclara-nfasis6111">
    <w:name w:val="Cuadrícula clara - Énfasis 6111"/>
    <w:basedOn w:val="Tablanormal"/>
    <w:next w:val="Cuadrculaclara-nfasis6"/>
    <w:uiPriority w:val="62"/>
    <w:rsid w:val="00194B69"/>
    <w:rPr>
      <w:rFonts w:ascii="Calibri" w:eastAsia="Calibri" w:hAnsi="Calibri"/>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stamedia2-nfasis6211">
    <w:name w:val="Lista media 2 - Énfasis 6211"/>
    <w:basedOn w:val="Tablanormal"/>
    <w:next w:val="Listamedia2-nfasis6"/>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Listamedia2-nfasis1211">
    <w:name w:val="Lista media 2 - Énfasis 1211"/>
    <w:basedOn w:val="Tablanormal"/>
    <w:next w:val="Listamedia2-nfasis1"/>
    <w:uiPriority w:val="66"/>
    <w:rsid w:val="00194B69"/>
    <w:rPr>
      <w:rFonts w:ascii="Calibri Light" w:hAnsi="Calibri Light"/>
      <w:color w:val="000000"/>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media21211">
    <w:name w:val="Lista media 21211"/>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nfasis2211">
    <w:name w:val="Lista media 2 - Énfasis 2211"/>
    <w:basedOn w:val="Tablanormal"/>
    <w:next w:val="Listamedia2-nfasis2"/>
    <w:uiPriority w:val="66"/>
    <w:rsid w:val="00194B69"/>
    <w:rPr>
      <w:rFonts w:ascii="Calibri Light" w:hAnsi="Calibri Light"/>
      <w:color w:val="000000"/>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Listamedia2-nfasis3211">
    <w:name w:val="Lista media 2 - Énfasis 3211"/>
    <w:basedOn w:val="Tablanormal"/>
    <w:next w:val="Listamedia2-nfasis3"/>
    <w:uiPriority w:val="66"/>
    <w:rsid w:val="00194B69"/>
    <w:rPr>
      <w:rFonts w:ascii="Calibri Light" w:hAnsi="Calibri Light"/>
      <w:color w:val="000000"/>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Listamedia2-nfasis4211">
    <w:name w:val="Lista media 2 - Énfasis 4211"/>
    <w:basedOn w:val="Tablanormal"/>
    <w:next w:val="Listamedia2-nfasis4"/>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Listamedia2-nfasis5211">
    <w:name w:val="Lista media 2 - Énfasis 5211"/>
    <w:basedOn w:val="Tablanormal"/>
    <w:next w:val="Listamedia2-nfasis5"/>
    <w:uiPriority w:val="66"/>
    <w:rsid w:val="00194B69"/>
    <w:rPr>
      <w:rFonts w:ascii="Calibri Light" w:hAnsi="Calibri Light"/>
      <w:color w:val="000000"/>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Sombreadoclaro-nfasis5111">
    <w:name w:val="Sombreado claro - Énfasis 5111"/>
    <w:basedOn w:val="Tablanormal"/>
    <w:next w:val="Sombreadoclaro-nfasis5"/>
    <w:uiPriority w:val="60"/>
    <w:rsid w:val="00194B69"/>
    <w:rPr>
      <w:rFonts w:ascii="Calibri" w:eastAsia="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staclara-nfasis5111">
    <w:name w:val="Lista clara - Énfasis 5111"/>
    <w:basedOn w:val="Tablanormal"/>
    <w:next w:val="Listaclara-nfasis5"/>
    <w:uiPriority w:val="61"/>
    <w:rsid w:val="00194B69"/>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Sombreadovistoso1111">
    <w:name w:val="Sombreado vistoso1111"/>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0393">
      <w:bodyDiv w:val="1"/>
      <w:marLeft w:val="0"/>
      <w:marRight w:val="0"/>
      <w:marTop w:val="0"/>
      <w:marBottom w:val="0"/>
      <w:divBdr>
        <w:top w:val="none" w:sz="0" w:space="0" w:color="auto"/>
        <w:left w:val="none" w:sz="0" w:space="0" w:color="auto"/>
        <w:bottom w:val="none" w:sz="0" w:space="0" w:color="auto"/>
        <w:right w:val="none" w:sz="0" w:space="0" w:color="auto"/>
      </w:divBdr>
    </w:div>
    <w:div w:id="217788302">
      <w:bodyDiv w:val="1"/>
      <w:marLeft w:val="0"/>
      <w:marRight w:val="0"/>
      <w:marTop w:val="0"/>
      <w:marBottom w:val="0"/>
      <w:divBdr>
        <w:top w:val="none" w:sz="0" w:space="0" w:color="auto"/>
        <w:left w:val="none" w:sz="0" w:space="0" w:color="auto"/>
        <w:bottom w:val="none" w:sz="0" w:space="0" w:color="auto"/>
        <w:right w:val="none" w:sz="0" w:space="0" w:color="auto"/>
      </w:divBdr>
    </w:div>
    <w:div w:id="234627924">
      <w:bodyDiv w:val="1"/>
      <w:marLeft w:val="0"/>
      <w:marRight w:val="0"/>
      <w:marTop w:val="0"/>
      <w:marBottom w:val="0"/>
      <w:divBdr>
        <w:top w:val="none" w:sz="0" w:space="0" w:color="auto"/>
        <w:left w:val="none" w:sz="0" w:space="0" w:color="auto"/>
        <w:bottom w:val="none" w:sz="0" w:space="0" w:color="auto"/>
        <w:right w:val="none" w:sz="0" w:space="0" w:color="auto"/>
      </w:divBdr>
    </w:div>
    <w:div w:id="288361837">
      <w:bodyDiv w:val="1"/>
      <w:marLeft w:val="0"/>
      <w:marRight w:val="0"/>
      <w:marTop w:val="0"/>
      <w:marBottom w:val="0"/>
      <w:divBdr>
        <w:top w:val="none" w:sz="0" w:space="0" w:color="auto"/>
        <w:left w:val="none" w:sz="0" w:space="0" w:color="auto"/>
        <w:bottom w:val="none" w:sz="0" w:space="0" w:color="auto"/>
        <w:right w:val="none" w:sz="0" w:space="0" w:color="auto"/>
      </w:divBdr>
    </w:div>
    <w:div w:id="399253439">
      <w:bodyDiv w:val="1"/>
      <w:marLeft w:val="0"/>
      <w:marRight w:val="0"/>
      <w:marTop w:val="0"/>
      <w:marBottom w:val="0"/>
      <w:divBdr>
        <w:top w:val="none" w:sz="0" w:space="0" w:color="auto"/>
        <w:left w:val="none" w:sz="0" w:space="0" w:color="auto"/>
        <w:bottom w:val="none" w:sz="0" w:space="0" w:color="auto"/>
        <w:right w:val="none" w:sz="0" w:space="0" w:color="auto"/>
      </w:divBdr>
    </w:div>
    <w:div w:id="444933383">
      <w:bodyDiv w:val="1"/>
      <w:marLeft w:val="0"/>
      <w:marRight w:val="0"/>
      <w:marTop w:val="0"/>
      <w:marBottom w:val="0"/>
      <w:divBdr>
        <w:top w:val="none" w:sz="0" w:space="0" w:color="auto"/>
        <w:left w:val="none" w:sz="0" w:space="0" w:color="auto"/>
        <w:bottom w:val="none" w:sz="0" w:space="0" w:color="auto"/>
        <w:right w:val="none" w:sz="0" w:space="0" w:color="auto"/>
      </w:divBdr>
    </w:div>
    <w:div w:id="446851764">
      <w:bodyDiv w:val="1"/>
      <w:marLeft w:val="0"/>
      <w:marRight w:val="0"/>
      <w:marTop w:val="0"/>
      <w:marBottom w:val="0"/>
      <w:divBdr>
        <w:top w:val="none" w:sz="0" w:space="0" w:color="auto"/>
        <w:left w:val="none" w:sz="0" w:space="0" w:color="auto"/>
        <w:bottom w:val="none" w:sz="0" w:space="0" w:color="auto"/>
        <w:right w:val="none" w:sz="0" w:space="0" w:color="auto"/>
      </w:divBdr>
    </w:div>
    <w:div w:id="466168392">
      <w:bodyDiv w:val="1"/>
      <w:marLeft w:val="0"/>
      <w:marRight w:val="0"/>
      <w:marTop w:val="0"/>
      <w:marBottom w:val="0"/>
      <w:divBdr>
        <w:top w:val="none" w:sz="0" w:space="0" w:color="auto"/>
        <w:left w:val="none" w:sz="0" w:space="0" w:color="auto"/>
        <w:bottom w:val="none" w:sz="0" w:space="0" w:color="auto"/>
        <w:right w:val="none" w:sz="0" w:space="0" w:color="auto"/>
      </w:divBdr>
    </w:div>
    <w:div w:id="500586609">
      <w:bodyDiv w:val="1"/>
      <w:marLeft w:val="0"/>
      <w:marRight w:val="0"/>
      <w:marTop w:val="0"/>
      <w:marBottom w:val="0"/>
      <w:divBdr>
        <w:top w:val="none" w:sz="0" w:space="0" w:color="auto"/>
        <w:left w:val="none" w:sz="0" w:space="0" w:color="auto"/>
        <w:bottom w:val="none" w:sz="0" w:space="0" w:color="auto"/>
        <w:right w:val="none" w:sz="0" w:space="0" w:color="auto"/>
      </w:divBdr>
    </w:div>
    <w:div w:id="536281506">
      <w:bodyDiv w:val="1"/>
      <w:marLeft w:val="0"/>
      <w:marRight w:val="0"/>
      <w:marTop w:val="0"/>
      <w:marBottom w:val="0"/>
      <w:divBdr>
        <w:top w:val="none" w:sz="0" w:space="0" w:color="auto"/>
        <w:left w:val="none" w:sz="0" w:space="0" w:color="auto"/>
        <w:bottom w:val="none" w:sz="0" w:space="0" w:color="auto"/>
        <w:right w:val="none" w:sz="0" w:space="0" w:color="auto"/>
      </w:divBdr>
    </w:div>
    <w:div w:id="576478031">
      <w:bodyDiv w:val="1"/>
      <w:marLeft w:val="0"/>
      <w:marRight w:val="0"/>
      <w:marTop w:val="0"/>
      <w:marBottom w:val="0"/>
      <w:divBdr>
        <w:top w:val="none" w:sz="0" w:space="0" w:color="auto"/>
        <w:left w:val="none" w:sz="0" w:space="0" w:color="auto"/>
        <w:bottom w:val="none" w:sz="0" w:space="0" w:color="auto"/>
        <w:right w:val="none" w:sz="0" w:space="0" w:color="auto"/>
      </w:divBdr>
    </w:div>
    <w:div w:id="838421223">
      <w:bodyDiv w:val="1"/>
      <w:marLeft w:val="0"/>
      <w:marRight w:val="0"/>
      <w:marTop w:val="0"/>
      <w:marBottom w:val="0"/>
      <w:divBdr>
        <w:top w:val="none" w:sz="0" w:space="0" w:color="auto"/>
        <w:left w:val="none" w:sz="0" w:space="0" w:color="auto"/>
        <w:bottom w:val="none" w:sz="0" w:space="0" w:color="auto"/>
        <w:right w:val="none" w:sz="0" w:space="0" w:color="auto"/>
      </w:divBdr>
    </w:div>
    <w:div w:id="879443235">
      <w:bodyDiv w:val="1"/>
      <w:marLeft w:val="0"/>
      <w:marRight w:val="0"/>
      <w:marTop w:val="0"/>
      <w:marBottom w:val="0"/>
      <w:divBdr>
        <w:top w:val="none" w:sz="0" w:space="0" w:color="auto"/>
        <w:left w:val="none" w:sz="0" w:space="0" w:color="auto"/>
        <w:bottom w:val="none" w:sz="0" w:space="0" w:color="auto"/>
        <w:right w:val="none" w:sz="0" w:space="0" w:color="auto"/>
      </w:divBdr>
    </w:div>
    <w:div w:id="1165821603">
      <w:bodyDiv w:val="1"/>
      <w:marLeft w:val="0"/>
      <w:marRight w:val="0"/>
      <w:marTop w:val="0"/>
      <w:marBottom w:val="0"/>
      <w:divBdr>
        <w:top w:val="none" w:sz="0" w:space="0" w:color="auto"/>
        <w:left w:val="none" w:sz="0" w:space="0" w:color="auto"/>
        <w:bottom w:val="none" w:sz="0" w:space="0" w:color="auto"/>
        <w:right w:val="none" w:sz="0" w:space="0" w:color="auto"/>
      </w:divBdr>
    </w:div>
    <w:div w:id="1351446669">
      <w:bodyDiv w:val="1"/>
      <w:marLeft w:val="0"/>
      <w:marRight w:val="0"/>
      <w:marTop w:val="0"/>
      <w:marBottom w:val="0"/>
      <w:divBdr>
        <w:top w:val="none" w:sz="0" w:space="0" w:color="auto"/>
        <w:left w:val="none" w:sz="0" w:space="0" w:color="auto"/>
        <w:bottom w:val="none" w:sz="0" w:space="0" w:color="auto"/>
        <w:right w:val="none" w:sz="0" w:space="0" w:color="auto"/>
      </w:divBdr>
    </w:div>
    <w:div w:id="1494879505">
      <w:bodyDiv w:val="1"/>
      <w:marLeft w:val="0"/>
      <w:marRight w:val="0"/>
      <w:marTop w:val="0"/>
      <w:marBottom w:val="0"/>
      <w:divBdr>
        <w:top w:val="none" w:sz="0" w:space="0" w:color="auto"/>
        <w:left w:val="none" w:sz="0" w:space="0" w:color="auto"/>
        <w:bottom w:val="none" w:sz="0" w:space="0" w:color="auto"/>
        <w:right w:val="none" w:sz="0" w:space="0" w:color="auto"/>
      </w:divBdr>
    </w:div>
    <w:div w:id="1612085098">
      <w:bodyDiv w:val="1"/>
      <w:marLeft w:val="0"/>
      <w:marRight w:val="0"/>
      <w:marTop w:val="0"/>
      <w:marBottom w:val="0"/>
      <w:divBdr>
        <w:top w:val="none" w:sz="0" w:space="0" w:color="auto"/>
        <w:left w:val="none" w:sz="0" w:space="0" w:color="auto"/>
        <w:bottom w:val="none" w:sz="0" w:space="0" w:color="auto"/>
        <w:right w:val="none" w:sz="0" w:space="0" w:color="auto"/>
      </w:divBdr>
    </w:div>
    <w:div w:id="1643735424">
      <w:bodyDiv w:val="1"/>
      <w:marLeft w:val="0"/>
      <w:marRight w:val="0"/>
      <w:marTop w:val="0"/>
      <w:marBottom w:val="0"/>
      <w:divBdr>
        <w:top w:val="none" w:sz="0" w:space="0" w:color="auto"/>
        <w:left w:val="none" w:sz="0" w:space="0" w:color="auto"/>
        <w:bottom w:val="none" w:sz="0" w:space="0" w:color="auto"/>
        <w:right w:val="none" w:sz="0" w:space="0" w:color="auto"/>
      </w:divBdr>
    </w:div>
    <w:div w:id="1705473597">
      <w:bodyDiv w:val="1"/>
      <w:marLeft w:val="0"/>
      <w:marRight w:val="0"/>
      <w:marTop w:val="0"/>
      <w:marBottom w:val="0"/>
      <w:divBdr>
        <w:top w:val="none" w:sz="0" w:space="0" w:color="auto"/>
        <w:left w:val="none" w:sz="0" w:space="0" w:color="auto"/>
        <w:bottom w:val="none" w:sz="0" w:space="0" w:color="auto"/>
        <w:right w:val="none" w:sz="0" w:space="0" w:color="auto"/>
      </w:divBdr>
    </w:div>
    <w:div w:id="1713840232">
      <w:bodyDiv w:val="1"/>
      <w:marLeft w:val="0"/>
      <w:marRight w:val="0"/>
      <w:marTop w:val="0"/>
      <w:marBottom w:val="0"/>
      <w:divBdr>
        <w:top w:val="none" w:sz="0" w:space="0" w:color="auto"/>
        <w:left w:val="none" w:sz="0" w:space="0" w:color="auto"/>
        <w:bottom w:val="none" w:sz="0" w:space="0" w:color="auto"/>
        <w:right w:val="none" w:sz="0" w:space="0" w:color="auto"/>
      </w:divBdr>
    </w:div>
    <w:div w:id="1734162301">
      <w:bodyDiv w:val="1"/>
      <w:marLeft w:val="0"/>
      <w:marRight w:val="0"/>
      <w:marTop w:val="0"/>
      <w:marBottom w:val="0"/>
      <w:divBdr>
        <w:top w:val="none" w:sz="0" w:space="0" w:color="auto"/>
        <w:left w:val="none" w:sz="0" w:space="0" w:color="auto"/>
        <w:bottom w:val="none" w:sz="0" w:space="0" w:color="auto"/>
        <w:right w:val="none" w:sz="0" w:space="0" w:color="auto"/>
      </w:divBdr>
    </w:div>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 w:id="1805468913">
      <w:bodyDiv w:val="1"/>
      <w:marLeft w:val="0"/>
      <w:marRight w:val="0"/>
      <w:marTop w:val="0"/>
      <w:marBottom w:val="0"/>
      <w:divBdr>
        <w:top w:val="none" w:sz="0" w:space="0" w:color="auto"/>
        <w:left w:val="none" w:sz="0" w:space="0" w:color="auto"/>
        <w:bottom w:val="none" w:sz="0" w:space="0" w:color="auto"/>
        <w:right w:val="none" w:sz="0" w:space="0" w:color="auto"/>
      </w:divBdr>
    </w:div>
    <w:div w:id="1835760298">
      <w:bodyDiv w:val="1"/>
      <w:marLeft w:val="0"/>
      <w:marRight w:val="0"/>
      <w:marTop w:val="0"/>
      <w:marBottom w:val="0"/>
      <w:divBdr>
        <w:top w:val="none" w:sz="0" w:space="0" w:color="auto"/>
        <w:left w:val="none" w:sz="0" w:space="0" w:color="auto"/>
        <w:bottom w:val="none" w:sz="0" w:space="0" w:color="auto"/>
        <w:right w:val="none" w:sz="0" w:space="0" w:color="auto"/>
      </w:divBdr>
    </w:div>
    <w:div w:id="1919554541">
      <w:bodyDiv w:val="1"/>
      <w:marLeft w:val="0"/>
      <w:marRight w:val="0"/>
      <w:marTop w:val="0"/>
      <w:marBottom w:val="0"/>
      <w:divBdr>
        <w:top w:val="none" w:sz="0" w:space="0" w:color="auto"/>
        <w:left w:val="none" w:sz="0" w:space="0" w:color="auto"/>
        <w:bottom w:val="none" w:sz="0" w:space="0" w:color="auto"/>
        <w:right w:val="none" w:sz="0" w:space="0" w:color="auto"/>
      </w:divBdr>
    </w:div>
    <w:div w:id="1935818626">
      <w:bodyDiv w:val="1"/>
      <w:marLeft w:val="0"/>
      <w:marRight w:val="0"/>
      <w:marTop w:val="0"/>
      <w:marBottom w:val="0"/>
      <w:divBdr>
        <w:top w:val="none" w:sz="0" w:space="0" w:color="auto"/>
        <w:left w:val="none" w:sz="0" w:space="0" w:color="auto"/>
        <w:bottom w:val="none" w:sz="0" w:space="0" w:color="auto"/>
        <w:right w:val="none" w:sz="0" w:space="0" w:color="auto"/>
      </w:divBdr>
    </w:div>
    <w:div w:id="1949047773">
      <w:bodyDiv w:val="1"/>
      <w:marLeft w:val="0"/>
      <w:marRight w:val="0"/>
      <w:marTop w:val="0"/>
      <w:marBottom w:val="0"/>
      <w:divBdr>
        <w:top w:val="none" w:sz="0" w:space="0" w:color="auto"/>
        <w:left w:val="none" w:sz="0" w:space="0" w:color="auto"/>
        <w:bottom w:val="none" w:sz="0" w:space="0" w:color="auto"/>
        <w:right w:val="none" w:sz="0" w:space="0" w:color="auto"/>
      </w:divBdr>
    </w:div>
    <w:div w:id="2000499177">
      <w:bodyDiv w:val="1"/>
      <w:marLeft w:val="0"/>
      <w:marRight w:val="0"/>
      <w:marTop w:val="0"/>
      <w:marBottom w:val="0"/>
      <w:divBdr>
        <w:top w:val="none" w:sz="0" w:space="0" w:color="auto"/>
        <w:left w:val="none" w:sz="0" w:space="0" w:color="auto"/>
        <w:bottom w:val="none" w:sz="0" w:space="0" w:color="auto"/>
        <w:right w:val="none" w:sz="0" w:space="0" w:color="auto"/>
      </w:divBdr>
    </w:div>
    <w:div w:id="2022932388">
      <w:bodyDiv w:val="1"/>
      <w:marLeft w:val="0"/>
      <w:marRight w:val="0"/>
      <w:marTop w:val="0"/>
      <w:marBottom w:val="0"/>
      <w:divBdr>
        <w:top w:val="none" w:sz="0" w:space="0" w:color="auto"/>
        <w:left w:val="none" w:sz="0" w:space="0" w:color="auto"/>
        <w:bottom w:val="none" w:sz="0" w:space="0" w:color="auto"/>
        <w:right w:val="none" w:sz="0" w:space="0" w:color="auto"/>
      </w:divBdr>
      <w:divsChild>
        <w:div w:id="255331552">
          <w:marLeft w:val="0"/>
          <w:marRight w:val="0"/>
          <w:marTop w:val="0"/>
          <w:marBottom w:val="0"/>
          <w:divBdr>
            <w:top w:val="none" w:sz="0" w:space="0" w:color="auto"/>
            <w:left w:val="none" w:sz="0" w:space="0" w:color="auto"/>
            <w:bottom w:val="none" w:sz="0" w:space="0" w:color="auto"/>
            <w:right w:val="none" w:sz="0" w:space="0" w:color="auto"/>
          </w:divBdr>
        </w:div>
      </w:divsChild>
    </w:div>
    <w:div w:id="2091581898">
      <w:bodyDiv w:val="1"/>
      <w:marLeft w:val="0"/>
      <w:marRight w:val="0"/>
      <w:marTop w:val="0"/>
      <w:marBottom w:val="0"/>
      <w:divBdr>
        <w:top w:val="none" w:sz="0" w:space="0" w:color="auto"/>
        <w:left w:val="none" w:sz="0" w:space="0" w:color="auto"/>
        <w:bottom w:val="none" w:sz="0" w:space="0" w:color="auto"/>
        <w:right w:val="none" w:sz="0" w:space="0" w:color="auto"/>
      </w:divBdr>
    </w:div>
    <w:div w:id="2098556906">
      <w:bodyDiv w:val="1"/>
      <w:marLeft w:val="0"/>
      <w:marRight w:val="0"/>
      <w:marTop w:val="0"/>
      <w:marBottom w:val="0"/>
      <w:divBdr>
        <w:top w:val="none" w:sz="0" w:space="0" w:color="auto"/>
        <w:left w:val="none" w:sz="0" w:space="0" w:color="auto"/>
        <w:bottom w:val="none" w:sz="0" w:space="0" w:color="auto"/>
        <w:right w:val="none" w:sz="0" w:space="0" w:color="auto"/>
      </w:divBdr>
    </w:div>
    <w:div w:id="21353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Slide.sld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Hoja1!$C$2</c:f>
              <c:strCache>
                <c:ptCount val="1"/>
                <c:pt idx="0">
                  <c:v>PORCENTAJE</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E4F-44A4-AE79-EE0C123AEA3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E4F-44A4-AE79-EE0C123AEA3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E4F-44A4-AE79-EE0C123AEA3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E4F-44A4-AE79-EE0C123AEA3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E4F-44A4-AE79-EE0C123AEA35}"/>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8E4F-44A4-AE79-EE0C123AEA35}"/>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8E4F-44A4-AE79-EE0C123AEA35}"/>
              </c:ext>
            </c:extLst>
          </c:dPt>
          <c:dLbls>
            <c:dLbl>
              <c:idx val="6"/>
              <c:layout>
                <c:manualLayout>
                  <c:x val="-9.3379265091863509E-3"/>
                  <c:y val="-5.0691345873432485E-2"/>
                </c:manualLayout>
              </c:layout>
              <c:showLegendKey val="0"/>
              <c:showVal val="1"/>
              <c:showCatName val="0"/>
              <c:showSerName val="0"/>
              <c:showPercent val="0"/>
              <c:showBubbleSize val="0"/>
              <c:extLst>
                <c:ext xmlns:c15="http://schemas.microsoft.com/office/drawing/2012/chart" uri="{CE6537A1-D6FC-4f65-9D91-7224C49458BB}">
                  <c15:layout>
                    <c:manualLayout>
                      <c:w val="0.11922222222222222"/>
                      <c:h val="6.4745552639253412E-2"/>
                    </c:manualLayout>
                  </c15:layout>
                </c:ext>
                <c:ext xmlns:c16="http://schemas.microsoft.com/office/drawing/2014/chart" uri="{C3380CC4-5D6E-409C-BE32-E72D297353CC}">
                  <c16:uniqueId val="{0000000D-8E4F-44A4-AE79-EE0C123AEA3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Book Antiqua" panose="02040602050305030304" pitchFamily="18" charset="0"/>
                    <a:ea typeface="+mn-ea"/>
                    <a:cs typeface="+mn-cs"/>
                  </a:defRPr>
                </a:pPr>
                <a:endParaRPr lang="es-C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Hoja1!$B$3:$B$9</c:f>
              <c:strCache>
                <c:ptCount val="7"/>
                <c:pt idx="0">
                  <c:v>Justicia Restaurativa Resolución Intermedia Conciliación Condicional</c:v>
                </c:pt>
                <c:pt idx="1">
                  <c:v>Justicia Restaurativa Resolución Intermedia Suspención Proceso a prueba</c:v>
                </c:pt>
                <c:pt idx="2">
                  <c:v>Resolución Intermedia Conciliación Condicionada</c:v>
                </c:pt>
                <c:pt idx="3">
                  <c:v>Resolución Intermedia Ausencia</c:v>
                </c:pt>
                <c:pt idx="4">
                  <c:v>Resolución Intermedia Rebeldía (en asuntos propios)</c:v>
                </c:pt>
                <c:pt idx="5">
                  <c:v>Resolución Intermedia Suspención Proceso a Prueba</c:v>
                </c:pt>
                <c:pt idx="6">
                  <c:v>Expedientes en trámite</c:v>
                </c:pt>
              </c:strCache>
            </c:strRef>
          </c:cat>
          <c:val>
            <c:numRef>
              <c:f>Hoja1!$C$3:$C$9</c:f>
              <c:numCache>
                <c:formatCode>0\.00%</c:formatCode>
                <c:ptCount val="7"/>
                <c:pt idx="0">
                  <c:v>3.0000000000000001E-3</c:v>
                </c:pt>
                <c:pt idx="1">
                  <c:v>1.26E-2</c:v>
                </c:pt>
                <c:pt idx="2">
                  <c:v>3.56E-2</c:v>
                </c:pt>
                <c:pt idx="3">
                  <c:v>3.5000000000000003E-2</c:v>
                </c:pt>
                <c:pt idx="4">
                  <c:v>0.1022</c:v>
                </c:pt>
                <c:pt idx="5">
                  <c:v>0.15440000000000001</c:v>
                </c:pt>
                <c:pt idx="6">
                  <c:v>0.65720000000000001</c:v>
                </c:pt>
              </c:numCache>
            </c:numRef>
          </c:val>
          <c:extLst>
            <c:ext xmlns:c16="http://schemas.microsoft.com/office/drawing/2014/chart" uri="{C3380CC4-5D6E-409C-BE32-E72D297353CC}">
              <c16:uniqueId val="{0000000E-8E4F-44A4-AE79-EE0C123AEA35}"/>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4.6467507982166437E-2"/>
          <c:y val="0.46565470982793816"/>
          <c:w val="0.90091492253505212"/>
          <c:h val="0.506567512394284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Book Antiqua" panose="02040602050305030304" pitchFamily="18" charset="0"/>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2A191-3102-447A-B146-EE701463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5413</Words>
  <Characters>29772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35115</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Rocío Picado Vargas (internet por Jones)</cp:lastModifiedBy>
  <cp:revision>1</cp:revision>
  <cp:lastPrinted>2021-10-22T20:12:00Z</cp:lastPrinted>
  <dcterms:created xsi:type="dcterms:W3CDTF">2022-03-30T21:36:00Z</dcterms:created>
  <dcterms:modified xsi:type="dcterms:W3CDTF">2022-03-30T21:36:00Z</dcterms:modified>
</cp:coreProperties>
</file>