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BB88496" w14:textId="77777777" w:rsidR="00093706" w:rsidRPr="00CE2DBE" w:rsidRDefault="00093706" w:rsidP="00CE2DBE">
      <w:pPr>
        <w:tabs>
          <w:tab w:val="left" w:pos="4280"/>
        </w:tabs>
        <w:ind w:left="4248"/>
        <w:jc w:val="both"/>
      </w:pPr>
    </w:p>
    <w:p w14:paraId="4D3DBDC0" w14:textId="462F8C26" w:rsidR="0029216A" w:rsidRPr="00CE2DBE" w:rsidRDefault="006312AE" w:rsidP="00CE2DBE">
      <w:pPr>
        <w:pStyle w:val="Ttulo7"/>
        <w:tabs>
          <w:tab w:val="clear" w:pos="0"/>
          <w:tab w:val="left" w:pos="4280"/>
        </w:tabs>
        <w:ind w:left="4248"/>
        <w:jc w:val="both"/>
        <w:rPr>
          <w:rFonts w:ascii="Times New Roman" w:hAnsi="Times New Roman"/>
          <w:bCs w:val="0"/>
          <w:u w:val="none"/>
          <w:lang w:val="es-ES_tradnl"/>
        </w:rPr>
      </w:pPr>
      <w:r w:rsidRPr="00CE2DBE">
        <w:rPr>
          <w:rFonts w:ascii="Times New Roman" w:hAnsi="Times New Roman"/>
          <w:bCs w:val="0"/>
          <w:u w:val="none"/>
          <w:lang w:val="es-ES_tradnl"/>
        </w:rPr>
        <w:t>San José,</w:t>
      </w:r>
      <w:r w:rsidR="00D93E61" w:rsidRPr="00CE2DBE">
        <w:rPr>
          <w:rFonts w:ascii="Times New Roman" w:hAnsi="Times New Roman"/>
          <w:bCs w:val="0"/>
          <w:u w:val="none"/>
          <w:lang w:val="es-ES_tradnl"/>
        </w:rPr>
        <w:t xml:space="preserve"> </w:t>
      </w:r>
      <w:r w:rsidR="00ED46E1" w:rsidRPr="00CE2DBE">
        <w:rPr>
          <w:rFonts w:ascii="Times New Roman" w:hAnsi="Times New Roman"/>
          <w:bCs w:val="0"/>
          <w:u w:val="none"/>
          <w:lang w:val="es-ES_tradnl"/>
        </w:rPr>
        <w:t>13</w:t>
      </w:r>
      <w:r w:rsidR="00C57024" w:rsidRPr="00CE2DBE">
        <w:rPr>
          <w:rFonts w:ascii="Times New Roman" w:hAnsi="Times New Roman"/>
          <w:bCs w:val="0"/>
          <w:u w:val="none"/>
          <w:lang w:val="es-ES_tradnl"/>
        </w:rPr>
        <w:t xml:space="preserve"> </w:t>
      </w:r>
      <w:r w:rsidR="006A694A" w:rsidRPr="00CE2DBE">
        <w:rPr>
          <w:rFonts w:ascii="Times New Roman" w:hAnsi="Times New Roman"/>
          <w:bCs w:val="0"/>
          <w:u w:val="none"/>
          <w:lang w:val="es-ES_tradnl"/>
        </w:rPr>
        <w:t xml:space="preserve">de </w:t>
      </w:r>
      <w:r w:rsidR="00C57024" w:rsidRPr="00CE2DBE">
        <w:rPr>
          <w:rFonts w:ascii="Times New Roman" w:hAnsi="Times New Roman"/>
          <w:bCs w:val="0"/>
          <w:u w:val="none"/>
          <w:lang w:val="es-ES_tradnl"/>
        </w:rPr>
        <w:t>ju</w:t>
      </w:r>
      <w:r w:rsidR="00ED46E1" w:rsidRPr="00CE2DBE">
        <w:rPr>
          <w:rFonts w:ascii="Times New Roman" w:hAnsi="Times New Roman"/>
          <w:bCs w:val="0"/>
          <w:u w:val="none"/>
          <w:lang w:val="es-ES_tradnl"/>
        </w:rPr>
        <w:t>l</w:t>
      </w:r>
      <w:r w:rsidR="00C57024" w:rsidRPr="00CE2DBE">
        <w:rPr>
          <w:rFonts w:ascii="Times New Roman" w:hAnsi="Times New Roman"/>
          <w:bCs w:val="0"/>
          <w:u w:val="none"/>
          <w:lang w:val="es-ES_tradnl"/>
        </w:rPr>
        <w:t>io</w:t>
      </w:r>
      <w:r w:rsidR="00623C80" w:rsidRPr="00CE2DBE">
        <w:rPr>
          <w:rFonts w:ascii="Times New Roman" w:hAnsi="Times New Roman"/>
          <w:bCs w:val="0"/>
          <w:u w:val="none"/>
          <w:lang w:val="es-ES_tradnl"/>
        </w:rPr>
        <w:t xml:space="preserve"> </w:t>
      </w:r>
      <w:r w:rsidR="00860FA5" w:rsidRPr="00CE2DBE">
        <w:rPr>
          <w:rFonts w:ascii="Times New Roman" w:hAnsi="Times New Roman"/>
          <w:bCs w:val="0"/>
          <w:u w:val="none"/>
          <w:lang w:val="es-ES_tradnl"/>
        </w:rPr>
        <w:t>de 20</w:t>
      </w:r>
      <w:r w:rsidR="00DB11FE" w:rsidRPr="00CE2DBE">
        <w:rPr>
          <w:rFonts w:ascii="Times New Roman" w:hAnsi="Times New Roman"/>
          <w:bCs w:val="0"/>
          <w:u w:val="none"/>
          <w:lang w:val="es-ES_tradnl"/>
        </w:rPr>
        <w:t>2</w:t>
      </w:r>
      <w:r w:rsidR="00FE77B3" w:rsidRPr="00CE2DBE">
        <w:rPr>
          <w:rFonts w:ascii="Times New Roman" w:hAnsi="Times New Roman"/>
          <w:bCs w:val="0"/>
          <w:u w:val="none"/>
          <w:lang w:val="es-ES_tradnl"/>
        </w:rPr>
        <w:t>2</w:t>
      </w:r>
    </w:p>
    <w:p w14:paraId="54A54810" w14:textId="13575105" w:rsidR="0029216A" w:rsidRPr="00CE2DBE" w:rsidRDefault="00860FA5" w:rsidP="00CE2DBE">
      <w:pPr>
        <w:pStyle w:val="Ttulo7"/>
        <w:tabs>
          <w:tab w:val="clear" w:pos="0"/>
          <w:tab w:val="left" w:pos="4280"/>
        </w:tabs>
        <w:ind w:left="4248"/>
        <w:jc w:val="both"/>
        <w:rPr>
          <w:rFonts w:ascii="Times New Roman" w:hAnsi="Times New Roman"/>
          <w:u w:val="none"/>
          <w:lang w:val="es-ES_tradnl"/>
        </w:rPr>
      </w:pPr>
      <w:proofErr w:type="spellStart"/>
      <w:r w:rsidRPr="00CE2DBE">
        <w:rPr>
          <w:rFonts w:ascii="Times New Roman" w:hAnsi="Times New Roman"/>
          <w:u w:val="none"/>
          <w:lang w:val="es-ES_tradnl"/>
        </w:rPr>
        <w:t>N°</w:t>
      </w:r>
      <w:proofErr w:type="spellEnd"/>
      <w:r w:rsidRPr="00CE2DBE">
        <w:rPr>
          <w:rFonts w:ascii="Times New Roman" w:hAnsi="Times New Roman"/>
          <w:u w:val="none"/>
          <w:lang w:val="es-ES_tradnl"/>
        </w:rPr>
        <w:t xml:space="preserve"> </w:t>
      </w:r>
      <w:r w:rsidR="00ED46E1" w:rsidRPr="00CE2DBE">
        <w:rPr>
          <w:rFonts w:ascii="Times New Roman" w:hAnsi="Times New Roman"/>
          <w:u w:val="none"/>
          <w:lang w:val="es-ES_tradnl"/>
        </w:rPr>
        <w:t>71</w:t>
      </w:r>
      <w:r w:rsidR="00CE2DBE">
        <w:rPr>
          <w:rFonts w:ascii="Times New Roman" w:hAnsi="Times New Roman"/>
          <w:u w:val="none"/>
          <w:lang w:val="es-ES_tradnl"/>
        </w:rPr>
        <w:t>31</w:t>
      </w:r>
      <w:r w:rsidR="00EE0C90" w:rsidRPr="00CE2DBE">
        <w:rPr>
          <w:rFonts w:ascii="Times New Roman" w:hAnsi="Times New Roman"/>
          <w:u w:val="none"/>
          <w:lang w:val="es-ES_tradnl"/>
        </w:rPr>
        <w:t>-</w:t>
      </w:r>
      <w:r w:rsidR="00AB3ECC" w:rsidRPr="00CE2DBE">
        <w:rPr>
          <w:rFonts w:ascii="Times New Roman" w:hAnsi="Times New Roman"/>
          <w:u w:val="none"/>
          <w:lang w:val="es-ES_tradnl"/>
        </w:rPr>
        <w:t>2</w:t>
      </w:r>
      <w:r w:rsidR="00DB11FE" w:rsidRPr="00CE2DBE">
        <w:rPr>
          <w:rFonts w:ascii="Times New Roman" w:hAnsi="Times New Roman"/>
          <w:u w:val="none"/>
          <w:lang w:val="es-ES_tradnl"/>
        </w:rPr>
        <w:t>02</w:t>
      </w:r>
      <w:r w:rsidR="00FE77B3" w:rsidRPr="00CE2DBE">
        <w:rPr>
          <w:rFonts w:ascii="Times New Roman" w:hAnsi="Times New Roman"/>
          <w:u w:val="none"/>
          <w:lang w:val="es-ES_tradnl"/>
        </w:rPr>
        <w:t>2</w:t>
      </w:r>
    </w:p>
    <w:p w14:paraId="1A6CE638" w14:textId="6CC4952B" w:rsidR="00324EE2" w:rsidRPr="00CE2DBE" w:rsidRDefault="0029216A" w:rsidP="00CE2DBE">
      <w:pPr>
        <w:pStyle w:val="Ttulo7"/>
        <w:tabs>
          <w:tab w:val="clear" w:pos="0"/>
          <w:tab w:val="left" w:pos="4280"/>
        </w:tabs>
        <w:ind w:left="4248"/>
        <w:jc w:val="both"/>
        <w:rPr>
          <w:rFonts w:ascii="Times New Roman" w:hAnsi="Times New Roman"/>
          <w:u w:val="none"/>
          <w:lang w:val="es-CR"/>
        </w:rPr>
      </w:pPr>
      <w:r w:rsidRPr="00CE2DBE">
        <w:rPr>
          <w:rFonts w:ascii="Times New Roman" w:hAnsi="Times New Roman"/>
          <w:u w:val="none"/>
          <w:lang w:val="es-CR"/>
        </w:rPr>
        <w:t>Al contestar refiérase a este # de oficio</w:t>
      </w:r>
    </w:p>
    <w:p w14:paraId="5C9C1AAF" w14:textId="77777777" w:rsidR="00093706" w:rsidRPr="00CE2DBE" w:rsidRDefault="00093706" w:rsidP="00CE2DBE">
      <w:pPr>
        <w:autoSpaceDE w:val="0"/>
        <w:snapToGrid w:val="0"/>
        <w:rPr>
          <w:b/>
          <w:bCs/>
        </w:rPr>
      </w:pPr>
    </w:p>
    <w:p w14:paraId="41442E96" w14:textId="77777777" w:rsidR="003D2B10" w:rsidRPr="00CE2DBE" w:rsidRDefault="003D2B10" w:rsidP="00CE2DBE">
      <w:pPr>
        <w:jc w:val="both"/>
        <w:rPr>
          <w:b/>
          <w:bCs/>
        </w:rPr>
      </w:pPr>
      <w:r w:rsidRPr="00CE2DBE">
        <w:rPr>
          <w:b/>
          <w:bCs/>
        </w:rPr>
        <w:t>Señora</w:t>
      </w:r>
    </w:p>
    <w:p w14:paraId="6FBC0E3A" w14:textId="77777777" w:rsidR="003D2B10" w:rsidRPr="00CE2DBE" w:rsidRDefault="003D2B10" w:rsidP="00CE2DBE">
      <w:pPr>
        <w:jc w:val="both"/>
        <w:rPr>
          <w:b/>
          <w:bCs/>
        </w:rPr>
      </w:pPr>
      <w:r w:rsidRPr="00CE2DBE">
        <w:rPr>
          <w:b/>
          <w:bCs/>
        </w:rPr>
        <w:t xml:space="preserve">MBA. Roxana Arrieta Meléndez </w:t>
      </w:r>
    </w:p>
    <w:p w14:paraId="1C7AA9D4" w14:textId="77777777" w:rsidR="003D2B10" w:rsidRPr="00CE2DBE" w:rsidRDefault="003D2B10" w:rsidP="00CE2DBE">
      <w:pPr>
        <w:jc w:val="both"/>
        <w:rPr>
          <w:b/>
          <w:bCs/>
        </w:rPr>
      </w:pPr>
      <w:r w:rsidRPr="00CE2DBE">
        <w:rPr>
          <w:b/>
          <w:bCs/>
        </w:rPr>
        <w:t>Directora interina de Gestión Humana</w:t>
      </w:r>
    </w:p>
    <w:p w14:paraId="28D1ED14" w14:textId="77777777" w:rsidR="003D2B10" w:rsidRPr="00CE2DBE" w:rsidRDefault="003D2B10" w:rsidP="00CE2DBE">
      <w:pPr>
        <w:jc w:val="both"/>
        <w:rPr>
          <w:b/>
          <w:bCs/>
        </w:rPr>
      </w:pPr>
    </w:p>
    <w:p w14:paraId="1880E18C" w14:textId="77777777" w:rsidR="003D2B10" w:rsidRPr="00CE2DBE" w:rsidRDefault="003D2B10" w:rsidP="00CE2DBE">
      <w:pPr>
        <w:jc w:val="both"/>
        <w:rPr>
          <w:b/>
          <w:bCs/>
        </w:rPr>
      </w:pPr>
      <w:r w:rsidRPr="00CE2DBE">
        <w:rPr>
          <w:b/>
          <w:bCs/>
        </w:rPr>
        <w:t>Estimada señora:</w:t>
      </w:r>
    </w:p>
    <w:p w14:paraId="0979CC37" w14:textId="5D5C8416" w:rsidR="0072636F" w:rsidRPr="00CE2DBE" w:rsidRDefault="0072636F" w:rsidP="00CE2DBE"/>
    <w:p w14:paraId="7E718CBE" w14:textId="3A2489B7" w:rsidR="00E413D2" w:rsidRPr="00CE2DBE" w:rsidRDefault="00E413D2" w:rsidP="00CE2DBE">
      <w:pPr>
        <w:ind w:firstLine="708"/>
        <w:jc w:val="both"/>
        <w:rPr>
          <w:bCs/>
          <w:color w:val="000000"/>
          <w:lang w:val="es-CR"/>
        </w:rPr>
      </w:pPr>
      <w:r w:rsidRPr="00CE2DBE">
        <w:rPr>
          <w:bCs/>
          <w:color w:val="000000"/>
          <w:lang w:val="es-CR"/>
        </w:rPr>
        <w:t xml:space="preserve">Para su estimable conocimiento y fines consiguientes, le transcribo el acuerdo tomado por el Consejo Superior del Poder Judicial, en sesión </w:t>
      </w:r>
      <w:proofErr w:type="spellStart"/>
      <w:r w:rsidRPr="00CE2DBE">
        <w:rPr>
          <w:b/>
          <w:color w:val="000000"/>
          <w:lang w:val="es-CR"/>
        </w:rPr>
        <w:t>N°</w:t>
      </w:r>
      <w:proofErr w:type="spellEnd"/>
      <w:r w:rsidRPr="00CE2DBE">
        <w:rPr>
          <w:b/>
          <w:color w:val="000000"/>
          <w:lang w:val="es-CR"/>
        </w:rPr>
        <w:t xml:space="preserve"> </w:t>
      </w:r>
      <w:r w:rsidR="00093706" w:rsidRPr="00CE2DBE">
        <w:rPr>
          <w:b/>
          <w:color w:val="000000"/>
          <w:lang w:val="es-CR"/>
        </w:rPr>
        <w:t>5</w:t>
      </w:r>
      <w:r w:rsidR="00ED46E1" w:rsidRPr="00CE2DBE">
        <w:rPr>
          <w:b/>
          <w:color w:val="000000"/>
          <w:lang w:val="es-CR"/>
        </w:rPr>
        <w:t>4</w:t>
      </w:r>
      <w:r w:rsidR="004844B1" w:rsidRPr="00CE2DBE">
        <w:rPr>
          <w:b/>
          <w:color w:val="000000"/>
          <w:lang w:val="es-CR"/>
        </w:rPr>
        <w:t>-</w:t>
      </w:r>
      <w:r w:rsidRPr="00CE2DBE">
        <w:rPr>
          <w:b/>
          <w:color w:val="000000"/>
          <w:lang w:val="es-CR"/>
        </w:rPr>
        <w:t>202</w:t>
      </w:r>
      <w:r w:rsidR="00FE77B3" w:rsidRPr="00CE2DBE">
        <w:rPr>
          <w:b/>
          <w:color w:val="000000"/>
          <w:lang w:val="es-CR"/>
        </w:rPr>
        <w:t>2</w:t>
      </w:r>
      <w:r w:rsidRPr="00CE2DBE">
        <w:rPr>
          <w:bCs/>
          <w:color w:val="000000"/>
          <w:lang w:val="es-CR"/>
        </w:rPr>
        <w:t xml:space="preserve"> celebrada el </w:t>
      </w:r>
      <w:r w:rsidR="00ED46E1" w:rsidRPr="00CE2DBE">
        <w:rPr>
          <w:b/>
          <w:color w:val="000000"/>
          <w:lang w:val="es-CR"/>
        </w:rPr>
        <w:t>28</w:t>
      </w:r>
      <w:r w:rsidR="00093706" w:rsidRPr="00CE2DBE">
        <w:rPr>
          <w:b/>
          <w:color w:val="000000"/>
          <w:lang w:val="es-CR"/>
        </w:rPr>
        <w:t xml:space="preserve"> </w:t>
      </w:r>
      <w:r w:rsidRPr="00CE2DBE">
        <w:rPr>
          <w:b/>
          <w:color w:val="000000"/>
          <w:lang w:val="es-CR"/>
        </w:rPr>
        <w:t xml:space="preserve">de </w:t>
      </w:r>
      <w:r w:rsidR="00C57024" w:rsidRPr="00CE2DBE">
        <w:rPr>
          <w:b/>
          <w:color w:val="000000"/>
          <w:lang w:val="es-CR"/>
        </w:rPr>
        <w:t>junio</w:t>
      </w:r>
      <w:r w:rsidR="00623C80" w:rsidRPr="00CE2DBE">
        <w:rPr>
          <w:b/>
          <w:color w:val="000000"/>
          <w:lang w:val="es-CR"/>
        </w:rPr>
        <w:t xml:space="preserve"> </w:t>
      </w:r>
      <w:r w:rsidRPr="00CE2DBE">
        <w:rPr>
          <w:b/>
          <w:color w:val="000000"/>
          <w:lang w:val="es-CR"/>
        </w:rPr>
        <w:t>de 202</w:t>
      </w:r>
      <w:r w:rsidR="00FE77B3" w:rsidRPr="00CE2DBE">
        <w:rPr>
          <w:b/>
          <w:color w:val="000000"/>
          <w:lang w:val="es-CR"/>
        </w:rPr>
        <w:t>2</w:t>
      </w:r>
      <w:r w:rsidRPr="00CE2DBE">
        <w:rPr>
          <w:bCs/>
          <w:color w:val="000000"/>
          <w:lang w:val="es-CR"/>
        </w:rPr>
        <w:t>, que literalmente dice:</w:t>
      </w:r>
    </w:p>
    <w:p w14:paraId="6ED3449C" w14:textId="68807C93" w:rsidR="00CE2DBE" w:rsidRPr="00CE2DBE" w:rsidRDefault="00294863" w:rsidP="00CE2DBE">
      <w:pPr>
        <w:keepNext/>
        <w:tabs>
          <w:tab w:val="num" w:pos="0"/>
        </w:tabs>
        <w:jc w:val="center"/>
        <w:outlineLvl w:val="1"/>
        <w:rPr>
          <w:b/>
          <w:bCs/>
          <w:u w:val="single"/>
        </w:rPr>
      </w:pPr>
      <w:r w:rsidRPr="00CE2DBE">
        <w:t>“</w:t>
      </w:r>
      <w:bookmarkStart w:id="0" w:name="_Toc106978837"/>
      <w:bookmarkStart w:id="1" w:name="_Hlk103871154"/>
      <w:r w:rsidR="00CE2DBE" w:rsidRPr="00CE2DBE">
        <w:rPr>
          <w:b/>
          <w:bCs/>
          <w:u w:val="single"/>
        </w:rPr>
        <w:t>ARTÍCULO XXXII</w:t>
      </w:r>
      <w:bookmarkEnd w:id="0"/>
    </w:p>
    <w:p w14:paraId="2437FD34" w14:textId="77777777" w:rsidR="00CE2DBE" w:rsidRPr="00CE2DBE" w:rsidRDefault="00CE2DBE" w:rsidP="00CE2DBE">
      <w:pPr>
        <w:keepNext/>
        <w:tabs>
          <w:tab w:val="num" w:pos="0"/>
        </w:tabs>
        <w:jc w:val="center"/>
        <w:outlineLvl w:val="1"/>
        <w:rPr>
          <w:b/>
          <w:bCs/>
          <w:color w:val="FF0000"/>
          <w:u w:val="single"/>
        </w:rPr>
      </w:pPr>
    </w:p>
    <w:p w14:paraId="39FBF781" w14:textId="77777777" w:rsidR="00CE2DBE" w:rsidRPr="00CE2DBE" w:rsidRDefault="00CE2DBE" w:rsidP="00CE2DBE">
      <w:pPr>
        <w:tabs>
          <w:tab w:val="left" w:pos="851"/>
          <w:tab w:val="left" w:pos="8080"/>
        </w:tabs>
        <w:jc w:val="both"/>
        <w:rPr>
          <w:b/>
          <w:bCs/>
        </w:rPr>
      </w:pPr>
      <w:r w:rsidRPr="00CE2DBE">
        <w:rPr>
          <w:b/>
        </w:rPr>
        <w:t xml:space="preserve">Documento </w:t>
      </w:r>
      <w:proofErr w:type="spellStart"/>
      <w:r w:rsidRPr="00CE2DBE">
        <w:rPr>
          <w:b/>
        </w:rPr>
        <w:t>N°</w:t>
      </w:r>
      <w:proofErr w:type="spellEnd"/>
      <w:r w:rsidRPr="00CE2DBE">
        <w:rPr>
          <w:b/>
          <w:bCs/>
        </w:rPr>
        <w:t xml:space="preserve"> 4006-2021, 7146-2022</w:t>
      </w:r>
    </w:p>
    <w:p w14:paraId="7C31E05B" w14:textId="77777777" w:rsidR="00CE2DBE" w:rsidRPr="00CE2DBE" w:rsidRDefault="00CE2DBE" w:rsidP="00CE2DBE">
      <w:pPr>
        <w:ind w:firstLine="709"/>
        <w:jc w:val="both"/>
        <w:rPr>
          <w:snapToGrid w:val="0"/>
        </w:rPr>
      </w:pPr>
    </w:p>
    <w:p w14:paraId="1252D9D2" w14:textId="3F495AEC" w:rsidR="00CE2DBE" w:rsidRPr="00CE2DBE" w:rsidRDefault="00CE2DBE" w:rsidP="00CE2DBE">
      <w:pPr>
        <w:ind w:firstLine="709"/>
        <w:jc w:val="both"/>
      </w:pPr>
      <w:r w:rsidRPr="00CE2DBE">
        <w:rPr>
          <w:snapToGrid w:val="0"/>
        </w:rPr>
        <w:t xml:space="preserve">Mediante el oficio </w:t>
      </w:r>
      <w:proofErr w:type="spellStart"/>
      <w:r w:rsidRPr="00CE2DBE">
        <w:rPr>
          <w:snapToGrid w:val="0"/>
        </w:rPr>
        <w:t>Nº</w:t>
      </w:r>
      <w:proofErr w:type="spellEnd"/>
      <w:r w:rsidRPr="00CE2DBE">
        <w:rPr>
          <w:snapToGrid w:val="0"/>
        </w:rPr>
        <w:t xml:space="preserve"> PJ-DGH-CP-112-2022, 17 </w:t>
      </w:r>
      <w:r w:rsidRPr="00CE2DBE">
        <w:t xml:space="preserve">de junio del 2022, suscrito por </w:t>
      </w:r>
      <w:r w:rsidRPr="00CE2DBE">
        <w:rPr>
          <w:snapToGrid w:val="0"/>
        </w:rPr>
        <w:t xml:space="preserve">la máster Roxana Arrieta Meléndez, </w:t>
      </w:r>
      <w:proofErr w:type="gramStart"/>
      <w:r w:rsidRPr="00CE2DBE">
        <w:rPr>
          <w:snapToGrid w:val="0"/>
        </w:rPr>
        <w:t>Directora</w:t>
      </w:r>
      <w:proofErr w:type="gramEnd"/>
      <w:r w:rsidRPr="00CE2DBE">
        <w:rPr>
          <w:snapToGrid w:val="0"/>
        </w:rPr>
        <w:t xml:space="preserve"> interina de Gestión Humana, en el que transcribirle el artículo VIII de la sesión ordinaria del Consejo de Personal </w:t>
      </w:r>
      <w:proofErr w:type="spellStart"/>
      <w:r w:rsidRPr="00CE2DBE">
        <w:rPr>
          <w:snapToGrid w:val="0"/>
        </w:rPr>
        <w:t>N°</w:t>
      </w:r>
      <w:proofErr w:type="spellEnd"/>
      <w:r w:rsidRPr="00CE2DBE">
        <w:rPr>
          <w:snapToGrid w:val="0"/>
        </w:rPr>
        <w:t xml:space="preserve"> 10-2022 celebrada el 14 de junio de 2022, el cual literalmente dice:</w:t>
      </w:r>
      <w:r w:rsidRPr="00CE2DBE">
        <w:rPr>
          <w:rFonts w:eastAsia="Calibri"/>
          <w:i/>
        </w:rPr>
        <w:t xml:space="preserve"> </w:t>
      </w:r>
    </w:p>
    <w:p w14:paraId="5A4E97D0" w14:textId="77777777" w:rsidR="00CE2DBE" w:rsidRPr="00CE2DBE" w:rsidRDefault="00CE2DBE" w:rsidP="00CE2DBE">
      <w:pPr>
        <w:pStyle w:val="AAgestin"/>
        <w:spacing w:before="0" w:after="0"/>
        <w:rPr>
          <w:color w:val="auto"/>
          <w:sz w:val="24"/>
          <w:szCs w:val="24"/>
        </w:rPr>
      </w:pPr>
    </w:p>
    <w:p w14:paraId="0F7B0B7C" w14:textId="2078EDFC" w:rsidR="00CE2DBE" w:rsidRPr="00CE2DBE" w:rsidRDefault="00CE2DBE" w:rsidP="00CE2DBE">
      <w:pPr>
        <w:pStyle w:val="AAgestin"/>
        <w:spacing w:before="0" w:after="0"/>
        <w:rPr>
          <w:color w:val="auto"/>
          <w:sz w:val="24"/>
          <w:szCs w:val="24"/>
        </w:rPr>
      </w:pPr>
      <w:r w:rsidRPr="00CE2DBE">
        <w:rPr>
          <w:color w:val="auto"/>
          <w:sz w:val="24"/>
          <w:szCs w:val="24"/>
        </w:rPr>
        <w:t xml:space="preserve">“Se procede a conocer el oficio </w:t>
      </w:r>
      <w:proofErr w:type="spellStart"/>
      <w:r w:rsidRPr="00CE2DBE">
        <w:rPr>
          <w:color w:val="auto"/>
          <w:sz w:val="24"/>
          <w:szCs w:val="24"/>
        </w:rPr>
        <w:t>N°</w:t>
      </w:r>
      <w:proofErr w:type="spellEnd"/>
      <w:r w:rsidRPr="00CE2DBE">
        <w:rPr>
          <w:color w:val="auto"/>
          <w:sz w:val="24"/>
          <w:szCs w:val="24"/>
        </w:rPr>
        <w:t xml:space="preserve"> PJ-DGH-SAP-071-2022 relacionado con el estudio de reasignación de la plaza 44842 correspondiente al puesto de Auxiliar de Servicios Generales 2 del Juzgado Penal de Liberia, el cual indica:</w:t>
      </w:r>
    </w:p>
    <w:p w14:paraId="7E743E61" w14:textId="77777777" w:rsidR="00CE2DBE" w:rsidRPr="00CE2DBE" w:rsidRDefault="00CE2DBE" w:rsidP="00CE2DBE">
      <w:pPr>
        <w:pStyle w:val="AAgestin"/>
        <w:spacing w:before="0" w:after="0"/>
        <w:rPr>
          <w:color w:val="auto"/>
          <w:sz w:val="24"/>
          <w:szCs w:val="24"/>
          <w:lang w:eastAsia="en-US"/>
        </w:rPr>
      </w:pPr>
    </w:p>
    <w:p w14:paraId="4C8A0121" w14:textId="77777777" w:rsidR="00CE2DBE" w:rsidRPr="00CE2DBE" w:rsidRDefault="00CE2DBE" w:rsidP="00CE2DBE">
      <w:pPr>
        <w:ind w:left="851" w:right="851" w:firstLine="709"/>
        <w:jc w:val="both"/>
      </w:pPr>
      <w:r w:rsidRPr="00CE2DBE">
        <w:rPr>
          <w:lang w:eastAsia="es-CR"/>
        </w:rPr>
        <w:t>“</w:t>
      </w:r>
      <w:r w:rsidRPr="00CE2DBE">
        <w:t xml:space="preserve">Mediante oficio </w:t>
      </w:r>
      <w:proofErr w:type="spellStart"/>
      <w:r w:rsidRPr="00CE2DBE">
        <w:t>N°</w:t>
      </w:r>
      <w:proofErr w:type="spellEnd"/>
      <w:r w:rsidRPr="00CE2DBE">
        <w:t xml:space="preserve"> 8447-2021 de fecha 22 de setiembre de 2021, se nos comunica acuerdo tomado por el Consejo Superior, en sesión en sesión </w:t>
      </w:r>
      <w:proofErr w:type="spellStart"/>
      <w:r w:rsidRPr="00CE2DBE">
        <w:t>N°</w:t>
      </w:r>
      <w:proofErr w:type="spellEnd"/>
      <w:r w:rsidRPr="00CE2DBE">
        <w:t xml:space="preserve"> 82-2021 celebrada el 21 de setiembre del 2021, artículo LVI, en el cual se acordó lo siguiente:</w:t>
      </w:r>
      <w:r w:rsidRPr="00CE2DBE">
        <w:footnoteReference w:id="1"/>
      </w:r>
    </w:p>
    <w:p w14:paraId="655A2C6C" w14:textId="77777777" w:rsidR="00CE2DBE" w:rsidRPr="00CE2DBE" w:rsidRDefault="00CE2DBE" w:rsidP="00CE2DBE">
      <w:pPr>
        <w:ind w:left="851" w:right="851" w:firstLine="709"/>
        <w:jc w:val="both"/>
      </w:pPr>
    </w:p>
    <w:p w14:paraId="4F67187B" w14:textId="77777777" w:rsidR="00CE2DBE" w:rsidRPr="00CE2DBE" w:rsidRDefault="00CE2DBE" w:rsidP="00CE2DBE">
      <w:pPr>
        <w:ind w:left="851" w:right="851" w:firstLine="709"/>
        <w:jc w:val="both"/>
      </w:pPr>
      <w:r w:rsidRPr="00CE2DBE">
        <w:t xml:space="preserve">“En síntesis, se considera que la medida de traslado no vulnera los derechos laborales del personal judicial, pues conservan las mismas condiciones de trabajo, tales como la categoría, condición de interinos y propietarios, salario y se mantienen laborando en el área geográfica de Guanacaste; por lo anterior, se </w:t>
      </w:r>
      <w:r w:rsidRPr="00CE2DBE">
        <w:lastRenderedPageBreak/>
        <w:t xml:space="preserve">acordó: 1) Acoger las recomendaciones emitidas en </w:t>
      </w:r>
      <w:bookmarkStart w:id="3" w:name="_Hlk95835376"/>
      <w:r w:rsidRPr="00CE2DBE">
        <w:t xml:space="preserve">los informes con números de Oficio PJ-DGH-ALAB-80-2021, 195-CACMFJ-JEF-2021, 1047-AUD-2021, 351-CI-2021 y 1277-IJ-2021, del Subproceso de Ambiente Laboral, del Centro de Apoyo, Coordinación y Mejoramiento de la Función Jurisdiccional, de la Auditoría Judicial, de la Oficina de Control Interno y del Tribunal de la Inspección Judicial, respectivamente. </w:t>
      </w:r>
      <w:bookmarkEnd w:id="3"/>
      <w:r w:rsidRPr="00CE2DBE">
        <w:t xml:space="preserve">Además, dichas instancias administrativas deberán rendir un informe de seguimiento ante este Consejo, en el plazo de seis meses, contados a partir de la fecha en que se aprueben los traslados sugeridos, con el fin de establecer las mejoras alcanzadas y las deficiencias administrativas que se detecten, así como la identificación y valoración de los riesgos que se continúen presentando en el Juzgado Penal de Liberia. 2) Aprobar los siguientes traslados a partir del 01 de octubre de 2021, en las condiciones que se dirán: a) La Licda. Xinia Lobo Díaz se traslada con su puesto en propiedad número 363508 al Juzgado Penal de Cañas, en sustitución de la Licda. Ana Ruth Ortega Chavarría, quien se trasladará con su puesto en propiedad número 377368 al Juzgado Penal de Liberia.  b) La Licda. Karen Concepción </w:t>
      </w:r>
      <w:proofErr w:type="spellStart"/>
      <w:r w:rsidRPr="00CE2DBE">
        <w:t>Concepción</w:t>
      </w:r>
      <w:proofErr w:type="spellEnd"/>
      <w:r w:rsidRPr="00CE2DBE">
        <w:t xml:space="preserve"> se traslada temporalmente con su plaza en propiedad (44836) al Centro de Apoyo, Coordinación y Mejoramiento de la Función Jurisdiccional, para que en la medida de las posibilidades sea ubicada en un despacho de la zona de Guanacaste, resguardando sus derechos laborales; ello, hasta tanto sea posible instalarla de manera permanente en un despacho de la jurisdicción penal. Para esos efectos, deben considerarse las necesidades que presentan los juzgados penales de la localidad, con el fin de maximizar el recurso humano. En consecuencia, el citado Centro de Apoyo deberá asignar a una persona juzgadora supernumeraria en el Juzgado Penal de Liberia, hasta que sea posible realizar el nombramiento de un profesional de manera permanente. c) La servidora Lidia Vásquez Vallejos, Técnica judicial, se traslada con su puesto en propiedad (44839) al Juzgado de Familia y Violencia Doméstica de Liberia; en consecuencia, la servidora Elizabeth Villarreal Peña, o quien ocupe interinamente la plaza vacante número 350158 del Juzgado de Familia y Violencia Doméstica de Liberia se trasladará en esa condición al Juzgado Penal de Liberia, si lo considera conveniente. d) La servidora </w:t>
      </w:r>
      <w:proofErr w:type="spellStart"/>
      <w:r w:rsidRPr="00CE2DBE">
        <w:t>Kendy</w:t>
      </w:r>
      <w:proofErr w:type="spellEnd"/>
      <w:r w:rsidRPr="00CE2DBE">
        <w:t xml:space="preserve"> Agüero Sánchez, Técnica Judicial interina en la plaza vacante 363509, se traslada al Juzgado Penal de Nicoya, a ocupar la plaza vacante número 44860; en consecuencia, la servidora Kristel Baltodano Sequeira, o quien ocupe </w:t>
      </w:r>
      <w:proofErr w:type="gramStart"/>
      <w:r w:rsidRPr="00CE2DBE">
        <w:t>éste</w:t>
      </w:r>
      <w:proofErr w:type="gramEnd"/>
      <w:r w:rsidRPr="00CE2DBE">
        <w:t xml:space="preserve"> último puesto interinamente, se trasladará en esa condición al Juzgado Penal de Liberia a la plaza vacante 363509. e) La servidora Verónica Castro Navarro, Técnica Judicial interina en la plaza 108658 (perteneciente a Yulieth Jiménez Torrentes, quien se encuentra en ascenso), se traslada interinamente a la plaza vacante número 359270 del Juzgado Penal de Santa Cruz; en consecuencia, la servidora Giselle Mendoza Briceño, o quien ocupe interinamente éste último puesto, se trasladará </w:t>
      </w:r>
      <w:r w:rsidRPr="00CE2DBE">
        <w:lastRenderedPageBreak/>
        <w:t xml:space="preserve">en esa condición a la plaza número 108658 del Juzgado Penal de Liberia, si lo considera conveniente. f) La servidora Natalia Ordoñez González, Técnica Coordinadora interina, se traslada en esa condición a la plaza vacante número 44856 del Juzgado Penal de Nicoya; en consecuencia, la servidora judicial Johanna Valencia Zúñiga se traslada interinamente a la plaza vacante número 44837 del Juzgado Penal de Liberia, si lo considera conveniente. g) El servidor Luis Diego Hernández Campos, Auxiliar de Servicios Generales 2 interino en la plaza 44842 (perteneciente a Natalia Ordoñez González, quien se encuentra en ascenso), se traslada con dicha plaza a la Administración Regional de Liberia, por el plazo de tres meses.  3) La Dirección de Gestión Humana deberá realizar el estudio de reasignación de la plaza </w:t>
      </w:r>
      <w:bookmarkStart w:id="4" w:name="_Hlk95805992"/>
      <w:r w:rsidRPr="00CE2DBE">
        <w:t xml:space="preserve">44842 </w:t>
      </w:r>
      <w:bookmarkEnd w:id="4"/>
      <w:r w:rsidRPr="00CE2DBE">
        <w:t xml:space="preserve">correspondiente al puesto de Auxiliar de Servicios Generales 2 del Juzgado Penal de Liberia, según lo había recomendado la Dirección de Planificación. El resultado del informe deberá remitirlo al Consejo Superior en el plazo de un mes, contado a partir de la comunicación del presente acuerdo. Asimismo, deberá sacar a concurso de manera inmediata las plazas número 44860, 359270 y 44837. 4) La Sección Administrativa de Carrera Judicial, conforme lo establece el artículo 14 de la Ley Orgánica del Poder Judicial, deberá realizar el procedimiento respectivo para sustituir interinamente al Lic. Esteban López Cambronero, juez propietario en el puesto número 85730 perteneciente al Juzgado Penal de Liberia.  Mientras tanto, la Licda. Andrea Vargas Herrera continuará sustituyendo al Lic. López Cambronero y como coordinadora del despacho se encargará de orientar al nuevo personal e implementará las medidas que sean necesarias para cumplir a cabalidad con las propuestas de mejora y plan de trabajo establecidas por la Dirección de Planificación, en el marco de la implementación del Proyecto de Mejora Integral del Proceso Penal.  Asimismo, deberá velar por el cumplimiento de las recomendaciones emitidas en los informes aprobados en el presente acuerdo, rendidos por la Inspección Judicial, el Subproceso de Ambiente Laboral, la Oficina de Control Interno y el Centro de Apoyo, Coordinación y Mejoramiento de la Función Jurisdiccional, como resultados de la intervención realizada en el Juzgado Penal de Liberia. 5) Tomar nota de lo indicado en el Oficio </w:t>
      </w:r>
      <w:proofErr w:type="spellStart"/>
      <w:r w:rsidRPr="00CE2DBE">
        <w:t>N°</w:t>
      </w:r>
      <w:proofErr w:type="spellEnd"/>
      <w:r w:rsidRPr="00CE2DBE">
        <w:t xml:space="preserve"> PJ-DGH-SACJ-1818-2021, en el que la Sección Administrativa de Carrera Judicial informa que no tienen solicitudes de plazas pendientes de concurso para la categoría de juez (a) 3 en materia penal, ni tampoco plazas vacantes en la jurisdicción de Guanacaste. 6) Tomar nota de las manifestaciones realizadas mediante escrito fechado 23 de agosto de 2021, por Lidia Vásquez Vallejos, Natalia Ordoñez González, Verónica Castro Navarro, Luis Diego Hernández Campos y </w:t>
      </w:r>
      <w:proofErr w:type="spellStart"/>
      <w:r w:rsidRPr="00CE2DBE">
        <w:t>Kendy</w:t>
      </w:r>
      <w:proofErr w:type="spellEnd"/>
      <w:r w:rsidRPr="00CE2DBE">
        <w:t xml:space="preserve"> Aguero Sánchez, personal de apoyo del Juzgado Penal de Liberia; así como de las manifestaciones realizadas individualmente por el Lic. Esteban López Cambronero y Patricia Carrillo Miranda. 7) Tomar nota del Oficio </w:t>
      </w:r>
      <w:proofErr w:type="spellStart"/>
      <w:r w:rsidRPr="00CE2DBE">
        <w:t>N°</w:t>
      </w:r>
      <w:proofErr w:type="spellEnd"/>
      <w:r w:rsidRPr="00CE2DBE">
        <w:t xml:space="preserve"> PJ-DGH-RS-986-2021 de la Dirección de Gestión Humana, en el </w:t>
      </w:r>
      <w:r w:rsidRPr="00CE2DBE">
        <w:lastRenderedPageBreak/>
        <w:t xml:space="preserve">que se informa sobre las plazas de personal técnico (a) disponibles en la zona de Guanacaste. 8) La Jueza Coordinadora del Juzgado Penal de Liberia, la Dirección de Gestión Humana y la Dirección de Tecnología de la Información deberán acatar las recomendaciones emitidas por la Oficina de Control Interno en el informe </w:t>
      </w:r>
      <w:proofErr w:type="spellStart"/>
      <w:r w:rsidRPr="00CE2DBE">
        <w:t>N°</w:t>
      </w:r>
      <w:proofErr w:type="spellEnd"/>
      <w:r w:rsidRPr="00CE2DBE">
        <w:t xml:space="preserve"> 351-CI-2021. 9) Hacer este acuerdo de conocimiento de los Juzgados Penales de Liberia, Nicoya y Santa Cruz, del Lic. Esteban López Cambronero y la Licda. Patricia Carrillo Miranda, la Dirección de Tecnología de la Información, la Dirección de Gestión Humana, el Subproceso de Ambiente Laboral, la Contraloría de Servicios, la Administración y Consejo de Administración de Liberia, la Dirección Ejecutiva, la Auditoría Judicial, la Dirección de Planificación, la Oficina de Control Interno, el Tribunal de la Inspección Judicial, la Dirección de Gestión Humana, el Consejo de la Judicatura, el Centro de Apoyo, Coordinación y Mejoramiento de la Función Jurisdiccional, para lo que a cada una corresponda. Se declara este acuerdo firme.”</w:t>
      </w:r>
    </w:p>
    <w:p w14:paraId="4122FA14" w14:textId="77777777" w:rsidR="00CE2DBE" w:rsidRPr="00CE2DBE" w:rsidRDefault="00CE2DBE" w:rsidP="00CE2DBE">
      <w:pPr>
        <w:ind w:left="851" w:right="851" w:firstLine="709"/>
        <w:jc w:val="both"/>
        <w:rPr>
          <w:rFonts w:eastAsia="Calibri"/>
        </w:rPr>
      </w:pPr>
    </w:p>
    <w:p w14:paraId="75E0B178" w14:textId="77777777" w:rsidR="00CE2DBE" w:rsidRPr="00CE2DBE" w:rsidRDefault="00CE2DBE" w:rsidP="00CE2DBE">
      <w:pPr>
        <w:ind w:left="851" w:right="851" w:firstLine="709"/>
        <w:jc w:val="both"/>
      </w:pPr>
      <w:r w:rsidRPr="00CE2DBE">
        <w:t>Respecto a los cambios contenidos en el acuerdo anterior estos surgen a partir de los oficios PJ-DGH-ALAB-80-2021, 195-CACMFJ-JEF-2021, 1047-AUD-2021, 351-CI-2021 y 1277-IJ-2021, del Subproceso de Ambiente Laboral, del Centro de Apoyo, Coordinación y Mejoramiento de la Función Jurisdiccional, de la Auditoría Judicial, de la Oficina de Control Interno y del Tribunal de la Inspección Judicial, respectivamente, en referencia a la plaza en estudio número 44842 de “Auxiliar de Servicios Generales 2”,  la recomendación establece un cambio temporal en vista de las circunstancia contenidas en los informes descritos y por tanto no es analizable a la luz de la técnica de clasificación y valoración de puestos que establece cambios permanentes en las funciones y responsabilidades de los cargos.</w:t>
      </w:r>
    </w:p>
    <w:p w14:paraId="4805517D" w14:textId="77777777" w:rsidR="00CE2DBE" w:rsidRPr="00CE2DBE" w:rsidRDefault="00CE2DBE" w:rsidP="00CE2DBE">
      <w:pPr>
        <w:ind w:left="851" w:right="851" w:firstLine="709"/>
        <w:jc w:val="both"/>
      </w:pPr>
    </w:p>
    <w:p w14:paraId="0F13FCDC" w14:textId="77777777" w:rsidR="00CE2DBE" w:rsidRPr="00CE2DBE" w:rsidRDefault="00CE2DBE" w:rsidP="00CE2DBE">
      <w:pPr>
        <w:ind w:left="851" w:right="851" w:firstLine="709"/>
        <w:jc w:val="both"/>
      </w:pPr>
      <w:r w:rsidRPr="00CE2DBE">
        <w:t xml:space="preserve">En cuanto al acuerdo presentado en </w:t>
      </w:r>
      <w:proofErr w:type="spellStart"/>
      <w:r w:rsidRPr="00CE2DBE">
        <w:t>el</w:t>
      </w:r>
      <w:proofErr w:type="spellEnd"/>
      <w:r w:rsidRPr="00CE2DBE">
        <w:t xml:space="preserve"> se ordena la reasignación de la plaza de “Auxiliar de Servicios Generales 2” del Juzgado Penal de Liberia plaza número 44842, al respecto esta recomendación tiene su origen en el acuerdo tomado por Consejo Superior sesión N°36-2020 celebrada el 14 de mayo del 2020, artículo XV en el cual se conoció el </w:t>
      </w:r>
      <w:bookmarkStart w:id="5" w:name="_Hlk95835947"/>
      <w:r w:rsidRPr="00CE2DBE">
        <w:t xml:space="preserve">oficio </w:t>
      </w:r>
      <w:bookmarkStart w:id="6" w:name="_Hlk95813567"/>
      <w:r w:rsidRPr="00CE2DBE">
        <w:t>317-PLA-OI-2020, suscrito por la licenciada Ginethe Retana Ureña, Jefa del Subproceso de Organización Institucional de la Direccion de Planificación</w:t>
      </w:r>
      <w:bookmarkEnd w:id="5"/>
      <w:r w:rsidRPr="00CE2DBE">
        <w:t xml:space="preserve">, relacionado con el rediseño de procesos en el Juzgado Penal del Primer Circuito Judicial de Guanacaste (Liberia), </w:t>
      </w:r>
      <w:bookmarkEnd w:id="6"/>
      <w:r w:rsidRPr="00CE2DBE">
        <w:t>al respecto la instancia superior acordó:</w:t>
      </w:r>
    </w:p>
    <w:p w14:paraId="0CD82C3D" w14:textId="77777777" w:rsidR="00CE2DBE" w:rsidRPr="00CE2DBE" w:rsidRDefault="00CE2DBE" w:rsidP="00CE2DBE">
      <w:pPr>
        <w:ind w:left="851" w:right="851" w:firstLine="709"/>
        <w:jc w:val="both"/>
      </w:pPr>
    </w:p>
    <w:p w14:paraId="5C25C8FF" w14:textId="77777777" w:rsidR="00CE2DBE" w:rsidRPr="00CE2DBE" w:rsidRDefault="00CE2DBE" w:rsidP="00CE2DBE">
      <w:pPr>
        <w:ind w:left="851" w:right="851" w:firstLine="709"/>
        <w:jc w:val="both"/>
      </w:pPr>
      <w:r w:rsidRPr="00CE2DBE">
        <w:t xml:space="preserve">“Se acordó: 1.) Tener por rendido el informe 317-PLA-OI-2020 de la Dirección de Planificación, relacionado con el rediseño de procesos en el Juzgado Penal del Primer Circuito Judicial de Guanacaste (Liberia). 2.) Tomar nota de los datos reflejados en el presente informe; en consecuencia, se aprueba la nueva </w:t>
      </w:r>
      <w:r w:rsidRPr="00CE2DBE">
        <w:lastRenderedPageBreak/>
        <w:t xml:space="preserve">estructura de tramitación del Juzgado Penal del Primer Circuito Judicial de Guanacaste, en la cual se tendrán roles semanales de trabajo: una semana preparatoria-disponibilidad y dos semanas de etapa intermedia (audiencias preliminares), la cuota de seis terminados diarios en etapa intermedia (desestimaciones, sobreseimientos y autos de apertura a juicio), la cuota mensual de 30 audiencias preliminares por cada plaza de Judicatura (las cuales se distribuirán 25 en una semana y 5 en la otra para dar espacios a las solicitudes de apertura de evidencias y soporte a la disponibilidad de la etapa preparatoria), la tramitación de una Técnica o Técnico Judicial por cada plaza de Judicatura, recomendaciones enmarcadas dentro del modelo estandarizado de tramitación de Juzgados Penales a nivel nacional, así como los planes de trabajo contenidos en el apartado 12. 3.) El Juzgado Penal y la Administración Regional de Liberia, la Comisión de la Jurisdicción Penal y la Dirección Ejecutiva, tomaran nota para lo de sus cargos, según corresponda.” </w:t>
      </w:r>
    </w:p>
    <w:p w14:paraId="309CB841" w14:textId="77777777" w:rsidR="00CE2DBE" w:rsidRPr="00CE2DBE" w:rsidRDefault="00CE2DBE" w:rsidP="00CE2DBE">
      <w:pPr>
        <w:ind w:left="851" w:right="851" w:firstLine="709"/>
        <w:jc w:val="both"/>
      </w:pPr>
    </w:p>
    <w:p w14:paraId="07555262" w14:textId="77777777" w:rsidR="00CE2DBE" w:rsidRPr="00CE2DBE" w:rsidRDefault="00CE2DBE" w:rsidP="00CE2DBE">
      <w:pPr>
        <w:ind w:left="851" w:right="851" w:firstLine="709"/>
        <w:jc w:val="both"/>
      </w:pPr>
      <w:r w:rsidRPr="00CE2DBE">
        <w:t>De esta forma y de acuerdo con la técnica de clasificación y valoración de los puestos y no obstante el traslado temporal se procederá con el estudio del cargo, el cual se encuentra ubicado en la Administración Regional del Primer Circuito Judicial de Guanacaste sede Liberia.</w:t>
      </w:r>
    </w:p>
    <w:p w14:paraId="6F4638FD" w14:textId="77777777" w:rsidR="00CE2DBE" w:rsidRPr="00CE2DBE" w:rsidRDefault="00CE2DBE" w:rsidP="00CE2DBE">
      <w:pPr>
        <w:ind w:left="851" w:right="851" w:firstLine="709"/>
        <w:jc w:val="both"/>
      </w:pPr>
    </w:p>
    <w:p w14:paraId="7405355F" w14:textId="77777777" w:rsidR="00CE2DBE" w:rsidRPr="00CE2DBE" w:rsidRDefault="00CE2DBE" w:rsidP="00CE2DBE">
      <w:pPr>
        <w:ind w:left="851" w:right="851" w:firstLine="709"/>
        <w:jc w:val="both"/>
      </w:pPr>
      <w:r w:rsidRPr="00CE2DBE">
        <w:t xml:space="preserve">Previo a presentar los resultados obtenidos de la investigación realizada es importante indicar lo que corresponde al punto N°1 de este documento: </w:t>
      </w:r>
    </w:p>
    <w:p w14:paraId="06DD7A45" w14:textId="77777777" w:rsidR="00CE2DBE" w:rsidRPr="00CE2DBE" w:rsidRDefault="00CE2DBE" w:rsidP="00CE2DBE">
      <w:pPr>
        <w:ind w:left="851" w:right="851" w:firstLine="709"/>
        <w:jc w:val="both"/>
      </w:pPr>
    </w:p>
    <w:p w14:paraId="79A86D2C" w14:textId="77777777" w:rsidR="00CE2DBE" w:rsidRPr="00CE2DBE" w:rsidRDefault="00CE2DBE" w:rsidP="00CE2DBE">
      <w:pPr>
        <w:ind w:left="851" w:right="851" w:firstLine="709"/>
        <w:jc w:val="both"/>
        <w:rPr>
          <w:b/>
        </w:rPr>
      </w:pPr>
      <w:r w:rsidRPr="00CE2DBE">
        <w:rPr>
          <w:b/>
        </w:rPr>
        <w:t>Políticas en Materia de Clasificación y Valoración de Puestos</w:t>
      </w:r>
    </w:p>
    <w:p w14:paraId="4D713575" w14:textId="77777777" w:rsidR="00CE2DBE" w:rsidRPr="00CE2DBE" w:rsidRDefault="00CE2DBE" w:rsidP="00CE2DBE">
      <w:pPr>
        <w:ind w:left="851" w:right="851" w:firstLine="709"/>
        <w:jc w:val="both"/>
        <w:rPr>
          <w:rFonts w:eastAsia="Calibri"/>
        </w:rPr>
      </w:pPr>
    </w:p>
    <w:p w14:paraId="0B1CA8BE" w14:textId="77777777" w:rsidR="00CE2DBE" w:rsidRPr="00CE2DBE" w:rsidRDefault="00CE2DBE" w:rsidP="00CE2DBE">
      <w:pPr>
        <w:ind w:left="851" w:right="851" w:firstLine="709"/>
        <w:jc w:val="both"/>
        <w:rPr>
          <w:rFonts w:eastAsia="Arial Unicode MS"/>
        </w:rPr>
      </w:pPr>
      <w:r w:rsidRPr="00CE2DBE">
        <w:rPr>
          <w:rFonts w:eastAsia="Arial Unicode MS"/>
        </w:rPr>
        <w:t>Mediante CIRCULAR No. 274-2020 la Secretaría General de la Corte comunica a la población judicial el acuerdo tomado por el Consejo Superior en sesión No. 104-2020 celebrada el 29 de octubre de 2020, artículo XLIV, mediante el cual dispuso que la Sección de Análisis de Puestos; de la Dirección de Gestión Humana atenderá únicamente aquellas solicitudes de análisis y revisión en materia de Clasificación y Valoración de puestos que obligatoriamente respondan a:</w:t>
      </w:r>
    </w:p>
    <w:p w14:paraId="65822F54" w14:textId="77777777" w:rsidR="00CE2DBE" w:rsidRPr="00CE2DBE" w:rsidRDefault="00CE2DBE" w:rsidP="00CE2DBE">
      <w:pPr>
        <w:ind w:left="851" w:right="851" w:firstLine="709"/>
        <w:jc w:val="both"/>
        <w:rPr>
          <w:rFonts w:eastAsia="Arial Unicode MS"/>
        </w:rPr>
      </w:pPr>
    </w:p>
    <w:p w14:paraId="4E5E8D18" w14:textId="77777777" w:rsidR="00CE2DBE" w:rsidRPr="00CE2DBE" w:rsidRDefault="00CE2DBE" w:rsidP="00CE2DBE">
      <w:pPr>
        <w:ind w:left="851" w:right="851" w:firstLine="709"/>
        <w:jc w:val="both"/>
        <w:rPr>
          <w:rFonts w:eastAsia="Calibri"/>
        </w:rPr>
      </w:pPr>
      <w:r w:rsidRPr="00CE2DBE">
        <w:rPr>
          <w:rFonts w:eastAsia="Calibri"/>
        </w:rPr>
        <w:t xml:space="preserve">Que como resultado de recomendaciones emitidas en los informes técnicos elaborados por la Dirección de Planificación y aprobados por los órganos superiores a saber Consejo Superior y Corte Plena (durante los periodos 2019-2020) modifican la estructura orgánico-funcional de una oficina judicial; y por consiguiente el propósito del trabajo, deberes y responsabilidades de los puestos. </w:t>
      </w:r>
    </w:p>
    <w:p w14:paraId="1C57BAEC" w14:textId="77777777" w:rsidR="00CE2DBE" w:rsidRPr="00CE2DBE" w:rsidRDefault="00CE2DBE" w:rsidP="00CE2DBE">
      <w:pPr>
        <w:ind w:left="851" w:right="851" w:firstLine="709"/>
        <w:jc w:val="both"/>
        <w:rPr>
          <w:rFonts w:eastAsia="Calibri"/>
        </w:rPr>
      </w:pPr>
    </w:p>
    <w:p w14:paraId="6CAAA41B" w14:textId="77777777" w:rsidR="00CE2DBE" w:rsidRPr="00CE2DBE" w:rsidRDefault="00CE2DBE" w:rsidP="00CE2DBE">
      <w:pPr>
        <w:ind w:left="851" w:right="851" w:firstLine="709"/>
        <w:jc w:val="both"/>
        <w:rPr>
          <w:rFonts w:eastAsia="Calibri"/>
        </w:rPr>
      </w:pPr>
      <w:r w:rsidRPr="00CE2DBE">
        <w:rPr>
          <w:rFonts w:eastAsia="Calibri"/>
        </w:rPr>
        <w:lastRenderedPageBreak/>
        <w:t xml:space="preserve">Cambio sustancial y permanente en el propósito del trabajo, deberes y responsabilidades que como producto de la </w:t>
      </w:r>
      <w:proofErr w:type="gramStart"/>
      <w:r w:rsidRPr="00CE2DBE">
        <w:rPr>
          <w:rFonts w:eastAsia="Calibri"/>
        </w:rPr>
        <w:t>entrada en vigencia</w:t>
      </w:r>
      <w:proofErr w:type="gramEnd"/>
      <w:r w:rsidRPr="00CE2DBE">
        <w:rPr>
          <w:rFonts w:eastAsia="Calibri"/>
        </w:rPr>
        <w:t xml:space="preserve"> de reformas a leyes y que afecten de manera directa a puestos, para el año 2020. </w:t>
      </w:r>
    </w:p>
    <w:p w14:paraId="69669EBC" w14:textId="77777777" w:rsidR="00CE2DBE" w:rsidRPr="00CE2DBE" w:rsidRDefault="00CE2DBE" w:rsidP="00CE2DBE">
      <w:pPr>
        <w:ind w:left="851" w:right="851" w:firstLine="709"/>
        <w:jc w:val="both"/>
        <w:rPr>
          <w:rFonts w:eastAsia="Calibri"/>
        </w:rPr>
      </w:pPr>
    </w:p>
    <w:p w14:paraId="20E4871D" w14:textId="77777777" w:rsidR="00CE2DBE" w:rsidRPr="00CE2DBE" w:rsidRDefault="00CE2DBE" w:rsidP="00CE2DBE">
      <w:pPr>
        <w:ind w:left="851" w:right="851" w:firstLine="709"/>
        <w:jc w:val="both"/>
        <w:rPr>
          <w:rFonts w:eastAsia="Calibri"/>
        </w:rPr>
      </w:pPr>
      <w:r w:rsidRPr="00CE2DBE">
        <w:rPr>
          <w:rFonts w:eastAsia="Calibri"/>
        </w:rPr>
        <w:t>Para tales efectos la Sección de Análisis de Puestos solo dará trámite única y exclusivamente a las solicitudes que respondan a los incisos 1 y 2; y que cualquier gestión que sea formulada ante la Dirección de Gestión Humana, que no cumpla con las mismas deberá ser rechazada de plano</w:t>
      </w:r>
    </w:p>
    <w:p w14:paraId="7A201DD3" w14:textId="77777777" w:rsidR="00CE2DBE" w:rsidRPr="00CE2DBE" w:rsidRDefault="00CE2DBE" w:rsidP="00CE2DBE">
      <w:pPr>
        <w:ind w:left="851" w:right="851" w:firstLine="709"/>
        <w:jc w:val="both"/>
        <w:rPr>
          <w:rFonts w:eastAsia="Calibri"/>
        </w:rPr>
      </w:pPr>
    </w:p>
    <w:p w14:paraId="3D2533FE" w14:textId="77777777" w:rsidR="00CE2DBE" w:rsidRPr="00CE2DBE" w:rsidRDefault="00CE2DBE" w:rsidP="00CE2DBE">
      <w:pPr>
        <w:ind w:left="851" w:right="851" w:firstLine="709"/>
        <w:jc w:val="both"/>
        <w:rPr>
          <w:rFonts w:eastAsia="Calibri"/>
        </w:rPr>
      </w:pPr>
      <w:r w:rsidRPr="00CE2DBE">
        <w:rPr>
          <w:rFonts w:eastAsia="Calibri"/>
        </w:rPr>
        <w:t xml:space="preserve">Mantener la política institucional de no atender solicitudes ni gestar estudios de reasignaciones ni revaloraciones de cargos (individuales o grupales); ni de grupos ocupacionales. </w:t>
      </w:r>
    </w:p>
    <w:p w14:paraId="5748795A" w14:textId="77777777" w:rsidR="00CE2DBE" w:rsidRPr="00CE2DBE" w:rsidRDefault="00CE2DBE" w:rsidP="00CE2DBE">
      <w:pPr>
        <w:ind w:left="851" w:right="851" w:firstLine="709"/>
        <w:jc w:val="both"/>
        <w:rPr>
          <w:rFonts w:eastAsia="Calibri"/>
        </w:rPr>
      </w:pPr>
    </w:p>
    <w:p w14:paraId="126468FC" w14:textId="77777777" w:rsidR="00CE2DBE" w:rsidRPr="00CE2DBE" w:rsidRDefault="00CE2DBE" w:rsidP="00CE2DBE">
      <w:pPr>
        <w:ind w:left="851" w:right="851" w:firstLine="709"/>
        <w:jc w:val="both"/>
        <w:rPr>
          <w:rFonts w:eastAsia="Calibri"/>
        </w:rPr>
      </w:pPr>
      <w:r w:rsidRPr="00CE2DBE">
        <w:rPr>
          <w:rFonts w:eastAsia="Calibri"/>
        </w:rPr>
        <w:t xml:space="preserve">La fecha de rige de las recomendaciones vertidas en los informes técnicos de la Sección de Análisis de Puestos quedarán sujetas a partir de que el Consejo Superior tome el acto administrativo en firme. (Acuerdo tomado por el Consejo Superior en la sesión </w:t>
      </w:r>
      <w:proofErr w:type="spellStart"/>
      <w:r w:rsidRPr="00CE2DBE">
        <w:rPr>
          <w:rFonts w:eastAsia="Calibri"/>
        </w:rPr>
        <w:t>N°</w:t>
      </w:r>
      <w:proofErr w:type="spellEnd"/>
      <w:r w:rsidRPr="00CE2DBE">
        <w:rPr>
          <w:rFonts w:eastAsia="Calibri"/>
        </w:rPr>
        <w:t xml:space="preserve"> 42-16, celebrada el 27 de abril del 2016, artículo C). Es indispensable considerar que de conformidad con el artículo 5º de la Ley de Salarios del Poder Judicial, las reasignaciones propuestas en los informes quedan sujetas a la disponibilidad presupuestaria de la institución; de igual manera y en apego al numeral 6º de la misma norma jurídica, debe condicionarse al período fiscal en que el cambio sea posible aplicarlo y el inciso f) del artículo 110 de la Ley de la Administración Financiera de la República y Presupuesto Públicos, claramente establece que son hechos generados de responsabilidad administrativa“…la autorización o realización de compromisos o erogaciones sin que exista contenido económico suficiente, debidamente presupuestado…”. También lo establecido por la Corte Plena, en la sesión </w:t>
      </w:r>
      <w:proofErr w:type="spellStart"/>
      <w:r w:rsidRPr="00CE2DBE">
        <w:rPr>
          <w:rFonts w:eastAsia="Calibri"/>
        </w:rPr>
        <w:t>N°</w:t>
      </w:r>
      <w:proofErr w:type="spellEnd"/>
      <w:r w:rsidRPr="00CE2DBE">
        <w:rPr>
          <w:rFonts w:eastAsia="Calibri"/>
        </w:rPr>
        <w:t xml:space="preserve"> 09-12 celebrada el 5 de marzo del 2012, artículo XVII que indica: “… 1.11. Reconocer las reasignaciones en el salario a partir del momento en que se cuente con contenido presupuestario, conforme lo establece la legislación vigente.</w:t>
      </w:r>
    </w:p>
    <w:p w14:paraId="311C459E" w14:textId="77777777" w:rsidR="00CE2DBE" w:rsidRPr="00CE2DBE" w:rsidRDefault="00CE2DBE" w:rsidP="00CE2DBE">
      <w:pPr>
        <w:ind w:left="851" w:right="851" w:firstLine="709"/>
        <w:jc w:val="both"/>
        <w:rPr>
          <w:rFonts w:eastAsia="Calibri"/>
        </w:rPr>
      </w:pPr>
    </w:p>
    <w:p w14:paraId="24A78F79" w14:textId="77777777" w:rsidR="00CE2DBE" w:rsidRPr="00CE2DBE" w:rsidRDefault="00CE2DBE" w:rsidP="00CE2DBE">
      <w:pPr>
        <w:ind w:left="851" w:right="851" w:firstLine="709"/>
        <w:jc w:val="both"/>
        <w:rPr>
          <w:rFonts w:eastAsia="Calibri"/>
        </w:rPr>
      </w:pPr>
      <w:r w:rsidRPr="00CE2DBE">
        <w:rPr>
          <w:rFonts w:eastAsia="Calibri"/>
        </w:rPr>
        <w:t xml:space="preserve">Las jefaturas del Poder Judicial no podrán asignar actividades a las personas servidoras judiciales a su cargo, que no se ajuste a las tareas de la clase de puesto en que se encuentren nombradas; y que están debidamente documentadas en el Manual Descriptivo de Clases de Puestos del Poder Judicial”. </w:t>
      </w:r>
    </w:p>
    <w:p w14:paraId="4B37DCF6" w14:textId="77777777" w:rsidR="00CE2DBE" w:rsidRPr="00CE2DBE" w:rsidRDefault="00CE2DBE" w:rsidP="00CE2DBE">
      <w:pPr>
        <w:ind w:left="851" w:right="851" w:firstLine="709"/>
        <w:jc w:val="both"/>
        <w:rPr>
          <w:highlight w:val="yellow"/>
        </w:rPr>
      </w:pPr>
    </w:p>
    <w:p w14:paraId="3924B890" w14:textId="77777777" w:rsidR="00CE2DBE" w:rsidRPr="00CE2DBE" w:rsidRDefault="00CE2DBE" w:rsidP="00CE2DBE">
      <w:pPr>
        <w:ind w:left="851" w:right="851" w:firstLine="709"/>
        <w:jc w:val="both"/>
        <w:rPr>
          <w:rFonts w:eastAsia="Calibri"/>
        </w:rPr>
      </w:pPr>
      <w:r w:rsidRPr="00CE2DBE">
        <w:rPr>
          <w:rFonts w:eastAsia="Calibri"/>
        </w:rPr>
        <w:t xml:space="preserve">Tal y como se puede observar; los alcances de los distintos acuerdos cumplen con una de las disposiciones anteriores; por lo cual se procederá con el análisis de lo solicitado para determinar lo que en materia de clasificación y valoración de puestos corresponda. </w:t>
      </w:r>
    </w:p>
    <w:p w14:paraId="50C93511" w14:textId="77777777" w:rsidR="00CE2DBE" w:rsidRPr="00CE2DBE" w:rsidRDefault="00CE2DBE" w:rsidP="00CE2DBE">
      <w:pPr>
        <w:ind w:left="851" w:right="851" w:firstLine="709"/>
        <w:jc w:val="both"/>
        <w:rPr>
          <w:highlight w:val="yellow"/>
        </w:rPr>
      </w:pPr>
    </w:p>
    <w:p w14:paraId="5205B553" w14:textId="77777777" w:rsidR="00CE2DBE" w:rsidRPr="00CE2DBE" w:rsidRDefault="00CE2DBE" w:rsidP="00CE2DBE">
      <w:pPr>
        <w:ind w:left="851" w:right="851" w:firstLine="709"/>
        <w:jc w:val="both"/>
        <w:rPr>
          <w:b/>
        </w:rPr>
      </w:pPr>
      <w:r w:rsidRPr="00CE2DBE">
        <w:rPr>
          <w:b/>
        </w:rPr>
        <w:lastRenderedPageBreak/>
        <w:t>Técnica de Clasificar y Valorar Puestos</w:t>
      </w:r>
    </w:p>
    <w:p w14:paraId="400A1D6D" w14:textId="77777777" w:rsidR="00CE2DBE" w:rsidRPr="00CE2DBE" w:rsidRDefault="00CE2DBE" w:rsidP="00CE2DBE">
      <w:pPr>
        <w:ind w:left="851" w:right="851" w:firstLine="709"/>
        <w:jc w:val="both"/>
        <w:rPr>
          <w:rFonts w:eastAsia="Calibri"/>
        </w:rPr>
      </w:pPr>
    </w:p>
    <w:p w14:paraId="5F17A421" w14:textId="77777777" w:rsidR="00CE2DBE" w:rsidRPr="00CE2DBE" w:rsidRDefault="00CE2DBE" w:rsidP="00CE2DBE">
      <w:pPr>
        <w:ind w:left="851" w:right="851" w:firstLine="709"/>
        <w:jc w:val="both"/>
        <w:rPr>
          <w:rFonts w:eastAsia="Calibri"/>
        </w:rPr>
      </w:pPr>
      <w:r w:rsidRPr="00CE2DBE">
        <w:rPr>
          <w:rFonts w:eastAsia="Calibri"/>
        </w:rPr>
        <w:t xml:space="preserve">En este segundo, resulta importante aclarar algunos aspectos relativos a la materia de Clasificación y Valoración de Puestos. </w:t>
      </w:r>
    </w:p>
    <w:p w14:paraId="29007569" w14:textId="77777777" w:rsidR="00CE2DBE" w:rsidRPr="00CE2DBE" w:rsidRDefault="00CE2DBE" w:rsidP="00CE2DBE">
      <w:pPr>
        <w:ind w:left="851" w:right="851" w:firstLine="709"/>
        <w:jc w:val="both"/>
        <w:rPr>
          <w:rFonts w:eastAsia="Calibri"/>
        </w:rPr>
      </w:pPr>
    </w:p>
    <w:p w14:paraId="11A4F472" w14:textId="77777777" w:rsidR="00CE2DBE" w:rsidRPr="00CE2DBE" w:rsidRDefault="00CE2DBE" w:rsidP="00CE2DBE">
      <w:pPr>
        <w:ind w:left="851" w:right="851" w:firstLine="709"/>
        <w:jc w:val="both"/>
        <w:rPr>
          <w:rFonts w:eastAsia="Calibri"/>
        </w:rPr>
      </w:pPr>
      <w:r w:rsidRPr="00CE2DBE">
        <w:rPr>
          <w:rFonts w:eastAsia="Calibri"/>
        </w:rPr>
        <w:t>El tema de clasificación de puestos ha sido considerado la base fundamental de los diferentes procesos, métodos y técnicas que conforman la Administración de Recursos Humanos, es así que el autor Alfredo Barquero, en su libro “Administración de Recursos Humanos” la ha definido como la “… técnica cuyo objetivo primordial lo constituye el ordenamiento sistemático y racional de las tareas de los puestos de una entidad y el discernimiento de su justo valor por medio del examen de las tareas que estructuran las ocupaciones y de la comprensión de las habilidades conocimientos y aptitudes que se requieren para su desempeño satisfactorio.  Por consiguiente, el ordenamiento de los puestos de trabajo tiene, en un programa de administración de recursos humanos, un sitio de singular importancia: el análisis de los cargos, su ordenamiento jerárquico y la posterior fijación salarial que les debe corresponder...”.  Asimismo, se debe indicar que este proceso consta de una serie de etapas como la recolección de la información de los puestos en estudio, el análisis de la información, la agrupación de factores similares, la descripción de las tareas, las condiciones organizacionales y ambientales, la consecuencia del error y los requerimientos académicos, de experiencia y legales.</w:t>
      </w:r>
    </w:p>
    <w:p w14:paraId="00426ED8" w14:textId="77777777" w:rsidR="00CE2DBE" w:rsidRPr="00CE2DBE" w:rsidRDefault="00CE2DBE" w:rsidP="00CE2DBE">
      <w:pPr>
        <w:ind w:left="851" w:right="851" w:firstLine="709"/>
        <w:jc w:val="both"/>
        <w:rPr>
          <w:rFonts w:eastAsia="Calibri"/>
        </w:rPr>
      </w:pPr>
    </w:p>
    <w:p w14:paraId="0FA2F524" w14:textId="77777777" w:rsidR="00CE2DBE" w:rsidRPr="00CE2DBE" w:rsidRDefault="00CE2DBE" w:rsidP="00CE2DBE">
      <w:pPr>
        <w:ind w:left="851" w:right="851" w:firstLine="709"/>
        <w:jc w:val="both"/>
        <w:rPr>
          <w:rFonts w:eastAsia="Calibri"/>
        </w:rPr>
      </w:pPr>
      <w:r w:rsidRPr="00CE2DBE">
        <w:rPr>
          <w:rFonts w:eastAsia="Calibri"/>
        </w:rPr>
        <w:t>Asimismo, es necesario recalcar que los factores de Clasificación y Valoración; junto con otra serie de elementos, son analizados de forma integral, pues el conjunto de ellos que permite establecer diferencias y similitudes con respecto a los factores que identifican las clases institucionales, logrando determinar la clasificación y el nivel remunerativo correspondientes a cada uno de los cargos de forma equitativa y en concordancia con la estructura ocupacional existente y la naturaleza funcional de cada uno de los mismos.</w:t>
      </w:r>
    </w:p>
    <w:p w14:paraId="79A3210C" w14:textId="77777777" w:rsidR="00CE2DBE" w:rsidRPr="00CE2DBE" w:rsidRDefault="00CE2DBE" w:rsidP="00CE2DBE">
      <w:pPr>
        <w:ind w:left="851" w:right="851" w:firstLine="709"/>
        <w:jc w:val="both"/>
        <w:rPr>
          <w:rFonts w:eastAsia="Calibri"/>
        </w:rPr>
      </w:pPr>
    </w:p>
    <w:p w14:paraId="0237AFB2" w14:textId="77777777" w:rsidR="00CE2DBE" w:rsidRPr="00CE2DBE" w:rsidRDefault="00CE2DBE" w:rsidP="00CE2DBE">
      <w:pPr>
        <w:ind w:left="851" w:right="851" w:firstLine="709"/>
        <w:jc w:val="both"/>
        <w:rPr>
          <w:rFonts w:eastAsia="Calibri"/>
        </w:rPr>
      </w:pPr>
      <w:r w:rsidRPr="00CE2DBE">
        <w:rPr>
          <w:rFonts w:eastAsia="Calibri"/>
        </w:rPr>
        <w:t xml:space="preserve">Ahora bien, lograr determinar una adecuada clasificación y valoración de un puesto de trabajo, tiene una enorme importancia y trascendencia a todos los niveles de la organización, constituyéndose en un insumo primordial para otros procesos y un elemento fundamental para determinar la valoración del cargo dentro de la estructura salarial de la institución, logrando de esta forma establecer adecuadamente su compensación salarial manteniendo actualizada la estructura salarial, basados en los principios de equidad, consistencia y equilibrio interno. </w:t>
      </w:r>
    </w:p>
    <w:p w14:paraId="2D5BFFBB" w14:textId="77777777" w:rsidR="00CE2DBE" w:rsidRPr="00CE2DBE" w:rsidRDefault="00CE2DBE" w:rsidP="00CE2DBE">
      <w:pPr>
        <w:ind w:left="851" w:right="851" w:firstLine="709"/>
        <w:jc w:val="both"/>
        <w:rPr>
          <w:rFonts w:eastAsia="Calibri"/>
        </w:rPr>
      </w:pPr>
    </w:p>
    <w:p w14:paraId="3D6E6807" w14:textId="77777777" w:rsidR="00CE2DBE" w:rsidRPr="00CE2DBE" w:rsidRDefault="00CE2DBE" w:rsidP="00CE2DBE">
      <w:pPr>
        <w:ind w:left="851" w:right="851" w:firstLine="709"/>
        <w:jc w:val="both"/>
        <w:rPr>
          <w:rFonts w:eastAsia="Calibri"/>
        </w:rPr>
      </w:pPr>
      <w:r w:rsidRPr="00CE2DBE">
        <w:rPr>
          <w:rFonts w:eastAsia="Calibri"/>
        </w:rPr>
        <w:t xml:space="preserve">Expuesta la conceptualización teórica en materia de clasificación y valoración de puestos, se debe indicar que la Sección de Análisis de Puestos de </w:t>
      </w:r>
      <w:r w:rsidRPr="00CE2DBE">
        <w:rPr>
          <w:rFonts w:eastAsia="Calibri"/>
        </w:rPr>
        <w:lastRenderedPageBreak/>
        <w:t>la Dirección de Gestión Humana aborda el tema de clasificación y valoración de puestos desde una perspectiva orientada a la clasificación funcional o por tareas, la cual se basa esencialmente en el cargo, tomando en consideración la complejidad de las tareas realizadas, las cuales son analizadas a la luz de los factores establecidos para estos fines.</w:t>
      </w:r>
    </w:p>
    <w:p w14:paraId="4F999CC6" w14:textId="77777777" w:rsidR="00CE2DBE" w:rsidRPr="00CE2DBE" w:rsidRDefault="00CE2DBE" w:rsidP="00CE2DBE">
      <w:pPr>
        <w:ind w:left="851" w:right="851" w:firstLine="709"/>
        <w:jc w:val="both"/>
        <w:rPr>
          <w:rFonts w:eastAsia="Calibri"/>
        </w:rPr>
      </w:pPr>
    </w:p>
    <w:p w14:paraId="532035AA" w14:textId="77777777" w:rsidR="00CE2DBE" w:rsidRPr="00CE2DBE" w:rsidRDefault="00CE2DBE" w:rsidP="00CE2DBE">
      <w:pPr>
        <w:ind w:left="851" w:right="851" w:firstLine="709"/>
        <w:jc w:val="both"/>
        <w:rPr>
          <w:rFonts w:eastAsia="Calibri"/>
        </w:rPr>
      </w:pPr>
      <w:r w:rsidRPr="00CE2DBE">
        <w:rPr>
          <w:rFonts w:eastAsia="Calibri"/>
        </w:rPr>
        <w:t xml:space="preserve">De esta manera se reitera que el estudio de reasignación de un puesto es una expectativa, que únicamente puede ser confirmada o rechazada precisamente con el análisis y variedad de las tareas del puesto, la responsabilidad asociada a este, las condiciones en que se desarrolla, la consecuencia del error, entre otros. Cabe indicar que dichos elementos, además de otra serie de factores, son analizados de forma integral, pues el conjunto de ellos permite establecer diferencias y similitudes con respecto a los factores que identifican las clases de puestos institucionales y así poder determinar la clasificación y el nivel remunerativo correspondientes a cada uno de los cargos de forma equitativa y en concordancia con la estructura ocupacional existente y la naturaleza funcional de cada uno de los mismos. </w:t>
      </w:r>
    </w:p>
    <w:p w14:paraId="15B79D84" w14:textId="77777777" w:rsidR="00CE2DBE" w:rsidRPr="00CE2DBE" w:rsidRDefault="00CE2DBE" w:rsidP="00CE2DBE">
      <w:pPr>
        <w:ind w:left="851" w:right="851" w:firstLine="709"/>
        <w:jc w:val="both"/>
        <w:rPr>
          <w:highlight w:val="yellow"/>
        </w:rPr>
      </w:pPr>
    </w:p>
    <w:p w14:paraId="402293DD" w14:textId="77777777" w:rsidR="00CE2DBE" w:rsidRPr="00CE2DBE" w:rsidRDefault="00CE2DBE" w:rsidP="00CE2DBE">
      <w:pPr>
        <w:ind w:left="851" w:right="851" w:firstLine="709"/>
        <w:jc w:val="both"/>
        <w:rPr>
          <w:b/>
        </w:rPr>
      </w:pPr>
      <w:r w:rsidRPr="00CE2DBE">
        <w:rPr>
          <w:b/>
        </w:rPr>
        <w:t xml:space="preserve">Consideraciones analíticas  </w:t>
      </w:r>
    </w:p>
    <w:p w14:paraId="098F66FF" w14:textId="77777777" w:rsidR="00CE2DBE" w:rsidRPr="00CE2DBE" w:rsidRDefault="00CE2DBE" w:rsidP="00CE2DBE">
      <w:pPr>
        <w:ind w:left="851" w:right="851" w:firstLine="709"/>
        <w:jc w:val="both"/>
      </w:pPr>
    </w:p>
    <w:p w14:paraId="5D6EF2B7" w14:textId="77777777" w:rsidR="00CE2DBE" w:rsidRPr="00CE2DBE" w:rsidRDefault="00CE2DBE" w:rsidP="00CE2DBE">
      <w:pPr>
        <w:ind w:left="851" w:right="851" w:firstLine="709"/>
        <w:jc w:val="both"/>
      </w:pPr>
      <w:r w:rsidRPr="00CE2DBE">
        <w:t>De acuerdo con la información presentada a continuación se muestra algunas consideraciones sobre la plaza involucrada:</w:t>
      </w:r>
    </w:p>
    <w:p w14:paraId="04624B86" w14:textId="77777777" w:rsidR="00CE2DBE" w:rsidRPr="00CE2DBE" w:rsidRDefault="00CE2DBE" w:rsidP="00CE2DBE">
      <w:pPr>
        <w:ind w:left="851" w:right="851" w:firstLine="709"/>
        <w:jc w:val="both"/>
      </w:pPr>
    </w:p>
    <w:p w14:paraId="49F7FC84" w14:textId="77777777" w:rsidR="00CE2DBE" w:rsidRPr="00CE2DBE" w:rsidRDefault="00CE2DBE" w:rsidP="00CE2DBE">
      <w:pPr>
        <w:ind w:left="851" w:right="851" w:firstLine="709"/>
        <w:jc w:val="both"/>
        <w:rPr>
          <w:b/>
        </w:rPr>
      </w:pPr>
      <w:r w:rsidRPr="00CE2DBE">
        <w:rPr>
          <w:b/>
        </w:rPr>
        <w:t>DESCRIPCIÓN DEL PUESTO EN ANÁLISIS</w:t>
      </w:r>
    </w:p>
    <w:p w14:paraId="499F2D91" w14:textId="77777777" w:rsidR="00CE2DBE" w:rsidRPr="00CE2DBE" w:rsidRDefault="00CE2DBE" w:rsidP="00CE2DBE">
      <w:pPr>
        <w:ind w:left="851" w:right="851" w:firstLine="709"/>
        <w:jc w:val="both"/>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3"/>
        <w:gridCol w:w="1056"/>
        <w:gridCol w:w="1176"/>
        <w:gridCol w:w="1143"/>
        <w:gridCol w:w="1144"/>
        <w:gridCol w:w="1416"/>
        <w:gridCol w:w="1270"/>
      </w:tblGrid>
      <w:tr w:rsidR="00CE2DBE" w:rsidRPr="00CE2DBE" w14:paraId="58B384E1" w14:textId="77777777" w:rsidTr="00692898">
        <w:trPr>
          <w:trHeight w:val="594"/>
          <w:jc w:val="center"/>
        </w:trPr>
        <w:tc>
          <w:tcPr>
            <w:tcW w:w="1407" w:type="dxa"/>
            <w:tcBorders>
              <w:top w:val="single" w:sz="4" w:space="0" w:color="auto"/>
              <w:left w:val="single" w:sz="4" w:space="0" w:color="auto"/>
              <w:bottom w:val="single" w:sz="12" w:space="0" w:color="000000"/>
              <w:right w:val="single" w:sz="4" w:space="0" w:color="auto"/>
            </w:tcBorders>
            <w:shd w:val="clear" w:color="auto" w:fill="2F5496"/>
            <w:hideMark/>
          </w:tcPr>
          <w:p w14:paraId="7AA3F6CD" w14:textId="77777777" w:rsidR="00CE2DBE" w:rsidRPr="00CE2DBE" w:rsidRDefault="00CE2DBE" w:rsidP="00CE2DBE">
            <w:pPr>
              <w:tabs>
                <w:tab w:val="left" w:pos="708"/>
                <w:tab w:val="center" w:pos="4252"/>
                <w:tab w:val="right" w:pos="8504"/>
              </w:tabs>
              <w:suppressAutoHyphens w:val="0"/>
              <w:jc w:val="center"/>
              <w:rPr>
                <w:rFonts w:eastAsiaTheme="minorHAnsi"/>
                <w:b/>
                <w:bCs/>
                <w:lang w:eastAsia="es-ES"/>
              </w:rPr>
            </w:pPr>
            <w:r w:rsidRPr="00CE2DBE">
              <w:rPr>
                <w:rFonts w:eastAsiaTheme="minorHAnsi"/>
                <w:b/>
                <w:bCs/>
                <w:lang w:eastAsia="es-ES"/>
              </w:rPr>
              <w:t>Despacho y Ubicación Presupuestaria</w:t>
            </w:r>
          </w:p>
        </w:tc>
        <w:tc>
          <w:tcPr>
            <w:tcW w:w="1033" w:type="dxa"/>
            <w:tcBorders>
              <w:top w:val="single" w:sz="4" w:space="0" w:color="auto"/>
              <w:left w:val="single" w:sz="4" w:space="0" w:color="auto"/>
              <w:bottom w:val="single" w:sz="12" w:space="0" w:color="000000"/>
              <w:right w:val="single" w:sz="4" w:space="0" w:color="auto"/>
            </w:tcBorders>
            <w:shd w:val="clear" w:color="auto" w:fill="2F5496"/>
            <w:hideMark/>
          </w:tcPr>
          <w:p w14:paraId="7F402296" w14:textId="77777777" w:rsidR="00CE2DBE" w:rsidRPr="00CE2DBE" w:rsidRDefault="00CE2DBE" w:rsidP="00CE2DBE">
            <w:pPr>
              <w:tabs>
                <w:tab w:val="left" w:pos="708"/>
                <w:tab w:val="center" w:pos="4252"/>
                <w:tab w:val="right" w:pos="8504"/>
              </w:tabs>
              <w:suppressAutoHyphens w:val="0"/>
              <w:jc w:val="center"/>
              <w:rPr>
                <w:rFonts w:eastAsiaTheme="minorHAnsi"/>
                <w:b/>
                <w:bCs/>
                <w:lang w:eastAsia="es-ES"/>
              </w:rPr>
            </w:pPr>
            <w:r w:rsidRPr="00CE2DBE">
              <w:rPr>
                <w:rFonts w:eastAsiaTheme="minorHAnsi"/>
                <w:b/>
                <w:bCs/>
                <w:lang w:eastAsia="es-ES"/>
              </w:rPr>
              <w:t>Número de Puesto</w:t>
            </w:r>
          </w:p>
        </w:tc>
        <w:tc>
          <w:tcPr>
            <w:tcW w:w="1157" w:type="dxa"/>
            <w:tcBorders>
              <w:top w:val="single" w:sz="4" w:space="0" w:color="auto"/>
              <w:left w:val="single" w:sz="4" w:space="0" w:color="auto"/>
              <w:bottom w:val="single" w:sz="12" w:space="0" w:color="000000"/>
              <w:right w:val="single" w:sz="4" w:space="0" w:color="auto"/>
            </w:tcBorders>
            <w:shd w:val="clear" w:color="auto" w:fill="2F5496"/>
            <w:hideMark/>
          </w:tcPr>
          <w:p w14:paraId="5A7BC81B" w14:textId="77777777" w:rsidR="00CE2DBE" w:rsidRPr="00CE2DBE" w:rsidRDefault="00CE2DBE" w:rsidP="00CE2DBE">
            <w:pPr>
              <w:tabs>
                <w:tab w:val="left" w:pos="708"/>
                <w:tab w:val="center" w:pos="4252"/>
                <w:tab w:val="right" w:pos="8504"/>
              </w:tabs>
              <w:suppressAutoHyphens w:val="0"/>
              <w:jc w:val="center"/>
              <w:rPr>
                <w:rFonts w:eastAsiaTheme="minorHAnsi"/>
                <w:b/>
                <w:bCs/>
                <w:lang w:eastAsia="es-ES"/>
              </w:rPr>
            </w:pPr>
            <w:r w:rsidRPr="00CE2DBE">
              <w:rPr>
                <w:rFonts w:eastAsiaTheme="minorHAnsi"/>
                <w:b/>
                <w:bCs/>
                <w:lang w:eastAsia="es-ES"/>
              </w:rPr>
              <w:t>Clase Ancha Actual</w:t>
            </w:r>
          </w:p>
        </w:tc>
        <w:tc>
          <w:tcPr>
            <w:tcW w:w="1143" w:type="dxa"/>
            <w:tcBorders>
              <w:top w:val="single" w:sz="4" w:space="0" w:color="auto"/>
              <w:left w:val="single" w:sz="4" w:space="0" w:color="auto"/>
              <w:bottom w:val="single" w:sz="12" w:space="0" w:color="000000"/>
              <w:right w:val="single" w:sz="4" w:space="0" w:color="auto"/>
            </w:tcBorders>
            <w:shd w:val="clear" w:color="auto" w:fill="2F5496"/>
            <w:hideMark/>
          </w:tcPr>
          <w:p w14:paraId="59B89823" w14:textId="77777777" w:rsidR="00CE2DBE" w:rsidRPr="00CE2DBE" w:rsidRDefault="00CE2DBE" w:rsidP="00CE2DBE">
            <w:pPr>
              <w:tabs>
                <w:tab w:val="left" w:pos="708"/>
                <w:tab w:val="center" w:pos="4252"/>
                <w:tab w:val="right" w:pos="8504"/>
              </w:tabs>
              <w:suppressAutoHyphens w:val="0"/>
              <w:jc w:val="center"/>
              <w:rPr>
                <w:rFonts w:eastAsiaTheme="minorHAnsi"/>
                <w:b/>
                <w:bCs/>
                <w:lang w:eastAsia="es-ES"/>
              </w:rPr>
            </w:pPr>
            <w:r w:rsidRPr="00CE2DBE">
              <w:rPr>
                <w:rFonts w:eastAsiaTheme="minorHAnsi"/>
                <w:b/>
                <w:bCs/>
                <w:lang w:eastAsia="es-ES"/>
              </w:rPr>
              <w:t>Clase Angosta Actual</w:t>
            </w:r>
          </w:p>
        </w:tc>
        <w:tc>
          <w:tcPr>
            <w:tcW w:w="1144" w:type="dxa"/>
            <w:tcBorders>
              <w:top w:val="single" w:sz="4" w:space="0" w:color="auto"/>
              <w:left w:val="single" w:sz="4" w:space="0" w:color="auto"/>
              <w:bottom w:val="single" w:sz="12" w:space="0" w:color="000000"/>
              <w:right w:val="single" w:sz="4" w:space="0" w:color="auto"/>
            </w:tcBorders>
            <w:shd w:val="clear" w:color="auto" w:fill="2F5496"/>
            <w:hideMark/>
          </w:tcPr>
          <w:p w14:paraId="19B158E0" w14:textId="77777777" w:rsidR="00CE2DBE" w:rsidRPr="00CE2DBE" w:rsidRDefault="00CE2DBE" w:rsidP="00CE2DBE">
            <w:pPr>
              <w:tabs>
                <w:tab w:val="left" w:pos="708"/>
                <w:tab w:val="center" w:pos="4252"/>
                <w:tab w:val="right" w:pos="8504"/>
              </w:tabs>
              <w:suppressAutoHyphens w:val="0"/>
              <w:jc w:val="center"/>
              <w:rPr>
                <w:rFonts w:eastAsiaTheme="minorHAnsi"/>
                <w:b/>
                <w:bCs/>
                <w:lang w:eastAsia="es-ES"/>
              </w:rPr>
            </w:pPr>
            <w:r w:rsidRPr="00CE2DBE">
              <w:rPr>
                <w:rFonts w:eastAsiaTheme="minorHAnsi"/>
                <w:b/>
                <w:bCs/>
                <w:lang w:eastAsia="es-ES"/>
              </w:rPr>
              <w:t>Nombre del Titular</w:t>
            </w:r>
          </w:p>
        </w:tc>
        <w:tc>
          <w:tcPr>
            <w:tcW w:w="1154" w:type="dxa"/>
            <w:tcBorders>
              <w:top w:val="single" w:sz="4" w:space="0" w:color="auto"/>
              <w:left w:val="single" w:sz="4" w:space="0" w:color="auto"/>
              <w:bottom w:val="single" w:sz="12" w:space="0" w:color="000000"/>
              <w:right w:val="single" w:sz="4" w:space="0" w:color="auto"/>
            </w:tcBorders>
            <w:shd w:val="clear" w:color="auto" w:fill="2F5496"/>
            <w:hideMark/>
          </w:tcPr>
          <w:p w14:paraId="43AB3AE7" w14:textId="77777777" w:rsidR="00CE2DBE" w:rsidRPr="00CE2DBE" w:rsidRDefault="00CE2DBE" w:rsidP="00CE2DBE">
            <w:pPr>
              <w:tabs>
                <w:tab w:val="left" w:pos="708"/>
                <w:tab w:val="center" w:pos="4252"/>
                <w:tab w:val="right" w:pos="8504"/>
              </w:tabs>
              <w:suppressAutoHyphens w:val="0"/>
              <w:jc w:val="center"/>
              <w:rPr>
                <w:rFonts w:eastAsiaTheme="minorHAnsi"/>
                <w:b/>
                <w:bCs/>
                <w:lang w:eastAsia="es-ES"/>
              </w:rPr>
            </w:pPr>
            <w:r w:rsidRPr="00CE2DBE">
              <w:rPr>
                <w:rFonts w:eastAsiaTheme="minorHAnsi"/>
                <w:b/>
                <w:bCs/>
                <w:lang w:eastAsia="es-ES"/>
              </w:rPr>
              <w:t>Cédula de Identidad</w:t>
            </w:r>
          </w:p>
        </w:tc>
        <w:tc>
          <w:tcPr>
            <w:tcW w:w="1151" w:type="dxa"/>
            <w:tcBorders>
              <w:top w:val="single" w:sz="4" w:space="0" w:color="auto"/>
              <w:left w:val="single" w:sz="4" w:space="0" w:color="auto"/>
              <w:bottom w:val="single" w:sz="12" w:space="0" w:color="000000"/>
              <w:right w:val="single" w:sz="4" w:space="0" w:color="auto"/>
            </w:tcBorders>
            <w:shd w:val="clear" w:color="auto" w:fill="2F5496"/>
            <w:hideMark/>
          </w:tcPr>
          <w:p w14:paraId="1AFF8C3B" w14:textId="77777777" w:rsidR="00CE2DBE" w:rsidRPr="00CE2DBE" w:rsidRDefault="00CE2DBE" w:rsidP="00CE2DBE">
            <w:pPr>
              <w:tabs>
                <w:tab w:val="left" w:pos="708"/>
                <w:tab w:val="center" w:pos="4252"/>
                <w:tab w:val="right" w:pos="8504"/>
              </w:tabs>
              <w:suppressAutoHyphens w:val="0"/>
              <w:jc w:val="center"/>
              <w:rPr>
                <w:rFonts w:eastAsiaTheme="minorHAnsi"/>
                <w:b/>
                <w:bCs/>
                <w:lang w:eastAsia="es-ES"/>
              </w:rPr>
            </w:pPr>
            <w:r w:rsidRPr="00CE2DBE">
              <w:rPr>
                <w:rFonts w:eastAsiaTheme="minorHAnsi"/>
                <w:b/>
                <w:bCs/>
                <w:lang w:eastAsia="es-ES"/>
              </w:rPr>
              <w:t>Condición</w:t>
            </w:r>
          </w:p>
        </w:tc>
      </w:tr>
      <w:tr w:rsidR="00CE2DBE" w:rsidRPr="00CE2DBE" w14:paraId="3E188ED9" w14:textId="77777777" w:rsidTr="00692898">
        <w:trPr>
          <w:trHeight w:val="778"/>
          <w:jc w:val="center"/>
        </w:trPr>
        <w:tc>
          <w:tcPr>
            <w:tcW w:w="1407" w:type="dxa"/>
            <w:tcBorders>
              <w:top w:val="single" w:sz="4" w:space="0" w:color="auto"/>
              <w:left w:val="single" w:sz="4" w:space="0" w:color="auto"/>
              <w:bottom w:val="single" w:sz="4" w:space="0" w:color="auto"/>
              <w:right w:val="single" w:sz="4" w:space="0" w:color="auto"/>
            </w:tcBorders>
            <w:hideMark/>
          </w:tcPr>
          <w:p w14:paraId="79FD9695" w14:textId="77777777" w:rsidR="00CE2DBE" w:rsidRPr="00CE2DBE" w:rsidRDefault="00CE2DBE" w:rsidP="00CE2DBE">
            <w:pPr>
              <w:tabs>
                <w:tab w:val="left" w:pos="708"/>
                <w:tab w:val="center" w:pos="4252"/>
                <w:tab w:val="right" w:pos="8504"/>
              </w:tabs>
              <w:suppressAutoHyphens w:val="0"/>
              <w:rPr>
                <w:rFonts w:eastAsiaTheme="minorHAnsi"/>
                <w:lang w:eastAsia="es-ES"/>
              </w:rPr>
            </w:pPr>
            <w:r w:rsidRPr="00CE2DBE">
              <w:rPr>
                <w:rFonts w:eastAsiaTheme="minorHAnsi"/>
                <w:lang w:eastAsia="es-ES"/>
              </w:rPr>
              <w:t>Juzgado Penal ICJ Guanacaste (Liberia)</w:t>
            </w:r>
          </w:p>
        </w:tc>
        <w:tc>
          <w:tcPr>
            <w:tcW w:w="1033" w:type="dxa"/>
            <w:tcBorders>
              <w:top w:val="single" w:sz="4" w:space="0" w:color="auto"/>
              <w:left w:val="single" w:sz="4" w:space="0" w:color="auto"/>
              <w:bottom w:val="single" w:sz="4" w:space="0" w:color="auto"/>
              <w:right w:val="single" w:sz="4" w:space="0" w:color="auto"/>
            </w:tcBorders>
          </w:tcPr>
          <w:p w14:paraId="1086D315" w14:textId="77777777" w:rsidR="00CE2DBE" w:rsidRPr="00CE2DBE" w:rsidRDefault="00CE2DBE" w:rsidP="00CE2DBE">
            <w:pPr>
              <w:tabs>
                <w:tab w:val="left" w:pos="708"/>
                <w:tab w:val="center" w:pos="4252"/>
                <w:tab w:val="right" w:pos="8504"/>
              </w:tabs>
              <w:suppressAutoHyphens w:val="0"/>
              <w:rPr>
                <w:rFonts w:eastAsiaTheme="minorHAnsi"/>
                <w:lang w:eastAsia="es-ES"/>
              </w:rPr>
            </w:pPr>
          </w:p>
          <w:p w14:paraId="1F5C9756" w14:textId="77777777" w:rsidR="00CE2DBE" w:rsidRPr="00CE2DBE" w:rsidRDefault="00CE2DBE" w:rsidP="00CE2DBE">
            <w:pPr>
              <w:tabs>
                <w:tab w:val="left" w:pos="708"/>
                <w:tab w:val="center" w:pos="4252"/>
                <w:tab w:val="right" w:pos="8504"/>
              </w:tabs>
              <w:suppressAutoHyphens w:val="0"/>
              <w:jc w:val="center"/>
              <w:rPr>
                <w:rFonts w:eastAsiaTheme="minorHAnsi"/>
                <w:lang w:eastAsia="es-ES"/>
              </w:rPr>
            </w:pPr>
            <w:r w:rsidRPr="00CE2DBE">
              <w:rPr>
                <w:rFonts w:eastAsiaTheme="minorHAnsi"/>
                <w:lang w:eastAsia="es-ES"/>
              </w:rPr>
              <w:t xml:space="preserve">44842 </w:t>
            </w:r>
          </w:p>
        </w:tc>
        <w:tc>
          <w:tcPr>
            <w:tcW w:w="1157" w:type="dxa"/>
            <w:tcBorders>
              <w:top w:val="single" w:sz="4" w:space="0" w:color="auto"/>
              <w:left w:val="single" w:sz="4" w:space="0" w:color="auto"/>
              <w:bottom w:val="single" w:sz="4" w:space="0" w:color="auto"/>
              <w:right w:val="single" w:sz="4" w:space="0" w:color="auto"/>
            </w:tcBorders>
          </w:tcPr>
          <w:p w14:paraId="3E267564" w14:textId="77777777" w:rsidR="00CE2DBE" w:rsidRPr="00CE2DBE" w:rsidRDefault="00CE2DBE" w:rsidP="00CE2DBE">
            <w:pPr>
              <w:tabs>
                <w:tab w:val="left" w:pos="708"/>
                <w:tab w:val="center" w:pos="4252"/>
                <w:tab w:val="right" w:pos="8504"/>
              </w:tabs>
              <w:suppressAutoHyphens w:val="0"/>
              <w:jc w:val="center"/>
              <w:rPr>
                <w:rFonts w:eastAsiaTheme="minorHAnsi"/>
                <w:lang w:eastAsia="es-ES"/>
              </w:rPr>
            </w:pPr>
          </w:p>
          <w:p w14:paraId="64724B2D" w14:textId="77777777" w:rsidR="00CE2DBE" w:rsidRPr="00CE2DBE" w:rsidRDefault="00CE2DBE" w:rsidP="00CE2DBE">
            <w:pPr>
              <w:tabs>
                <w:tab w:val="left" w:pos="708"/>
                <w:tab w:val="center" w:pos="4252"/>
                <w:tab w:val="right" w:pos="8504"/>
              </w:tabs>
              <w:suppressAutoHyphens w:val="0"/>
              <w:jc w:val="center"/>
              <w:rPr>
                <w:rFonts w:eastAsiaTheme="minorHAnsi"/>
                <w:lang w:eastAsia="es-ES"/>
              </w:rPr>
            </w:pPr>
            <w:r w:rsidRPr="00CE2DBE">
              <w:rPr>
                <w:rFonts w:eastAsiaTheme="minorHAnsi"/>
                <w:lang w:eastAsia="es-ES"/>
              </w:rPr>
              <w:t>Auxiliar de Servicios Generales 2</w:t>
            </w:r>
          </w:p>
        </w:tc>
        <w:tc>
          <w:tcPr>
            <w:tcW w:w="1143" w:type="dxa"/>
            <w:tcBorders>
              <w:top w:val="single" w:sz="4" w:space="0" w:color="auto"/>
              <w:left w:val="single" w:sz="4" w:space="0" w:color="auto"/>
              <w:bottom w:val="single" w:sz="4" w:space="0" w:color="auto"/>
              <w:right w:val="single" w:sz="4" w:space="0" w:color="auto"/>
            </w:tcBorders>
          </w:tcPr>
          <w:p w14:paraId="0FBAF2FD" w14:textId="77777777" w:rsidR="00CE2DBE" w:rsidRPr="00CE2DBE" w:rsidRDefault="00CE2DBE" w:rsidP="00CE2DBE">
            <w:pPr>
              <w:tabs>
                <w:tab w:val="left" w:pos="708"/>
                <w:tab w:val="center" w:pos="4252"/>
                <w:tab w:val="right" w:pos="8504"/>
              </w:tabs>
              <w:suppressAutoHyphens w:val="0"/>
              <w:jc w:val="center"/>
              <w:rPr>
                <w:rFonts w:eastAsiaTheme="minorHAnsi"/>
                <w:lang w:eastAsia="es-ES"/>
              </w:rPr>
            </w:pPr>
          </w:p>
          <w:p w14:paraId="12088E22" w14:textId="77777777" w:rsidR="00CE2DBE" w:rsidRPr="00CE2DBE" w:rsidRDefault="00CE2DBE" w:rsidP="00CE2DBE">
            <w:pPr>
              <w:tabs>
                <w:tab w:val="left" w:pos="708"/>
                <w:tab w:val="center" w:pos="4252"/>
                <w:tab w:val="right" w:pos="8504"/>
              </w:tabs>
              <w:suppressAutoHyphens w:val="0"/>
              <w:jc w:val="center"/>
              <w:rPr>
                <w:rFonts w:eastAsiaTheme="minorHAnsi"/>
                <w:lang w:eastAsia="es-ES"/>
              </w:rPr>
            </w:pPr>
            <w:r w:rsidRPr="00CE2DBE">
              <w:rPr>
                <w:rFonts w:eastAsiaTheme="minorHAnsi"/>
                <w:lang w:eastAsia="es-ES"/>
              </w:rPr>
              <w:t>Conserje 2</w:t>
            </w:r>
          </w:p>
        </w:tc>
        <w:tc>
          <w:tcPr>
            <w:tcW w:w="1144" w:type="dxa"/>
            <w:tcBorders>
              <w:top w:val="single" w:sz="4" w:space="0" w:color="auto"/>
              <w:left w:val="single" w:sz="4" w:space="0" w:color="auto"/>
              <w:bottom w:val="single" w:sz="4" w:space="0" w:color="auto"/>
              <w:right w:val="single" w:sz="4" w:space="0" w:color="auto"/>
            </w:tcBorders>
          </w:tcPr>
          <w:p w14:paraId="6D4166FF" w14:textId="77777777" w:rsidR="00CE2DBE" w:rsidRPr="00CE2DBE" w:rsidRDefault="00CE2DBE" w:rsidP="00CE2DBE">
            <w:pPr>
              <w:tabs>
                <w:tab w:val="left" w:pos="708"/>
                <w:tab w:val="center" w:pos="4252"/>
                <w:tab w:val="right" w:pos="8504"/>
              </w:tabs>
              <w:suppressAutoHyphens w:val="0"/>
              <w:jc w:val="center"/>
              <w:rPr>
                <w:rFonts w:eastAsiaTheme="minorHAnsi"/>
                <w:lang w:eastAsia="es-ES"/>
              </w:rPr>
            </w:pPr>
          </w:p>
          <w:p w14:paraId="01192AC5" w14:textId="77777777" w:rsidR="00CE2DBE" w:rsidRPr="00CE2DBE" w:rsidRDefault="00CE2DBE" w:rsidP="00CE2DBE">
            <w:pPr>
              <w:tabs>
                <w:tab w:val="left" w:pos="708"/>
                <w:tab w:val="center" w:pos="4252"/>
                <w:tab w:val="right" w:pos="8504"/>
              </w:tabs>
              <w:suppressAutoHyphens w:val="0"/>
              <w:jc w:val="center"/>
              <w:rPr>
                <w:rFonts w:eastAsiaTheme="minorHAnsi"/>
                <w:lang w:eastAsia="es-ES"/>
              </w:rPr>
            </w:pPr>
            <w:r w:rsidRPr="00CE2DBE">
              <w:rPr>
                <w:rFonts w:eastAsiaTheme="minorHAnsi"/>
                <w:lang w:eastAsia="es-ES"/>
              </w:rPr>
              <w:t xml:space="preserve"> Natalia Ordoñez González</w:t>
            </w:r>
          </w:p>
        </w:tc>
        <w:tc>
          <w:tcPr>
            <w:tcW w:w="1154" w:type="dxa"/>
            <w:tcBorders>
              <w:top w:val="single" w:sz="4" w:space="0" w:color="auto"/>
              <w:left w:val="single" w:sz="4" w:space="0" w:color="auto"/>
              <w:bottom w:val="single" w:sz="4" w:space="0" w:color="auto"/>
              <w:right w:val="single" w:sz="4" w:space="0" w:color="auto"/>
            </w:tcBorders>
          </w:tcPr>
          <w:p w14:paraId="3D8A6ADC" w14:textId="77777777" w:rsidR="00CE2DBE" w:rsidRPr="00CE2DBE" w:rsidRDefault="00CE2DBE" w:rsidP="00CE2DBE">
            <w:pPr>
              <w:tabs>
                <w:tab w:val="left" w:pos="708"/>
                <w:tab w:val="center" w:pos="4252"/>
                <w:tab w:val="right" w:pos="8504"/>
              </w:tabs>
              <w:suppressAutoHyphens w:val="0"/>
              <w:rPr>
                <w:rFonts w:eastAsiaTheme="minorHAnsi"/>
                <w:lang w:eastAsia="es-ES"/>
              </w:rPr>
            </w:pPr>
          </w:p>
          <w:p w14:paraId="0232429C" w14:textId="77777777" w:rsidR="00CE2DBE" w:rsidRPr="00CE2DBE" w:rsidRDefault="00CE2DBE" w:rsidP="00CE2DBE">
            <w:pPr>
              <w:tabs>
                <w:tab w:val="left" w:pos="708"/>
                <w:tab w:val="center" w:pos="4252"/>
                <w:tab w:val="right" w:pos="8504"/>
              </w:tabs>
              <w:suppressAutoHyphens w:val="0"/>
              <w:jc w:val="center"/>
              <w:rPr>
                <w:rFonts w:eastAsiaTheme="minorHAnsi"/>
                <w:lang w:eastAsia="es-ES"/>
              </w:rPr>
            </w:pPr>
          </w:p>
          <w:p w14:paraId="5D31FA97" w14:textId="77777777" w:rsidR="00CE2DBE" w:rsidRPr="00CE2DBE" w:rsidRDefault="00CE2DBE" w:rsidP="00CE2DBE">
            <w:pPr>
              <w:tabs>
                <w:tab w:val="left" w:pos="708"/>
                <w:tab w:val="center" w:pos="4252"/>
                <w:tab w:val="right" w:pos="8504"/>
              </w:tabs>
              <w:suppressAutoHyphens w:val="0"/>
              <w:rPr>
                <w:rFonts w:eastAsiaTheme="minorHAnsi"/>
                <w:lang w:eastAsia="es-ES"/>
              </w:rPr>
            </w:pPr>
            <w:r w:rsidRPr="00CE2DBE">
              <w:rPr>
                <w:rFonts w:eastAsiaTheme="minorHAnsi"/>
                <w:lang w:eastAsia="es-ES"/>
              </w:rPr>
              <w:t>0503260352</w:t>
            </w:r>
          </w:p>
        </w:tc>
        <w:tc>
          <w:tcPr>
            <w:tcW w:w="1151" w:type="dxa"/>
            <w:tcBorders>
              <w:top w:val="single" w:sz="4" w:space="0" w:color="auto"/>
              <w:left w:val="single" w:sz="4" w:space="0" w:color="auto"/>
              <w:bottom w:val="single" w:sz="4" w:space="0" w:color="auto"/>
              <w:right w:val="single" w:sz="4" w:space="0" w:color="auto"/>
            </w:tcBorders>
          </w:tcPr>
          <w:p w14:paraId="61675B3B" w14:textId="77777777" w:rsidR="00CE2DBE" w:rsidRPr="00CE2DBE" w:rsidRDefault="00CE2DBE" w:rsidP="00CE2DBE">
            <w:pPr>
              <w:tabs>
                <w:tab w:val="left" w:pos="708"/>
                <w:tab w:val="center" w:pos="4252"/>
                <w:tab w:val="right" w:pos="8504"/>
              </w:tabs>
              <w:suppressAutoHyphens w:val="0"/>
              <w:rPr>
                <w:rFonts w:eastAsiaTheme="minorHAnsi"/>
                <w:lang w:eastAsia="es-ES"/>
              </w:rPr>
            </w:pPr>
          </w:p>
          <w:p w14:paraId="5523D840" w14:textId="77777777" w:rsidR="00CE2DBE" w:rsidRPr="00CE2DBE" w:rsidRDefault="00CE2DBE" w:rsidP="00CE2DBE">
            <w:pPr>
              <w:tabs>
                <w:tab w:val="left" w:pos="708"/>
                <w:tab w:val="center" w:pos="4252"/>
                <w:tab w:val="right" w:pos="8504"/>
              </w:tabs>
              <w:suppressAutoHyphens w:val="0"/>
              <w:jc w:val="center"/>
              <w:rPr>
                <w:rFonts w:eastAsiaTheme="minorHAnsi"/>
                <w:lang w:eastAsia="es-ES"/>
              </w:rPr>
            </w:pPr>
          </w:p>
          <w:p w14:paraId="5B2BE5B7" w14:textId="77777777" w:rsidR="00CE2DBE" w:rsidRPr="00CE2DBE" w:rsidRDefault="00CE2DBE" w:rsidP="00CE2DBE">
            <w:pPr>
              <w:tabs>
                <w:tab w:val="left" w:pos="708"/>
                <w:tab w:val="center" w:pos="4252"/>
                <w:tab w:val="right" w:pos="8504"/>
              </w:tabs>
              <w:suppressAutoHyphens w:val="0"/>
              <w:jc w:val="center"/>
              <w:rPr>
                <w:rFonts w:eastAsiaTheme="minorHAnsi"/>
                <w:lang w:eastAsia="es-ES"/>
              </w:rPr>
            </w:pPr>
            <w:r w:rsidRPr="00CE2DBE">
              <w:rPr>
                <w:rFonts w:eastAsiaTheme="minorHAnsi"/>
                <w:lang w:eastAsia="es-ES"/>
              </w:rPr>
              <w:t xml:space="preserve">Propiedad </w:t>
            </w:r>
          </w:p>
        </w:tc>
      </w:tr>
    </w:tbl>
    <w:p w14:paraId="4F2CEDDA" w14:textId="77777777" w:rsidR="00CE2DBE" w:rsidRPr="00CE2DBE" w:rsidRDefault="00CE2DBE" w:rsidP="00CE2DBE">
      <w:pPr>
        <w:tabs>
          <w:tab w:val="left" w:pos="708"/>
          <w:tab w:val="center" w:pos="4252"/>
          <w:tab w:val="right" w:pos="8504"/>
        </w:tabs>
        <w:suppressAutoHyphens w:val="0"/>
        <w:rPr>
          <w:rFonts w:eastAsiaTheme="minorHAnsi"/>
          <w:lang w:eastAsia="es-ES"/>
        </w:rPr>
      </w:pPr>
      <w:r w:rsidRPr="00CE2DBE">
        <w:rPr>
          <w:rFonts w:eastAsiaTheme="minorHAnsi"/>
          <w:lang w:eastAsia="es-ES"/>
        </w:rPr>
        <w:t xml:space="preserve">       Fuente: Relación de Puestos del Poder Judicial </w:t>
      </w:r>
    </w:p>
    <w:p w14:paraId="09ADA7EE" w14:textId="77777777" w:rsidR="00CE2DBE" w:rsidRPr="00CE2DBE" w:rsidRDefault="00CE2DBE" w:rsidP="00CE2DBE">
      <w:pPr>
        <w:ind w:left="851" w:right="851" w:firstLine="709"/>
        <w:jc w:val="both"/>
        <w:rPr>
          <w:b/>
        </w:rPr>
      </w:pPr>
    </w:p>
    <w:p w14:paraId="660FFFDE" w14:textId="77777777" w:rsidR="00CE2DBE" w:rsidRPr="00CE2DBE" w:rsidRDefault="00CE2DBE" w:rsidP="00CE2DBE">
      <w:pPr>
        <w:ind w:left="851" w:right="851" w:firstLine="709"/>
        <w:jc w:val="both"/>
      </w:pPr>
      <w:r w:rsidRPr="00CE2DBE">
        <w:t xml:space="preserve">Sobre la solicitud de reasignación del cargo 44842 de  “Auxiliar de Servicios Generales 2” (Conserje 2), ocupada en propiedad por la señora Natalia Ordoñez González, es dable indicar que se reubicó a partir  01 de octubre de 2021 en la Administración Regional de Liberia a partir de diferentes recomendaciones </w:t>
      </w:r>
      <w:r w:rsidRPr="00CE2DBE">
        <w:lastRenderedPageBreak/>
        <w:t xml:space="preserve">emitidas en los informes con números de Oficio PJ-DGH-ALAB-80-2021, 195-CACMFJ-JEF-2021, 1047-AUD-2021, 351-CI-2021 y 1277-IJ-2021, del Subproceso de Ambiente Laboral, del Centro de Apoyo, Coordinación y Mejoramiento de la Función Jurisdiccional, de la Auditoría Judicial, de la Oficina de Control Interno y del Tribunal de la Inspección Judicial, respectivamente, al respecto según nos </w:t>
      </w:r>
      <w:proofErr w:type="spellStart"/>
      <w:r w:rsidRPr="00CE2DBE">
        <w:t>indico</w:t>
      </w:r>
      <w:proofErr w:type="spellEnd"/>
      <w:r w:rsidRPr="00CE2DBE">
        <w:t xml:space="preserve"> la Licda. Seidy Jiménez Bermúdez, Administradora Regional de Liberia la plaza se encuentra realizando labores como “Técnico Supernumerario” apoyando los despacho del Circuito, en el proceso de selección e eliminación de expedientes de diferentes oficinas “remesado”.</w:t>
      </w:r>
    </w:p>
    <w:p w14:paraId="0ED7E083" w14:textId="77777777" w:rsidR="00CE2DBE" w:rsidRPr="00CE2DBE" w:rsidRDefault="00CE2DBE" w:rsidP="00CE2DBE">
      <w:pPr>
        <w:ind w:left="851" w:right="851" w:firstLine="709"/>
        <w:jc w:val="both"/>
      </w:pPr>
    </w:p>
    <w:p w14:paraId="0ACCB48B" w14:textId="77777777" w:rsidR="00CE2DBE" w:rsidRPr="00CE2DBE" w:rsidRDefault="00CE2DBE" w:rsidP="00CE2DBE">
      <w:pPr>
        <w:ind w:left="851" w:right="851" w:firstLine="709"/>
        <w:jc w:val="both"/>
      </w:pPr>
      <w:r w:rsidRPr="00CE2DBE">
        <w:t xml:space="preserve">Se debe aclarar, que en cuanto a la solicitud del puesto que se debe reasignar de “Auxiliar de Servicios Generales 2” a “Técnico Judicial 2”, que en el acuerdo tomado por Consejo Superior </w:t>
      </w:r>
      <w:r w:rsidRPr="00CE2DBE">
        <w:rPr>
          <w:rFonts w:eastAsia="Arial Unicode MS"/>
        </w:rPr>
        <w:t xml:space="preserve">sesión </w:t>
      </w:r>
      <w:r w:rsidRPr="00CE2DBE">
        <w:t>N°36-2020 celebrada el 14 de mayo del 2020, artículo XV en el cual se conoció el oficio 317-PLA-OI-2020, suscrito por la licenciada Ginethe Retana Ureña, Jefa del Subproceso de Organización Institucional de la Direccion de Planificación, relacionado con el rediseño de procesos en el Juzgado Penal del Primer Circuito Judicial de Guanacaste (Liberia), se aprueba la nueva estructura de tramitación del Juzgado Penal del Primer Circuito Judicial de Guanacaste, al respecto en el dicho estudio se extrae la siguiente “Oportunidad de Mejora”:</w:t>
      </w:r>
    </w:p>
    <w:p w14:paraId="6A36FFC0" w14:textId="77777777" w:rsidR="00CE2DBE" w:rsidRPr="00CE2DBE" w:rsidRDefault="00CE2DBE" w:rsidP="00CE2DBE">
      <w:pPr>
        <w:ind w:left="851" w:right="851" w:firstLine="709"/>
        <w:jc w:val="both"/>
      </w:pPr>
    </w:p>
    <w:tbl>
      <w:tblPr>
        <w:tblW w:w="4900" w:type="pct"/>
        <w:tblInd w:w="70" w:type="dxa"/>
        <w:tblLayout w:type="fixed"/>
        <w:tblCellMar>
          <w:left w:w="70" w:type="dxa"/>
          <w:right w:w="70" w:type="dxa"/>
        </w:tblCellMar>
        <w:tblLook w:val="0000" w:firstRow="0" w:lastRow="0" w:firstColumn="0" w:lastColumn="0" w:noHBand="0" w:noVBand="0"/>
      </w:tblPr>
      <w:tblGrid>
        <w:gridCol w:w="1113"/>
        <w:gridCol w:w="1660"/>
        <w:gridCol w:w="1824"/>
        <w:gridCol w:w="2009"/>
        <w:gridCol w:w="1310"/>
        <w:gridCol w:w="1242"/>
      </w:tblGrid>
      <w:tr w:rsidR="00CE2DBE" w:rsidRPr="00CE2DBE" w14:paraId="48EDB388" w14:textId="77777777" w:rsidTr="00692898">
        <w:trPr>
          <w:trHeight w:val="570"/>
        </w:trPr>
        <w:tc>
          <w:tcPr>
            <w:tcW w:w="1114" w:type="dxa"/>
            <w:tcBorders>
              <w:top w:val="thinThickLargeGap" w:sz="6" w:space="0" w:color="C0C0C0"/>
              <w:left w:val="thinThickLargeGap" w:sz="6" w:space="0" w:color="C0C0C0"/>
              <w:bottom w:val="thinThickLargeGap" w:sz="6" w:space="0" w:color="C0C0C0"/>
            </w:tcBorders>
            <w:shd w:val="clear" w:color="auto" w:fill="auto"/>
          </w:tcPr>
          <w:p w14:paraId="5AFE5EFC" w14:textId="77777777" w:rsidR="00CE2DBE" w:rsidRPr="00CE2DBE" w:rsidRDefault="00CE2DBE" w:rsidP="00CE2DBE">
            <w:pPr>
              <w:tabs>
                <w:tab w:val="left" w:pos="3146"/>
              </w:tabs>
            </w:pPr>
            <w:r w:rsidRPr="00CE2DBE">
              <w:t>Propuesta</w:t>
            </w:r>
          </w:p>
        </w:tc>
        <w:tc>
          <w:tcPr>
            <w:tcW w:w="1660" w:type="dxa"/>
            <w:tcBorders>
              <w:top w:val="thinThickLargeGap" w:sz="6" w:space="0" w:color="C0C0C0"/>
              <w:left w:val="thinThickLargeGap" w:sz="6" w:space="0" w:color="C0C0C0"/>
              <w:bottom w:val="thinThickLargeGap" w:sz="6" w:space="0" w:color="C0C0C0"/>
            </w:tcBorders>
            <w:shd w:val="clear" w:color="auto" w:fill="auto"/>
          </w:tcPr>
          <w:p w14:paraId="6B8EDB83" w14:textId="77777777" w:rsidR="00CE2DBE" w:rsidRPr="00CE2DBE" w:rsidRDefault="00CE2DBE" w:rsidP="00CE2DBE">
            <w:pPr>
              <w:tabs>
                <w:tab w:val="left" w:pos="3146"/>
              </w:tabs>
            </w:pPr>
            <w:r w:rsidRPr="00CE2DBE">
              <w:t xml:space="preserve">Oportunidad de Mejora </w:t>
            </w:r>
          </w:p>
        </w:tc>
        <w:tc>
          <w:tcPr>
            <w:tcW w:w="1824" w:type="dxa"/>
            <w:tcBorders>
              <w:top w:val="thinThickLargeGap" w:sz="6" w:space="0" w:color="C0C0C0"/>
              <w:left w:val="thinThickLargeGap" w:sz="6" w:space="0" w:color="C0C0C0"/>
              <w:bottom w:val="thinThickLargeGap" w:sz="6" w:space="0" w:color="C0C0C0"/>
            </w:tcBorders>
            <w:shd w:val="clear" w:color="auto" w:fill="auto"/>
          </w:tcPr>
          <w:p w14:paraId="628814FE" w14:textId="77777777" w:rsidR="00CE2DBE" w:rsidRPr="00CE2DBE" w:rsidRDefault="00CE2DBE" w:rsidP="00CE2DBE">
            <w:pPr>
              <w:tabs>
                <w:tab w:val="left" w:pos="3146"/>
              </w:tabs>
            </w:pPr>
            <w:r w:rsidRPr="00CE2DBE">
              <w:t>Descripción de la Propuesta como</w:t>
            </w:r>
          </w:p>
        </w:tc>
        <w:tc>
          <w:tcPr>
            <w:tcW w:w="2009" w:type="dxa"/>
            <w:tcBorders>
              <w:top w:val="thinThickLargeGap" w:sz="6" w:space="0" w:color="C0C0C0"/>
              <w:left w:val="thinThickLargeGap" w:sz="6" w:space="0" w:color="C0C0C0"/>
              <w:bottom w:val="thinThickLargeGap" w:sz="6" w:space="0" w:color="C0C0C0"/>
            </w:tcBorders>
            <w:shd w:val="clear" w:color="auto" w:fill="auto"/>
          </w:tcPr>
          <w:p w14:paraId="199A3D67" w14:textId="77777777" w:rsidR="00CE2DBE" w:rsidRPr="00CE2DBE" w:rsidRDefault="00CE2DBE" w:rsidP="00CE2DBE">
            <w:pPr>
              <w:tabs>
                <w:tab w:val="left" w:pos="3146"/>
              </w:tabs>
            </w:pPr>
            <w:r w:rsidRPr="00CE2DBE">
              <w:t>Resultados Esperados fin</w:t>
            </w:r>
          </w:p>
        </w:tc>
        <w:tc>
          <w:tcPr>
            <w:tcW w:w="1310" w:type="dxa"/>
            <w:tcBorders>
              <w:top w:val="thinThickLargeGap" w:sz="6" w:space="0" w:color="C0C0C0"/>
              <w:left w:val="thinThickLargeGap" w:sz="6" w:space="0" w:color="C0C0C0"/>
              <w:bottom w:val="thinThickLargeGap" w:sz="6" w:space="0" w:color="C0C0C0"/>
            </w:tcBorders>
            <w:shd w:val="clear" w:color="auto" w:fill="auto"/>
          </w:tcPr>
          <w:p w14:paraId="4D3245D3" w14:textId="77777777" w:rsidR="00CE2DBE" w:rsidRPr="00CE2DBE" w:rsidRDefault="00CE2DBE" w:rsidP="00CE2DBE">
            <w:pPr>
              <w:tabs>
                <w:tab w:val="left" w:pos="3146"/>
              </w:tabs>
            </w:pPr>
            <w:r w:rsidRPr="00CE2DBE">
              <w:t xml:space="preserve">Observaciones </w:t>
            </w:r>
          </w:p>
        </w:tc>
        <w:tc>
          <w:tcPr>
            <w:tcW w:w="1242"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tcPr>
          <w:p w14:paraId="1CAD8C57" w14:textId="77777777" w:rsidR="00CE2DBE" w:rsidRPr="00CE2DBE" w:rsidRDefault="00CE2DBE" w:rsidP="00CE2DBE">
            <w:pPr>
              <w:tabs>
                <w:tab w:val="left" w:pos="3146"/>
              </w:tabs>
            </w:pPr>
            <w:r w:rsidRPr="00CE2DBE">
              <w:t>Responsable</w:t>
            </w:r>
          </w:p>
        </w:tc>
      </w:tr>
      <w:tr w:rsidR="00CE2DBE" w:rsidRPr="00CE2DBE" w14:paraId="0FC8A8FD" w14:textId="77777777" w:rsidTr="00692898">
        <w:trPr>
          <w:trHeight w:val="1335"/>
        </w:trPr>
        <w:tc>
          <w:tcPr>
            <w:tcW w:w="1114" w:type="dxa"/>
            <w:tcBorders>
              <w:top w:val="thinThickLargeGap" w:sz="6" w:space="0" w:color="C0C0C0"/>
              <w:left w:val="thinThickLargeGap" w:sz="6" w:space="0" w:color="C0C0C0"/>
              <w:bottom w:val="thinThickLargeGap" w:sz="6" w:space="0" w:color="C0C0C0"/>
            </w:tcBorders>
            <w:shd w:val="clear" w:color="auto" w:fill="auto"/>
          </w:tcPr>
          <w:p w14:paraId="620D3EA6" w14:textId="77777777" w:rsidR="00CE2DBE" w:rsidRPr="00CE2DBE" w:rsidRDefault="00CE2DBE" w:rsidP="00CE2DBE">
            <w:pPr>
              <w:tabs>
                <w:tab w:val="left" w:pos="3146"/>
              </w:tabs>
            </w:pPr>
            <w:r w:rsidRPr="00CE2DBE">
              <w:t>Puesto de Auxiliar de Servicios Generales</w:t>
            </w:r>
          </w:p>
        </w:tc>
        <w:tc>
          <w:tcPr>
            <w:tcW w:w="1660" w:type="dxa"/>
            <w:tcBorders>
              <w:top w:val="thinThickLargeGap" w:sz="6" w:space="0" w:color="C0C0C0"/>
              <w:left w:val="thinThickLargeGap" w:sz="6" w:space="0" w:color="C0C0C0"/>
              <w:bottom w:val="thinThickLargeGap" w:sz="6" w:space="0" w:color="C0C0C0"/>
            </w:tcBorders>
            <w:shd w:val="clear" w:color="auto" w:fill="auto"/>
          </w:tcPr>
          <w:p w14:paraId="312942C4" w14:textId="77777777" w:rsidR="00CE2DBE" w:rsidRPr="00CE2DBE" w:rsidRDefault="00CE2DBE" w:rsidP="00CE2DBE">
            <w:pPr>
              <w:tabs>
                <w:tab w:val="left" w:pos="3146"/>
              </w:tabs>
            </w:pPr>
            <w:r w:rsidRPr="00CE2DBE">
              <w:t>El despacho tiene contratación de servicio de limpieza, por lo tanto, el puesto de Auxiliar realiza labores de Técnico o Técnica Judicial</w:t>
            </w:r>
          </w:p>
        </w:tc>
        <w:tc>
          <w:tcPr>
            <w:tcW w:w="1824" w:type="dxa"/>
            <w:tcBorders>
              <w:top w:val="thinThickLargeGap" w:sz="6" w:space="0" w:color="C0C0C0"/>
              <w:left w:val="thinThickLargeGap" w:sz="6" w:space="0" w:color="C0C0C0"/>
              <w:bottom w:val="thinThickLargeGap" w:sz="6" w:space="0" w:color="C0C0C0"/>
            </w:tcBorders>
            <w:shd w:val="clear" w:color="auto" w:fill="auto"/>
          </w:tcPr>
          <w:p w14:paraId="16F33897" w14:textId="77777777" w:rsidR="00CE2DBE" w:rsidRPr="00CE2DBE" w:rsidRDefault="00CE2DBE" w:rsidP="00CE2DBE">
            <w:pPr>
              <w:tabs>
                <w:tab w:val="left" w:pos="3146"/>
              </w:tabs>
            </w:pPr>
            <w:r w:rsidRPr="00CE2DBE">
              <w:t>Solicitar a Gestión Humana que realice la evaluación necesaria para la recalificación del puesto.</w:t>
            </w:r>
          </w:p>
        </w:tc>
        <w:tc>
          <w:tcPr>
            <w:tcW w:w="2009" w:type="dxa"/>
            <w:tcBorders>
              <w:top w:val="thinThickLargeGap" w:sz="6" w:space="0" w:color="C0C0C0"/>
              <w:left w:val="thinThickLargeGap" w:sz="6" w:space="0" w:color="C0C0C0"/>
              <w:bottom w:val="thinThickLargeGap" w:sz="6" w:space="0" w:color="C0C0C0"/>
            </w:tcBorders>
            <w:shd w:val="clear" w:color="auto" w:fill="auto"/>
          </w:tcPr>
          <w:p w14:paraId="0BCEB51A" w14:textId="77777777" w:rsidR="00CE2DBE" w:rsidRPr="00CE2DBE" w:rsidRDefault="00CE2DBE" w:rsidP="00CE2DBE">
            <w:pPr>
              <w:tabs>
                <w:tab w:val="left" w:pos="3146"/>
              </w:tabs>
            </w:pPr>
            <w:r w:rsidRPr="00CE2DBE">
              <w:t>Mantener el puesto para continuar con la atención al público, traslado de expedientes entre otros.</w:t>
            </w:r>
          </w:p>
        </w:tc>
        <w:tc>
          <w:tcPr>
            <w:tcW w:w="1310" w:type="dxa"/>
            <w:tcBorders>
              <w:top w:val="thinThickLargeGap" w:sz="6" w:space="0" w:color="C0C0C0"/>
              <w:left w:val="thinThickLargeGap" w:sz="6" w:space="0" w:color="C0C0C0"/>
              <w:bottom w:val="thinThickLargeGap" w:sz="6" w:space="0" w:color="C0C0C0"/>
            </w:tcBorders>
            <w:shd w:val="clear" w:color="auto" w:fill="auto"/>
          </w:tcPr>
          <w:p w14:paraId="14065B6C" w14:textId="77777777" w:rsidR="00CE2DBE" w:rsidRPr="00CE2DBE" w:rsidRDefault="00CE2DBE" w:rsidP="00CE2DBE">
            <w:pPr>
              <w:tabs>
                <w:tab w:val="left" w:pos="3146"/>
              </w:tabs>
            </w:pPr>
          </w:p>
        </w:tc>
        <w:tc>
          <w:tcPr>
            <w:tcW w:w="1242"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tcPr>
          <w:p w14:paraId="52EE01D2" w14:textId="77777777" w:rsidR="00CE2DBE" w:rsidRPr="00CE2DBE" w:rsidRDefault="00CE2DBE" w:rsidP="00CE2DBE">
            <w:pPr>
              <w:tabs>
                <w:tab w:val="left" w:pos="3146"/>
              </w:tabs>
            </w:pPr>
            <w:r w:rsidRPr="00CE2DBE">
              <w:t>Gestión Humana</w:t>
            </w:r>
          </w:p>
        </w:tc>
      </w:tr>
    </w:tbl>
    <w:p w14:paraId="2007A144" w14:textId="77777777" w:rsidR="00CE2DBE" w:rsidRPr="00CE2DBE" w:rsidRDefault="00CE2DBE" w:rsidP="00CE2DBE">
      <w:pPr>
        <w:jc w:val="both"/>
      </w:pPr>
      <w:r w:rsidRPr="00CE2DBE">
        <w:rPr>
          <w:b/>
          <w:bCs/>
        </w:rPr>
        <w:t>Fuente:</w:t>
      </w:r>
      <w:r w:rsidRPr="00CE2DBE">
        <w:t xml:space="preserve"> Oficio 317-PLA-OI-2020, Subproceso de Organización Institucional de la Direccion de Planificación.</w:t>
      </w:r>
    </w:p>
    <w:p w14:paraId="5FC27FBF" w14:textId="77777777" w:rsidR="00CE2DBE" w:rsidRPr="00CE2DBE" w:rsidRDefault="00CE2DBE" w:rsidP="00CE2DBE">
      <w:pPr>
        <w:ind w:left="851" w:right="851" w:firstLine="709"/>
        <w:jc w:val="both"/>
      </w:pPr>
    </w:p>
    <w:p w14:paraId="43ABBE9E" w14:textId="77777777" w:rsidR="00CE2DBE" w:rsidRPr="00CE2DBE" w:rsidRDefault="00CE2DBE" w:rsidP="00CE2DBE">
      <w:pPr>
        <w:ind w:left="851" w:right="851" w:firstLine="709"/>
        <w:jc w:val="both"/>
        <w:rPr>
          <w:rFonts w:eastAsia="Arial Unicode MS"/>
        </w:rPr>
      </w:pPr>
      <w:r w:rsidRPr="00CE2DBE">
        <w:rPr>
          <w:rFonts w:eastAsia="Arial Unicode MS"/>
        </w:rPr>
        <w:t xml:space="preserve">De esta forma, se establece por parte de la Dirección de Planificación que en vista de que el despacho tiene contratación de servicio de limpieza, el </w:t>
      </w:r>
      <w:r w:rsidRPr="00CE2DBE">
        <w:t xml:space="preserve">puestos número 44842 de “Auxiliar de Servicios Generales 2” clase ancha, y “Conserje </w:t>
      </w:r>
      <w:r w:rsidRPr="00CE2DBE">
        <w:lastRenderedPageBreak/>
        <w:t>2” clase angosta</w:t>
      </w:r>
      <w:r w:rsidRPr="00CE2DBE">
        <w:rPr>
          <w:rFonts w:eastAsia="Arial Unicode MS"/>
        </w:rPr>
        <w:t xml:space="preserve"> efectúa labores de “Técnica Judicial”, además recomienda mantener el puesto para continuar con la atención al público, traslado de expedientes entre otras labores propias de este tipo de cargo.</w:t>
      </w:r>
    </w:p>
    <w:p w14:paraId="2EBC9362" w14:textId="77777777" w:rsidR="00CE2DBE" w:rsidRPr="00CE2DBE" w:rsidRDefault="00CE2DBE" w:rsidP="00CE2DBE">
      <w:pPr>
        <w:ind w:left="851" w:right="851" w:firstLine="709"/>
        <w:jc w:val="both"/>
        <w:rPr>
          <w:rFonts w:eastAsia="Arial Unicode MS"/>
        </w:rPr>
      </w:pPr>
    </w:p>
    <w:p w14:paraId="136EE43B" w14:textId="77777777" w:rsidR="00CE2DBE" w:rsidRPr="00CE2DBE" w:rsidRDefault="00CE2DBE" w:rsidP="00CE2DBE">
      <w:pPr>
        <w:ind w:left="851" w:right="851" w:firstLine="709"/>
        <w:jc w:val="both"/>
        <w:rPr>
          <w:rFonts w:eastAsia="Arial Unicode MS"/>
        </w:rPr>
      </w:pPr>
      <w:r w:rsidRPr="00CE2DBE">
        <w:rPr>
          <w:rFonts w:eastAsia="Arial Unicode MS"/>
        </w:rPr>
        <w:t>En cuanto a la contratación del servicio de limpieza se conversó con la licenciada Seidy Jiménez Bermúdez, Administradora Regional del Primer Circuito Judicial de Guanacaste, quien indica que se mantiene un contrato número 38118 de “Contratación del servicio de limpieza integral para los diversos Circuitos Judiciales del país, según demanda” en donde se está incorporado el servicio para el Juzgado Penal de Liberia”, al respecto se tiene la siguiente información:</w:t>
      </w:r>
    </w:p>
    <w:p w14:paraId="203665CE" w14:textId="77777777" w:rsidR="00CE2DBE" w:rsidRPr="00CE2DBE" w:rsidRDefault="00CE2DBE" w:rsidP="00CE2DBE">
      <w:pPr>
        <w:ind w:left="851" w:right="851" w:firstLine="709"/>
        <w:jc w:val="both"/>
        <w:rPr>
          <w:rFonts w:eastAsia="Arial Unicode MS"/>
        </w:rPr>
      </w:pPr>
    </w:p>
    <w:p w14:paraId="61EC566B" w14:textId="77777777" w:rsidR="00CE2DBE" w:rsidRPr="00CE2DBE" w:rsidRDefault="00CE2DBE" w:rsidP="00CE2DBE">
      <w:pPr>
        <w:ind w:left="851" w:right="851" w:hanging="709"/>
        <w:jc w:val="center"/>
        <w:rPr>
          <w:rFonts w:eastAsia="Arial Unicode MS"/>
        </w:rPr>
      </w:pPr>
      <w:r w:rsidRPr="00CE2DBE">
        <w:rPr>
          <w:noProof/>
          <w:lang w:eastAsia="es-CR"/>
        </w:rPr>
        <w:drawing>
          <wp:inline distT="0" distB="0" distL="0" distR="0" wp14:anchorId="741FE090" wp14:editId="05F6FC3D">
            <wp:extent cx="5455920" cy="1706880"/>
            <wp:effectExtent l="0" t="0" r="0" b="7620"/>
            <wp:docPr id="28" name="Imagen 28" descr="cid:bd1b6cba-1f60-4cb7-ac15-109c0053d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bd1b6cba-1f60-4cb7-ac15-109c0053d73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455920" cy="1706880"/>
                    </a:xfrm>
                    <a:prstGeom prst="rect">
                      <a:avLst/>
                    </a:prstGeom>
                    <a:noFill/>
                    <a:ln>
                      <a:noFill/>
                    </a:ln>
                  </pic:spPr>
                </pic:pic>
              </a:graphicData>
            </a:graphic>
          </wp:inline>
        </w:drawing>
      </w:r>
    </w:p>
    <w:p w14:paraId="42BC24C2" w14:textId="77777777" w:rsidR="00CE2DBE" w:rsidRPr="00CE2DBE" w:rsidRDefault="00CE2DBE" w:rsidP="00CE2DBE">
      <w:pPr>
        <w:ind w:left="851" w:right="851" w:firstLine="709"/>
        <w:jc w:val="both"/>
        <w:rPr>
          <w:rFonts w:eastAsia="Arial Unicode MS"/>
        </w:rPr>
      </w:pPr>
      <w:r w:rsidRPr="00CE2DBE">
        <w:rPr>
          <w:rFonts w:eastAsia="Arial Unicode MS"/>
        </w:rPr>
        <w:t>Fuente: Correo electrónico enviado por la compañera Ingrid Angulo Sánchez, Técnico Administrativo de la Administración Regional de Liberia.</w:t>
      </w:r>
    </w:p>
    <w:p w14:paraId="46DAF0CE" w14:textId="77777777" w:rsidR="00CE2DBE" w:rsidRPr="00CE2DBE" w:rsidRDefault="00CE2DBE" w:rsidP="00CE2DBE">
      <w:pPr>
        <w:ind w:left="851" w:right="851" w:firstLine="709"/>
        <w:jc w:val="both"/>
        <w:rPr>
          <w:rFonts w:eastAsia="Arial Unicode MS"/>
        </w:rPr>
      </w:pPr>
    </w:p>
    <w:p w14:paraId="5854EFDE" w14:textId="77777777" w:rsidR="00CE2DBE" w:rsidRPr="00CE2DBE" w:rsidRDefault="00CE2DBE" w:rsidP="00CE2DBE">
      <w:pPr>
        <w:ind w:left="851" w:right="851" w:firstLine="709"/>
        <w:jc w:val="both"/>
        <w:rPr>
          <w:rFonts w:eastAsia="Arial Unicode MS"/>
        </w:rPr>
      </w:pPr>
      <w:r w:rsidRPr="00CE2DBE">
        <w:rPr>
          <w:rFonts w:eastAsia="Arial Unicode MS"/>
        </w:rPr>
        <w:t>De la información anterior tenemos que en la actualidad la empresa “</w:t>
      </w:r>
      <w:proofErr w:type="spellStart"/>
      <w:r w:rsidRPr="00CE2DBE">
        <w:rPr>
          <w:rFonts w:eastAsia="Arial Unicode MS"/>
        </w:rPr>
        <w:t>Eulen</w:t>
      </w:r>
      <w:proofErr w:type="spellEnd"/>
      <w:r w:rsidRPr="00CE2DBE">
        <w:rPr>
          <w:rFonts w:eastAsia="Arial Unicode MS"/>
        </w:rPr>
        <w:t xml:space="preserve"> de Costa Rica Sociedad Anónima”, mediante el contrato </w:t>
      </w:r>
      <w:proofErr w:type="spellStart"/>
      <w:r w:rsidRPr="00CE2DBE">
        <w:rPr>
          <w:rFonts w:eastAsia="Arial Unicode MS"/>
        </w:rPr>
        <w:t>N°</w:t>
      </w:r>
      <w:proofErr w:type="spellEnd"/>
      <w:r w:rsidRPr="00CE2DBE">
        <w:rPr>
          <w:rFonts w:eastAsia="Arial Unicode MS"/>
        </w:rPr>
        <w:t xml:space="preserve"> 38118, brinda los servicios de limpieza al edificio de los tribunales de Liberia con una cantidad de cinco personas que tienen a cargo limpieza del edificio conforme a las especificaciones contenidas en la contratación, iniciando a partir del 09 de octubre del 2018, al respecto tenemos que la Administración de Liberia tiene a cargo el control y la verificación del cumplimiento del mismo en coordinación con los despacho judiciales. </w:t>
      </w:r>
    </w:p>
    <w:p w14:paraId="4D82FA1B" w14:textId="77777777" w:rsidR="00CE2DBE" w:rsidRPr="00CE2DBE" w:rsidRDefault="00CE2DBE" w:rsidP="00CE2DBE">
      <w:pPr>
        <w:ind w:left="851" w:right="851" w:firstLine="709"/>
        <w:jc w:val="both"/>
        <w:rPr>
          <w:rFonts w:eastAsia="Arial Unicode MS"/>
        </w:rPr>
      </w:pPr>
    </w:p>
    <w:p w14:paraId="34C1AB36" w14:textId="77777777" w:rsidR="00CE2DBE" w:rsidRPr="00CE2DBE" w:rsidRDefault="00CE2DBE" w:rsidP="00CE2DBE">
      <w:pPr>
        <w:ind w:left="851" w:right="851" w:firstLine="709"/>
        <w:jc w:val="both"/>
      </w:pPr>
      <w:r w:rsidRPr="00CE2DBE">
        <w:t xml:space="preserve">En cuanto a la reasignación del cargo a “Técnico Judicial” clase angosta clase ancha “Técnico Judicial 2”, es importante indicar que este tipo de puestos guardan relación con los despachos en donde se ubican y los puestos de la judicatura; es decir a los “Técnicos Judiciales”, además de considerar los factores ocupacionales y ambientales propios de la técnica de clasificación y valoración de puestos, también se analizan los parámetros que se han definido para las </w:t>
      </w:r>
      <w:r w:rsidRPr="00CE2DBE">
        <w:lastRenderedPageBreak/>
        <w:t>estructuras jurisdiccionales. En ese sentido se muestra a continuación la distribución de los puestos en el ámbito Jurisdiccional del Poder Judicial:</w:t>
      </w:r>
    </w:p>
    <w:p w14:paraId="04D20273" w14:textId="77777777" w:rsidR="00CE2DBE" w:rsidRPr="00CE2DBE" w:rsidRDefault="00CE2DBE" w:rsidP="00CE2DBE">
      <w:pPr>
        <w:ind w:left="851" w:right="851" w:firstLine="709"/>
        <w:jc w:val="both"/>
      </w:pPr>
    </w:p>
    <w:p w14:paraId="07B4A25D" w14:textId="77777777" w:rsidR="00CE2DBE" w:rsidRPr="00CE2DBE" w:rsidRDefault="00CE2DBE" w:rsidP="00CE2DBE">
      <w:pPr>
        <w:ind w:left="851" w:right="851" w:firstLine="709"/>
        <w:jc w:val="center"/>
        <w:rPr>
          <w:b/>
        </w:rPr>
      </w:pPr>
      <w:r w:rsidRPr="00CE2DBE">
        <w:rPr>
          <w:b/>
        </w:rPr>
        <w:t>Distribución de los puestos en el ámbito</w:t>
      </w:r>
    </w:p>
    <w:p w14:paraId="37C5802F" w14:textId="77777777" w:rsidR="00CE2DBE" w:rsidRPr="00CE2DBE" w:rsidRDefault="00CE2DBE" w:rsidP="00CE2DBE">
      <w:pPr>
        <w:ind w:left="851" w:right="851" w:firstLine="709"/>
        <w:jc w:val="center"/>
        <w:rPr>
          <w:b/>
        </w:rPr>
      </w:pPr>
      <w:r w:rsidRPr="00CE2DBE">
        <w:rPr>
          <w:b/>
        </w:rPr>
        <w:t>Jurisdiccional del Poder Judicial</w:t>
      </w:r>
    </w:p>
    <w:p w14:paraId="2ED35FF8" w14:textId="77777777" w:rsidR="00CE2DBE" w:rsidRPr="00CE2DBE" w:rsidRDefault="00CE2DBE" w:rsidP="00CE2DBE">
      <w:pPr>
        <w:ind w:left="851" w:right="851" w:firstLine="709"/>
        <w:jc w:val="center"/>
        <w:rPr>
          <w:b/>
        </w:rPr>
      </w:pPr>
    </w:p>
    <w:tbl>
      <w:tblPr>
        <w:tblW w:w="9631" w:type="dxa"/>
        <w:jc w:val="center"/>
        <w:tblCellMar>
          <w:left w:w="70" w:type="dxa"/>
          <w:right w:w="70" w:type="dxa"/>
        </w:tblCellMar>
        <w:tblLook w:val="0000" w:firstRow="0" w:lastRow="0" w:firstColumn="0" w:lastColumn="0" w:noHBand="0" w:noVBand="0"/>
      </w:tblPr>
      <w:tblGrid>
        <w:gridCol w:w="2007"/>
        <w:gridCol w:w="1987"/>
        <w:gridCol w:w="1767"/>
        <w:gridCol w:w="1740"/>
        <w:gridCol w:w="1354"/>
        <w:gridCol w:w="1594"/>
      </w:tblGrid>
      <w:tr w:rsidR="00CE2DBE" w:rsidRPr="00CE2DBE" w14:paraId="0901ED0D" w14:textId="77777777" w:rsidTr="00692898">
        <w:trPr>
          <w:trHeight w:val="420"/>
          <w:jc w:val="center"/>
        </w:trPr>
        <w:tc>
          <w:tcPr>
            <w:tcW w:w="1980" w:type="dxa"/>
            <w:vMerge w:val="restart"/>
            <w:tcBorders>
              <w:top w:val="single" w:sz="6" w:space="0" w:color="FFFFFF"/>
              <w:left w:val="single" w:sz="6" w:space="0" w:color="FFFFFF"/>
              <w:bottom w:val="single" w:sz="6" w:space="0" w:color="FFFFFF"/>
              <w:right w:val="single" w:sz="6" w:space="0" w:color="FFFFFF"/>
            </w:tcBorders>
            <w:shd w:val="clear" w:color="auto" w:fill="002060"/>
            <w:vAlign w:val="center"/>
          </w:tcPr>
          <w:p w14:paraId="7E157F36" w14:textId="77777777" w:rsidR="00CE2DBE" w:rsidRPr="00CE2DBE" w:rsidRDefault="00CE2DBE" w:rsidP="00CE2DBE">
            <w:pPr>
              <w:jc w:val="center"/>
              <w:rPr>
                <w:b/>
              </w:rPr>
            </w:pPr>
            <w:r w:rsidRPr="00CE2DBE">
              <w:rPr>
                <w:b/>
              </w:rPr>
              <w:t>DESCRIPCION</w:t>
            </w:r>
          </w:p>
        </w:tc>
        <w:tc>
          <w:tcPr>
            <w:tcW w:w="1927" w:type="dxa"/>
            <w:vMerge w:val="restart"/>
            <w:tcBorders>
              <w:top w:val="single" w:sz="6" w:space="0" w:color="FFFFFF"/>
              <w:left w:val="single" w:sz="6" w:space="0" w:color="FFFFFF"/>
              <w:bottom w:val="single" w:sz="6" w:space="0" w:color="FFFFFF"/>
              <w:right w:val="single" w:sz="6" w:space="0" w:color="FFFFFF"/>
            </w:tcBorders>
            <w:shd w:val="clear" w:color="auto" w:fill="002060"/>
            <w:vAlign w:val="center"/>
          </w:tcPr>
          <w:p w14:paraId="19BE3DD2" w14:textId="77777777" w:rsidR="00CE2DBE" w:rsidRPr="00CE2DBE" w:rsidRDefault="00CE2DBE" w:rsidP="00CE2DBE">
            <w:pPr>
              <w:jc w:val="center"/>
              <w:rPr>
                <w:b/>
              </w:rPr>
            </w:pPr>
            <w:r w:rsidRPr="00CE2DBE">
              <w:rPr>
                <w:b/>
              </w:rPr>
              <w:t xml:space="preserve">NIVEL </w:t>
            </w:r>
            <w:proofErr w:type="spellStart"/>
            <w:r w:rsidRPr="00CE2DBE">
              <w:rPr>
                <w:b/>
              </w:rPr>
              <w:t>Nº</w:t>
            </w:r>
            <w:proofErr w:type="spellEnd"/>
            <w:r w:rsidRPr="00CE2DBE">
              <w:rPr>
                <w:b/>
              </w:rPr>
              <w:t xml:space="preserve"> 1</w:t>
            </w:r>
          </w:p>
        </w:tc>
        <w:tc>
          <w:tcPr>
            <w:tcW w:w="1447" w:type="dxa"/>
            <w:vMerge w:val="restart"/>
            <w:tcBorders>
              <w:top w:val="single" w:sz="6" w:space="0" w:color="FFFFFF"/>
              <w:left w:val="single" w:sz="6" w:space="0" w:color="FFFFFF"/>
              <w:bottom w:val="single" w:sz="6" w:space="0" w:color="FFFFFF"/>
              <w:right w:val="single" w:sz="6" w:space="0" w:color="FFFFFF"/>
            </w:tcBorders>
            <w:shd w:val="clear" w:color="auto" w:fill="002060"/>
            <w:vAlign w:val="center"/>
          </w:tcPr>
          <w:p w14:paraId="325656DD" w14:textId="77777777" w:rsidR="00CE2DBE" w:rsidRPr="00CE2DBE" w:rsidRDefault="00CE2DBE" w:rsidP="00CE2DBE">
            <w:pPr>
              <w:jc w:val="center"/>
              <w:rPr>
                <w:b/>
              </w:rPr>
            </w:pPr>
            <w:r w:rsidRPr="00CE2DBE">
              <w:rPr>
                <w:b/>
              </w:rPr>
              <w:t xml:space="preserve">NIVEL </w:t>
            </w:r>
            <w:proofErr w:type="spellStart"/>
            <w:r w:rsidRPr="00CE2DBE">
              <w:rPr>
                <w:b/>
              </w:rPr>
              <w:t>Nº</w:t>
            </w:r>
            <w:proofErr w:type="spellEnd"/>
            <w:r w:rsidRPr="00CE2DBE">
              <w:rPr>
                <w:b/>
              </w:rPr>
              <w:t xml:space="preserve"> 2</w:t>
            </w:r>
          </w:p>
        </w:tc>
        <w:tc>
          <w:tcPr>
            <w:tcW w:w="1440" w:type="dxa"/>
            <w:vMerge w:val="restart"/>
            <w:tcBorders>
              <w:top w:val="single" w:sz="6" w:space="0" w:color="FFFFFF"/>
              <w:left w:val="single" w:sz="6" w:space="0" w:color="FFFFFF"/>
              <w:bottom w:val="single" w:sz="6" w:space="0" w:color="FFFFFF"/>
              <w:right w:val="single" w:sz="6" w:space="0" w:color="FFFFFF"/>
            </w:tcBorders>
            <w:shd w:val="clear" w:color="auto" w:fill="002060"/>
            <w:vAlign w:val="center"/>
          </w:tcPr>
          <w:p w14:paraId="354F3141" w14:textId="77777777" w:rsidR="00CE2DBE" w:rsidRPr="00CE2DBE" w:rsidRDefault="00CE2DBE" w:rsidP="00CE2DBE">
            <w:pPr>
              <w:jc w:val="center"/>
              <w:rPr>
                <w:b/>
              </w:rPr>
            </w:pPr>
            <w:r w:rsidRPr="00CE2DBE">
              <w:rPr>
                <w:b/>
              </w:rPr>
              <w:t xml:space="preserve">NIVEL </w:t>
            </w:r>
            <w:proofErr w:type="spellStart"/>
            <w:r w:rsidRPr="00CE2DBE">
              <w:rPr>
                <w:b/>
              </w:rPr>
              <w:t>Nº</w:t>
            </w:r>
            <w:proofErr w:type="spellEnd"/>
            <w:r w:rsidRPr="00CE2DBE">
              <w:rPr>
                <w:b/>
              </w:rPr>
              <w:t xml:space="preserve"> 3</w:t>
            </w:r>
          </w:p>
        </w:tc>
        <w:tc>
          <w:tcPr>
            <w:tcW w:w="1423" w:type="dxa"/>
            <w:vMerge w:val="restart"/>
            <w:tcBorders>
              <w:top w:val="single" w:sz="6" w:space="0" w:color="FFFFFF"/>
              <w:left w:val="single" w:sz="6" w:space="0" w:color="FFFFFF"/>
              <w:bottom w:val="single" w:sz="6" w:space="0" w:color="FFFFFF"/>
              <w:right w:val="single" w:sz="6" w:space="0" w:color="FFFFFF"/>
            </w:tcBorders>
            <w:shd w:val="clear" w:color="auto" w:fill="002060"/>
            <w:vAlign w:val="center"/>
          </w:tcPr>
          <w:p w14:paraId="3A2163B4" w14:textId="77777777" w:rsidR="00CE2DBE" w:rsidRPr="00CE2DBE" w:rsidRDefault="00CE2DBE" w:rsidP="00CE2DBE">
            <w:pPr>
              <w:jc w:val="center"/>
              <w:rPr>
                <w:b/>
              </w:rPr>
            </w:pPr>
            <w:r w:rsidRPr="00CE2DBE">
              <w:rPr>
                <w:b/>
              </w:rPr>
              <w:t xml:space="preserve">NIVEL </w:t>
            </w:r>
            <w:proofErr w:type="spellStart"/>
            <w:r w:rsidRPr="00CE2DBE">
              <w:rPr>
                <w:b/>
              </w:rPr>
              <w:t>Nº</w:t>
            </w:r>
            <w:proofErr w:type="spellEnd"/>
            <w:r w:rsidRPr="00CE2DBE">
              <w:rPr>
                <w:b/>
              </w:rPr>
              <w:t xml:space="preserve"> 4</w:t>
            </w:r>
          </w:p>
        </w:tc>
        <w:tc>
          <w:tcPr>
            <w:tcW w:w="1414" w:type="dxa"/>
            <w:vMerge w:val="restart"/>
            <w:tcBorders>
              <w:top w:val="single" w:sz="6" w:space="0" w:color="FFFFFF"/>
              <w:left w:val="single" w:sz="6" w:space="0" w:color="FFFFFF"/>
              <w:bottom w:val="single" w:sz="6" w:space="0" w:color="FFFFFF"/>
              <w:right w:val="single" w:sz="6" w:space="0" w:color="FFFFFF"/>
            </w:tcBorders>
            <w:shd w:val="clear" w:color="auto" w:fill="002060"/>
            <w:vAlign w:val="center"/>
          </w:tcPr>
          <w:p w14:paraId="2DFAC91B" w14:textId="77777777" w:rsidR="00CE2DBE" w:rsidRPr="00CE2DBE" w:rsidRDefault="00CE2DBE" w:rsidP="00CE2DBE">
            <w:pPr>
              <w:jc w:val="center"/>
              <w:rPr>
                <w:b/>
              </w:rPr>
            </w:pPr>
            <w:r w:rsidRPr="00CE2DBE">
              <w:rPr>
                <w:b/>
              </w:rPr>
              <w:t xml:space="preserve">NIVEL </w:t>
            </w:r>
            <w:proofErr w:type="spellStart"/>
            <w:r w:rsidRPr="00CE2DBE">
              <w:rPr>
                <w:b/>
              </w:rPr>
              <w:t>Nº</w:t>
            </w:r>
            <w:proofErr w:type="spellEnd"/>
            <w:r w:rsidRPr="00CE2DBE">
              <w:rPr>
                <w:b/>
              </w:rPr>
              <w:t xml:space="preserve"> 5</w:t>
            </w:r>
          </w:p>
        </w:tc>
      </w:tr>
      <w:tr w:rsidR="00CE2DBE" w:rsidRPr="00CE2DBE" w14:paraId="7977448F" w14:textId="77777777" w:rsidTr="00692898">
        <w:trPr>
          <w:trHeight w:val="276"/>
          <w:jc w:val="center"/>
        </w:trPr>
        <w:tc>
          <w:tcPr>
            <w:tcW w:w="1980" w:type="dxa"/>
            <w:vMerge/>
            <w:tcBorders>
              <w:top w:val="single" w:sz="6" w:space="0" w:color="FFFFFF"/>
              <w:left w:val="single" w:sz="6" w:space="0" w:color="FFFFFF"/>
              <w:bottom w:val="single" w:sz="6" w:space="0" w:color="FFFFFF"/>
              <w:right w:val="single" w:sz="6" w:space="0" w:color="FFFFFF"/>
            </w:tcBorders>
            <w:shd w:val="clear" w:color="auto" w:fill="002060"/>
            <w:vAlign w:val="center"/>
          </w:tcPr>
          <w:p w14:paraId="29EFAFD7" w14:textId="77777777" w:rsidR="00CE2DBE" w:rsidRPr="00CE2DBE" w:rsidRDefault="00CE2DBE" w:rsidP="00CE2DBE">
            <w:pPr>
              <w:jc w:val="center"/>
              <w:rPr>
                <w:b/>
              </w:rPr>
            </w:pPr>
          </w:p>
        </w:tc>
        <w:tc>
          <w:tcPr>
            <w:tcW w:w="1927" w:type="dxa"/>
            <w:vMerge/>
            <w:tcBorders>
              <w:top w:val="single" w:sz="6" w:space="0" w:color="FFFFFF"/>
              <w:left w:val="single" w:sz="6" w:space="0" w:color="FFFFFF"/>
              <w:bottom w:val="single" w:sz="6" w:space="0" w:color="FFFFFF"/>
              <w:right w:val="single" w:sz="6" w:space="0" w:color="FFFFFF"/>
            </w:tcBorders>
            <w:shd w:val="clear" w:color="auto" w:fill="002060"/>
            <w:vAlign w:val="center"/>
          </w:tcPr>
          <w:p w14:paraId="6B3993B5" w14:textId="77777777" w:rsidR="00CE2DBE" w:rsidRPr="00CE2DBE" w:rsidRDefault="00CE2DBE" w:rsidP="00CE2DBE">
            <w:pPr>
              <w:jc w:val="center"/>
              <w:rPr>
                <w:b/>
              </w:rPr>
            </w:pPr>
          </w:p>
        </w:tc>
        <w:tc>
          <w:tcPr>
            <w:tcW w:w="1447" w:type="dxa"/>
            <w:vMerge/>
            <w:tcBorders>
              <w:top w:val="single" w:sz="6" w:space="0" w:color="FFFFFF"/>
              <w:left w:val="single" w:sz="6" w:space="0" w:color="FFFFFF"/>
              <w:bottom w:val="single" w:sz="6" w:space="0" w:color="FFFFFF"/>
              <w:right w:val="single" w:sz="6" w:space="0" w:color="FFFFFF"/>
            </w:tcBorders>
            <w:shd w:val="clear" w:color="auto" w:fill="002060"/>
            <w:vAlign w:val="center"/>
          </w:tcPr>
          <w:p w14:paraId="1AE48755" w14:textId="77777777" w:rsidR="00CE2DBE" w:rsidRPr="00CE2DBE" w:rsidRDefault="00CE2DBE" w:rsidP="00CE2DBE">
            <w:pPr>
              <w:jc w:val="center"/>
              <w:rPr>
                <w:b/>
              </w:rPr>
            </w:pPr>
          </w:p>
        </w:tc>
        <w:tc>
          <w:tcPr>
            <w:tcW w:w="1440" w:type="dxa"/>
            <w:vMerge/>
            <w:tcBorders>
              <w:top w:val="single" w:sz="6" w:space="0" w:color="FFFFFF"/>
              <w:left w:val="single" w:sz="6" w:space="0" w:color="FFFFFF"/>
              <w:bottom w:val="single" w:sz="6" w:space="0" w:color="FFFFFF"/>
              <w:right w:val="single" w:sz="6" w:space="0" w:color="FFFFFF"/>
            </w:tcBorders>
            <w:shd w:val="clear" w:color="auto" w:fill="002060"/>
            <w:vAlign w:val="center"/>
          </w:tcPr>
          <w:p w14:paraId="4C289607" w14:textId="77777777" w:rsidR="00CE2DBE" w:rsidRPr="00CE2DBE" w:rsidRDefault="00CE2DBE" w:rsidP="00CE2DBE">
            <w:pPr>
              <w:jc w:val="center"/>
              <w:rPr>
                <w:b/>
              </w:rPr>
            </w:pPr>
          </w:p>
        </w:tc>
        <w:tc>
          <w:tcPr>
            <w:tcW w:w="1423" w:type="dxa"/>
            <w:vMerge/>
            <w:tcBorders>
              <w:top w:val="single" w:sz="6" w:space="0" w:color="FFFFFF"/>
              <w:left w:val="single" w:sz="6" w:space="0" w:color="FFFFFF"/>
              <w:bottom w:val="single" w:sz="6" w:space="0" w:color="FFFFFF"/>
              <w:right w:val="single" w:sz="6" w:space="0" w:color="FFFFFF"/>
            </w:tcBorders>
            <w:shd w:val="clear" w:color="auto" w:fill="002060"/>
            <w:vAlign w:val="center"/>
          </w:tcPr>
          <w:p w14:paraId="4C1075B1" w14:textId="77777777" w:rsidR="00CE2DBE" w:rsidRPr="00CE2DBE" w:rsidRDefault="00CE2DBE" w:rsidP="00CE2DBE">
            <w:pPr>
              <w:jc w:val="center"/>
              <w:rPr>
                <w:b/>
              </w:rPr>
            </w:pPr>
          </w:p>
        </w:tc>
        <w:tc>
          <w:tcPr>
            <w:tcW w:w="1414" w:type="dxa"/>
            <w:vMerge/>
            <w:tcBorders>
              <w:top w:val="single" w:sz="6" w:space="0" w:color="FFFFFF"/>
              <w:left w:val="single" w:sz="6" w:space="0" w:color="FFFFFF"/>
              <w:bottom w:val="single" w:sz="6" w:space="0" w:color="FFFFFF"/>
              <w:right w:val="single" w:sz="6" w:space="0" w:color="FFFFFF"/>
            </w:tcBorders>
            <w:shd w:val="clear" w:color="auto" w:fill="002060"/>
            <w:vAlign w:val="center"/>
          </w:tcPr>
          <w:p w14:paraId="2E7FD767" w14:textId="77777777" w:rsidR="00CE2DBE" w:rsidRPr="00CE2DBE" w:rsidRDefault="00CE2DBE" w:rsidP="00CE2DBE">
            <w:pPr>
              <w:jc w:val="center"/>
              <w:rPr>
                <w:b/>
              </w:rPr>
            </w:pPr>
          </w:p>
        </w:tc>
      </w:tr>
      <w:tr w:rsidR="00CE2DBE" w:rsidRPr="00CE2DBE" w14:paraId="23CC24A0" w14:textId="77777777" w:rsidTr="00692898">
        <w:trPr>
          <w:trHeight w:val="242"/>
          <w:jc w:val="center"/>
        </w:trPr>
        <w:tc>
          <w:tcPr>
            <w:tcW w:w="1980" w:type="dxa"/>
            <w:tcBorders>
              <w:top w:val="single" w:sz="6" w:space="0" w:color="FFFFFF"/>
              <w:left w:val="single" w:sz="6" w:space="0" w:color="FFFFFF"/>
              <w:bottom w:val="single" w:sz="6" w:space="0" w:color="FFFFFF"/>
              <w:right w:val="single" w:sz="6" w:space="0" w:color="FFFFFF"/>
            </w:tcBorders>
            <w:shd w:val="clear" w:color="auto" w:fill="002060"/>
            <w:vAlign w:val="center"/>
          </w:tcPr>
          <w:p w14:paraId="6F8E205A" w14:textId="77777777" w:rsidR="00CE2DBE" w:rsidRPr="00CE2DBE" w:rsidRDefault="00CE2DBE" w:rsidP="00CE2DBE">
            <w:pPr>
              <w:jc w:val="center"/>
              <w:rPr>
                <w:b/>
              </w:rPr>
            </w:pPr>
            <w:r w:rsidRPr="00CE2DBE">
              <w:rPr>
                <w:b/>
              </w:rPr>
              <w:t>JUEZ</w:t>
            </w:r>
          </w:p>
        </w:tc>
        <w:tc>
          <w:tcPr>
            <w:tcW w:w="1927" w:type="dxa"/>
            <w:tcBorders>
              <w:top w:val="single" w:sz="6" w:space="0" w:color="FFFFFF"/>
              <w:left w:val="single" w:sz="6" w:space="0" w:color="FFFFFF"/>
              <w:bottom w:val="single" w:sz="6" w:space="0" w:color="FFFFFF"/>
              <w:right w:val="single" w:sz="6" w:space="0" w:color="FFFFFF"/>
            </w:tcBorders>
            <w:shd w:val="clear" w:color="auto" w:fill="002060"/>
            <w:vAlign w:val="center"/>
          </w:tcPr>
          <w:p w14:paraId="3A7C0705" w14:textId="77777777" w:rsidR="00CE2DBE" w:rsidRPr="00CE2DBE" w:rsidRDefault="00CE2DBE" w:rsidP="00CE2DBE">
            <w:pPr>
              <w:jc w:val="center"/>
              <w:rPr>
                <w:b/>
              </w:rPr>
            </w:pPr>
            <w:r w:rsidRPr="00CE2DBE">
              <w:rPr>
                <w:b/>
              </w:rPr>
              <w:t>Juez 1</w:t>
            </w:r>
          </w:p>
        </w:tc>
        <w:tc>
          <w:tcPr>
            <w:tcW w:w="1447" w:type="dxa"/>
            <w:tcBorders>
              <w:top w:val="single" w:sz="6" w:space="0" w:color="FFFFFF"/>
              <w:left w:val="single" w:sz="6" w:space="0" w:color="FFFFFF"/>
              <w:bottom w:val="single" w:sz="6" w:space="0" w:color="FFFFFF"/>
              <w:right w:val="single" w:sz="6" w:space="0" w:color="FFFFFF"/>
            </w:tcBorders>
            <w:shd w:val="clear" w:color="auto" w:fill="002060"/>
            <w:vAlign w:val="center"/>
          </w:tcPr>
          <w:p w14:paraId="43261B11" w14:textId="77777777" w:rsidR="00CE2DBE" w:rsidRPr="00CE2DBE" w:rsidRDefault="00CE2DBE" w:rsidP="00CE2DBE">
            <w:pPr>
              <w:jc w:val="center"/>
              <w:rPr>
                <w:b/>
              </w:rPr>
            </w:pPr>
            <w:r w:rsidRPr="00CE2DBE">
              <w:rPr>
                <w:b/>
              </w:rPr>
              <w:t xml:space="preserve">Juez 2 </w:t>
            </w:r>
          </w:p>
        </w:tc>
        <w:tc>
          <w:tcPr>
            <w:tcW w:w="1440" w:type="dxa"/>
            <w:tcBorders>
              <w:top w:val="single" w:sz="6" w:space="0" w:color="FFFFFF"/>
              <w:left w:val="single" w:sz="6" w:space="0" w:color="FFFFFF"/>
              <w:bottom w:val="single" w:sz="6" w:space="0" w:color="FFFFFF"/>
              <w:right w:val="single" w:sz="6" w:space="0" w:color="FFFFFF"/>
            </w:tcBorders>
            <w:shd w:val="clear" w:color="auto" w:fill="002060"/>
            <w:vAlign w:val="center"/>
          </w:tcPr>
          <w:p w14:paraId="27E92342" w14:textId="77777777" w:rsidR="00CE2DBE" w:rsidRPr="00CE2DBE" w:rsidRDefault="00CE2DBE" w:rsidP="00CE2DBE">
            <w:pPr>
              <w:jc w:val="center"/>
              <w:rPr>
                <w:b/>
              </w:rPr>
            </w:pPr>
            <w:r w:rsidRPr="00CE2DBE">
              <w:rPr>
                <w:b/>
              </w:rPr>
              <w:t>Juez 3</w:t>
            </w:r>
          </w:p>
        </w:tc>
        <w:tc>
          <w:tcPr>
            <w:tcW w:w="1423" w:type="dxa"/>
            <w:tcBorders>
              <w:top w:val="single" w:sz="6" w:space="0" w:color="FFFFFF"/>
              <w:left w:val="single" w:sz="6" w:space="0" w:color="FFFFFF"/>
              <w:bottom w:val="single" w:sz="6" w:space="0" w:color="FFFFFF"/>
              <w:right w:val="single" w:sz="6" w:space="0" w:color="FFFFFF"/>
            </w:tcBorders>
            <w:shd w:val="clear" w:color="auto" w:fill="002060"/>
            <w:vAlign w:val="center"/>
          </w:tcPr>
          <w:p w14:paraId="35FA6AC7" w14:textId="77777777" w:rsidR="00CE2DBE" w:rsidRPr="00CE2DBE" w:rsidRDefault="00CE2DBE" w:rsidP="00CE2DBE">
            <w:pPr>
              <w:jc w:val="center"/>
              <w:rPr>
                <w:b/>
              </w:rPr>
            </w:pPr>
            <w:r w:rsidRPr="00CE2DBE">
              <w:rPr>
                <w:b/>
              </w:rPr>
              <w:t>Juez 4</w:t>
            </w:r>
          </w:p>
        </w:tc>
        <w:tc>
          <w:tcPr>
            <w:tcW w:w="1414" w:type="dxa"/>
            <w:tcBorders>
              <w:top w:val="single" w:sz="6" w:space="0" w:color="FFFFFF"/>
              <w:left w:val="single" w:sz="6" w:space="0" w:color="FFFFFF"/>
              <w:bottom w:val="single" w:sz="6" w:space="0" w:color="FFFFFF"/>
              <w:right w:val="single" w:sz="6" w:space="0" w:color="FFFFFF"/>
            </w:tcBorders>
            <w:shd w:val="clear" w:color="auto" w:fill="002060"/>
            <w:vAlign w:val="center"/>
          </w:tcPr>
          <w:p w14:paraId="62DF18ED" w14:textId="77777777" w:rsidR="00CE2DBE" w:rsidRPr="00CE2DBE" w:rsidRDefault="00CE2DBE" w:rsidP="00CE2DBE">
            <w:pPr>
              <w:jc w:val="center"/>
              <w:rPr>
                <w:b/>
              </w:rPr>
            </w:pPr>
            <w:r w:rsidRPr="00CE2DBE">
              <w:rPr>
                <w:b/>
              </w:rPr>
              <w:t>Juez 5</w:t>
            </w:r>
          </w:p>
        </w:tc>
      </w:tr>
      <w:tr w:rsidR="00CE2DBE" w:rsidRPr="00CE2DBE" w14:paraId="24736F06" w14:textId="77777777" w:rsidTr="00692898">
        <w:trPr>
          <w:trHeight w:val="592"/>
          <w:jc w:val="center"/>
        </w:trPr>
        <w:tc>
          <w:tcPr>
            <w:tcW w:w="1980" w:type="dxa"/>
            <w:vMerge w:val="restart"/>
            <w:tcBorders>
              <w:top w:val="single" w:sz="6" w:space="0" w:color="FFFFFF"/>
              <w:left w:val="single" w:sz="4" w:space="0" w:color="auto"/>
              <w:bottom w:val="nil"/>
              <w:right w:val="single" w:sz="4" w:space="0" w:color="auto"/>
            </w:tcBorders>
            <w:shd w:val="clear" w:color="auto" w:fill="002060"/>
            <w:vAlign w:val="center"/>
          </w:tcPr>
          <w:p w14:paraId="69A5D082" w14:textId="77777777" w:rsidR="00CE2DBE" w:rsidRPr="00CE2DBE" w:rsidRDefault="00CE2DBE" w:rsidP="00CE2DBE">
            <w:pPr>
              <w:jc w:val="center"/>
              <w:rPr>
                <w:b/>
              </w:rPr>
            </w:pPr>
            <w:r w:rsidRPr="00CE2DBE">
              <w:rPr>
                <w:b/>
              </w:rPr>
              <w:t xml:space="preserve">DESPACHOS </w:t>
            </w:r>
          </w:p>
        </w:tc>
        <w:tc>
          <w:tcPr>
            <w:tcW w:w="1927" w:type="dxa"/>
            <w:tcBorders>
              <w:top w:val="single" w:sz="6" w:space="0" w:color="FFFFFF"/>
              <w:left w:val="nil"/>
              <w:bottom w:val="single" w:sz="4" w:space="0" w:color="auto"/>
              <w:right w:val="single" w:sz="4" w:space="0" w:color="auto"/>
            </w:tcBorders>
            <w:shd w:val="clear" w:color="auto" w:fill="auto"/>
            <w:vAlign w:val="center"/>
          </w:tcPr>
          <w:p w14:paraId="193D08E2" w14:textId="77777777" w:rsidR="00CE2DBE" w:rsidRPr="00CE2DBE" w:rsidRDefault="00CE2DBE" w:rsidP="00CE2DBE">
            <w:pPr>
              <w:jc w:val="center"/>
            </w:pPr>
            <w:r w:rsidRPr="00CE2DBE">
              <w:t xml:space="preserve">Juzgados Contravencionales  </w:t>
            </w:r>
          </w:p>
        </w:tc>
        <w:tc>
          <w:tcPr>
            <w:tcW w:w="1447" w:type="dxa"/>
            <w:tcBorders>
              <w:top w:val="single" w:sz="6" w:space="0" w:color="FFFFFF"/>
              <w:left w:val="nil"/>
              <w:bottom w:val="single" w:sz="4" w:space="0" w:color="auto"/>
              <w:right w:val="single" w:sz="4" w:space="0" w:color="auto"/>
            </w:tcBorders>
            <w:shd w:val="clear" w:color="auto" w:fill="auto"/>
            <w:vAlign w:val="center"/>
          </w:tcPr>
          <w:p w14:paraId="558A9107" w14:textId="77777777" w:rsidR="00CE2DBE" w:rsidRPr="00CE2DBE" w:rsidRDefault="00CE2DBE" w:rsidP="00CE2DBE">
            <w:pPr>
              <w:jc w:val="center"/>
            </w:pPr>
            <w:r w:rsidRPr="00CE2DBE">
              <w:t xml:space="preserve">Juzgado de Cobro Judicial (1) </w:t>
            </w:r>
          </w:p>
        </w:tc>
        <w:tc>
          <w:tcPr>
            <w:tcW w:w="1440" w:type="dxa"/>
            <w:tcBorders>
              <w:top w:val="single" w:sz="6" w:space="0" w:color="FFFFFF"/>
              <w:left w:val="nil"/>
              <w:bottom w:val="single" w:sz="4" w:space="0" w:color="auto"/>
              <w:right w:val="single" w:sz="4" w:space="0" w:color="auto"/>
            </w:tcBorders>
            <w:shd w:val="clear" w:color="auto" w:fill="auto"/>
            <w:vAlign w:val="center"/>
          </w:tcPr>
          <w:p w14:paraId="3FEAABF5" w14:textId="77777777" w:rsidR="00CE2DBE" w:rsidRPr="00CE2DBE" w:rsidRDefault="00CE2DBE" w:rsidP="00CE2DBE">
            <w:pPr>
              <w:jc w:val="center"/>
            </w:pPr>
            <w:r w:rsidRPr="00CE2DBE">
              <w:t xml:space="preserve">Juzgados Civiles </w:t>
            </w:r>
          </w:p>
        </w:tc>
        <w:tc>
          <w:tcPr>
            <w:tcW w:w="1423" w:type="dxa"/>
            <w:tcBorders>
              <w:top w:val="single" w:sz="6" w:space="0" w:color="FFFFFF"/>
              <w:left w:val="nil"/>
              <w:bottom w:val="single" w:sz="4" w:space="0" w:color="auto"/>
              <w:right w:val="single" w:sz="4" w:space="0" w:color="auto"/>
            </w:tcBorders>
            <w:shd w:val="clear" w:color="auto" w:fill="auto"/>
            <w:vAlign w:val="center"/>
          </w:tcPr>
          <w:p w14:paraId="28D3BDDB" w14:textId="77777777" w:rsidR="00CE2DBE" w:rsidRPr="00CE2DBE" w:rsidRDefault="00CE2DBE" w:rsidP="00CE2DBE">
            <w:pPr>
              <w:jc w:val="center"/>
            </w:pPr>
            <w:r w:rsidRPr="00CE2DBE">
              <w:t xml:space="preserve">Tribunales Penales (2) </w:t>
            </w:r>
          </w:p>
        </w:tc>
        <w:tc>
          <w:tcPr>
            <w:tcW w:w="1414" w:type="dxa"/>
            <w:tcBorders>
              <w:top w:val="single" w:sz="6" w:space="0" w:color="FFFFFF"/>
              <w:left w:val="nil"/>
              <w:bottom w:val="single" w:sz="4" w:space="0" w:color="auto"/>
              <w:right w:val="single" w:sz="4" w:space="0" w:color="auto"/>
            </w:tcBorders>
            <w:shd w:val="clear" w:color="auto" w:fill="auto"/>
            <w:vAlign w:val="center"/>
          </w:tcPr>
          <w:p w14:paraId="5E274AF5" w14:textId="77777777" w:rsidR="00CE2DBE" w:rsidRPr="00CE2DBE" w:rsidRDefault="00CE2DBE" w:rsidP="00CE2DBE">
            <w:pPr>
              <w:jc w:val="center"/>
            </w:pPr>
            <w:r w:rsidRPr="00CE2DBE">
              <w:t>Tribunales de Apelación Contencioso Administrativo (4)</w:t>
            </w:r>
          </w:p>
        </w:tc>
      </w:tr>
      <w:tr w:rsidR="00CE2DBE" w:rsidRPr="00CE2DBE" w14:paraId="14FB7CCA" w14:textId="77777777" w:rsidTr="00692898">
        <w:trPr>
          <w:trHeight w:val="558"/>
          <w:jc w:val="center"/>
        </w:trPr>
        <w:tc>
          <w:tcPr>
            <w:tcW w:w="1980" w:type="dxa"/>
            <w:vMerge/>
            <w:tcBorders>
              <w:top w:val="nil"/>
              <w:left w:val="single" w:sz="4" w:space="0" w:color="auto"/>
              <w:bottom w:val="nil"/>
              <w:right w:val="single" w:sz="4" w:space="0" w:color="auto"/>
            </w:tcBorders>
            <w:shd w:val="clear" w:color="auto" w:fill="002060"/>
            <w:vAlign w:val="center"/>
          </w:tcPr>
          <w:p w14:paraId="7B7700BC" w14:textId="77777777" w:rsidR="00CE2DBE" w:rsidRPr="00CE2DBE" w:rsidRDefault="00CE2DBE" w:rsidP="00CE2DBE">
            <w:pPr>
              <w:jc w:val="center"/>
              <w:rPr>
                <w:b/>
              </w:rPr>
            </w:pPr>
          </w:p>
        </w:tc>
        <w:tc>
          <w:tcPr>
            <w:tcW w:w="1927" w:type="dxa"/>
            <w:tcBorders>
              <w:top w:val="nil"/>
              <w:left w:val="nil"/>
              <w:bottom w:val="single" w:sz="4" w:space="0" w:color="auto"/>
              <w:right w:val="single" w:sz="4" w:space="0" w:color="auto"/>
            </w:tcBorders>
            <w:shd w:val="clear" w:color="auto" w:fill="auto"/>
            <w:vAlign w:val="center"/>
          </w:tcPr>
          <w:p w14:paraId="1F64180C" w14:textId="77777777" w:rsidR="00CE2DBE" w:rsidRPr="00CE2DBE" w:rsidRDefault="00CE2DBE" w:rsidP="00CE2DBE">
            <w:pPr>
              <w:jc w:val="center"/>
            </w:pPr>
            <w:r w:rsidRPr="00CE2DBE">
              <w:t xml:space="preserve">Juzgados Contravencionales </w:t>
            </w:r>
          </w:p>
        </w:tc>
        <w:tc>
          <w:tcPr>
            <w:tcW w:w="1447" w:type="dxa"/>
            <w:tcBorders>
              <w:top w:val="nil"/>
              <w:left w:val="nil"/>
              <w:bottom w:val="single" w:sz="4" w:space="0" w:color="auto"/>
              <w:right w:val="single" w:sz="4" w:space="0" w:color="auto"/>
            </w:tcBorders>
            <w:shd w:val="clear" w:color="auto" w:fill="auto"/>
            <w:vAlign w:val="center"/>
          </w:tcPr>
          <w:p w14:paraId="5DFB3FA0" w14:textId="77777777" w:rsidR="00CE2DBE" w:rsidRPr="00CE2DBE" w:rsidRDefault="00CE2DBE" w:rsidP="00CE2DBE">
            <w:pPr>
              <w:jc w:val="center"/>
            </w:pPr>
            <w:r w:rsidRPr="00CE2DBE">
              <w:t>Juzgados de Ejecución de la Pena</w:t>
            </w:r>
          </w:p>
        </w:tc>
        <w:tc>
          <w:tcPr>
            <w:tcW w:w="1440" w:type="dxa"/>
            <w:tcBorders>
              <w:top w:val="nil"/>
              <w:left w:val="nil"/>
              <w:bottom w:val="single" w:sz="4" w:space="0" w:color="auto"/>
              <w:right w:val="single" w:sz="4" w:space="0" w:color="auto"/>
            </w:tcBorders>
            <w:shd w:val="clear" w:color="auto" w:fill="auto"/>
            <w:vAlign w:val="center"/>
          </w:tcPr>
          <w:p w14:paraId="0AC4D0F8" w14:textId="77777777" w:rsidR="00CE2DBE" w:rsidRPr="00CE2DBE" w:rsidRDefault="00CE2DBE" w:rsidP="00CE2DBE">
            <w:pPr>
              <w:jc w:val="center"/>
            </w:pPr>
            <w:r w:rsidRPr="00CE2DBE">
              <w:t>Juzgado Concursal</w:t>
            </w:r>
          </w:p>
        </w:tc>
        <w:tc>
          <w:tcPr>
            <w:tcW w:w="1423" w:type="dxa"/>
            <w:tcBorders>
              <w:top w:val="nil"/>
              <w:left w:val="nil"/>
              <w:bottom w:val="single" w:sz="4" w:space="0" w:color="auto"/>
              <w:right w:val="single" w:sz="4" w:space="0" w:color="auto"/>
            </w:tcBorders>
            <w:shd w:val="clear" w:color="auto" w:fill="auto"/>
            <w:vAlign w:val="center"/>
          </w:tcPr>
          <w:p w14:paraId="3B916687" w14:textId="77777777" w:rsidR="00CE2DBE" w:rsidRPr="00CE2DBE" w:rsidRDefault="00CE2DBE" w:rsidP="00CE2DBE">
            <w:pPr>
              <w:jc w:val="center"/>
            </w:pPr>
            <w:r w:rsidRPr="00CE2DBE">
              <w:t>Tribunal Colegiado Primera Instancia Civil</w:t>
            </w:r>
          </w:p>
        </w:tc>
        <w:tc>
          <w:tcPr>
            <w:tcW w:w="1414" w:type="dxa"/>
            <w:tcBorders>
              <w:top w:val="nil"/>
              <w:left w:val="nil"/>
              <w:bottom w:val="single" w:sz="4" w:space="0" w:color="auto"/>
              <w:right w:val="single" w:sz="4" w:space="0" w:color="auto"/>
            </w:tcBorders>
            <w:shd w:val="clear" w:color="auto" w:fill="auto"/>
            <w:vAlign w:val="center"/>
          </w:tcPr>
          <w:p w14:paraId="541717DE" w14:textId="77777777" w:rsidR="00CE2DBE" w:rsidRPr="00CE2DBE" w:rsidRDefault="00CE2DBE" w:rsidP="00CE2DBE">
            <w:pPr>
              <w:jc w:val="center"/>
            </w:pPr>
            <w:r w:rsidRPr="00CE2DBE">
              <w:t>Tribunal de Apelación de Sentencia Penal (3)</w:t>
            </w:r>
          </w:p>
        </w:tc>
      </w:tr>
      <w:tr w:rsidR="00CE2DBE" w:rsidRPr="00CE2DBE" w14:paraId="3F55B98C" w14:textId="77777777" w:rsidTr="00692898">
        <w:trPr>
          <w:trHeight w:val="410"/>
          <w:jc w:val="center"/>
        </w:trPr>
        <w:tc>
          <w:tcPr>
            <w:tcW w:w="1980" w:type="dxa"/>
            <w:vMerge/>
            <w:tcBorders>
              <w:top w:val="nil"/>
              <w:left w:val="single" w:sz="4" w:space="0" w:color="auto"/>
              <w:bottom w:val="nil"/>
              <w:right w:val="single" w:sz="4" w:space="0" w:color="auto"/>
            </w:tcBorders>
            <w:shd w:val="clear" w:color="auto" w:fill="002060"/>
            <w:vAlign w:val="center"/>
          </w:tcPr>
          <w:p w14:paraId="0EEEFC65" w14:textId="77777777" w:rsidR="00CE2DBE" w:rsidRPr="00CE2DBE" w:rsidRDefault="00CE2DBE" w:rsidP="00CE2DBE">
            <w:pPr>
              <w:jc w:val="center"/>
              <w:rPr>
                <w:b/>
              </w:rPr>
            </w:pPr>
          </w:p>
        </w:tc>
        <w:tc>
          <w:tcPr>
            <w:tcW w:w="1927" w:type="dxa"/>
            <w:tcBorders>
              <w:top w:val="nil"/>
              <w:left w:val="nil"/>
              <w:bottom w:val="single" w:sz="4" w:space="0" w:color="auto"/>
              <w:right w:val="single" w:sz="4" w:space="0" w:color="auto"/>
            </w:tcBorders>
            <w:shd w:val="clear" w:color="auto" w:fill="auto"/>
            <w:vAlign w:val="center"/>
          </w:tcPr>
          <w:p w14:paraId="01556C36" w14:textId="77777777" w:rsidR="00CE2DBE" w:rsidRPr="00CE2DBE" w:rsidRDefault="00CE2DBE" w:rsidP="00CE2DBE">
            <w:pPr>
              <w:jc w:val="center"/>
            </w:pPr>
            <w:r w:rsidRPr="00CE2DBE">
              <w:t xml:space="preserve">Juzgados Contravencionales, y Tránsito </w:t>
            </w:r>
          </w:p>
        </w:tc>
        <w:tc>
          <w:tcPr>
            <w:tcW w:w="1447" w:type="dxa"/>
            <w:tcBorders>
              <w:top w:val="nil"/>
              <w:left w:val="nil"/>
              <w:bottom w:val="single" w:sz="4" w:space="0" w:color="auto"/>
              <w:right w:val="single" w:sz="4" w:space="0" w:color="auto"/>
            </w:tcBorders>
            <w:shd w:val="clear" w:color="auto" w:fill="auto"/>
            <w:vAlign w:val="center"/>
          </w:tcPr>
          <w:p w14:paraId="45250BF7" w14:textId="77777777" w:rsidR="00CE2DBE" w:rsidRPr="00CE2DBE" w:rsidRDefault="00CE2DBE" w:rsidP="00CE2DBE">
            <w:pPr>
              <w:jc w:val="center"/>
            </w:pPr>
            <w:r w:rsidRPr="00CE2DBE">
              <w:t xml:space="preserve">Juzgado de Ejecución de las Sanciones Penales Juveniles </w:t>
            </w:r>
          </w:p>
        </w:tc>
        <w:tc>
          <w:tcPr>
            <w:tcW w:w="1440" w:type="dxa"/>
            <w:tcBorders>
              <w:top w:val="nil"/>
              <w:left w:val="nil"/>
              <w:bottom w:val="single" w:sz="4" w:space="0" w:color="auto"/>
              <w:right w:val="single" w:sz="4" w:space="0" w:color="auto"/>
            </w:tcBorders>
            <w:shd w:val="clear" w:color="auto" w:fill="auto"/>
            <w:vAlign w:val="center"/>
          </w:tcPr>
          <w:p w14:paraId="3948CCFC" w14:textId="77777777" w:rsidR="00CE2DBE" w:rsidRPr="00CE2DBE" w:rsidRDefault="00CE2DBE" w:rsidP="00CE2DBE">
            <w:pPr>
              <w:jc w:val="center"/>
            </w:pPr>
            <w:r w:rsidRPr="00CE2DBE">
              <w:t xml:space="preserve">Juzgados Civil y Agrario  </w:t>
            </w:r>
          </w:p>
        </w:tc>
        <w:tc>
          <w:tcPr>
            <w:tcW w:w="1423" w:type="dxa"/>
            <w:tcBorders>
              <w:top w:val="nil"/>
              <w:left w:val="nil"/>
              <w:bottom w:val="single" w:sz="4" w:space="0" w:color="auto"/>
              <w:right w:val="single" w:sz="4" w:space="0" w:color="auto"/>
            </w:tcBorders>
            <w:shd w:val="clear" w:color="auto" w:fill="auto"/>
            <w:vAlign w:val="center"/>
          </w:tcPr>
          <w:p w14:paraId="38ECC513" w14:textId="77777777" w:rsidR="00CE2DBE" w:rsidRPr="00CE2DBE" w:rsidRDefault="00CE2DBE" w:rsidP="00CE2DBE">
            <w:pPr>
              <w:jc w:val="center"/>
            </w:pPr>
            <w:r w:rsidRPr="00CE2DBE">
              <w:t>Tribunal Agrario (2)</w:t>
            </w:r>
          </w:p>
        </w:tc>
        <w:tc>
          <w:tcPr>
            <w:tcW w:w="1414" w:type="dxa"/>
            <w:tcBorders>
              <w:top w:val="nil"/>
              <w:left w:val="nil"/>
              <w:bottom w:val="single" w:sz="4" w:space="0" w:color="auto"/>
              <w:right w:val="single" w:sz="4" w:space="0" w:color="auto"/>
            </w:tcBorders>
            <w:shd w:val="clear" w:color="auto" w:fill="auto"/>
            <w:vAlign w:val="center"/>
          </w:tcPr>
          <w:p w14:paraId="6E514876" w14:textId="77777777" w:rsidR="00CE2DBE" w:rsidRPr="00CE2DBE" w:rsidRDefault="00CE2DBE" w:rsidP="00CE2DBE">
            <w:pPr>
              <w:jc w:val="center"/>
            </w:pPr>
            <w:r w:rsidRPr="00CE2DBE">
              <w:t>Tribunal de Apelación de Sentencia Penal Juvenil (3)</w:t>
            </w:r>
          </w:p>
        </w:tc>
      </w:tr>
      <w:tr w:rsidR="00CE2DBE" w:rsidRPr="00CE2DBE" w14:paraId="694DFC55" w14:textId="77777777" w:rsidTr="00692898">
        <w:trPr>
          <w:trHeight w:val="274"/>
          <w:jc w:val="center"/>
        </w:trPr>
        <w:tc>
          <w:tcPr>
            <w:tcW w:w="1980" w:type="dxa"/>
            <w:vMerge/>
            <w:tcBorders>
              <w:top w:val="nil"/>
              <w:left w:val="single" w:sz="4" w:space="0" w:color="auto"/>
              <w:bottom w:val="nil"/>
              <w:right w:val="single" w:sz="4" w:space="0" w:color="auto"/>
            </w:tcBorders>
            <w:shd w:val="clear" w:color="auto" w:fill="002060"/>
            <w:vAlign w:val="center"/>
          </w:tcPr>
          <w:p w14:paraId="56BC123D" w14:textId="77777777" w:rsidR="00CE2DBE" w:rsidRPr="00CE2DBE" w:rsidRDefault="00CE2DBE" w:rsidP="00CE2DBE">
            <w:pPr>
              <w:jc w:val="center"/>
              <w:rPr>
                <w:b/>
              </w:rPr>
            </w:pPr>
          </w:p>
        </w:tc>
        <w:tc>
          <w:tcPr>
            <w:tcW w:w="1927" w:type="dxa"/>
            <w:tcBorders>
              <w:top w:val="nil"/>
              <w:left w:val="nil"/>
              <w:bottom w:val="single" w:sz="4" w:space="0" w:color="auto"/>
              <w:right w:val="single" w:sz="4" w:space="0" w:color="auto"/>
            </w:tcBorders>
            <w:shd w:val="clear" w:color="auto" w:fill="auto"/>
            <w:vAlign w:val="center"/>
          </w:tcPr>
          <w:p w14:paraId="08149AF6" w14:textId="77777777" w:rsidR="00CE2DBE" w:rsidRPr="00CE2DBE" w:rsidRDefault="00CE2DBE" w:rsidP="00CE2DBE">
            <w:pPr>
              <w:jc w:val="center"/>
            </w:pPr>
            <w:r w:rsidRPr="00CE2DBE">
              <w:t>Juzgados Contravencionales y Pensiones Alimentarias</w:t>
            </w:r>
          </w:p>
        </w:tc>
        <w:tc>
          <w:tcPr>
            <w:tcW w:w="1447" w:type="dxa"/>
            <w:tcBorders>
              <w:top w:val="nil"/>
              <w:left w:val="nil"/>
              <w:bottom w:val="single" w:sz="4" w:space="0" w:color="auto"/>
              <w:right w:val="single" w:sz="4" w:space="0" w:color="auto"/>
            </w:tcBorders>
            <w:shd w:val="clear" w:color="auto" w:fill="auto"/>
            <w:vAlign w:val="center"/>
          </w:tcPr>
          <w:p w14:paraId="198978F4" w14:textId="77777777" w:rsidR="00CE2DBE" w:rsidRPr="00CE2DBE" w:rsidRDefault="00CE2DBE" w:rsidP="00CE2DBE">
            <w:pPr>
              <w:jc w:val="center"/>
            </w:pPr>
            <w:r w:rsidRPr="00CE2DBE">
              <w:t>Presidencia de la Corte (Juez Supernumerario)</w:t>
            </w:r>
          </w:p>
        </w:tc>
        <w:tc>
          <w:tcPr>
            <w:tcW w:w="1440" w:type="dxa"/>
            <w:tcBorders>
              <w:top w:val="nil"/>
              <w:left w:val="nil"/>
              <w:bottom w:val="single" w:sz="4" w:space="0" w:color="auto"/>
              <w:right w:val="single" w:sz="4" w:space="0" w:color="auto"/>
            </w:tcBorders>
            <w:shd w:val="clear" w:color="auto" w:fill="auto"/>
            <w:vAlign w:val="center"/>
          </w:tcPr>
          <w:p w14:paraId="49F1FB36" w14:textId="77777777" w:rsidR="00CE2DBE" w:rsidRPr="00CE2DBE" w:rsidRDefault="00CE2DBE" w:rsidP="00CE2DBE">
            <w:pPr>
              <w:jc w:val="center"/>
            </w:pPr>
            <w:r w:rsidRPr="00CE2DBE">
              <w:t xml:space="preserve">Juzgado Civil, Trabajo y Familia </w:t>
            </w:r>
          </w:p>
        </w:tc>
        <w:tc>
          <w:tcPr>
            <w:tcW w:w="1423" w:type="dxa"/>
            <w:tcBorders>
              <w:top w:val="nil"/>
              <w:left w:val="nil"/>
              <w:bottom w:val="single" w:sz="4" w:space="0" w:color="auto"/>
              <w:right w:val="single" w:sz="4" w:space="0" w:color="auto"/>
            </w:tcBorders>
            <w:shd w:val="clear" w:color="auto" w:fill="auto"/>
            <w:vAlign w:val="center"/>
          </w:tcPr>
          <w:p w14:paraId="633F26E6" w14:textId="77777777" w:rsidR="00CE2DBE" w:rsidRPr="00CE2DBE" w:rsidRDefault="00CE2DBE" w:rsidP="00CE2DBE">
            <w:pPr>
              <w:jc w:val="center"/>
            </w:pPr>
            <w:r w:rsidRPr="00CE2DBE">
              <w:t>Tribunal de Flagrancia (2)</w:t>
            </w:r>
          </w:p>
        </w:tc>
        <w:tc>
          <w:tcPr>
            <w:tcW w:w="1414" w:type="dxa"/>
            <w:tcBorders>
              <w:top w:val="nil"/>
              <w:left w:val="nil"/>
              <w:bottom w:val="single" w:sz="4" w:space="0" w:color="auto"/>
              <w:right w:val="single" w:sz="4" w:space="0" w:color="auto"/>
            </w:tcBorders>
            <w:shd w:val="clear" w:color="auto" w:fill="auto"/>
            <w:vAlign w:val="center"/>
          </w:tcPr>
          <w:p w14:paraId="08C42F0F" w14:textId="77777777" w:rsidR="00CE2DBE" w:rsidRPr="00CE2DBE" w:rsidRDefault="00CE2DBE" w:rsidP="00CE2DBE">
            <w:pPr>
              <w:jc w:val="center"/>
            </w:pPr>
            <w:r w:rsidRPr="00CE2DBE">
              <w:t>Tribunal de Apelación Laboral (3)</w:t>
            </w:r>
          </w:p>
        </w:tc>
      </w:tr>
      <w:tr w:rsidR="00CE2DBE" w:rsidRPr="00CE2DBE" w14:paraId="7B752E0E" w14:textId="77777777" w:rsidTr="00692898">
        <w:trPr>
          <w:trHeight w:val="420"/>
          <w:jc w:val="center"/>
        </w:trPr>
        <w:tc>
          <w:tcPr>
            <w:tcW w:w="1980" w:type="dxa"/>
            <w:vMerge/>
            <w:tcBorders>
              <w:top w:val="nil"/>
              <w:left w:val="single" w:sz="4" w:space="0" w:color="auto"/>
              <w:bottom w:val="nil"/>
              <w:right w:val="single" w:sz="4" w:space="0" w:color="auto"/>
            </w:tcBorders>
            <w:shd w:val="clear" w:color="auto" w:fill="002060"/>
            <w:vAlign w:val="center"/>
          </w:tcPr>
          <w:p w14:paraId="6FD63752" w14:textId="77777777" w:rsidR="00CE2DBE" w:rsidRPr="00CE2DBE" w:rsidRDefault="00CE2DBE" w:rsidP="00CE2DBE">
            <w:pPr>
              <w:jc w:val="center"/>
              <w:rPr>
                <w:b/>
              </w:rPr>
            </w:pPr>
          </w:p>
        </w:tc>
        <w:tc>
          <w:tcPr>
            <w:tcW w:w="1927" w:type="dxa"/>
            <w:tcBorders>
              <w:top w:val="nil"/>
              <w:left w:val="nil"/>
              <w:bottom w:val="single" w:sz="4" w:space="0" w:color="auto"/>
              <w:right w:val="single" w:sz="4" w:space="0" w:color="auto"/>
            </w:tcBorders>
            <w:shd w:val="clear" w:color="auto" w:fill="auto"/>
            <w:vAlign w:val="center"/>
          </w:tcPr>
          <w:p w14:paraId="08153AF4" w14:textId="77777777" w:rsidR="00CE2DBE" w:rsidRPr="00CE2DBE" w:rsidRDefault="00CE2DBE" w:rsidP="00CE2DBE">
            <w:pPr>
              <w:jc w:val="center"/>
            </w:pPr>
            <w:r w:rsidRPr="00CE2DBE">
              <w:t xml:space="preserve">Juzgados de Pensiones Alimentarias y Violencia Doméstica </w:t>
            </w:r>
          </w:p>
        </w:tc>
        <w:tc>
          <w:tcPr>
            <w:tcW w:w="1447" w:type="dxa"/>
            <w:tcBorders>
              <w:top w:val="nil"/>
              <w:left w:val="nil"/>
              <w:bottom w:val="single" w:sz="4" w:space="0" w:color="auto"/>
              <w:right w:val="single" w:sz="4" w:space="0" w:color="auto"/>
            </w:tcBorders>
            <w:shd w:val="clear" w:color="auto" w:fill="auto"/>
            <w:vAlign w:val="center"/>
          </w:tcPr>
          <w:p w14:paraId="3183675A" w14:textId="77777777" w:rsidR="00CE2DBE" w:rsidRPr="00CE2DBE" w:rsidRDefault="00CE2DBE" w:rsidP="00CE2DBE">
            <w:pPr>
              <w:jc w:val="center"/>
            </w:pPr>
          </w:p>
        </w:tc>
        <w:tc>
          <w:tcPr>
            <w:tcW w:w="1440" w:type="dxa"/>
            <w:tcBorders>
              <w:top w:val="nil"/>
              <w:left w:val="nil"/>
              <w:bottom w:val="single" w:sz="4" w:space="0" w:color="auto"/>
              <w:right w:val="single" w:sz="4" w:space="0" w:color="auto"/>
            </w:tcBorders>
            <w:shd w:val="clear" w:color="auto" w:fill="auto"/>
            <w:vAlign w:val="center"/>
          </w:tcPr>
          <w:p w14:paraId="1920B0D4" w14:textId="77777777" w:rsidR="00CE2DBE" w:rsidRPr="00CE2DBE" w:rsidRDefault="00CE2DBE" w:rsidP="00CE2DBE">
            <w:pPr>
              <w:jc w:val="center"/>
            </w:pPr>
            <w:r w:rsidRPr="00CE2DBE">
              <w:t xml:space="preserve">Juzgados Penales </w:t>
            </w:r>
          </w:p>
        </w:tc>
        <w:tc>
          <w:tcPr>
            <w:tcW w:w="1423" w:type="dxa"/>
            <w:tcBorders>
              <w:top w:val="nil"/>
              <w:left w:val="nil"/>
              <w:bottom w:val="single" w:sz="4" w:space="0" w:color="auto"/>
              <w:right w:val="single" w:sz="4" w:space="0" w:color="auto"/>
            </w:tcBorders>
            <w:shd w:val="clear" w:color="auto" w:fill="auto"/>
            <w:vAlign w:val="center"/>
          </w:tcPr>
          <w:p w14:paraId="162C7349" w14:textId="77777777" w:rsidR="00CE2DBE" w:rsidRPr="00CE2DBE" w:rsidRDefault="00CE2DBE" w:rsidP="00CE2DBE">
            <w:pPr>
              <w:jc w:val="center"/>
            </w:pPr>
            <w:r w:rsidRPr="00CE2DBE">
              <w:t>Tribunal de Familia (2)</w:t>
            </w:r>
          </w:p>
        </w:tc>
        <w:tc>
          <w:tcPr>
            <w:tcW w:w="1414" w:type="dxa"/>
            <w:tcBorders>
              <w:top w:val="nil"/>
              <w:left w:val="nil"/>
              <w:bottom w:val="single" w:sz="4" w:space="0" w:color="auto"/>
              <w:right w:val="single" w:sz="4" w:space="0" w:color="auto"/>
            </w:tcBorders>
            <w:shd w:val="clear" w:color="auto" w:fill="auto"/>
            <w:vAlign w:val="center"/>
          </w:tcPr>
          <w:p w14:paraId="424F68D3" w14:textId="77777777" w:rsidR="00CE2DBE" w:rsidRPr="00CE2DBE" w:rsidRDefault="00CE2DBE" w:rsidP="00CE2DBE">
            <w:pPr>
              <w:jc w:val="center"/>
            </w:pPr>
            <w:r w:rsidRPr="00CE2DBE">
              <w:t>Tribunal de Apelación Mixto (Laboral y Civil) </w:t>
            </w:r>
          </w:p>
        </w:tc>
      </w:tr>
      <w:tr w:rsidR="00CE2DBE" w:rsidRPr="00CE2DBE" w14:paraId="7BFDCF10" w14:textId="77777777" w:rsidTr="00692898">
        <w:trPr>
          <w:trHeight w:val="412"/>
          <w:jc w:val="center"/>
        </w:trPr>
        <w:tc>
          <w:tcPr>
            <w:tcW w:w="1980" w:type="dxa"/>
            <w:vMerge/>
            <w:tcBorders>
              <w:top w:val="nil"/>
              <w:left w:val="single" w:sz="4" w:space="0" w:color="auto"/>
              <w:bottom w:val="nil"/>
              <w:right w:val="single" w:sz="4" w:space="0" w:color="auto"/>
            </w:tcBorders>
            <w:shd w:val="clear" w:color="auto" w:fill="002060"/>
            <w:vAlign w:val="center"/>
          </w:tcPr>
          <w:p w14:paraId="5974D342" w14:textId="77777777" w:rsidR="00CE2DBE" w:rsidRPr="00CE2DBE" w:rsidRDefault="00CE2DBE" w:rsidP="00CE2DBE">
            <w:pPr>
              <w:jc w:val="center"/>
              <w:rPr>
                <w:b/>
              </w:rPr>
            </w:pPr>
          </w:p>
        </w:tc>
        <w:tc>
          <w:tcPr>
            <w:tcW w:w="1927" w:type="dxa"/>
            <w:tcBorders>
              <w:top w:val="nil"/>
              <w:left w:val="nil"/>
              <w:bottom w:val="single" w:sz="4" w:space="0" w:color="auto"/>
              <w:right w:val="single" w:sz="4" w:space="0" w:color="auto"/>
            </w:tcBorders>
            <w:shd w:val="clear" w:color="auto" w:fill="auto"/>
            <w:vAlign w:val="center"/>
          </w:tcPr>
          <w:p w14:paraId="71D974B3" w14:textId="77777777" w:rsidR="00CE2DBE" w:rsidRPr="00CE2DBE" w:rsidRDefault="00CE2DBE" w:rsidP="00CE2DBE">
            <w:pPr>
              <w:jc w:val="center"/>
            </w:pPr>
            <w:r w:rsidRPr="00CE2DBE">
              <w:t xml:space="preserve">Juzgados de Pensiones Alimentarias </w:t>
            </w:r>
          </w:p>
        </w:tc>
        <w:tc>
          <w:tcPr>
            <w:tcW w:w="1447" w:type="dxa"/>
            <w:tcBorders>
              <w:top w:val="nil"/>
              <w:left w:val="nil"/>
              <w:bottom w:val="single" w:sz="4" w:space="0" w:color="auto"/>
              <w:right w:val="single" w:sz="4" w:space="0" w:color="auto"/>
            </w:tcBorders>
            <w:shd w:val="clear" w:color="auto" w:fill="auto"/>
            <w:vAlign w:val="center"/>
          </w:tcPr>
          <w:p w14:paraId="3E5EDC2E" w14:textId="77777777" w:rsidR="00CE2DBE" w:rsidRPr="00CE2DBE" w:rsidRDefault="00CE2DBE" w:rsidP="00CE2DBE">
            <w:pPr>
              <w:jc w:val="center"/>
            </w:pPr>
          </w:p>
        </w:tc>
        <w:tc>
          <w:tcPr>
            <w:tcW w:w="1440" w:type="dxa"/>
            <w:tcBorders>
              <w:top w:val="nil"/>
              <w:left w:val="nil"/>
              <w:bottom w:val="single" w:sz="4" w:space="0" w:color="auto"/>
              <w:right w:val="single" w:sz="4" w:space="0" w:color="auto"/>
            </w:tcBorders>
            <w:shd w:val="clear" w:color="auto" w:fill="auto"/>
            <w:vAlign w:val="center"/>
          </w:tcPr>
          <w:p w14:paraId="5831B2F1" w14:textId="77777777" w:rsidR="00CE2DBE" w:rsidRPr="00CE2DBE" w:rsidRDefault="00CE2DBE" w:rsidP="00CE2DBE">
            <w:pPr>
              <w:jc w:val="center"/>
            </w:pPr>
            <w:r w:rsidRPr="00CE2DBE">
              <w:t>Juzgado Penal de Turno Extraordinario</w:t>
            </w:r>
          </w:p>
        </w:tc>
        <w:tc>
          <w:tcPr>
            <w:tcW w:w="1423" w:type="dxa"/>
            <w:tcBorders>
              <w:top w:val="nil"/>
              <w:left w:val="nil"/>
              <w:bottom w:val="single" w:sz="4" w:space="0" w:color="auto"/>
              <w:right w:val="single" w:sz="4" w:space="0" w:color="auto"/>
            </w:tcBorders>
            <w:shd w:val="clear" w:color="auto" w:fill="auto"/>
            <w:vAlign w:val="center"/>
          </w:tcPr>
          <w:p w14:paraId="05AAA66A" w14:textId="77777777" w:rsidR="00CE2DBE" w:rsidRPr="00CE2DBE" w:rsidRDefault="00CE2DBE" w:rsidP="00CE2DBE">
            <w:pPr>
              <w:jc w:val="center"/>
            </w:pPr>
            <w:r w:rsidRPr="00CE2DBE">
              <w:t xml:space="preserve">Tribunal Contencioso (3) </w:t>
            </w:r>
          </w:p>
        </w:tc>
        <w:tc>
          <w:tcPr>
            <w:tcW w:w="1414" w:type="dxa"/>
            <w:tcBorders>
              <w:top w:val="nil"/>
              <w:left w:val="nil"/>
              <w:bottom w:val="single" w:sz="4" w:space="0" w:color="auto"/>
              <w:right w:val="single" w:sz="4" w:space="0" w:color="auto"/>
            </w:tcBorders>
            <w:shd w:val="clear" w:color="auto" w:fill="auto"/>
            <w:vAlign w:val="center"/>
          </w:tcPr>
          <w:p w14:paraId="7EBEE255" w14:textId="77777777" w:rsidR="00CE2DBE" w:rsidRPr="00CE2DBE" w:rsidRDefault="00CE2DBE" w:rsidP="00CE2DBE">
            <w:pPr>
              <w:jc w:val="center"/>
            </w:pPr>
            <w:r w:rsidRPr="00CE2DBE">
              <w:t xml:space="preserve">Tribunal de Apelación Civil </w:t>
            </w:r>
          </w:p>
        </w:tc>
      </w:tr>
      <w:tr w:rsidR="00CE2DBE" w:rsidRPr="00CE2DBE" w14:paraId="19C1B328" w14:textId="77777777" w:rsidTr="00692898">
        <w:trPr>
          <w:trHeight w:val="418"/>
          <w:jc w:val="center"/>
        </w:trPr>
        <w:tc>
          <w:tcPr>
            <w:tcW w:w="1980" w:type="dxa"/>
            <w:vMerge/>
            <w:tcBorders>
              <w:top w:val="nil"/>
              <w:left w:val="single" w:sz="4" w:space="0" w:color="auto"/>
              <w:bottom w:val="nil"/>
              <w:right w:val="single" w:sz="4" w:space="0" w:color="auto"/>
            </w:tcBorders>
            <w:shd w:val="clear" w:color="auto" w:fill="002060"/>
            <w:vAlign w:val="center"/>
          </w:tcPr>
          <w:p w14:paraId="52FD8023" w14:textId="77777777" w:rsidR="00CE2DBE" w:rsidRPr="00CE2DBE" w:rsidRDefault="00CE2DBE" w:rsidP="00CE2DBE">
            <w:pPr>
              <w:jc w:val="center"/>
              <w:rPr>
                <w:b/>
              </w:rPr>
            </w:pPr>
          </w:p>
        </w:tc>
        <w:tc>
          <w:tcPr>
            <w:tcW w:w="1927" w:type="dxa"/>
            <w:tcBorders>
              <w:top w:val="nil"/>
              <w:left w:val="nil"/>
              <w:bottom w:val="single" w:sz="4" w:space="0" w:color="auto"/>
              <w:right w:val="single" w:sz="4" w:space="0" w:color="auto"/>
            </w:tcBorders>
            <w:shd w:val="clear" w:color="auto" w:fill="auto"/>
            <w:vAlign w:val="center"/>
          </w:tcPr>
          <w:p w14:paraId="6229AB22" w14:textId="77777777" w:rsidR="00CE2DBE" w:rsidRPr="00CE2DBE" w:rsidRDefault="00CE2DBE" w:rsidP="00CE2DBE">
            <w:pPr>
              <w:jc w:val="center"/>
            </w:pPr>
            <w:r w:rsidRPr="00CE2DBE">
              <w:t>Juzgados de Tránsito</w:t>
            </w:r>
          </w:p>
        </w:tc>
        <w:tc>
          <w:tcPr>
            <w:tcW w:w="1447" w:type="dxa"/>
            <w:tcBorders>
              <w:top w:val="nil"/>
              <w:left w:val="nil"/>
              <w:bottom w:val="single" w:sz="4" w:space="0" w:color="auto"/>
              <w:right w:val="single" w:sz="4" w:space="0" w:color="auto"/>
            </w:tcBorders>
            <w:shd w:val="clear" w:color="auto" w:fill="auto"/>
            <w:vAlign w:val="center"/>
          </w:tcPr>
          <w:p w14:paraId="7397312F" w14:textId="77777777" w:rsidR="00CE2DBE" w:rsidRPr="00CE2DBE" w:rsidRDefault="00CE2DBE" w:rsidP="00CE2DBE">
            <w:pPr>
              <w:jc w:val="center"/>
            </w:pPr>
          </w:p>
        </w:tc>
        <w:tc>
          <w:tcPr>
            <w:tcW w:w="1440" w:type="dxa"/>
            <w:tcBorders>
              <w:top w:val="nil"/>
              <w:left w:val="nil"/>
              <w:bottom w:val="single" w:sz="4" w:space="0" w:color="auto"/>
              <w:right w:val="single" w:sz="4" w:space="0" w:color="auto"/>
            </w:tcBorders>
            <w:shd w:val="clear" w:color="auto" w:fill="auto"/>
            <w:vAlign w:val="center"/>
          </w:tcPr>
          <w:p w14:paraId="0A46BF41" w14:textId="77777777" w:rsidR="00CE2DBE" w:rsidRPr="00CE2DBE" w:rsidRDefault="00CE2DBE" w:rsidP="00CE2DBE">
            <w:pPr>
              <w:jc w:val="center"/>
            </w:pPr>
            <w:r w:rsidRPr="00CE2DBE">
              <w:t xml:space="preserve">Juzgados Penales </w:t>
            </w:r>
            <w:r w:rsidRPr="00CE2DBE">
              <w:br/>
              <w:t>Juveniles</w:t>
            </w:r>
          </w:p>
        </w:tc>
        <w:tc>
          <w:tcPr>
            <w:tcW w:w="1423" w:type="dxa"/>
            <w:tcBorders>
              <w:top w:val="nil"/>
              <w:left w:val="nil"/>
              <w:bottom w:val="single" w:sz="4" w:space="0" w:color="auto"/>
              <w:right w:val="single" w:sz="4" w:space="0" w:color="auto"/>
            </w:tcBorders>
            <w:shd w:val="clear" w:color="auto" w:fill="auto"/>
            <w:vAlign w:val="bottom"/>
          </w:tcPr>
          <w:p w14:paraId="5723D8BC" w14:textId="77777777" w:rsidR="00CE2DBE" w:rsidRPr="00CE2DBE" w:rsidRDefault="00CE2DBE" w:rsidP="00CE2DBE">
            <w:pPr>
              <w:jc w:val="center"/>
            </w:pPr>
            <w:r w:rsidRPr="00CE2DBE">
              <w:t>Tribunal Notarial</w:t>
            </w:r>
          </w:p>
        </w:tc>
        <w:tc>
          <w:tcPr>
            <w:tcW w:w="1414" w:type="dxa"/>
            <w:tcBorders>
              <w:top w:val="nil"/>
              <w:left w:val="nil"/>
              <w:bottom w:val="single" w:sz="4" w:space="0" w:color="auto"/>
              <w:right w:val="single" w:sz="4" w:space="0" w:color="auto"/>
            </w:tcBorders>
            <w:shd w:val="clear" w:color="auto" w:fill="auto"/>
            <w:vAlign w:val="center"/>
          </w:tcPr>
          <w:p w14:paraId="153E8003" w14:textId="77777777" w:rsidR="00CE2DBE" w:rsidRPr="00CE2DBE" w:rsidRDefault="00CE2DBE" w:rsidP="00CE2DBE">
            <w:pPr>
              <w:jc w:val="center"/>
            </w:pPr>
            <w:r w:rsidRPr="00CE2DBE">
              <w:t> </w:t>
            </w:r>
          </w:p>
        </w:tc>
      </w:tr>
      <w:tr w:rsidR="00CE2DBE" w:rsidRPr="00CE2DBE" w14:paraId="31D27C77" w14:textId="77777777" w:rsidTr="00692898">
        <w:trPr>
          <w:trHeight w:val="269"/>
          <w:jc w:val="center"/>
        </w:trPr>
        <w:tc>
          <w:tcPr>
            <w:tcW w:w="1980" w:type="dxa"/>
            <w:vMerge/>
            <w:tcBorders>
              <w:top w:val="nil"/>
              <w:left w:val="single" w:sz="4" w:space="0" w:color="auto"/>
              <w:bottom w:val="nil"/>
              <w:right w:val="single" w:sz="4" w:space="0" w:color="auto"/>
            </w:tcBorders>
            <w:shd w:val="clear" w:color="auto" w:fill="002060"/>
            <w:vAlign w:val="center"/>
          </w:tcPr>
          <w:p w14:paraId="3702C49F" w14:textId="77777777" w:rsidR="00CE2DBE" w:rsidRPr="00CE2DBE" w:rsidRDefault="00CE2DBE" w:rsidP="00CE2DBE">
            <w:pPr>
              <w:jc w:val="center"/>
              <w:rPr>
                <w:b/>
              </w:rPr>
            </w:pPr>
          </w:p>
        </w:tc>
        <w:tc>
          <w:tcPr>
            <w:tcW w:w="1927" w:type="dxa"/>
            <w:tcBorders>
              <w:top w:val="nil"/>
              <w:left w:val="nil"/>
              <w:bottom w:val="single" w:sz="4" w:space="0" w:color="auto"/>
              <w:right w:val="single" w:sz="4" w:space="0" w:color="auto"/>
            </w:tcBorders>
            <w:shd w:val="clear" w:color="auto" w:fill="auto"/>
            <w:vAlign w:val="center"/>
          </w:tcPr>
          <w:p w14:paraId="003DDF5B" w14:textId="77777777" w:rsidR="00CE2DBE" w:rsidRPr="00CE2DBE" w:rsidRDefault="00CE2DBE" w:rsidP="00CE2DBE">
            <w:pPr>
              <w:jc w:val="center"/>
            </w:pPr>
          </w:p>
        </w:tc>
        <w:tc>
          <w:tcPr>
            <w:tcW w:w="1447" w:type="dxa"/>
            <w:tcBorders>
              <w:top w:val="nil"/>
              <w:left w:val="nil"/>
              <w:bottom w:val="single" w:sz="4" w:space="0" w:color="auto"/>
              <w:right w:val="single" w:sz="4" w:space="0" w:color="auto"/>
            </w:tcBorders>
            <w:shd w:val="clear" w:color="auto" w:fill="auto"/>
            <w:vAlign w:val="center"/>
          </w:tcPr>
          <w:p w14:paraId="60AE667F" w14:textId="77777777" w:rsidR="00CE2DBE" w:rsidRPr="00CE2DBE" w:rsidRDefault="00CE2DBE" w:rsidP="00CE2DBE">
            <w:pPr>
              <w:jc w:val="center"/>
            </w:pPr>
          </w:p>
        </w:tc>
        <w:tc>
          <w:tcPr>
            <w:tcW w:w="1440" w:type="dxa"/>
            <w:tcBorders>
              <w:top w:val="nil"/>
              <w:left w:val="nil"/>
              <w:bottom w:val="single" w:sz="4" w:space="0" w:color="auto"/>
              <w:right w:val="single" w:sz="4" w:space="0" w:color="auto"/>
            </w:tcBorders>
            <w:shd w:val="clear" w:color="auto" w:fill="auto"/>
            <w:vAlign w:val="center"/>
          </w:tcPr>
          <w:p w14:paraId="1D9EF812" w14:textId="77777777" w:rsidR="00CE2DBE" w:rsidRPr="00CE2DBE" w:rsidRDefault="00CE2DBE" w:rsidP="00CE2DBE">
            <w:pPr>
              <w:jc w:val="center"/>
            </w:pPr>
            <w:r w:rsidRPr="00CE2DBE">
              <w:t>Juzgado Contencioso Administrativo</w:t>
            </w:r>
          </w:p>
        </w:tc>
        <w:tc>
          <w:tcPr>
            <w:tcW w:w="1423" w:type="dxa"/>
            <w:tcBorders>
              <w:top w:val="single" w:sz="4" w:space="0" w:color="auto"/>
              <w:left w:val="nil"/>
              <w:bottom w:val="single" w:sz="4" w:space="0" w:color="auto"/>
              <w:right w:val="nil"/>
            </w:tcBorders>
            <w:shd w:val="clear" w:color="auto" w:fill="auto"/>
            <w:vAlign w:val="bottom"/>
          </w:tcPr>
          <w:p w14:paraId="769F9BE8" w14:textId="77777777" w:rsidR="00CE2DBE" w:rsidRPr="00CE2DBE" w:rsidRDefault="00CE2DBE" w:rsidP="00CE2DBE">
            <w:pPr>
              <w:jc w:val="center"/>
            </w:pPr>
          </w:p>
        </w:tc>
        <w:tc>
          <w:tcPr>
            <w:tcW w:w="1414" w:type="dxa"/>
            <w:tcBorders>
              <w:top w:val="nil"/>
              <w:left w:val="single" w:sz="4" w:space="0" w:color="auto"/>
              <w:bottom w:val="single" w:sz="4" w:space="0" w:color="auto"/>
              <w:right w:val="single" w:sz="4" w:space="0" w:color="auto"/>
            </w:tcBorders>
            <w:shd w:val="clear" w:color="auto" w:fill="auto"/>
            <w:vAlign w:val="center"/>
          </w:tcPr>
          <w:p w14:paraId="642D1D86" w14:textId="77777777" w:rsidR="00CE2DBE" w:rsidRPr="00CE2DBE" w:rsidRDefault="00CE2DBE" w:rsidP="00CE2DBE">
            <w:pPr>
              <w:jc w:val="center"/>
            </w:pPr>
            <w:r w:rsidRPr="00CE2DBE">
              <w:t> </w:t>
            </w:r>
          </w:p>
        </w:tc>
      </w:tr>
      <w:tr w:rsidR="00CE2DBE" w:rsidRPr="00CE2DBE" w14:paraId="5341729C" w14:textId="77777777" w:rsidTr="00692898">
        <w:trPr>
          <w:trHeight w:val="414"/>
          <w:jc w:val="center"/>
        </w:trPr>
        <w:tc>
          <w:tcPr>
            <w:tcW w:w="1980" w:type="dxa"/>
            <w:vMerge/>
            <w:tcBorders>
              <w:top w:val="nil"/>
              <w:left w:val="single" w:sz="4" w:space="0" w:color="auto"/>
              <w:bottom w:val="nil"/>
              <w:right w:val="single" w:sz="4" w:space="0" w:color="auto"/>
            </w:tcBorders>
            <w:shd w:val="clear" w:color="auto" w:fill="002060"/>
            <w:vAlign w:val="center"/>
          </w:tcPr>
          <w:p w14:paraId="72FDB273" w14:textId="77777777" w:rsidR="00CE2DBE" w:rsidRPr="00CE2DBE" w:rsidRDefault="00CE2DBE" w:rsidP="00CE2DBE">
            <w:pPr>
              <w:jc w:val="center"/>
              <w:rPr>
                <w:b/>
              </w:rPr>
            </w:pPr>
          </w:p>
        </w:tc>
        <w:tc>
          <w:tcPr>
            <w:tcW w:w="1927" w:type="dxa"/>
            <w:tcBorders>
              <w:top w:val="nil"/>
              <w:left w:val="nil"/>
              <w:bottom w:val="single" w:sz="4" w:space="0" w:color="auto"/>
              <w:right w:val="single" w:sz="4" w:space="0" w:color="auto"/>
            </w:tcBorders>
            <w:shd w:val="clear" w:color="auto" w:fill="auto"/>
            <w:vAlign w:val="center"/>
          </w:tcPr>
          <w:p w14:paraId="09B3E216" w14:textId="77777777" w:rsidR="00CE2DBE" w:rsidRPr="00CE2DBE" w:rsidRDefault="00CE2DBE" w:rsidP="00CE2DBE">
            <w:pPr>
              <w:jc w:val="center"/>
            </w:pPr>
          </w:p>
        </w:tc>
        <w:tc>
          <w:tcPr>
            <w:tcW w:w="1447" w:type="dxa"/>
            <w:tcBorders>
              <w:top w:val="nil"/>
              <w:left w:val="nil"/>
              <w:bottom w:val="single" w:sz="4" w:space="0" w:color="auto"/>
              <w:right w:val="single" w:sz="4" w:space="0" w:color="auto"/>
            </w:tcBorders>
            <w:shd w:val="clear" w:color="auto" w:fill="auto"/>
            <w:vAlign w:val="center"/>
          </w:tcPr>
          <w:p w14:paraId="54F526A8" w14:textId="77777777" w:rsidR="00CE2DBE" w:rsidRPr="00CE2DBE" w:rsidRDefault="00CE2DBE" w:rsidP="00CE2DBE">
            <w:pPr>
              <w:jc w:val="center"/>
            </w:pPr>
            <w:r w:rsidRPr="00CE2DBE">
              <w:t> </w:t>
            </w:r>
          </w:p>
        </w:tc>
        <w:tc>
          <w:tcPr>
            <w:tcW w:w="1440" w:type="dxa"/>
            <w:tcBorders>
              <w:top w:val="nil"/>
              <w:left w:val="nil"/>
              <w:bottom w:val="single" w:sz="4" w:space="0" w:color="auto"/>
              <w:right w:val="single" w:sz="4" w:space="0" w:color="auto"/>
            </w:tcBorders>
            <w:shd w:val="clear" w:color="auto" w:fill="auto"/>
            <w:vAlign w:val="center"/>
          </w:tcPr>
          <w:p w14:paraId="5BD8CB81" w14:textId="77777777" w:rsidR="00CE2DBE" w:rsidRPr="00CE2DBE" w:rsidRDefault="00CE2DBE" w:rsidP="00CE2DBE">
            <w:pPr>
              <w:jc w:val="center"/>
            </w:pPr>
            <w:r w:rsidRPr="00CE2DBE">
              <w:t>Juzgados de Familia</w:t>
            </w:r>
          </w:p>
        </w:tc>
        <w:tc>
          <w:tcPr>
            <w:tcW w:w="1423" w:type="dxa"/>
            <w:tcBorders>
              <w:top w:val="single" w:sz="4" w:space="0" w:color="auto"/>
              <w:left w:val="nil"/>
              <w:bottom w:val="single" w:sz="4" w:space="0" w:color="auto"/>
              <w:right w:val="nil"/>
            </w:tcBorders>
            <w:shd w:val="clear" w:color="auto" w:fill="auto"/>
            <w:vAlign w:val="bottom"/>
          </w:tcPr>
          <w:p w14:paraId="2703F0DA" w14:textId="77777777" w:rsidR="00CE2DBE" w:rsidRPr="00CE2DBE" w:rsidRDefault="00CE2DBE" w:rsidP="00CE2DBE">
            <w:pPr>
              <w:jc w:val="center"/>
            </w:pPr>
          </w:p>
        </w:tc>
        <w:tc>
          <w:tcPr>
            <w:tcW w:w="1414" w:type="dxa"/>
            <w:tcBorders>
              <w:top w:val="nil"/>
              <w:left w:val="single" w:sz="4" w:space="0" w:color="auto"/>
              <w:bottom w:val="single" w:sz="4" w:space="0" w:color="auto"/>
              <w:right w:val="single" w:sz="4" w:space="0" w:color="auto"/>
            </w:tcBorders>
            <w:shd w:val="clear" w:color="auto" w:fill="auto"/>
            <w:vAlign w:val="center"/>
          </w:tcPr>
          <w:p w14:paraId="5D3B9EA1" w14:textId="77777777" w:rsidR="00CE2DBE" w:rsidRPr="00CE2DBE" w:rsidRDefault="00CE2DBE" w:rsidP="00CE2DBE">
            <w:pPr>
              <w:jc w:val="center"/>
            </w:pPr>
            <w:r w:rsidRPr="00CE2DBE">
              <w:t> </w:t>
            </w:r>
          </w:p>
        </w:tc>
      </w:tr>
      <w:tr w:rsidR="00CE2DBE" w:rsidRPr="00CE2DBE" w14:paraId="03F7D18A" w14:textId="77777777" w:rsidTr="00692898">
        <w:trPr>
          <w:trHeight w:val="264"/>
          <w:jc w:val="center"/>
        </w:trPr>
        <w:tc>
          <w:tcPr>
            <w:tcW w:w="1980" w:type="dxa"/>
            <w:vMerge/>
            <w:tcBorders>
              <w:top w:val="nil"/>
              <w:left w:val="single" w:sz="4" w:space="0" w:color="auto"/>
              <w:bottom w:val="nil"/>
              <w:right w:val="single" w:sz="4" w:space="0" w:color="auto"/>
            </w:tcBorders>
            <w:shd w:val="clear" w:color="auto" w:fill="002060"/>
            <w:vAlign w:val="center"/>
          </w:tcPr>
          <w:p w14:paraId="10D6A8A3" w14:textId="77777777" w:rsidR="00CE2DBE" w:rsidRPr="00CE2DBE" w:rsidRDefault="00CE2DBE" w:rsidP="00CE2DBE">
            <w:pPr>
              <w:jc w:val="center"/>
              <w:rPr>
                <w:b/>
              </w:rPr>
            </w:pPr>
          </w:p>
        </w:tc>
        <w:tc>
          <w:tcPr>
            <w:tcW w:w="1927" w:type="dxa"/>
            <w:tcBorders>
              <w:top w:val="single" w:sz="4" w:space="0" w:color="auto"/>
              <w:left w:val="nil"/>
              <w:bottom w:val="single" w:sz="4" w:space="0" w:color="auto"/>
              <w:right w:val="single" w:sz="4" w:space="0" w:color="auto"/>
            </w:tcBorders>
            <w:shd w:val="clear" w:color="auto" w:fill="auto"/>
            <w:vAlign w:val="bottom"/>
          </w:tcPr>
          <w:p w14:paraId="16102027" w14:textId="77777777" w:rsidR="00CE2DBE" w:rsidRPr="00CE2DBE" w:rsidRDefault="00CE2DBE" w:rsidP="00CE2DBE"/>
        </w:tc>
        <w:tc>
          <w:tcPr>
            <w:tcW w:w="1447" w:type="dxa"/>
            <w:tcBorders>
              <w:top w:val="single" w:sz="4" w:space="0" w:color="auto"/>
              <w:left w:val="single" w:sz="4" w:space="0" w:color="auto"/>
              <w:bottom w:val="single" w:sz="4" w:space="0" w:color="auto"/>
              <w:right w:val="nil"/>
            </w:tcBorders>
            <w:shd w:val="clear" w:color="auto" w:fill="auto"/>
            <w:vAlign w:val="bottom"/>
          </w:tcPr>
          <w:p w14:paraId="03AE2EB8" w14:textId="77777777" w:rsidR="00CE2DBE" w:rsidRPr="00CE2DBE" w:rsidRDefault="00CE2DBE" w:rsidP="00CE2DBE"/>
        </w:tc>
        <w:tc>
          <w:tcPr>
            <w:tcW w:w="1440" w:type="dxa"/>
            <w:tcBorders>
              <w:top w:val="nil"/>
              <w:left w:val="single" w:sz="4" w:space="0" w:color="auto"/>
              <w:bottom w:val="single" w:sz="4" w:space="0" w:color="auto"/>
              <w:right w:val="single" w:sz="4" w:space="0" w:color="auto"/>
            </w:tcBorders>
            <w:shd w:val="clear" w:color="auto" w:fill="auto"/>
            <w:vAlign w:val="center"/>
          </w:tcPr>
          <w:p w14:paraId="4C43054F" w14:textId="77777777" w:rsidR="00CE2DBE" w:rsidRPr="00CE2DBE" w:rsidRDefault="00CE2DBE" w:rsidP="00CE2DBE">
            <w:pPr>
              <w:jc w:val="center"/>
            </w:pPr>
            <w:r w:rsidRPr="00CE2DBE">
              <w:t>Juzgado de Trabajo</w:t>
            </w:r>
          </w:p>
        </w:tc>
        <w:tc>
          <w:tcPr>
            <w:tcW w:w="1423" w:type="dxa"/>
            <w:tcBorders>
              <w:top w:val="single" w:sz="4" w:space="0" w:color="auto"/>
              <w:left w:val="nil"/>
              <w:bottom w:val="single" w:sz="4" w:space="0" w:color="auto"/>
              <w:right w:val="single" w:sz="4" w:space="0" w:color="auto"/>
            </w:tcBorders>
            <w:shd w:val="clear" w:color="auto" w:fill="auto"/>
            <w:vAlign w:val="center"/>
          </w:tcPr>
          <w:p w14:paraId="422F97F1" w14:textId="77777777" w:rsidR="00CE2DBE" w:rsidRPr="00CE2DBE" w:rsidRDefault="00CE2DBE" w:rsidP="00CE2DBE">
            <w:pPr>
              <w:jc w:val="center"/>
            </w:pPr>
            <w:r w:rsidRPr="00CE2DBE">
              <w:t> </w:t>
            </w:r>
          </w:p>
        </w:tc>
        <w:tc>
          <w:tcPr>
            <w:tcW w:w="1414" w:type="dxa"/>
            <w:tcBorders>
              <w:top w:val="nil"/>
              <w:left w:val="nil"/>
              <w:bottom w:val="single" w:sz="4" w:space="0" w:color="auto"/>
              <w:right w:val="single" w:sz="4" w:space="0" w:color="auto"/>
            </w:tcBorders>
            <w:shd w:val="clear" w:color="auto" w:fill="auto"/>
            <w:vAlign w:val="center"/>
          </w:tcPr>
          <w:p w14:paraId="36E4D623" w14:textId="77777777" w:rsidR="00CE2DBE" w:rsidRPr="00CE2DBE" w:rsidRDefault="00CE2DBE" w:rsidP="00CE2DBE">
            <w:pPr>
              <w:jc w:val="center"/>
            </w:pPr>
            <w:r w:rsidRPr="00CE2DBE">
              <w:t> </w:t>
            </w:r>
          </w:p>
        </w:tc>
      </w:tr>
      <w:tr w:rsidR="00CE2DBE" w:rsidRPr="00CE2DBE" w14:paraId="0860575C" w14:textId="77777777" w:rsidTr="00692898">
        <w:trPr>
          <w:trHeight w:val="283"/>
          <w:jc w:val="center"/>
        </w:trPr>
        <w:tc>
          <w:tcPr>
            <w:tcW w:w="1980" w:type="dxa"/>
            <w:vMerge/>
            <w:tcBorders>
              <w:top w:val="nil"/>
              <w:left w:val="single" w:sz="4" w:space="0" w:color="auto"/>
              <w:bottom w:val="nil"/>
              <w:right w:val="single" w:sz="4" w:space="0" w:color="auto"/>
            </w:tcBorders>
            <w:shd w:val="clear" w:color="auto" w:fill="002060"/>
            <w:vAlign w:val="center"/>
          </w:tcPr>
          <w:p w14:paraId="552E3FEC" w14:textId="77777777" w:rsidR="00CE2DBE" w:rsidRPr="00CE2DBE" w:rsidRDefault="00CE2DBE" w:rsidP="00CE2DBE">
            <w:pPr>
              <w:jc w:val="center"/>
              <w:rPr>
                <w:b/>
              </w:rPr>
            </w:pPr>
          </w:p>
        </w:tc>
        <w:tc>
          <w:tcPr>
            <w:tcW w:w="1927" w:type="dxa"/>
            <w:tcBorders>
              <w:top w:val="single" w:sz="4" w:space="0" w:color="auto"/>
              <w:left w:val="nil"/>
              <w:bottom w:val="single" w:sz="4" w:space="0" w:color="auto"/>
              <w:right w:val="single" w:sz="4" w:space="0" w:color="auto"/>
            </w:tcBorders>
            <w:shd w:val="clear" w:color="auto" w:fill="auto"/>
            <w:vAlign w:val="center"/>
          </w:tcPr>
          <w:p w14:paraId="6A5721B0" w14:textId="77777777" w:rsidR="00CE2DBE" w:rsidRPr="00CE2DBE" w:rsidRDefault="00CE2DBE" w:rsidP="00CE2DBE">
            <w:pPr>
              <w:jc w:val="center"/>
            </w:pPr>
            <w:r w:rsidRPr="00CE2DBE">
              <w:t> </w:t>
            </w:r>
          </w:p>
        </w:tc>
        <w:tc>
          <w:tcPr>
            <w:tcW w:w="1447" w:type="dxa"/>
            <w:tcBorders>
              <w:top w:val="single" w:sz="4" w:space="0" w:color="auto"/>
              <w:left w:val="nil"/>
              <w:bottom w:val="single" w:sz="4" w:space="0" w:color="auto"/>
              <w:right w:val="single" w:sz="4" w:space="0" w:color="auto"/>
            </w:tcBorders>
            <w:shd w:val="clear" w:color="auto" w:fill="auto"/>
            <w:vAlign w:val="center"/>
          </w:tcPr>
          <w:p w14:paraId="2BB45ECA" w14:textId="77777777" w:rsidR="00CE2DBE" w:rsidRPr="00CE2DBE" w:rsidRDefault="00CE2DBE" w:rsidP="00CE2DBE">
            <w:pPr>
              <w:jc w:val="center"/>
            </w:pPr>
            <w:r w:rsidRPr="00CE2DBE">
              <w:t> </w:t>
            </w:r>
          </w:p>
        </w:tc>
        <w:tc>
          <w:tcPr>
            <w:tcW w:w="1440" w:type="dxa"/>
            <w:tcBorders>
              <w:top w:val="nil"/>
              <w:left w:val="nil"/>
              <w:bottom w:val="nil"/>
              <w:right w:val="nil"/>
            </w:tcBorders>
            <w:shd w:val="clear" w:color="auto" w:fill="auto"/>
            <w:vAlign w:val="bottom"/>
          </w:tcPr>
          <w:p w14:paraId="41A53CE8" w14:textId="77777777" w:rsidR="00CE2DBE" w:rsidRPr="00CE2DBE" w:rsidRDefault="00CE2DBE" w:rsidP="00CE2DBE">
            <w:pPr>
              <w:jc w:val="center"/>
            </w:pPr>
            <w:r w:rsidRPr="00CE2DBE">
              <w:t>Juzgado de Violencia Doméstica</w:t>
            </w:r>
          </w:p>
        </w:tc>
        <w:tc>
          <w:tcPr>
            <w:tcW w:w="1423" w:type="dxa"/>
            <w:tcBorders>
              <w:top w:val="nil"/>
              <w:left w:val="single" w:sz="4" w:space="0" w:color="auto"/>
              <w:bottom w:val="single" w:sz="4" w:space="0" w:color="auto"/>
              <w:right w:val="single" w:sz="4" w:space="0" w:color="auto"/>
            </w:tcBorders>
            <w:shd w:val="clear" w:color="auto" w:fill="auto"/>
            <w:vAlign w:val="center"/>
          </w:tcPr>
          <w:p w14:paraId="7B1E5BBB" w14:textId="77777777" w:rsidR="00CE2DBE" w:rsidRPr="00CE2DBE" w:rsidRDefault="00CE2DBE" w:rsidP="00CE2DBE">
            <w:pPr>
              <w:jc w:val="center"/>
            </w:pPr>
            <w:r w:rsidRPr="00CE2DBE">
              <w:t> </w:t>
            </w:r>
          </w:p>
        </w:tc>
        <w:tc>
          <w:tcPr>
            <w:tcW w:w="1414" w:type="dxa"/>
            <w:tcBorders>
              <w:top w:val="nil"/>
              <w:left w:val="nil"/>
              <w:bottom w:val="single" w:sz="4" w:space="0" w:color="auto"/>
              <w:right w:val="single" w:sz="4" w:space="0" w:color="auto"/>
            </w:tcBorders>
            <w:shd w:val="clear" w:color="auto" w:fill="auto"/>
            <w:vAlign w:val="center"/>
          </w:tcPr>
          <w:p w14:paraId="56B211C3" w14:textId="77777777" w:rsidR="00CE2DBE" w:rsidRPr="00CE2DBE" w:rsidRDefault="00CE2DBE" w:rsidP="00CE2DBE">
            <w:pPr>
              <w:jc w:val="center"/>
            </w:pPr>
            <w:r w:rsidRPr="00CE2DBE">
              <w:t> </w:t>
            </w:r>
          </w:p>
        </w:tc>
      </w:tr>
      <w:tr w:rsidR="00CE2DBE" w:rsidRPr="00CE2DBE" w14:paraId="5548AEA0" w14:textId="77777777" w:rsidTr="00692898">
        <w:trPr>
          <w:trHeight w:val="204"/>
          <w:jc w:val="center"/>
        </w:trPr>
        <w:tc>
          <w:tcPr>
            <w:tcW w:w="1980" w:type="dxa"/>
            <w:vMerge/>
            <w:tcBorders>
              <w:top w:val="nil"/>
              <w:left w:val="single" w:sz="4" w:space="0" w:color="auto"/>
              <w:bottom w:val="nil"/>
              <w:right w:val="single" w:sz="4" w:space="0" w:color="auto"/>
            </w:tcBorders>
            <w:shd w:val="clear" w:color="auto" w:fill="002060"/>
            <w:vAlign w:val="center"/>
          </w:tcPr>
          <w:p w14:paraId="73041F03" w14:textId="77777777" w:rsidR="00CE2DBE" w:rsidRPr="00CE2DBE" w:rsidRDefault="00CE2DBE" w:rsidP="00CE2DBE">
            <w:pPr>
              <w:jc w:val="center"/>
              <w:rPr>
                <w:b/>
              </w:rPr>
            </w:pPr>
          </w:p>
        </w:tc>
        <w:tc>
          <w:tcPr>
            <w:tcW w:w="1927" w:type="dxa"/>
            <w:tcBorders>
              <w:top w:val="nil"/>
              <w:left w:val="nil"/>
              <w:bottom w:val="single" w:sz="4" w:space="0" w:color="auto"/>
              <w:right w:val="single" w:sz="4" w:space="0" w:color="auto"/>
            </w:tcBorders>
            <w:shd w:val="clear" w:color="auto" w:fill="auto"/>
            <w:vAlign w:val="center"/>
          </w:tcPr>
          <w:p w14:paraId="0026B7F2" w14:textId="77777777" w:rsidR="00CE2DBE" w:rsidRPr="00CE2DBE" w:rsidRDefault="00CE2DBE" w:rsidP="00CE2DBE">
            <w:pPr>
              <w:jc w:val="center"/>
            </w:pPr>
            <w:r w:rsidRPr="00CE2DBE">
              <w:t> </w:t>
            </w:r>
          </w:p>
        </w:tc>
        <w:tc>
          <w:tcPr>
            <w:tcW w:w="1447" w:type="dxa"/>
            <w:tcBorders>
              <w:top w:val="nil"/>
              <w:left w:val="nil"/>
              <w:bottom w:val="single" w:sz="4" w:space="0" w:color="auto"/>
              <w:right w:val="single" w:sz="4" w:space="0" w:color="auto"/>
            </w:tcBorders>
            <w:shd w:val="clear" w:color="auto" w:fill="auto"/>
            <w:vAlign w:val="center"/>
          </w:tcPr>
          <w:p w14:paraId="686B6A25" w14:textId="77777777" w:rsidR="00CE2DBE" w:rsidRPr="00CE2DBE" w:rsidRDefault="00CE2DBE" w:rsidP="00CE2DBE">
            <w:pPr>
              <w:jc w:val="center"/>
            </w:pPr>
            <w:r w:rsidRPr="00CE2DBE">
              <w:t> </w:t>
            </w:r>
          </w:p>
        </w:tc>
        <w:tc>
          <w:tcPr>
            <w:tcW w:w="1440" w:type="dxa"/>
            <w:tcBorders>
              <w:top w:val="single" w:sz="4" w:space="0" w:color="auto"/>
              <w:left w:val="nil"/>
              <w:bottom w:val="single" w:sz="4" w:space="0" w:color="auto"/>
              <w:right w:val="single" w:sz="4" w:space="0" w:color="auto"/>
            </w:tcBorders>
            <w:shd w:val="clear" w:color="auto" w:fill="auto"/>
            <w:vAlign w:val="center"/>
          </w:tcPr>
          <w:p w14:paraId="7BD40639" w14:textId="77777777" w:rsidR="00CE2DBE" w:rsidRPr="00CE2DBE" w:rsidRDefault="00CE2DBE" w:rsidP="00CE2DBE">
            <w:pPr>
              <w:jc w:val="center"/>
            </w:pPr>
            <w:r w:rsidRPr="00CE2DBE">
              <w:t xml:space="preserve">Juzgado Agrario </w:t>
            </w:r>
          </w:p>
        </w:tc>
        <w:tc>
          <w:tcPr>
            <w:tcW w:w="1423" w:type="dxa"/>
            <w:tcBorders>
              <w:top w:val="nil"/>
              <w:left w:val="nil"/>
              <w:bottom w:val="single" w:sz="4" w:space="0" w:color="auto"/>
              <w:right w:val="single" w:sz="4" w:space="0" w:color="auto"/>
            </w:tcBorders>
            <w:shd w:val="clear" w:color="auto" w:fill="auto"/>
            <w:vAlign w:val="center"/>
          </w:tcPr>
          <w:p w14:paraId="0FFFBFCE" w14:textId="77777777" w:rsidR="00CE2DBE" w:rsidRPr="00CE2DBE" w:rsidRDefault="00CE2DBE" w:rsidP="00CE2DBE">
            <w:pPr>
              <w:jc w:val="center"/>
            </w:pPr>
            <w:r w:rsidRPr="00CE2DBE">
              <w:t> </w:t>
            </w:r>
          </w:p>
        </w:tc>
        <w:tc>
          <w:tcPr>
            <w:tcW w:w="1414" w:type="dxa"/>
            <w:tcBorders>
              <w:top w:val="nil"/>
              <w:left w:val="nil"/>
              <w:bottom w:val="single" w:sz="4" w:space="0" w:color="auto"/>
              <w:right w:val="single" w:sz="4" w:space="0" w:color="auto"/>
            </w:tcBorders>
            <w:shd w:val="clear" w:color="auto" w:fill="auto"/>
            <w:vAlign w:val="center"/>
          </w:tcPr>
          <w:p w14:paraId="616E087E" w14:textId="77777777" w:rsidR="00CE2DBE" w:rsidRPr="00CE2DBE" w:rsidRDefault="00CE2DBE" w:rsidP="00CE2DBE">
            <w:pPr>
              <w:jc w:val="center"/>
            </w:pPr>
            <w:r w:rsidRPr="00CE2DBE">
              <w:t> </w:t>
            </w:r>
          </w:p>
        </w:tc>
      </w:tr>
      <w:tr w:rsidR="00CE2DBE" w:rsidRPr="00CE2DBE" w14:paraId="50E357FB" w14:textId="77777777" w:rsidTr="00692898">
        <w:trPr>
          <w:trHeight w:val="279"/>
          <w:jc w:val="center"/>
        </w:trPr>
        <w:tc>
          <w:tcPr>
            <w:tcW w:w="1980" w:type="dxa"/>
            <w:vMerge/>
            <w:tcBorders>
              <w:top w:val="nil"/>
              <w:left w:val="single" w:sz="4" w:space="0" w:color="auto"/>
              <w:bottom w:val="nil"/>
              <w:right w:val="single" w:sz="4" w:space="0" w:color="auto"/>
            </w:tcBorders>
            <w:shd w:val="clear" w:color="auto" w:fill="002060"/>
            <w:vAlign w:val="center"/>
          </w:tcPr>
          <w:p w14:paraId="60601CB2" w14:textId="77777777" w:rsidR="00CE2DBE" w:rsidRPr="00CE2DBE" w:rsidRDefault="00CE2DBE" w:rsidP="00CE2DBE">
            <w:pPr>
              <w:jc w:val="center"/>
              <w:rPr>
                <w:b/>
              </w:rPr>
            </w:pPr>
          </w:p>
        </w:tc>
        <w:tc>
          <w:tcPr>
            <w:tcW w:w="1927" w:type="dxa"/>
            <w:tcBorders>
              <w:top w:val="nil"/>
              <w:left w:val="nil"/>
              <w:bottom w:val="single" w:sz="4" w:space="0" w:color="auto"/>
              <w:right w:val="single" w:sz="4" w:space="0" w:color="auto"/>
            </w:tcBorders>
            <w:shd w:val="clear" w:color="auto" w:fill="auto"/>
            <w:vAlign w:val="center"/>
          </w:tcPr>
          <w:p w14:paraId="6239BA12" w14:textId="77777777" w:rsidR="00CE2DBE" w:rsidRPr="00CE2DBE" w:rsidRDefault="00CE2DBE" w:rsidP="00CE2DBE">
            <w:pPr>
              <w:jc w:val="center"/>
            </w:pPr>
            <w:r w:rsidRPr="00CE2DBE">
              <w:t> </w:t>
            </w:r>
          </w:p>
        </w:tc>
        <w:tc>
          <w:tcPr>
            <w:tcW w:w="1447" w:type="dxa"/>
            <w:tcBorders>
              <w:top w:val="nil"/>
              <w:left w:val="nil"/>
              <w:bottom w:val="single" w:sz="4" w:space="0" w:color="auto"/>
              <w:right w:val="single" w:sz="4" w:space="0" w:color="auto"/>
            </w:tcBorders>
            <w:shd w:val="clear" w:color="auto" w:fill="auto"/>
            <w:vAlign w:val="center"/>
          </w:tcPr>
          <w:p w14:paraId="5BA42379" w14:textId="77777777" w:rsidR="00CE2DBE" w:rsidRPr="00CE2DBE" w:rsidRDefault="00CE2DBE" w:rsidP="00CE2DBE">
            <w:pPr>
              <w:jc w:val="center"/>
            </w:pPr>
            <w:r w:rsidRPr="00CE2DBE">
              <w:t> </w:t>
            </w:r>
          </w:p>
        </w:tc>
        <w:tc>
          <w:tcPr>
            <w:tcW w:w="1440" w:type="dxa"/>
            <w:tcBorders>
              <w:top w:val="nil"/>
              <w:left w:val="nil"/>
              <w:bottom w:val="single" w:sz="4" w:space="0" w:color="auto"/>
              <w:right w:val="single" w:sz="4" w:space="0" w:color="auto"/>
            </w:tcBorders>
            <w:shd w:val="clear" w:color="auto" w:fill="auto"/>
            <w:vAlign w:val="center"/>
          </w:tcPr>
          <w:p w14:paraId="42F1B81E" w14:textId="77777777" w:rsidR="00CE2DBE" w:rsidRPr="00CE2DBE" w:rsidRDefault="00CE2DBE" w:rsidP="00CE2DBE">
            <w:pPr>
              <w:jc w:val="center"/>
            </w:pPr>
            <w:r w:rsidRPr="00CE2DBE">
              <w:t>Juzgado Notarial</w:t>
            </w:r>
          </w:p>
        </w:tc>
        <w:tc>
          <w:tcPr>
            <w:tcW w:w="1423" w:type="dxa"/>
            <w:tcBorders>
              <w:top w:val="nil"/>
              <w:left w:val="nil"/>
              <w:bottom w:val="single" w:sz="4" w:space="0" w:color="auto"/>
              <w:right w:val="nil"/>
            </w:tcBorders>
            <w:shd w:val="clear" w:color="auto" w:fill="auto"/>
            <w:vAlign w:val="center"/>
          </w:tcPr>
          <w:p w14:paraId="4E312499" w14:textId="77777777" w:rsidR="00CE2DBE" w:rsidRPr="00CE2DBE" w:rsidRDefault="00CE2DBE" w:rsidP="00CE2DBE">
            <w:pPr>
              <w:jc w:val="center"/>
            </w:pPr>
            <w:r w:rsidRPr="00CE2DBE">
              <w:t> </w:t>
            </w:r>
          </w:p>
        </w:tc>
        <w:tc>
          <w:tcPr>
            <w:tcW w:w="1414" w:type="dxa"/>
            <w:tcBorders>
              <w:top w:val="nil"/>
              <w:left w:val="single" w:sz="4" w:space="0" w:color="auto"/>
              <w:bottom w:val="single" w:sz="4" w:space="0" w:color="auto"/>
              <w:right w:val="single" w:sz="4" w:space="0" w:color="auto"/>
            </w:tcBorders>
            <w:shd w:val="clear" w:color="auto" w:fill="auto"/>
            <w:vAlign w:val="center"/>
          </w:tcPr>
          <w:p w14:paraId="4E55E948" w14:textId="77777777" w:rsidR="00CE2DBE" w:rsidRPr="00CE2DBE" w:rsidRDefault="00CE2DBE" w:rsidP="00CE2DBE">
            <w:pPr>
              <w:jc w:val="center"/>
            </w:pPr>
            <w:r w:rsidRPr="00CE2DBE">
              <w:t> </w:t>
            </w:r>
          </w:p>
        </w:tc>
      </w:tr>
      <w:tr w:rsidR="00CE2DBE" w:rsidRPr="00CE2DBE" w14:paraId="1ADAF3F2" w14:textId="77777777" w:rsidTr="00692898">
        <w:trPr>
          <w:trHeight w:val="337"/>
          <w:jc w:val="center"/>
        </w:trPr>
        <w:tc>
          <w:tcPr>
            <w:tcW w:w="1980" w:type="dxa"/>
            <w:vMerge/>
            <w:tcBorders>
              <w:top w:val="nil"/>
              <w:left w:val="single" w:sz="4" w:space="0" w:color="auto"/>
              <w:bottom w:val="nil"/>
              <w:right w:val="single" w:sz="4" w:space="0" w:color="auto"/>
            </w:tcBorders>
            <w:shd w:val="clear" w:color="auto" w:fill="002060"/>
            <w:vAlign w:val="center"/>
          </w:tcPr>
          <w:p w14:paraId="3CB31672" w14:textId="77777777" w:rsidR="00CE2DBE" w:rsidRPr="00CE2DBE" w:rsidRDefault="00CE2DBE" w:rsidP="00CE2DBE">
            <w:pPr>
              <w:jc w:val="center"/>
              <w:rPr>
                <w:b/>
              </w:rPr>
            </w:pPr>
          </w:p>
        </w:tc>
        <w:tc>
          <w:tcPr>
            <w:tcW w:w="1927" w:type="dxa"/>
            <w:tcBorders>
              <w:top w:val="nil"/>
              <w:left w:val="nil"/>
              <w:bottom w:val="single" w:sz="4" w:space="0" w:color="auto"/>
              <w:right w:val="single" w:sz="4" w:space="0" w:color="auto"/>
            </w:tcBorders>
            <w:shd w:val="clear" w:color="auto" w:fill="auto"/>
            <w:vAlign w:val="center"/>
          </w:tcPr>
          <w:p w14:paraId="3D70DA39" w14:textId="77777777" w:rsidR="00CE2DBE" w:rsidRPr="00CE2DBE" w:rsidRDefault="00CE2DBE" w:rsidP="00CE2DBE">
            <w:pPr>
              <w:jc w:val="center"/>
            </w:pPr>
            <w:r w:rsidRPr="00CE2DBE">
              <w:t> </w:t>
            </w:r>
          </w:p>
        </w:tc>
        <w:tc>
          <w:tcPr>
            <w:tcW w:w="1447" w:type="dxa"/>
            <w:tcBorders>
              <w:top w:val="nil"/>
              <w:left w:val="nil"/>
              <w:bottom w:val="single" w:sz="4" w:space="0" w:color="auto"/>
              <w:right w:val="single" w:sz="4" w:space="0" w:color="auto"/>
            </w:tcBorders>
            <w:shd w:val="clear" w:color="auto" w:fill="auto"/>
            <w:vAlign w:val="center"/>
          </w:tcPr>
          <w:p w14:paraId="2D708923" w14:textId="77777777" w:rsidR="00CE2DBE" w:rsidRPr="00CE2DBE" w:rsidRDefault="00CE2DBE" w:rsidP="00CE2DBE">
            <w:pPr>
              <w:jc w:val="center"/>
            </w:pPr>
            <w:r w:rsidRPr="00CE2DBE">
              <w:t> </w:t>
            </w:r>
          </w:p>
        </w:tc>
        <w:tc>
          <w:tcPr>
            <w:tcW w:w="1440" w:type="dxa"/>
            <w:tcBorders>
              <w:top w:val="nil"/>
              <w:left w:val="nil"/>
              <w:bottom w:val="single" w:sz="4" w:space="0" w:color="auto"/>
              <w:right w:val="single" w:sz="4" w:space="0" w:color="auto"/>
            </w:tcBorders>
            <w:shd w:val="clear" w:color="auto" w:fill="auto"/>
            <w:vAlign w:val="center"/>
          </w:tcPr>
          <w:p w14:paraId="5149C1AE" w14:textId="77777777" w:rsidR="00CE2DBE" w:rsidRPr="00CE2DBE" w:rsidRDefault="00CE2DBE" w:rsidP="00CE2DBE">
            <w:pPr>
              <w:jc w:val="center"/>
            </w:pPr>
            <w:r w:rsidRPr="00CE2DBE">
              <w:t xml:space="preserve">Centro de Conciliación del Poder Judicial </w:t>
            </w:r>
          </w:p>
        </w:tc>
        <w:tc>
          <w:tcPr>
            <w:tcW w:w="1423" w:type="dxa"/>
            <w:tcBorders>
              <w:top w:val="nil"/>
              <w:left w:val="nil"/>
              <w:bottom w:val="single" w:sz="4" w:space="0" w:color="auto"/>
              <w:right w:val="nil"/>
            </w:tcBorders>
            <w:shd w:val="clear" w:color="auto" w:fill="auto"/>
            <w:vAlign w:val="center"/>
          </w:tcPr>
          <w:p w14:paraId="1598125F" w14:textId="77777777" w:rsidR="00CE2DBE" w:rsidRPr="00CE2DBE" w:rsidRDefault="00CE2DBE" w:rsidP="00CE2DBE">
            <w:pPr>
              <w:jc w:val="center"/>
            </w:pPr>
            <w:r w:rsidRPr="00CE2DBE">
              <w:t> </w:t>
            </w:r>
          </w:p>
        </w:tc>
        <w:tc>
          <w:tcPr>
            <w:tcW w:w="1414" w:type="dxa"/>
            <w:tcBorders>
              <w:top w:val="nil"/>
              <w:left w:val="single" w:sz="4" w:space="0" w:color="auto"/>
              <w:bottom w:val="single" w:sz="4" w:space="0" w:color="auto"/>
              <w:right w:val="single" w:sz="4" w:space="0" w:color="auto"/>
            </w:tcBorders>
            <w:shd w:val="clear" w:color="auto" w:fill="auto"/>
            <w:vAlign w:val="center"/>
          </w:tcPr>
          <w:p w14:paraId="0605780B" w14:textId="77777777" w:rsidR="00CE2DBE" w:rsidRPr="00CE2DBE" w:rsidRDefault="00CE2DBE" w:rsidP="00CE2DBE">
            <w:pPr>
              <w:jc w:val="center"/>
            </w:pPr>
            <w:r w:rsidRPr="00CE2DBE">
              <w:t> </w:t>
            </w:r>
          </w:p>
        </w:tc>
      </w:tr>
      <w:tr w:rsidR="00CE2DBE" w:rsidRPr="00CE2DBE" w14:paraId="68EF9DCB" w14:textId="77777777" w:rsidTr="00692898">
        <w:trPr>
          <w:trHeight w:val="413"/>
          <w:jc w:val="center"/>
        </w:trPr>
        <w:tc>
          <w:tcPr>
            <w:tcW w:w="1980" w:type="dxa"/>
            <w:vMerge/>
            <w:tcBorders>
              <w:top w:val="nil"/>
              <w:left w:val="single" w:sz="4" w:space="0" w:color="auto"/>
              <w:bottom w:val="nil"/>
              <w:right w:val="single" w:sz="4" w:space="0" w:color="auto"/>
            </w:tcBorders>
            <w:shd w:val="clear" w:color="auto" w:fill="002060"/>
            <w:vAlign w:val="center"/>
          </w:tcPr>
          <w:p w14:paraId="5CCD5C5C" w14:textId="77777777" w:rsidR="00CE2DBE" w:rsidRPr="00CE2DBE" w:rsidRDefault="00CE2DBE" w:rsidP="00CE2DBE">
            <w:pPr>
              <w:jc w:val="center"/>
              <w:rPr>
                <w:b/>
              </w:rPr>
            </w:pPr>
          </w:p>
        </w:tc>
        <w:tc>
          <w:tcPr>
            <w:tcW w:w="1927" w:type="dxa"/>
            <w:tcBorders>
              <w:top w:val="nil"/>
              <w:left w:val="nil"/>
              <w:bottom w:val="single" w:sz="4" w:space="0" w:color="auto"/>
              <w:right w:val="single" w:sz="4" w:space="0" w:color="auto"/>
            </w:tcBorders>
            <w:shd w:val="clear" w:color="auto" w:fill="auto"/>
            <w:vAlign w:val="center"/>
          </w:tcPr>
          <w:p w14:paraId="4D5D2045" w14:textId="77777777" w:rsidR="00CE2DBE" w:rsidRPr="00CE2DBE" w:rsidRDefault="00CE2DBE" w:rsidP="00CE2DBE">
            <w:pPr>
              <w:jc w:val="center"/>
            </w:pPr>
            <w:r w:rsidRPr="00CE2DBE">
              <w:t> </w:t>
            </w:r>
          </w:p>
        </w:tc>
        <w:tc>
          <w:tcPr>
            <w:tcW w:w="1447" w:type="dxa"/>
            <w:tcBorders>
              <w:top w:val="nil"/>
              <w:left w:val="nil"/>
              <w:bottom w:val="single" w:sz="4" w:space="0" w:color="auto"/>
              <w:right w:val="single" w:sz="4" w:space="0" w:color="auto"/>
            </w:tcBorders>
            <w:shd w:val="clear" w:color="auto" w:fill="auto"/>
            <w:vAlign w:val="center"/>
          </w:tcPr>
          <w:p w14:paraId="08ABD1A9" w14:textId="77777777" w:rsidR="00CE2DBE" w:rsidRPr="00CE2DBE" w:rsidRDefault="00CE2DBE" w:rsidP="00CE2DBE">
            <w:pPr>
              <w:jc w:val="center"/>
            </w:pPr>
            <w:r w:rsidRPr="00CE2DBE">
              <w:t> </w:t>
            </w:r>
          </w:p>
        </w:tc>
        <w:tc>
          <w:tcPr>
            <w:tcW w:w="1440" w:type="dxa"/>
            <w:tcBorders>
              <w:top w:val="nil"/>
              <w:left w:val="nil"/>
              <w:bottom w:val="single" w:sz="4" w:space="0" w:color="auto"/>
              <w:right w:val="single" w:sz="4" w:space="0" w:color="auto"/>
            </w:tcBorders>
            <w:shd w:val="clear" w:color="auto" w:fill="auto"/>
            <w:vAlign w:val="center"/>
          </w:tcPr>
          <w:p w14:paraId="4296E4A9" w14:textId="77777777" w:rsidR="00CE2DBE" w:rsidRPr="00CE2DBE" w:rsidRDefault="00CE2DBE" w:rsidP="00CE2DBE">
            <w:pPr>
              <w:jc w:val="center"/>
            </w:pPr>
            <w:r w:rsidRPr="00CE2DBE">
              <w:t>Centro Judicial de Intervención de las Comunicaciones</w:t>
            </w:r>
          </w:p>
        </w:tc>
        <w:tc>
          <w:tcPr>
            <w:tcW w:w="1423" w:type="dxa"/>
            <w:tcBorders>
              <w:top w:val="nil"/>
              <w:left w:val="nil"/>
              <w:bottom w:val="single" w:sz="4" w:space="0" w:color="auto"/>
              <w:right w:val="nil"/>
            </w:tcBorders>
            <w:shd w:val="clear" w:color="auto" w:fill="auto"/>
            <w:vAlign w:val="center"/>
          </w:tcPr>
          <w:p w14:paraId="31CEFDF0" w14:textId="77777777" w:rsidR="00CE2DBE" w:rsidRPr="00CE2DBE" w:rsidRDefault="00CE2DBE" w:rsidP="00CE2DBE">
            <w:pPr>
              <w:jc w:val="center"/>
            </w:pPr>
            <w:r w:rsidRPr="00CE2DBE">
              <w:t> </w:t>
            </w:r>
          </w:p>
        </w:tc>
        <w:tc>
          <w:tcPr>
            <w:tcW w:w="1414" w:type="dxa"/>
            <w:tcBorders>
              <w:top w:val="nil"/>
              <w:left w:val="single" w:sz="4" w:space="0" w:color="auto"/>
              <w:bottom w:val="single" w:sz="4" w:space="0" w:color="auto"/>
              <w:right w:val="single" w:sz="4" w:space="0" w:color="auto"/>
            </w:tcBorders>
            <w:shd w:val="clear" w:color="auto" w:fill="auto"/>
            <w:vAlign w:val="center"/>
          </w:tcPr>
          <w:p w14:paraId="6CF0B228" w14:textId="77777777" w:rsidR="00CE2DBE" w:rsidRPr="00CE2DBE" w:rsidRDefault="00CE2DBE" w:rsidP="00CE2DBE">
            <w:pPr>
              <w:jc w:val="center"/>
            </w:pPr>
            <w:r w:rsidRPr="00CE2DBE">
              <w:t> </w:t>
            </w:r>
          </w:p>
        </w:tc>
      </w:tr>
      <w:tr w:rsidR="00CE2DBE" w:rsidRPr="00CE2DBE" w14:paraId="10CF2A36" w14:textId="77777777" w:rsidTr="00692898">
        <w:trPr>
          <w:trHeight w:val="492"/>
          <w:jc w:val="center"/>
        </w:trPr>
        <w:tc>
          <w:tcPr>
            <w:tcW w:w="1980" w:type="dxa"/>
            <w:vMerge/>
            <w:tcBorders>
              <w:top w:val="nil"/>
              <w:left w:val="single" w:sz="4" w:space="0" w:color="auto"/>
              <w:bottom w:val="nil"/>
              <w:right w:val="single" w:sz="4" w:space="0" w:color="auto"/>
            </w:tcBorders>
            <w:shd w:val="clear" w:color="auto" w:fill="002060"/>
            <w:vAlign w:val="center"/>
          </w:tcPr>
          <w:p w14:paraId="4B8558ED" w14:textId="77777777" w:rsidR="00CE2DBE" w:rsidRPr="00CE2DBE" w:rsidRDefault="00CE2DBE" w:rsidP="00CE2DBE">
            <w:pPr>
              <w:jc w:val="center"/>
              <w:rPr>
                <w:b/>
              </w:rPr>
            </w:pPr>
          </w:p>
        </w:tc>
        <w:tc>
          <w:tcPr>
            <w:tcW w:w="1927" w:type="dxa"/>
            <w:tcBorders>
              <w:top w:val="nil"/>
              <w:left w:val="nil"/>
              <w:bottom w:val="single" w:sz="4" w:space="0" w:color="auto"/>
              <w:right w:val="single" w:sz="4" w:space="0" w:color="auto"/>
            </w:tcBorders>
            <w:shd w:val="clear" w:color="auto" w:fill="auto"/>
            <w:vAlign w:val="center"/>
          </w:tcPr>
          <w:p w14:paraId="55B15051" w14:textId="77777777" w:rsidR="00CE2DBE" w:rsidRPr="00CE2DBE" w:rsidRDefault="00CE2DBE" w:rsidP="00CE2DBE">
            <w:pPr>
              <w:jc w:val="center"/>
            </w:pPr>
            <w:r w:rsidRPr="00CE2DBE">
              <w:t> </w:t>
            </w:r>
          </w:p>
        </w:tc>
        <w:tc>
          <w:tcPr>
            <w:tcW w:w="1447" w:type="dxa"/>
            <w:tcBorders>
              <w:top w:val="nil"/>
              <w:left w:val="nil"/>
              <w:bottom w:val="single" w:sz="4" w:space="0" w:color="auto"/>
              <w:right w:val="single" w:sz="4" w:space="0" w:color="auto"/>
            </w:tcBorders>
            <w:shd w:val="clear" w:color="auto" w:fill="auto"/>
            <w:vAlign w:val="center"/>
          </w:tcPr>
          <w:p w14:paraId="0E631390" w14:textId="77777777" w:rsidR="00CE2DBE" w:rsidRPr="00CE2DBE" w:rsidRDefault="00CE2DBE" w:rsidP="00CE2DBE">
            <w:pPr>
              <w:jc w:val="center"/>
            </w:pPr>
            <w:r w:rsidRPr="00CE2DBE">
              <w:t> </w:t>
            </w:r>
          </w:p>
        </w:tc>
        <w:tc>
          <w:tcPr>
            <w:tcW w:w="1440" w:type="dxa"/>
            <w:tcBorders>
              <w:top w:val="nil"/>
              <w:left w:val="nil"/>
              <w:bottom w:val="single" w:sz="4" w:space="0" w:color="auto"/>
              <w:right w:val="single" w:sz="4" w:space="0" w:color="auto"/>
            </w:tcBorders>
            <w:shd w:val="clear" w:color="auto" w:fill="auto"/>
            <w:vAlign w:val="center"/>
          </w:tcPr>
          <w:p w14:paraId="09F23084" w14:textId="77777777" w:rsidR="00CE2DBE" w:rsidRPr="00CE2DBE" w:rsidRDefault="00CE2DBE" w:rsidP="00CE2DBE">
            <w:pPr>
              <w:jc w:val="center"/>
            </w:pPr>
            <w:r w:rsidRPr="00CE2DBE">
              <w:t xml:space="preserve">Juzgado de Familia, Niñez y Adolescencia </w:t>
            </w:r>
          </w:p>
        </w:tc>
        <w:tc>
          <w:tcPr>
            <w:tcW w:w="1423" w:type="dxa"/>
            <w:tcBorders>
              <w:top w:val="nil"/>
              <w:left w:val="nil"/>
              <w:bottom w:val="single" w:sz="4" w:space="0" w:color="auto"/>
              <w:right w:val="nil"/>
            </w:tcBorders>
            <w:shd w:val="clear" w:color="auto" w:fill="auto"/>
            <w:vAlign w:val="center"/>
          </w:tcPr>
          <w:p w14:paraId="2B3BEA15" w14:textId="77777777" w:rsidR="00CE2DBE" w:rsidRPr="00CE2DBE" w:rsidRDefault="00CE2DBE" w:rsidP="00CE2DBE">
            <w:pPr>
              <w:jc w:val="center"/>
            </w:pPr>
            <w:r w:rsidRPr="00CE2DBE">
              <w:t> </w:t>
            </w:r>
          </w:p>
        </w:tc>
        <w:tc>
          <w:tcPr>
            <w:tcW w:w="1414" w:type="dxa"/>
            <w:tcBorders>
              <w:top w:val="nil"/>
              <w:left w:val="single" w:sz="4" w:space="0" w:color="auto"/>
              <w:bottom w:val="single" w:sz="4" w:space="0" w:color="auto"/>
              <w:right w:val="single" w:sz="4" w:space="0" w:color="auto"/>
            </w:tcBorders>
            <w:shd w:val="clear" w:color="auto" w:fill="auto"/>
            <w:vAlign w:val="center"/>
          </w:tcPr>
          <w:p w14:paraId="348FEEF6" w14:textId="77777777" w:rsidR="00CE2DBE" w:rsidRPr="00CE2DBE" w:rsidRDefault="00CE2DBE" w:rsidP="00CE2DBE">
            <w:pPr>
              <w:jc w:val="center"/>
            </w:pPr>
            <w:r w:rsidRPr="00CE2DBE">
              <w:t> </w:t>
            </w:r>
          </w:p>
        </w:tc>
      </w:tr>
      <w:tr w:rsidR="00CE2DBE" w:rsidRPr="00CE2DBE" w14:paraId="0D901034" w14:textId="77777777" w:rsidTr="00692898">
        <w:trPr>
          <w:trHeight w:val="264"/>
          <w:jc w:val="center"/>
        </w:trPr>
        <w:tc>
          <w:tcPr>
            <w:tcW w:w="1980" w:type="dxa"/>
            <w:vMerge/>
            <w:tcBorders>
              <w:top w:val="nil"/>
              <w:left w:val="single" w:sz="4" w:space="0" w:color="auto"/>
              <w:bottom w:val="single" w:sz="4" w:space="0" w:color="FFFFFF"/>
              <w:right w:val="single" w:sz="4" w:space="0" w:color="auto"/>
            </w:tcBorders>
            <w:shd w:val="clear" w:color="auto" w:fill="002060"/>
            <w:vAlign w:val="center"/>
          </w:tcPr>
          <w:p w14:paraId="76932119" w14:textId="77777777" w:rsidR="00CE2DBE" w:rsidRPr="00CE2DBE" w:rsidRDefault="00CE2DBE" w:rsidP="00CE2DBE">
            <w:pPr>
              <w:jc w:val="center"/>
              <w:rPr>
                <w:b/>
              </w:rPr>
            </w:pPr>
          </w:p>
        </w:tc>
        <w:tc>
          <w:tcPr>
            <w:tcW w:w="1927" w:type="dxa"/>
            <w:tcBorders>
              <w:top w:val="nil"/>
              <w:left w:val="nil"/>
              <w:bottom w:val="single" w:sz="4" w:space="0" w:color="auto"/>
              <w:right w:val="single" w:sz="4" w:space="0" w:color="auto"/>
            </w:tcBorders>
            <w:shd w:val="clear" w:color="auto" w:fill="auto"/>
            <w:vAlign w:val="center"/>
          </w:tcPr>
          <w:p w14:paraId="0569A0DD" w14:textId="77777777" w:rsidR="00CE2DBE" w:rsidRPr="00CE2DBE" w:rsidRDefault="00CE2DBE" w:rsidP="00CE2DBE">
            <w:pPr>
              <w:jc w:val="center"/>
            </w:pPr>
            <w:r w:rsidRPr="00CE2DBE">
              <w:t> </w:t>
            </w:r>
          </w:p>
        </w:tc>
        <w:tc>
          <w:tcPr>
            <w:tcW w:w="1447" w:type="dxa"/>
            <w:tcBorders>
              <w:top w:val="nil"/>
              <w:left w:val="nil"/>
              <w:bottom w:val="single" w:sz="4" w:space="0" w:color="auto"/>
              <w:right w:val="single" w:sz="4" w:space="0" w:color="auto"/>
            </w:tcBorders>
            <w:shd w:val="clear" w:color="auto" w:fill="auto"/>
            <w:vAlign w:val="center"/>
          </w:tcPr>
          <w:p w14:paraId="404CFD9A" w14:textId="77777777" w:rsidR="00CE2DBE" w:rsidRPr="00CE2DBE" w:rsidRDefault="00CE2DBE" w:rsidP="00CE2DBE">
            <w:pPr>
              <w:jc w:val="center"/>
            </w:pPr>
            <w:r w:rsidRPr="00CE2DBE">
              <w:t> </w:t>
            </w:r>
          </w:p>
        </w:tc>
        <w:tc>
          <w:tcPr>
            <w:tcW w:w="1440" w:type="dxa"/>
            <w:tcBorders>
              <w:top w:val="nil"/>
              <w:left w:val="nil"/>
              <w:bottom w:val="nil"/>
              <w:right w:val="single" w:sz="4" w:space="0" w:color="auto"/>
            </w:tcBorders>
            <w:shd w:val="clear" w:color="auto" w:fill="auto"/>
            <w:vAlign w:val="center"/>
          </w:tcPr>
          <w:p w14:paraId="64A9C314" w14:textId="77777777" w:rsidR="00CE2DBE" w:rsidRPr="00CE2DBE" w:rsidRDefault="00CE2DBE" w:rsidP="00CE2DBE">
            <w:pPr>
              <w:jc w:val="center"/>
            </w:pPr>
            <w:r w:rsidRPr="00CE2DBE">
              <w:t>Juzgado Civil y Trabajo</w:t>
            </w:r>
          </w:p>
        </w:tc>
        <w:tc>
          <w:tcPr>
            <w:tcW w:w="1423" w:type="dxa"/>
            <w:tcBorders>
              <w:top w:val="nil"/>
              <w:left w:val="nil"/>
              <w:bottom w:val="single" w:sz="4" w:space="0" w:color="auto"/>
              <w:right w:val="nil"/>
            </w:tcBorders>
            <w:shd w:val="clear" w:color="auto" w:fill="auto"/>
            <w:vAlign w:val="center"/>
          </w:tcPr>
          <w:p w14:paraId="5FADB0B4" w14:textId="77777777" w:rsidR="00CE2DBE" w:rsidRPr="00CE2DBE" w:rsidRDefault="00CE2DBE" w:rsidP="00CE2DBE">
            <w:pPr>
              <w:jc w:val="center"/>
            </w:pPr>
            <w:r w:rsidRPr="00CE2DBE">
              <w:t> </w:t>
            </w:r>
          </w:p>
        </w:tc>
        <w:tc>
          <w:tcPr>
            <w:tcW w:w="1414" w:type="dxa"/>
            <w:tcBorders>
              <w:top w:val="nil"/>
              <w:left w:val="single" w:sz="4" w:space="0" w:color="auto"/>
              <w:bottom w:val="single" w:sz="4" w:space="0" w:color="auto"/>
              <w:right w:val="single" w:sz="4" w:space="0" w:color="auto"/>
            </w:tcBorders>
            <w:shd w:val="clear" w:color="auto" w:fill="auto"/>
            <w:vAlign w:val="center"/>
          </w:tcPr>
          <w:p w14:paraId="2560CC73" w14:textId="77777777" w:rsidR="00CE2DBE" w:rsidRPr="00CE2DBE" w:rsidRDefault="00CE2DBE" w:rsidP="00CE2DBE">
            <w:pPr>
              <w:jc w:val="center"/>
            </w:pPr>
            <w:r w:rsidRPr="00CE2DBE">
              <w:t> </w:t>
            </w:r>
          </w:p>
        </w:tc>
      </w:tr>
      <w:tr w:rsidR="00CE2DBE" w:rsidRPr="00CE2DBE" w14:paraId="57B7A50D" w14:textId="77777777" w:rsidTr="00692898">
        <w:trPr>
          <w:trHeight w:val="468"/>
          <w:jc w:val="center"/>
        </w:trPr>
        <w:tc>
          <w:tcPr>
            <w:tcW w:w="1980" w:type="dxa"/>
            <w:tcBorders>
              <w:top w:val="single" w:sz="4" w:space="0" w:color="FFFFFF"/>
              <w:bottom w:val="single" w:sz="4" w:space="0" w:color="FFFFFF"/>
              <w:right w:val="single" w:sz="4" w:space="0" w:color="FFFFFF"/>
            </w:tcBorders>
            <w:shd w:val="clear" w:color="auto" w:fill="002060"/>
            <w:vAlign w:val="center"/>
          </w:tcPr>
          <w:p w14:paraId="6ACA45BF" w14:textId="77777777" w:rsidR="00CE2DBE" w:rsidRPr="00CE2DBE" w:rsidRDefault="00CE2DBE" w:rsidP="00CE2DBE">
            <w:pPr>
              <w:jc w:val="center"/>
              <w:rPr>
                <w:b/>
              </w:rPr>
            </w:pPr>
            <w:r w:rsidRPr="00CE2DBE">
              <w:rPr>
                <w:b/>
              </w:rPr>
              <w:t xml:space="preserve">COORDINADOR JUDICIAL </w:t>
            </w:r>
          </w:p>
        </w:tc>
        <w:tc>
          <w:tcPr>
            <w:tcW w:w="1927" w:type="dxa"/>
            <w:tcBorders>
              <w:top w:val="nil"/>
              <w:left w:val="single" w:sz="4" w:space="0" w:color="FFFFFF"/>
              <w:bottom w:val="single" w:sz="4" w:space="0" w:color="auto"/>
              <w:right w:val="single" w:sz="4" w:space="0" w:color="auto"/>
            </w:tcBorders>
            <w:shd w:val="clear" w:color="auto" w:fill="auto"/>
            <w:vAlign w:val="center"/>
          </w:tcPr>
          <w:p w14:paraId="6CE2ACB1" w14:textId="77777777" w:rsidR="00CE2DBE" w:rsidRPr="00CE2DBE" w:rsidRDefault="00CE2DBE" w:rsidP="00CE2DBE">
            <w:pPr>
              <w:jc w:val="center"/>
            </w:pPr>
            <w:r w:rsidRPr="00CE2DBE">
              <w:t xml:space="preserve">Coordinador Judicial 1 </w:t>
            </w:r>
          </w:p>
        </w:tc>
        <w:tc>
          <w:tcPr>
            <w:tcW w:w="1447" w:type="dxa"/>
            <w:tcBorders>
              <w:top w:val="nil"/>
              <w:left w:val="nil"/>
              <w:bottom w:val="single" w:sz="4" w:space="0" w:color="auto"/>
              <w:right w:val="single" w:sz="4" w:space="0" w:color="auto"/>
            </w:tcBorders>
            <w:shd w:val="clear" w:color="auto" w:fill="auto"/>
            <w:vAlign w:val="center"/>
          </w:tcPr>
          <w:p w14:paraId="4F07E954" w14:textId="77777777" w:rsidR="00CE2DBE" w:rsidRPr="00CE2DBE" w:rsidRDefault="00CE2DBE" w:rsidP="00CE2DBE">
            <w:pPr>
              <w:jc w:val="center"/>
            </w:pPr>
            <w:r w:rsidRPr="00CE2DBE">
              <w:t>Coordinador Judicial 2</w:t>
            </w:r>
          </w:p>
        </w:tc>
        <w:tc>
          <w:tcPr>
            <w:tcW w:w="1440" w:type="dxa"/>
            <w:tcBorders>
              <w:top w:val="single" w:sz="4" w:space="0" w:color="auto"/>
              <w:left w:val="nil"/>
              <w:bottom w:val="single" w:sz="4" w:space="0" w:color="auto"/>
              <w:right w:val="single" w:sz="4" w:space="0" w:color="auto"/>
            </w:tcBorders>
            <w:shd w:val="clear" w:color="auto" w:fill="auto"/>
            <w:vAlign w:val="center"/>
          </w:tcPr>
          <w:p w14:paraId="7D8F0C0F" w14:textId="77777777" w:rsidR="00CE2DBE" w:rsidRPr="00CE2DBE" w:rsidRDefault="00CE2DBE" w:rsidP="00CE2DBE">
            <w:pPr>
              <w:jc w:val="center"/>
            </w:pPr>
            <w:r w:rsidRPr="00CE2DBE">
              <w:t>Coordinador Judicial 2</w:t>
            </w:r>
          </w:p>
        </w:tc>
        <w:tc>
          <w:tcPr>
            <w:tcW w:w="1423" w:type="dxa"/>
            <w:tcBorders>
              <w:top w:val="nil"/>
              <w:left w:val="nil"/>
              <w:bottom w:val="single" w:sz="4" w:space="0" w:color="auto"/>
              <w:right w:val="single" w:sz="4" w:space="0" w:color="auto"/>
            </w:tcBorders>
            <w:shd w:val="clear" w:color="auto" w:fill="auto"/>
            <w:vAlign w:val="center"/>
          </w:tcPr>
          <w:p w14:paraId="73CEA5C4" w14:textId="77777777" w:rsidR="00CE2DBE" w:rsidRPr="00CE2DBE" w:rsidRDefault="00CE2DBE" w:rsidP="00CE2DBE">
            <w:pPr>
              <w:jc w:val="center"/>
            </w:pPr>
            <w:r w:rsidRPr="00CE2DBE">
              <w:t>Coordinador Judicial 3</w:t>
            </w:r>
          </w:p>
        </w:tc>
        <w:tc>
          <w:tcPr>
            <w:tcW w:w="1414" w:type="dxa"/>
            <w:tcBorders>
              <w:top w:val="nil"/>
              <w:left w:val="nil"/>
              <w:bottom w:val="single" w:sz="4" w:space="0" w:color="auto"/>
              <w:right w:val="single" w:sz="4" w:space="0" w:color="auto"/>
            </w:tcBorders>
            <w:shd w:val="clear" w:color="auto" w:fill="auto"/>
            <w:vAlign w:val="center"/>
          </w:tcPr>
          <w:p w14:paraId="59BA3608" w14:textId="77777777" w:rsidR="00CE2DBE" w:rsidRPr="00CE2DBE" w:rsidRDefault="00CE2DBE" w:rsidP="00CE2DBE">
            <w:pPr>
              <w:jc w:val="center"/>
            </w:pPr>
            <w:r w:rsidRPr="00CE2DBE">
              <w:t>Coordinador Judicial 3</w:t>
            </w:r>
          </w:p>
        </w:tc>
      </w:tr>
      <w:tr w:rsidR="00CE2DBE" w:rsidRPr="00CE2DBE" w14:paraId="678AC9EB" w14:textId="77777777" w:rsidTr="00692898">
        <w:trPr>
          <w:trHeight w:val="468"/>
          <w:jc w:val="center"/>
        </w:trPr>
        <w:tc>
          <w:tcPr>
            <w:tcW w:w="1980" w:type="dxa"/>
            <w:tcBorders>
              <w:top w:val="single" w:sz="4" w:space="0" w:color="FFFFFF"/>
              <w:bottom w:val="single" w:sz="4" w:space="0" w:color="FFFFFF"/>
              <w:right w:val="single" w:sz="4" w:space="0" w:color="FFFFFF"/>
            </w:tcBorders>
            <w:shd w:val="clear" w:color="auto" w:fill="002060"/>
            <w:vAlign w:val="center"/>
          </w:tcPr>
          <w:p w14:paraId="3B43BCE3" w14:textId="77777777" w:rsidR="00CE2DBE" w:rsidRPr="00CE2DBE" w:rsidRDefault="00CE2DBE" w:rsidP="00CE2DBE">
            <w:pPr>
              <w:jc w:val="center"/>
              <w:rPr>
                <w:b/>
              </w:rPr>
            </w:pPr>
            <w:r w:rsidRPr="00CE2DBE">
              <w:rPr>
                <w:b/>
              </w:rPr>
              <w:t>TECNICO JUDICIAL</w:t>
            </w:r>
          </w:p>
        </w:tc>
        <w:tc>
          <w:tcPr>
            <w:tcW w:w="1927" w:type="dxa"/>
            <w:tcBorders>
              <w:top w:val="nil"/>
              <w:left w:val="single" w:sz="4" w:space="0" w:color="FFFFFF"/>
              <w:bottom w:val="single" w:sz="4" w:space="0" w:color="auto"/>
              <w:right w:val="single" w:sz="4" w:space="0" w:color="auto"/>
            </w:tcBorders>
            <w:shd w:val="clear" w:color="auto" w:fill="auto"/>
            <w:vAlign w:val="center"/>
          </w:tcPr>
          <w:p w14:paraId="30B23026" w14:textId="77777777" w:rsidR="00CE2DBE" w:rsidRPr="00CE2DBE" w:rsidRDefault="00CE2DBE" w:rsidP="00CE2DBE">
            <w:pPr>
              <w:jc w:val="center"/>
            </w:pPr>
            <w:r w:rsidRPr="00CE2DBE">
              <w:t>Técnico Judicial 1</w:t>
            </w:r>
          </w:p>
        </w:tc>
        <w:tc>
          <w:tcPr>
            <w:tcW w:w="1447" w:type="dxa"/>
            <w:tcBorders>
              <w:top w:val="nil"/>
              <w:left w:val="nil"/>
              <w:bottom w:val="single" w:sz="4" w:space="0" w:color="auto"/>
              <w:right w:val="single" w:sz="4" w:space="0" w:color="auto"/>
            </w:tcBorders>
            <w:shd w:val="clear" w:color="auto" w:fill="auto"/>
            <w:vAlign w:val="center"/>
          </w:tcPr>
          <w:p w14:paraId="3EEDF9EC" w14:textId="77777777" w:rsidR="00CE2DBE" w:rsidRPr="00CE2DBE" w:rsidRDefault="00CE2DBE" w:rsidP="00CE2DBE">
            <w:pPr>
              <w:jc w:val="center"/>
            </w:pPr>
            <w:r w:rsidRPr="00CE2DBE">
              <w:t>Técnico Judicial 2</w:t>
            </w:r>
          </w:p>
        </w:tc>
        <w:tc>
          <w:tcPr>
            <w:tcW w:w="1440" w:type="dxa"/>
            <w:tcBorders>
              <w:top w:val="nil"/>
              <w:left w:val="nil"/>
              <w:bottom w:val="single" w:sz="4" w:space="0" w:color="auto"/>
              <w:right w:val="single" w:sz="4" w:space="0" w:color="auto"/>
            </w:tcBorders>
            <w:shd w:val="clear" w:color="auto" w:fill="auto"/>
            <w:vAlign w:val="center"/>
          </w:tcPr>
          <w:p w14:paraId="4A999D96" w14:textId="77777777" w:rsidR="00CE2DBE" w:rsidRPr="00CE2DBE" w:rsidRDefault="00CE2DBE" w:rsidP="00CE2DBE">
            <w:pPr>
              <w:jc w:val="center"/>
            </w:pPr>
            <w:r w:rsidRPr="00CE2DBE">
              <w:t>Técnico Judicial 2</w:t>
            </w:r>
          </w:p>
        </w:tc>
        <w:tc>
          <w:tcPr>
            <w:tcW w:w="1423" w:type="dxa"/>
            <w:tcBorders>
              <w:top w:val="nil"/>
              <w:left w:val="nil"/>
              <w:bottom w:val="single" w:sz="4" w:space="0" w:color="auto"/>
              <w:right w:val="single" w:sz="4" w:space="0" w:color="auto"/>
            </w:tcBorders>
            <w:shd w:val="clear" w:color="auto" w:fill="auto"/>
            <w:vAlign w:val="center"/>
          </w:tcPr>
          <w:p w14:paraId="023F6EF2" w14:textId="77777777" w:rsidR="00CE2DBE" w:rsidRPr="00CE2DBE" w:rsidRDefault="00CE2DBE" w:rsidP="00CE2DBE">
            <w:pPr>
              <w:jc w:val="center"/>
            </w:pPr>
            <w:r w:rsidRPr="00CE2DBE">
              <w:t>Técnico Judicial 3</w:t>
            </w:r>
          </w:p>
        </w:tc>
        <w:tc>
          <w:tcPr>
            <w:tcW w:w="1414" w:type="dxa"/>
            <w:tcBorders>
              <w:top w:val="nil"/>
              <w:left w:val="nil"/>
              <w:bottom w:val="single" w:sz="4" w:space="0" w:color="auto"/>
              <w:right w:val="single" w:sz="4" w:space="0" w:color="auto"/>
            </w:tcBorders>
            <w:shd w:val="clear" w:color="auto" w:fill="auto"/>
            <w:vAlign w:val="center"/>
          </w:tcPr>
          <w:p w14:paraId="568FD928" w14:textId="77777777" w:rsidR="00CE2DBE" w:rsidRPr="00CE2DBE" w:rsidRDefault="00CE2DBE" w:rsidP="00CE2DBE">
            <w:pPr>
              <w:jc w:val="center"/>
            </w:pPr>
            <w:r w:rsidRPr="00CE2DBE">
              <w:t>Técnico Judicial 3</w:t>
            </w:r>
          </w:p>
        </w:tc>
      </w:tr>
    </w:tbl>
    <w:p w14:paraId="52712CEA" w14:textId="77777777" w:rsidR="00CE2DBE" w:rsidRPr="00CE2DBE" w:rsidRDefault="00CE2DBE" w:rsidP="00CE2DBE">
      <w:pPr>
        <w:ind w:left="851" w:right="851" w:firstLine="709"/>
        <w:jc w:val="center"/>
        <w:rPr>
          <w:b/>
        </w:rPr>
      </w:pPr>
    </w:p>
    <w:p w14:paraId="5AD4E01A" w14:textId="77777777" w:rsidR="00CE2DBE" w:rsidRPr="00CE2DBE" w:rsidRDefault="00CE2DBE" w:rsidP="00CE2DBE">
      <w:pPr>
        <w:ind w:left="851" w:right="851" w:firstLine="709"/>
        <w:jc w:val="center"/>
      </w:pPr>
      <w:r w:rsidRPr="00CE2DBE">
        <w:t>Fuente: Relación de puestos vigente.</w:t>
      </w:r>
    </w:p>
    <w:p w14:paraId="33A63025" w14:textId="77777777" w:rsidR="00CE2DBE" w:rsidRPr="00CE2DBE" w:rsidRDefault="00CE2DBE" w:rsidP="00CE2DBE">
      <w:pPr>
        <w:ind w:left="851" w:right="851" w:firstLine="709"/>
        <w:jc w:val="both"/>
      </w:pPr>
    </w:p>
    <w:p w14:paraId="0991C819" w14:textId="77777777" w:rsidR="00CE2DBE" w:rsidRPr="00CE2DBE" w:rsidRDefault="00CE2DBE" w:rsidP="00CE2DBE">
      <w:pPr>
        <w:ind w:left="851" w:right="851" w:firstLine="709"/>
        <w:jc w:val="both"/>
      </w:pPr>
      <w:r w:rsidRPr="00CE2DBE">
        <w:t xml:space="preserve">El Consejo Superior en funciones de formulación presupuestaria, en el acta </w:t>
      </w:r>
      <w:proofErr w:type="spellStart"/>
      <w:r w:rsidRPr="00CE2DBE">
        <w:t>Nº</w:t>
      </w:r>
      <w:proofErr w:type="spellEnd"/>
      <w:r w:rsidRPr="00CE2DBE">
        <w:t xml:space="preserve"> 12 artículo IV, al conocer el detalle de las plazas ordinarias y extraordinarias a crear para el 2009, dispuso asignar la categoría de Juez 2, las plazas de apoyo de este tipo de despacho están en nivel 1.</w:t>
      </w:r>
    </w:p>
    <w:p w14:paraId="38B61397" w14:textId="77777777" w:rsidR="00CE2DBE" w:rsidRPr="00CE2DBE" w:rsidRDefault="00CE2DBE" w:rsidP="00CE2DBE">
      <w:pPr>
        <w:ind w:left="851" w:right="851" w:firstLine="709"/>
        <w:jc w:val="both"/>
      </w:pPr>
    </w:p>
    <w:p w14:paraId="3C1A5DA6" w14:textId="77777777" w:rsidR="00CE2DBE" w:rsidRPr="00CE2DBE" w:rsidRDefault="00CE2DBE" w:rsidP="00CE2DBE">
      <w:pPr>
        <w:ind w:left="851" w:right="851" w:firstLine="709"/>
        <w:jc w:val="both"/>
      </w:pPr>
      <w:r w:rsidRPr="00CE2DBE">
        <w:t>En estos despachos existen Jueces con categoría 1 que realizan la función de Juez Tramitador del Despacho.</w:t>
      </w:r>
    </w:p>
    <w:p w14:paraId="5A878251" w14:textId="77777777" w:rsidR="00CE2DBE" w:rsidRPr="00CE2DBE" w:rsidRDefault="00CE2DBE" w:rsidP="00CE2DBE">
      <w:pPr>
        <w:ind w:left="851" w:right="851" w:firstLine="709"/>
        <w:jc w:val="both"/>
      </w:pPr>
    </w:p>
    <w:p w14:paraId="1B9F558A" w14:textId="77777777" w:rsidR="00CE2DBE" w:rsidRPr="00CE2DBE" w:rsidRDefault="00CE2DBE" w:rsidP="00CE2DBE">
      <w:pPr>
        <w:ind w:left="851" w:right="851" w:firstLine="709"/>
        <w:jc w:val="both"/>
      </w:pPr>
      <w:r w:rsidRPr="00CE2DBE">
        <w:lastRenderedPageBreak/>
        <w:t xml:space="preserve">Por la </w:t>
      </w:r>
      <w:proofErr w:type="gramStart"/>
      <w:r w:rsidRPr="00CE2DBE">
        <w:t>entrada en vigencia</w:t>
      </w:r>
      <w:proofErr w:type="gramEnd"/>
      <w:r w:rsidRPr="00CE2DBE">
        <w:t xml:space="preserve"> del Código Procesal Contencioso Administrativo en el 2008 este Tribunal estará integrado por (Jueces 3 Conciliadores), (Jueces 3 </w:t>
      </w:r>
      <w:proofErr w:type="spellStart"/>
      <w:r w:rsidRPr="00CE2DBE">
        <w:t>Prosecutores</w:t>
      </w:r>
      <w:proofErr w:type="spellEnd"/>
      <w:r w:rsidRPr="00CE2DBE">
        <w:t xml:space="preserve">), (Jueces 4 Decisores y Ejecutores) aprobados por el Consejo Superior en la sesión </w:t>
      </w:r>
      <w:proofErr w:type="spellStart"/>
      <w:r w:rsidRPr="00CE2DBE">
        <w:t>Nº</w:t>
      </w:r>
      <w:proofErr w:type="spellEnd"/>
      <w:r w:rsidRPr="00CE2DBE">
        <w:t xml:space="preserve"> 22-07 del 22 de marzo del 2007, artículo XXIX.</w:t>
      </w:r>
    </w:p>
    <w:p w14:paraId="4AA14921" w14:textId="77777777" w:rsidR="00CE2DBE" w:rsidRPr="00CE2DBE" w:rsidRDefault="00CE2DBE" w:rsidP="00CE2DBE">
      <w:pPr>
        <w:ind w:left="851" w:right="851" w:firstLine="709"/>
        <w:jc w:val="both"/>
      </w:pPr>
      <w:r w:rsidRPr="00CE2DBE">
        <w:t xml:space="preserve">Creado por Corte Plena en sesión 29-09 del 17 de agosto del 2009 artículo XXVI. </w:t>
      </w:r>
    </w:p>
    <w:p w14:paraId="287F4118" w14:textId="77777777" w:rsidR="00CE2DBE" w:rsidRPr="00CE2DBE" w:rsidRDefault="00CE2DBE" w:rsidP="00CE2DBE">
      <w:pPr>
        <w:ind w:left="851" w:right="851" w:firstLine="709"/>
        <w:jc w:val="both"/>
      </w:pPr>
    </w:p>
    <w:p w14:paraId="34F101D9" w14:textId="77777777" w:rsidR="00CE2DBE" w:rsidRPr="00CE2DBE" w:rsidRDefault="00CE2DBE" w:rsidP="00CE2DBE">
      <w:pPr>
        <w:ind w:left="851" w:right="851" w:firstLine="709"/>
        <w:jc w:val="both"/>
      </w:pPr>
      <w:r w:rsidRPr="00CE2DBE">
        <w:t xml:space="preserve">De acuerdo con la tabla presentada los puestos de apoyo que se encuentran ubicados en un Juzgado Penal ostentan la siguiente categoría: </w:t>
      </w:r>
    </w:p>
    <w:p w14:paraId="1CE0AA4A" w14:textId="77777777" w:rsidR="00CE2DBE" w:rsidRPr="00CE2DBE" w:rsidRDefault="00CE2DBE" w:rsidP="00CE2DBE">
      <w:pPr>
        <w:ind w:left="851" w:right="851" w:firstLine="709"/>
        <w:jc w:val="both"/>
      </w:pPr>
    </w:p>
    <w:tbl>
      <w:tblPr>
        <w:tblW w:w="5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24"/>
      </w:tblGrid>
      <w:tr w:rsidR="00CE2DBE" w:rsidRPr="00CE2DBE" w14:paraId="5E59EC49" w14:textId="77777777" w:rsidTr="00692898">
        <w:trPr>
          <w:trHeight w:val="468"/>
          <w:jc w:val="center"/>
        </w:trPr>
        <w:tc>
          <w:tcPr>
            <w:tcW w:w="5624" w:type="dxa"/>
            <w:shd w:val="clear" w:color="auto" w:fill="auto"/>
            <w:vAlign w:val="center"/>
          </w:tcPr>
          <w:p w14:paraId="71F1A528" w14:textId="77777777" w:rsidR="00CE2DBE" w:rsidRPr="00CE2DBE" w:rsidRDefault="00CE2DBE" w:rsidP="00CE2DBE">
            <w:pPr>
              <w:jc w:val="center"/>
            </w:pPr>
            <w:r w:rsidRPr="00CE2DBE">
              <w:t>Coordinador Judicial 2</w:t>
            </w:r>
          </w:p>
        </w:tc>
      </w:tr>
      <w:tr w:rsidR="00CE2DBE" w:rsidRPr="00CE2DBE" w14:paraId="090F6C63" w14:textId="77777777" w:rsidTr="00692898">
        <w:trPr>
          <w:trHeight w:val="468"/>
          <w:jc w:val="center"/>
        </w:trPr>
        <w:tc>
          <w:tcPr>
            <w:tcW w:w="5624" w:type="dxa"/>
            <w:shd w:val="clear" w:color="auto" w:fill="auto"/>
            <w:vAlign w:val="center"/>
          </w:tcPr>
          <w:p w14:paraId="3ACA96FE" w14:textId="77777777" w:rsidR="00CE2DBE" w:rsidRPr="00CE2DBE" w:rsidRDefault="00CE2DBE" w:rsidP="00CE2DBE">
            <w:pPr>
              <w:jc w:val="center"/>
            </w:pPr>
            <w:r w:rsidRPr="00CE2DBE">
              <w:t xml:space="preserve">Técnico Judicial 2 </w:t>
            </w:r>
          </w:p>
        </w:tc>
      </w:tr>
    </w:tbl>
    <w:p w14:paraId="2FBDCAD6" w14:textId="77777777" w:rsidR="00CE2DBE" w:rsidRPr="00CE2DBE" w:rsidRDefault="00CE2DBE" w:rsidP="00CE2DBE">
      <w:pPr>
        <w:ind w:left="851" w:right="851" w:firstLine="709"/>
        <w:jc w:val="both"/>
      </w:pPr>
      <w:r w:rsidRPr="00CE2DBE">
        <w:t>Fuente: Construcción propia</w:t>
      </w:r>
    </w:p>
    <w:p w14:paraId="1F1B486A" w14:textId="77777777" w:rsidR="00CE2DBE" w:rsidRPr="00CE2DBE" w:rsidRDefault="00CE2DBE" w:rsidP="00CE2DBE">
      <w:pPr>
        <w:ind w:left="851" w:right="851" w:firstLine="709"/>
        <w:jc w:val="both"/>
      </w:pPr>
    </w:p>
    <w:p w14:paraId="74B5C7B9" w14:textId="77777777" w:rsidR="00CE2DBE" w:rsidRPr="00CE2DBE" w:rsidRDefault="00CE2DBE" w:rsidP="00CE2DBE">
      <w:pPr>
        <w:ind w:left="851" w:right="851" w:firstLine="709"/>
        <w:jc w:val="both"/>
      </w:pPr>
      <w:r w:rsidRPr="00CE2DBE">
        <w:t>En relación con la reasignación de la plaza 44842 de “Auxiliar de Servicios Generales 2”, ocupada en propiedad por la señora Natalia Ordoñez González, tomando en consideración lo propuesto por la Dirección de Planificación en el estudio 317-PLA-OI-2020, relacionado con el rediseño de procesos en el Juzgado Penal del Primer Circuito Judicial de Guanacaste (Liberia),  se tiene que el cargo se encuentra efectuando tareas que no corresponde al puesto de “Auxiliar de Servicios Generales 2” clase ancha, clase angosta de “Conserje 2” que tiene como propósito del puesto “Ejecutar labores de limpieza, actividades sencillas de oficina y apoyo en mensajería.” y más bien desarrolla funciones propias del puesto de “Técnico Judicial”  clase ancha, “Técnico Judicial 2” clase angosta, que tiene como propósito “Ejecutar labores de técnicas relacionadas con la función jurisdiccional del despacho en el que se ubica”, es importante de mencionar que en la actualidad las funciones que debe realizar esta plaza la efectúa un plaza a préstamo de “Técnico Supernumerario”,  facilitada por la Administración Regional del Primer Circuito Judicial de Guanacaste.</w:t>
      </w:r>
    </w:p>
    <w:p w14:paraId="7CBBED67" w14:textId="77777777" w:rsidR="00CE2DBE" w:rsidRPr="00CE2DBE" w:rsidRDefault="00CE2DBE" w:rsidP="00CE2DBE">
      <w:pPr>
        <w:ind w:left="851" w:right="851" w:firstLine="709"/>
        <w:jc w:val="both"/>
      </w:pPr>
    </w:p>
    <w:p w14:paraId="508F8985" w14:textId="77777777" w:rsidR="00CE2DBE" w:rsidRPr="00CE2DBE" w:rsidRDefault="00CE2DBE" w:rsidP="00CE2DBE">
      <w:pPr>
        <w:ind w:left="851" w:right="851" w:firstLine="709"/>
        <w:jc w:val="both"/>
      </w:pPr>
      <w:r w:rsidRPr="00CE2DBE">
        <w:t xml:space="preserve">De acuerdo con lo antes expuesto y considerando lo aprobado por Consejo Superior sesión N°36-2020 celebrada el 14 de mayo del 2020, artículo XV en el cual se conoció el oficio 317-PLA-OI-2020, suscrito por la licenciada Ginethe Retana Ureña, Jefa del Subproceso de Organización Institucional de la Dirección de Planificación, relacionado con el rediseño de procesos en el Juzgado Penal del Primer Circuito Judicial de Guanacaste (Liberia), tenemos que se debe </w:t>
      </w:r>
      <w:r w:rsidRPr="00CE2DBE">
        <w:lastRenderedPageBreak/>
        <w:t>ajustar la categoría salarial de las persona ocupante del cargos involucrados en el presente estudio.</w:t>
      </w:r>
    </w:p>
    <w:p w14:paraId="2D9B8BF5" w14:textId="77777777" w:rsidR="00CE2DBE" w:rsidRPr="00CE2DBE" w:rsidRDefault="00CE2DBE" w:rsidP="00CE2DBE">
      <w:pPr>
        <w:ind w:left="851" w:right="851" w:firstLine="709"/>
        <w:jc w:val="both"/>
      </w:pPr>
    </w:p>
    <w:p w14:paraId="43550B46" w14:textId="77777777" w:rsidR="00CE2DBE" w:rsidRPr="00CE2DBE" w:rsidRDefault="00CE2DBE" w:rsidP="00CE2DBE">
      <w:pPr>
        <w:ind w:left="851" w:right="851" w:firstLine="709"/>
        <w:jc w:val="both"/>
      </w:pPr>
      <w:r w:rsidRPr="00CE2DBE">
        <w:t xml:space="preserve">Para el presente análisis no se considera los cambios surgidos a raíz del acuerdo tomado por Consejo Superior, en sesión en sesión </w:t>
      </w:r>
      <w:proofErr w:type="spellStart"/>
      <w:r w:rsidRPr="00CE2DBE">
        <w:t>N°</w:t>
      </w:r>
      <w:proofErr w:type="spellEnd"/>
      <w:r w:rsidRPr="00CE2DBE">
        <w:t xml:space="preserve"> 82-2021 celebrada el 21 de setiembre del 2021, artículo LVI, ya que el mismo contiene recomendaciones que no son de naturaleza permanente y que surgen en razón de recomendaciones emitidas en los informes con números de Oficio PJ-DGH-ALAB-80-2021, 195-CACMFJ-JEF-2021, 1047-AUD-2021, 351-CI-2021 y 1277-IJ-2021, del Subproceso de Ambiente Laboral, del Centro de Apoyo, Coordinación y Mejoramiento de la Función Jurisdiccional, de la Auditoría Judicial, de la Oficina de Control Interno y del Tribunal de la Inspección Judicial, respectivamente.</w:t>
      </w:r>
    </w:p>
    <w:p w14:paraId="309E4B08" w14:textId="77777777" w:rsidR="00CE2DBE" w:rsidRPr="00CE2DBE" w:rsidRDefault="00CE2DBE" w:rsidP="00CE2DBE">
      <w:pPr>
        <w:ind w:left="851" w:right="851" w:firstLine="709"/>
        <w:jc w:val="both"/>
      </w:pPr>
    </w:p>
    <w:p w14:paraId="43B13A23" w14:textId="77777777" w:rsidR="00CE2DBE" w:rsidRPr="00CE2DBE" w:rsidRDefault="00CE2DBE" w:rsidP="00CE2DBE">
      <w:pPr>
        <w:ind w:left="851" w:right="851" w:firstLine="709"/>
        <w:jc w:val="both"/>
        <w:rPr>
          <w:b/>
        </w:rPr>
      </w:pPr>
      <w:r w:rsidRPr="00CE2DBE">
        <w:rPr>
          <w:b/>
        </w:rPr>
        <w:t>Recomendaciones técnicas administrativas</w:t>
      </w:r>
    </w:p>
    <w:p w14:paraId="01102E74" w14:textId="77777777" w:rsidR="00CE2DBE" w:rsidRPr="00CE2DBE" w:rsidRDefault="00CE2DBE" w:rsidP="00CE2DBE">
      <w:pPr>
        <w:ind w:left="851" w:right="851" w:firstLine="709"/>
        <w:jc w:val="both"/>
        <w:rPr>
          <w:rFonts w:eastAsia="Calibri"/>
        </w:rPr>
      </w:pPr>
    </w:p>
    <w:p w14:paraId="64D2D488" w14:textId="77777777" w:rsidR="00CE2DBE" w:rsidRPr="00CE2DBE" w:rsidRDefault="00CE2DBE" w:rsidP="00CE2DBE">
      <w:pPr>
        <w:ind w:left="851" w:right="851" w:firstLine="709"/>
        <w:jc w:val="both"/>
        <w:rPr>
          <w:rFonts w:eastAsia="Calibri"/>
        </w:rPr>
      </w:pPr>
      <w:r w:rsidRPr="00CE2DBE">
        <w:t xml:space="preserve">Reasignar el puesto No. 44842 de “Auxiliar de Servicios Generales 2” a “Técnico Judicial 2”; ya que del análisis realizado se determina que corresponde realizar el ajuste de orden técnico.  </w:t>
      </w:r>
    </w:p>
    <w:p w14:paraId="07304EAF" w14:textId="77777777" w:rsidR="00CE2DBE" w:rsidRPr="00CE2DBE" w:rsidRDefault="00CE2DBE" w:rsidP="00CE2DBE">
      <w:pPr>
        <w:ind w:left="851" w:right="851" w:firstLine="709"/>
        <w:jc w:val="both"/>
      </w:pPr>
    </w:p>
    <w:p w14:paraId="63475661" w14:textId="77777777" w:rsidR="00CE2DBE" w:rsidRPr="00CE2DBE" w:rsidRDefault="00CE2DBE" w:rsidP="00CE2DBE">
      <w:pPr>
        <w:ind w:left="851" w:right="851"/>
        <w:jc w:val="center"/>
      </w:pPr>
      <w:r w:rsidRPr="00CE2DBE">
        <w:rPr>
          <w:noProof/>
        </w:rPr>
        <w:drawing>
          <wp:inline distT="0" distB="0" distL="0" distR="0" wp14:anchorId="6F376761" wp14:editId="3B85EF6C">
            <wp:extent cx="962025" cy="62865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2025" cy="628650"/>
                    </a:xfrm>
                    <a:prstGeom prst="rect">
                      <a:avLst/>
                    </a:prstGeom>
                    <a:noFill/>
                    <a:ln>
                      <a:noFill/>
                    </a:ln>
                  </pic:spPr>
                </pic:pic>
              </a:graphicData>
            </a:graphic>
          </wp:inline>
        </w:drawing>
      </w:r>
    </w:p>
    <w:p w14:paraId="42C9BA07" w14:textId="77777777" w:rsidR="00CE2DBE" w:rsidRPr="00CE2DBE" w:rsidRDefault="00CE2DBE" w:rsidP="00CE2DBE">
      <w:pPr>
        <w:ind w:left="851" w:right="851" w:firstLine="709"/>
        <w:jc w:val="both"/>
      </w:pPr>
    </w:p>
    <w:p w14:paraId="4FF282DF" w14:textId="77777777" w:rsidR="00CE2DBE" w:rsidRPr="00CE2DBE" w:rsidRDefault="00CE2DBE" w:rsidP="00CE2DBE">
      <w:pPr>
        <w:ind w:left="851" w:right="851" w:firstLine="709"/>
        <w:jc w:val="both"/>
      </w:pPr>
      <w:r w:rsidRPr="00CE2DBE">
        <w:t>Se presenta el detalle presupuestario de la reasignación propuesta:</w:t>
      </w:r>
    </w:p>
    <w:p w14:paraId="2593872B" w14:textId="77777777" w:rsidR="00CE2DBE" w:rsidRPr="00CE2DBE" w:rsidRDefault="00CE2DBE" w:rsidP="00CE2DBE">
      <w:pPr>
        <w:ind w:left="851" w:right="851" w:firstLine="709"/>
        <w:jc w:val="both"/>
      </w:pPr>
    </w:p>
    <w:p w14:paraId="27B55484" w14:textId="77777777" w:rsidR="00CE2DBE" w:rsidRPr="00CE2DBE" w:rsidRDefault="00CE2DBE" w:rsidP="00CE2DBE">
      <w:pPr>
        <w:ind w:left="851" w:right="851" w:hanging="993"/>
        <w:jc w:val="center"/>
      </w:pPr>
      <w:r w:rsidRPr="00CE2DBE">
        <w:rPr>
          <w:noProof/>
          <w:lang w:eastAsia="es-CR"/>
        </w:rPr>
        <w:drawing>
          <wp:inline distT="0" distB="0" distL="0" distR="0" wp14:anchorId="1C3ECD64" wp14:editId="305A2FEC">
            <wp:extent cx="6042660" cy="1257300"/>
            <wp:effectExtent l="0" t="0" r="0" b="0"/>
            <wp:docPr id="29" name="Imagen 29" descr="Imagen que contiene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n 29" descr="Imagen que contiene Tabla&#10;&#10;Descripción generada automáticamen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42660" cy="1257300"/>
                    </a:xfrm>
                    <a:prstGeom prst="rect">
                      <a:avLst/>
                    </a:prstGeom>
                    <a:noFill/>
                    <a:ln>
                      <a:noFill/>
                    </a:ln>
                  </pic:spPr>
                </pic:pic>
              </a:graphicData>
            </a:graphic>
          </wp:inline>
        </w:drawing>
      </w:r>
    </w:p>
    <w:p w14:paraId="727801E6" w14:textId="77777777" w:rsidR="00CE2DBE" w:rsidRPr="00CE2DBE" w:rsidRDefault="00CE2DBE" w:rsidP="00CE2DBE">
      <w:pPr>
        <w:ind w:left="851" w:right="851" w:firstLine="709"/>
        <w:jc w:val="both"/>
      </w:pPr>
    </w:p>
    <w:p w14:paraId="00EDCC5F" w14:textId="77777777" w:rsidR="00CE2DBE" w:rsidRPr="00CE2DBE" w:rsidRDefault="00CE2DBE" w:rsidP="00CE2DBE">
      <w:pPr>
        <w:ind w:left="851" w:right="851" w:firstLine="709"/>
        <w:jc w:val="both"/>
      </w:pPr>
      <w:r w:rsidRPr="00CE2DBE">
        <w:t xml:space="preserve">Corresponderá desde la Sección de Administración Salarial; de conformidad con la competencia administrativa cancelar a </w:t>
      </w:r>
      <w:proofErr w:type="gramStart"/>
      <w:r w:rsidRPr="00CE2DBE">
        <w:t>las persona</w:t>
      </w:r>
      <w:proofErr w:type="gramEnd"/>
      <w:r w:rsidRPr="00CE2DBE">
        <w:t xml:space="preserve"> servidora judicial ocupante del puesto el salario base y los componentes salariales considerando entre uno de los elementos las condiciones establecidas en la Ley de Salarios de la Administración Pública No. 2166, 1957.  Modificada mediante </w:t>
      </w:r>
      <w:r w:rsidRPr="00CE2DBE">
        <w:lastRenderedPageBreak/>
        <w:t>la Ley 9635, Ley de Fortalecimiento de las Finanzas Públicas (Reforma Fiscal), 2018.</w:t>
      </w:r>
    </w:p>
    <w:p w14:paraId="3DC5F6B5" w14:textId="77777777" w:rsidR="00CE2DBE" w:rsidRPr="00CE2DBE" w:rsidRDefault="00CE2DBE" w:rsidP="00CE2DBE">
      <w:pPr>
        <w:ind w:left="851" w:right="851" w:firstLine="709"/>
        <w:jc w:val="both"/>
      </w:pPr>
    </w:p>
    <w:p w14:paraId="6E965F4F" w14:textId="77777777" w:rsidR="00CE2DBE" w:rsidRPr="00CE2DBE" w:rsidRDefault="00CE2DBE" w:rsidP="00CE2DBE">
      <w:pPr>
        <w:ind w:left="851" w:right="851" w:firstLine="709"/>
        <w:jc w:val="both"/>
      </w:pPr>
      <w:r w:rsidRPr="00CE2DBE">
        <w:t xml:space="preserve">De conformidad con los alcances del Consejo Superior en la sesión </w:t>
      </w:r>
      <w:proofErr w:type="spellStart"/>
      <w:r w:rsidRPr="00CE2DBE">
        <w:t>N°</w:t>
      </w:r>
      <w:proofErr w:type="spellEnd"/>
      <w:r w:rsidRPr="00CE2DBE">
        <w:t xml:space="preserve"> 65-18 celebrada el 19 de julio del 2018, artículo LVII, inciso b) donde establece que: b.) No deberán remitir para aprobación de este órgano, trámites de valoraciones y clasificaciones de puestos si no se cuenta con el contenido presupuestario correspondiente que respalde el informe técnico que otorga la viabilidad de cambio en el puesto. Por lo anterior, deberán tomar las medidas necesarias para reservar el respectivo contenido económico según el orden de conocimiento de los asuntos. </w:t>
      </w:r>
    </w:p>
    <w:p w14:paraId="19D35209" w14:textId="77777777" w:rsidR="00CE2DBE" w:rsidRPr="00CE2DBE" w:rsidRDefault="00CE2DBE" w:rsidP="00CE2DBE">
      <w:pPr>
        <w:ind w:left="851" w:right="851" w:firstLine="709"/>
        <w:jc w:val="both"/>
      </w:pPr>
    </w:p>
    <w:p w14:paraId="5AFEF251" w14:textId="77777777" w:rsidR="00CE2DBE" w:rsidRPr="00CE2DBE" w:rsidRDefault="00CE2DBE" w:rsidP="00CE2DBE">
      <w:pPr>
        <w:ind w:left="851" w:right="851" w:firstLine="709"/>
        <w:jc w:val="both"/>
      </w:pPr>
      <w:r w:rsidRPr="00CE2DBE">
        <w:t xml:space="preserve">Es así, que según Certificación 017C-DGH-2022 de fecha 22 de marzo del 2022 la Unidad de Presupuesto y Estudios Especiales informa que existen a la fecha recursos suficientes para cubrir el costo de los movimientos propuestos y para los cuales se mantendrá la reserva presupuestaria requerida. Lo anterior por el presente periodo presupuestario del 2022. </w:t>
      </w:r>
      <w:r w:rsidRPr="00CE2DBE">
        <w:rPr>
          <w:rFonts w:eastAsia="Calibri"/>
        </w:rPr>
        <w:footnoteReference w:id="2"/>
      </w:r>
      <w:r w:rsidRPr="00CE2DBE">
        <w:t>”</w:t>
      </w:r>
    </w:p>
    <w:p w14:paraId="01A2FF79" w14:textId="77777777" w:rsidR="00CE2DBE" w:rsidRPr="00CE2DBE" w:rsidRDefault="00CE2DBE" w:rsidP="00CE2DBE">
      <w:pPr>
        <w:ind w:left="851" w:right="851"/>
        <w:jc w:val="center"/>
      </w:pPr>
      <w:r w:rsidRPr="00CE2DBE">
        <w:t>--- o ---</w:t>
      </w:r>
    </w:p>
    <w:p w14:paraId="652F639A" w14:textId="77777777" w:rsidR="00CE2DBE" w:rsidRPr="00CE2DBE" w:rsidRDefault="00CE2DBE" w:rsidP="00CE2DBE">
      <w:pPr>
        <w:ind w:right="851"/>
        <w:jc w:val="center"/>
      </w:pPr>
    </w:p>
    <w:p w14:paraId="660CEFF3" w14:textId="77777777" w:rsidR="00CE2DBE" w:rsidRPr="00CE2DBE" w:rsidRDefault="00CE2DBE" w:rsidP="00CE2DBE">
      <w:pPr>
        <w:pStyle w:val="AAgestin"/>
        <w:spacing w:before="0" w:after="0"/>
        <w:rPr>
          <w:color w:val="auto"/>
          <w:sz w:val="24"/>
          <w:szCs w:val="24"/>
        </w:rPr>
      </w:pPr>
      <w:r w:rsidRPr="00CE2DBE">
        <w:rPr>
          <w:color w:val="auto"/>
          <w:sz w:val="24"/>
          <w:szCs w:val="24"/>
        </w:rPr>
        <w:t xml:space="preserve">Expuesto el informe anterior por la Licda. Gabriela Mora Zamora, </w:t>
      </w:r>
      <w:proofErr w:type="gramStart"/>
      <w:r w:rsidRPr="00CE2DBE">
        <w:rPr>
          <w:color w:val="auto"/>
          <w:sz w:val="24"/>
          <w:szCs w:val="24"/>
        </w:rPr>
        <w:t>Jefa</w:t>
      </w:r>
      <w:proofErr w:type="gramEnd"/>
      <w:r w:rsidRPr="00CE2DBE">
        <w:rPr>
          <w:color w:val="auto"/>
          <w:sz w:val="24"/>
          <w:szCs w:val="24"/>
        </w:rPr>
        <w:t xml:space="preserve"> del Subproceso Análisis de Puestos, por unanimidad se acordó:  aprobar en todos sus extremos el informe N°PJ-DGH-SAP-071-2022 y las recomendaciones técnicas administrativas:</w:t>
      </w:r>
    </w:p>
    <w:p w14:paraId="195E1CE3" w14:textId="77777777" w:rsidR="00CE2DBE" w:rsidRPr="00CE2DBE" w:rsidRDefault="00CE2DBE" w:rsidP="00CE2DBE">
      <w:pPr>
        <w:pStyle w:val="AAgestin"/>
        <w:spacing w:before="0" w:after="0"/>
        <w:rPr>
          <w:color w:val="auto"/>
          <w:sz w:val="24"/>
          <w:szCs w:val="24"/>
        </w:rPr>
      </w:pPr>
    </w:p>
    <w:p w14:paraId="4A87019D" w14:textId="77777777" w:rsidR="00CE2DBE" w:rsidRPr="00CE2DBE" w:rsidRDefault="00CE2DBE" w:rsidP="009B175E">
      <w:pPr>
        <w:pStyle w:val="AAgestin"/>
        <w:numPr>
          <w:ilvl w:val="0"/>
          <w:numId w:val="52"/>
        </w:numPr>
        <w:spacing w:before="0" w:after="0"/>
        <w:ind w:left="851" w:firstLine="0"/>
        <w:rPr>
          <w:color w:val="auto"/>
          <w:sz w:val="24"/>
          <w:szCs w:val="24"/>
        </w:rPr>
      </w:pPr>
      <w:r w:rsidRPr="00CE2DBE">
        <w:rPr>
          <w:color w:val="auto"/>
          <w:sz w:val="24"/>
          <w:szCs w:val="24"/>
        </w:rPr>
        <w:t xml:space="preserve">Reasignar el puesto No. 44842 de “Auxiliar de Servicios Generales 2” a “Técnico Judicial 2”; ya que del análisis realizado se determina que corresponde realizar el ajuste de orden técnico.  </w:t>
      </w:r>
    </w:p>
    <w:p w14:paraId="3855B303" w14:textId="77777777" w:rsidR="00CE2DBE" w:rsidRPr="00CE2DBE" w:rsidRDefault="00CE2DBE" w:rsidP="00CE2DBE">
      <w:pPr>
        <w:pStyle w:val="AAgestin"/>
        <w:spacing w:before="0" w:after="0"/>
        <w:ind w:left="2130" w:firstLine="0"/>
        <w:jc w:val="center"/>
        <w:rPr>
          <w:color w:val="auto"/>
          <w:sz w:val="24"/>
          <w:szCs w:val="24"/>
        </w:rPr>
      </w:pPr>
    </w:p>
    <w:p w14:paraId="4AC13ECC" w14:textId="77777777" w:rsidR="00CE2DBE" w:rsidRPr="00CE2DBE" w:rsidRDefault="00CE2DBE" w:rsidP="00CE2DBE">
      <w:pPr>
        <w:pStyle w:val="AAgestin"/>
        <w:spacing w:before="0" w:after="0"/>
        <w:ind w:firstLine="0"/>
        <w:jc w:val="center"/>
        <w:rPr>
          <w:color w:val="auto"/>
          <w:sz w:val="24"/>
          <w:szCs w:val="24"/>
        </w:rPr>
      </w:pPr>
      <w:r w:rsidRPr="00CE2DBE">
        <w:rPr>
          <w:rFonts w:eastAsiaTheme="minorHAnsi"/>
          <w:noProof/>
          <w:color w:val="auto"/>
          <w:sz w:val="24"/>
          <w:szCs w:val="24"/>
          <w:lang w:eastAsia="en-US"/>
        </w:rPr>
        <w:drawing>
          <wp:inline distT="0" distB="0" distL="0" distR="0" wp14:anchorId="0EED4C3A" wp14:editId="4091F83B">
            <wp:extent cx="962025" cy="619125"/>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2025" cy="619125"/>
                    </a:xfrm>
                    <a:prstGeom prst="rect">
                      <a:avLst/>
                    </a:prstGeom>
                    <a:noFill/>
                    <a:ln>
                      <a:noFill/>
                    </a:ln>
                  </pic:spPr>
                </pic:pic>
              </a:graphicData>
            </a:graphic>
          </wp:inline>
        </w:drawing>
      </w:r>
    </w:p>
    <w:p w14:paraId="7293079A" w14:textId="77777777" w:rsidR="00CE2DBE" w:rsidRPr="00CE2DBE" w:rsidRDefault="00CE2DBE" w:rsidP="00CE2DBE">
      <w:pPr>
        <w:pStyle w:val="AAgestin"/>
        <w:spacing w:before="0" w:after="0"/>
        <w:ind w:left="2130" w:firstLine="0"/>
        <w:rPr>
          <w:color w:val="auto"/>
          <w:sz w:val="24"/>
          <w:szCs w:val="24"/>
        </w:rPr>
      </w:pPr>
    </w:p>
    <w:p w14:paraId="0D978394" w14:textId="77777777" w:rsidR="00CE2DBE" w:rsidRPr="00CE2DBE" w:rsidRDefault="00CE2DBE" w:rsidP="009B175E">
      <w:pPr>
        <w:pStyle w:val="AAgestin"/>
        <w:numPr>
          <w:ilvl w:val="0"/>
          <w:numId w:val="52"/>
        </w:numPr>
        <w:spacing w:before="0" w:after="0"/>
        <w:ind w:left="851" w:firstLine="0"/>
        <w:rPr>
          <w:color w:val="auto"/>
          <w:sz w:val="24"/>
          <w:szCs w:val="24"/>
        </w:rPr>
      </w:pPr>
      <w:r w:rsidRPr="00CE2DBE">
        <w:rPr>
          <w:color w:val="auto"/>
          <w:sz w:val="24"/>
          <w:szCs w:val="24"/>
        </w:rPr>
        <w:t>Se presenta el detalle presupuestario de la reasignación propuesta:</w:t>
      </w:r>
    </w:p>
    <w:p w14:paraId="089F7626" w14:textId="77777777" w:rsidR="00CE2DBE" w:rsidRPr="00CE2DBE" w:rsidRDefault="00CE2DBE" w:rsidP="00CE2DBE">
      <w:pPr>
        <w:pStyle w:val="AAgestin"/>
        <w:spacing w:before="0" w:after="0"/>
        <w:ind w:firstLine="0"/>
        <w:rPr>
          <w:color w:val="auto"/>
          <w:sz w:val="24"/>
          <w:szCs w:val="24"/>
        </w:rPr>
      </w:pPr>
    </w:p>
    <w:p w14:paraId="688437D0" w14:textId="77777777" w:rsidR="00CE2DBE" w:rsidRPr="00CE2DBE" w:rsidRDefault="00CE2DBE" w:rsidP="00CE2DBE">
      <w:pPr>
        <w:pStyle w:val="AAgestin"/>
        <w:spacing w:before="0" w:after="0"/>
        <w:ind w:firstLine="0"/>
        <w:jc w:val="left"/>
        <w:rPr>
          <w:color w:val="auto"/>
          <w:sz w:val="24"/>
          <w:szCs w:val="24"/>
        </w:rPr>
      </w:pPr>
      <w:r w:rsidRPr="00CE2DBE">
        <w:rPr>
          <w:noProof/>
          <w:color w:val="auto"/>
          <w:sz w:val="24"/>
          <w:szCs w:val="24"/>
        </w:rPr>
        <w:lastRenderedPageBreak/>
        <w:drawing>
          <wp:inline distT="0" distB="0" distL="0" distR="0" wp14:anchorId="3AECBAE3" wp14:editId="26CA6CEF">
            <wp:extent cx="4866945" cy="643738"/>
            <wp:effectExtent l="0" t="0" r="0" b="4445"/>
            <wp:docPr id="30" name="Imagen 30" descr="Imagen que contiene Tabla&#10;&#10;Descripción generada automáticamente"/>
            <wp:cNvGraphicFramePr/>
            <a:graphic xmlns:a="http://schemas.openxmlformats.org/drawingml/2006/main">
              <a:graphicData uri="http://schemas.openxmlformats.org/drawingml/2006/picture">
                <pic:pic xmlns:pic="http://schemas.openxmlformats.org/drawingml/2006/picture">
                  <pic:nvPicPr>
                    <pic:cNvPr id="4" name="Imagen 4" descr="Imagen que contiene Tabla&#10;&#10;Descripción generada automáticamente"/>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54674" cy="655342"/>
                    </a:xfrm>
                    <a:prstGeom prst="rect">
                      <a:avLst/>
                    </a:prstGeom>
                    <a:noFill/>
                    <a:ln>
                      <a:noFill/>
                    </a:ln>
                  </pic:spPr>
                </pic:pic>
              </a:graphicData>
            </a:graphic>
          </wp:inline>
        </w:drawing>
      </w:r>
    </w:p>
    <w:p w14:paraId="335E269E" w14:textId="77777777" w:rsidR="00CE2DBE" w:rsidRPr="00CE2DBE" w:rsidRDefault="00CE2DBE" w:rsidP="00CE2DBE">
      <w:pPr>
        <w:pStyle w:val="AAgestin"/>
        <w:spacing w:before="0" w:after="0"/>
        <w:rPr>
          <w:color w:val="auto"/>
          <w:sz w:val="24"/>
          <w:szCs w:val="24"/>
        </w:rPr>
      </w:pPr>
      <w:r w:rsidRPr="00CE2DBE">
        <w:rPr>
          <w:color w:val="auto"/>
          <w:sz w:val="24"/>
          <w:szCs w:val="24"/>
        </w:rPr>
        <w:t>Corresponderá desde la Sección de Administración Salarial; de conformidad con la competencia administrativa cancelar a la persona servidora judicial ocupante del puesto el salario base y los componentes salariales considerando entre uno de los elementos las condiciones establecidas en la Ley de Salarios de la Administración Pública No. 2166, 1957.  Modificada mediante la Ley 9635, Ley de Fortalecimiento de las Finanzas Públicas (Reforma Fiscal), 2018.</w:t>
      </w:r>
    </w:p>
    <w:p w14:paraId="3DFC3F22" w14:textId="77777777" w:rsidR="00CE2DBE" w:rsidRPr="00CE2DBE" w:rsidRDefault="00CE2DBE" w:rsidP="00CE2DBE">
      <w:pPr>
        <w:pStyle w:val="AAgestin"/>
        <w:spacing w:before="0" w:after="0"/>
        <w:rPr>
          <w:color w:val="auto"/>
          <w:sz w:val="24"/>
          <w:szCs w:val="24"/>
        </w:rPr>
      </w:pPr>
    </w:p>
    <w:p w14:paraId="110EDCFC" w14:textId="77777777" w:rsidR="00CE2DBE" w:rsidRPr="00CE2DBE" w:rsidRDefault="00CE2DBE" w:rsidP="00CE2DBE">
      <w:pPr>
        <w:pStyle w:val="AAgestin"/>
        <w:spacing w:before="0" w:after="0"/>
        <w:rPr>
          <w:color w:val="auto"/>
          <w:sz w:val="24"/>
          <w:szCs w:val="24"/>
        </w:rPr>
      </w:pPr>
      <w:r w:rsidRPr="00CE2DBE">
        <w:rPr>
          <w:color w:val="auto"/>
          <w:sz w:val="24"/>
          <w:szCs w:val="24"/>
        </w:rPr>
        <w:t xml:space="preserve">De conformidad con los alcances del Consejo Superior en la sesión </w:t>
      </w:r>
      <w:proofErr w:type="spellStart"/>
      <w:r w:rsidRPr="00CE2DBE">
        <w:rPr>
          <w:color w:val="auto"/>
          <w:sz w:val="24"/>
          <w:szCs w:val="24"/>
        </w:rPr>
        <w:t>N°</w:t>
      </w:r>
      <w:proofErr w:type="spellEnd"/>
      <w:r w:rsidRPr="00CE2DBE">
        <w:rPr>
          <w:color w:val="auto"/>
          <w:sz w:val="24"/>
          <w:szCs w:val="24"/>
        </w:rPr>
        <w:t xml:space="preserve"> 65-18 celebrada el 19 de julio del 2018, artículo LVII, inciso b) donde establece que: b.) No deberán remitir para aprobación de este órgano, trámites de valoraciones y clasificaciones de puestos si no se cuenta con el contenido presupuestario correspondiente que respalde el informe técnico que otorga la viabilidad de cambio en el puesto. Por lo anterior, deberán tomar las medidas necesarias para reservar el respectivo contenido económico según el orden de conocimiento de los asuntos. </w:t>
      </w:r>
    </w:p>
    <w:p w14:paraId="02407D07" w14:textId="77777777" w:rsidR="00CE2DBE" w:rsidRPr="00CE2DBE" w:rsidRDefault="00CE2DBE" w:rsidP="00CE2DBE">
      <w:pPr>
        <w:pStyle w:val="AAgestin"/>
        <w:spacing w:before="0" w:after="0"/>
        <w:rPr>
          <w:color w:val="auto"/>
          <w:sz w:val="24"/>
          <w:szCs w:val="24"/>
        </w:rPr>
      </w:pPr>
    </w:p>
    <w:p w14:paraId="7F0921F9" w14:textId="77777777" w:rsidR="00CE2DBE" w:rsidRPr="00CE2DBE" w:rsidRDefault="00CE2DBE" w:rsidP="00CE2DBE">
      <w:pPr>
        <w:pStyle w:val="AAgestin"/>
        <w:spacing w:before="0" w:after="0"/>
        <w:rPr>
          <w:color w:val="auto"/>
          <w:sz w:val="24"/>
          <w:szCs w:val="24"/>
        </w:rPr>
      </w:pPr>
      <w:r w:rsidRPr="00CE2DBE">
        <w:rPr>
          <w:color w:val="auto"/>
          <w:sz w:val="24"/>
          <w:szCs w:val="24"/>
        </w:rPr>
        <w:t xml:space="preserve">Es así, que según Certificación 017C-DGH-2022 de fecha 22 de marzo del 2022 la Unidad de Presupuesto y Estudios Especiales informa que existen a la fecha recursos suficientes para cubrir el costo de los movimientos propuestos y para los cuales se mantendrá la reserva presupuestaria requerida. Lo anterior por el presente periodo presupuestario del 2022.  </w:t>
      </w:r>
    </w:p>
    <w:p w14:paraId="1C6942A6" w14:textId="77777777" w:rsidR="00CE2DBE" w:rsidRPr="00CE2DBE" w:rsidRDefault="00CE2DBE" w:rsidP="00CE2DBE">
      <w:pPr>
        <w:pStyle w:val="AAgestin"/>
        <w:spacing w:before="0" w:after="0"/>
        <w:rPr>
          <w:b/>
          <w:bCs/>
          <w:i/>
          <w:iCs/>
          <w:color w:val="auto"/>
          <w:sz w:val="24"/>
          <w:szCs w:val="24"/>
        </w:rPr>
      </w:pPr>
    </w:p>
    <w:p w14:paraId="0D2EA829" w14:textId="77777777" w:rsidR="00CE2DBE" w:rsidRPr="00CE2DBE" w:rsidRDefault="00CE2DBE" w:rsidP="00CE2DBE">
      <w:pPr>
        <w:pStyle w:val="AAgestin"/>
        <w:spacing w:before="0" w:after="0"/>
        <w:rPr>
          <w:b/>
          <w:bCs/>
          <w:i/>
          <w:iCs/>
          <w:sz w:val="24"/>
          <w:szCs w:val="24"/>
        </w:rPr>
      </w:pPr>
      <w:r w:rsidRPr="00CE2DBE">
        <w:rPr>
          <w:b/>
          <w:bCs/>
          <w:i/>
          <w:iCs/>
          <w:color w:val="auto"/>
          <w:sz w:val="24"/>
          <w:szCs w:val="24"/>
        </w:rPr>
        <w:t>Se declara en firme.”</w:t>
      </w:r>
    </w:p>
    <w:p w14:paraId="51F5D5CE" w14:textId="77777777" w:rsidR="00CE2DBE" w:rsidRPr="00CE2DBE" w:rsidRDefault="00CE2DBE" w:rsidP="00CE2DBE">
      <w:pPr>
        <w:ind w:left="851" w:right="851" w:firstLine="709"/>
        <w:jc w:val="center"/>
        <w:rPr>
          <w:color w:val="000000" w:themeColor="text1"/>
        </w:rPr>
      </w:pPr>
      <w:r w:rsidRPr="00CE2DBE">
        <w:rPr>
          <w:color w:val="000000" w:themeColor="text1"/>
        </w:rPr>
        <w:t>-0-</w:t>
      </w:r>
    </w:p>
    <w:p w14:paraId="29241684" w14:textId="77777777" w:rsidR="00CE2DBE" w:rsidRPr="00CE2DBE" w:rsidRDefault="00CE2DBE" w:rsidP="00CE2DBE">
      <w:pPr>
        <w:ind w:firstLine="709"/>
        <w:jc w:val="both"/>
      </w:pPr>
    </w:p>
    <w:p w14:paraId="5F18206B" w14:textId="6086A991" w:rsidR="00CE2DBE" w:rsidRPr="00CE2DBE" w:rsidRDefault="00CE2DBE" w:rsidP="00CE2DBE">
      <w:pPr>
        <w:ind w:firstLine="709"/>
        <w:jc w:val="both"/>
      </w:pPr>
      <w:r w:rsidRPr="00CE2DBE">
        <w:t xml:space="preserve">En sesión </w:t>
      </w:r>
      <w:proofErr w:type="spellStart"/>
      <w:r w:rsidRPr="00CE2DBE">
        <w:t>N°</w:t>
      </w:r>
      <w:proofErr w:type="spellEnd"/>
      <w:r w:rsidRPr="00CE2DBE">
        <w:t xml:space="preserve"> 82-2021 celebrada el 21 de setiembre del 2021, artículo LVI se conoció y acogieron las recomendaciones emitidas en los informes con números de Oficio PJ-DGH-ALAB-80-2021, 195-CACMFJ-JEF-2021, 1047-AUD-2021, 351-CI-2021 y 1277-IJ-2021, del Subproceso de Ambiente Laboral, del Centro de Apoyo, Coordinación y Mejoramiento de la Función Jurisdiccional, de la Auditoría Judicial, de la Oficina de Control Interno y del Tribunal de la Inspección Judicial. La Dirección de Gestión Humana debía realizar el estudio de reasignación de la plaza 44842 correspondiente al puesto de Auxiliar de Servicios Generales 2 del Juzgado Penal de Liberia, según lo había recomendado la Dirección de Planificación.</w:t>
      </w:r>
    </w:p>
    <w:p w14:paraId="27A42E08" w14:textId="72DAFF46" w:rsidR="00CE2DBE" w:rsidRDefault="00CE2DBE" w:rsidP="00CE2DBE">
      <w:pPr>
        <w:ind w:firstLine="709"/>
        <w:jc w:val="both"/>
      </w:pPr>
    </w:p>
    <w:p w14:paraId="568014F1" w14:textId="77777777" w:rsidR="00CE2DBE" w:rsidRPr="00CE2DBE" w:rsidRDefault="00CE2DBE" w:rsidP="00CE2DBE">
      <w:pPr>
        <w:ind w:firstLine="709"/>
        <w:jc w:val="both"/>
      </w:pPr>
    </w:p>
    <w:p w14:paraId="0BAC926E" w14:textId="77777777" w:rsidR="00CE2DBE" w:rsidRDefault="00CE2DBE" w:rsidP="00CE2DBE">
      <w:pPr>
        <w:ind w:firstLine="709"/>
        <w:jc w:val="both"/>
      </w:pPr>
    </w:p>
    <w:p w14:paraId="3BA087E1" w14:textId="3626DB01" w:rsidR="00CE2DBE" w:rsidRPr="00CE2DBE" w:rsidRDefault="00CE2DBE" w:rsidP="00CE2DBE">
      <w:pPr>
        <w:ind w:firstLine="709"/>
        <w:jc w:val="both"/>
        <w:rPr>
          <w:rFonts w:eastAsia="Calibri"/>
          <w:lang w:eastAsia="es-CR"/>
        </w:rPr>
      </w:pPr>
      <w:r w:rsidRPr="00CE2DBE">
        <w:lastRenderedPageBreak/>
        <w:t xml:space="preserve">Posteriormente en sesión </w:t>
      </w:r>
      <w:proofErr w:type="spellStart"/>
      <w:r w:rsidRPr="00CE2DBE">
        <w:t>N°</w:t>
      </w:r>
      <w:proofErr w:type="spellEnd"/>
      <w:r w:rsidRPr="00CE2DBE">
        <w:t xml:space="preserve"> 25-2022 celebrada el 22 de marzo del 2022, artículo XLVII, se conoció </w:t>
      </w:r>
      <w:r w:rsidRPr="00CE2DBE">
        <w:rPr>
          <w:rFonts w:eastAsia="Calibri"/>
          <w:lang w:eastAsia="es-CR"/>
        </w:rPr>
        <w:t xml:space="preserve">el informe  </w:t>
      </w:r>
      <w:proofErr w:type="spellStart"/>
      <w:r w:rsidRPr="00CE2DBE">
        <w:rPr>
          <w:rFonts w:eastAsia="Calibri"/>
          <w:lang w:eastAsia="es-CR"/>
        </w:rPr>
        <w:t>N°</w:t>
      </w:r>
      <w:proofErr w:type="spellEnd"/>
      <w:r w:rsidRPr="00CE2DBE">
        <w:rPr>
          <w:rFonts w:eastAsia="Calibri"/>
          <w:lang w:eastAsia="es-CR"/>
        </w:rPr>
        <w:t xml:space="preserve"> PJ-DGH-ALAB-23-2022, del 2 de marzo de 2022, sobre el seguimiento de ambiente laboral realizado en el Juzgado Penal de Liberia, se ordenó en esa ocasión  restablecer de </w:t>
      </w:r>
      <w:r w:rsidRPr="00CE2DBE">
        <w:rPr>
          <w:rFonts w:eastAsia="Calibri"/>
          <w:bCs/>
          <w:lang w:eastAsia="es-CR"/>
        </w:rPr>
        <w:t>manera inmediata</w:t>
      </w:r>
      <w:r w:rsidRPr="00CE2DBE">
        <w:rPr>
          <w:rFonts w:eastAsia="Calibri"/>
          <w:lang w:eastAsia="es-CR"/>
        </w:rPr>
        <w:t xml:space="preserve"> al Juzgado Penal de Liberia, la plaza número 44842, correspondiente a la categoría de Auxiliar de Servicios Generales 2, la cual había sido trasladada temporalmente a la Administración Regional del Primer Circuito Judicial de Guanacaste; por resultar necesaria para el buen funcionamiento del despacho judicial, adicionalmente se acordó solicitar a la Dirección de Gestión Humana que proceda a remitir el estudio de reasignación de la plaza 44842 el cual había sido solicitado en Sesión </w:t>
      </w:r>
      <w:proofErr w:type="spellStart"/>
      <w:r w:rsidRPr="00CE2DBE">
        <w:rPr>
          <w:rFonts w:eastAsia="Calibri"/>
          <w:lang w:eastAsia="es-CR"/>
        </w:rPr>
        <w:t>N°</w:t>
      </w:r>
      <w:proofErr w:type="spellEnd"/>
      <w:r w:rsidRPr="00CE2DBE">
        <w:rPr>
          <w:rFonts w:eastAsia="Calibri"/>
          <w:lang w:eastAsia="es-CR"/>
        </w:rPr>
        <w:t xml:space="preserve"> 82-2021 celebrada el 21 de setiembre de 2021, artículo LVI.</w:t>
      </w:r>
    </w:p>
    <w:p w14:paraId="4B61074F" w14:textId="77777777" w:rsidR="00CE2DBE" w:rsidRPr="00CE2DBE" w:rsidRDefault="00CE2DBE" w:rsidP="00CE2DBE">
      <w:pPr>
        <w:ind w:firstLine="709"/>
        <w:jc w:val="both"/>
      </w:pPr>
    </w:p>
    <w:p w14:paraId="1889A8DE" w14:textId="72F56643" w:rsidR="00CE2DBE" w:rsidRPr="00CE2DBE" w:rsidRDefault="00CE2DBE" w:rsidP="00CE2DBE">
      <w:pPr>
        <w:ind w:firstLine="709"/>
        <w:jc w:val="both"/>
        <w:rPr>
          <w:lang w:eastAsia="en-US"/>
        </w:rPr>
      </w:pPr>
      <w:r w:rsidRPr="00CE2DBE">
        <w:t xml:space="preserve">En sesión </w:t>
      </w:r>
      <w:proofErr w:type="spellStart"/>
      <w:r w:rsidRPr="00CE2DBE">
        <w:t>N°</w:t>
      </w:r>
      <w:proofErr w:type="spellEnd"/>
      <w:r w:rsidRPr="00CE2DBE">
        <w:t xml:space="preserve"> 44-2022 celebrada el 24 de mayo del 2022, artículo LVIII, se reiteró a la </w:t>
      </w:r>
      <w:r w:rsidRPr="00CE2DBE">
        <w:rPr>
          <w:rFonts w:eastAsia="Calibri"/>
          <w:lang w:eastAsia="es-CR"/>
        </w:rPr>
        <w:t xml:space="preserve">Dirección de Gestión Humana el informe de reasignación de la plaza 44842 correspondiente al puesto de Auxiliar de Servicios Generales 2, </w:t>
      </w:r>
      <w:r w:rsidRPr="00CE2DBE">
        <w:rPr>
          <w:lang w:eastAsia="es-CR"/>
        </w:rPr>
        <w:t xml:space="preserve">solicitado en Sesión </w:t>
      </w:r>
      <w:proofErr w:type="spellStart"/>
      <w:r w:rsidRPr="00CE2DBE">
        <w:rPr>
          <w:lang w:eastAsia="es-CR"/>
        </w:rPr>
        <w:t>N°</w:t>
      </w:r>
      <w:proofErr w:type="spellEnd"/>
      <w:r w:rsidRPr="00CE2DBE">
        <w:rPr>
          <w:lang w:eastAsia="es-CR"/>
        </w:rPr>
        <w:t xml:space="preserve"> 82-2021 celebrada el 21 de setiembre de 2021, artículo LVI.</w:t>
      </w:r>
    </w:p>
    <w:p w14:paraId="06C29C5E" w14:textId="77777777" w:rsidR="00CE2DBE" w:rsidRPr="00CE2DBE" w:rsidRDefault="00CE2DBE" w:rsidP="00CE2DBE">
      <w:pPr>
        <w:ind w:firstLine="709"/>
        <w:jc w:val="both"/>
        <w:rPr>
          <w:lang w:eastAsia="es-CR"/>
        </w:rPr>
      </w:pPr>
    </w:p>
    <w:p w14:paraId="7420163A" w14:textId="37EC7EA0" w:rsidR="00CE2DBE" w:rsidRPr="00CE2DBE" w:rsidRDefault="00CE2DBE" w:rsidP="00CE2DBE">
      <w:pPr>
        <w:ind w:firstLine="709"/>
        <w:jc w:val="both"/>
      </w:pPr>
      <w:r w:rsidRPr="00CE2DBE">
        <w:rPr>
          <w:lang w:eastAsia="es-CR"/>
        </w:rPr>
        <w:t xml:space="preserve">Posteriormente en sesión </w:t>
      </w:r>
      <w:proofErr w:type="spellStart"/>
      <w:r w:rsidRPr="00CE2DBE">
        <w:rPr>
          <w:lang w:eastAsia="es-CR"/>
        </w:rPr>
        <w:t>N°</w:t>
      </w:r>
      <w:proofErr w:type="spellEnd"/>
      <w:r w:rsidRPr="00CE2DBE">
        <w:rPr>
          <w:lang w:eastAsia="es-CR"/>
        </w:rPr>
        <w:t xml:space="preserve"> 45-2022 celebrada el 26 de mayo del 2022, artículo LIV, se tuvo por conocido </w:t>
      </w:r>
      <w:r w:rsidRPr="00CE2DBE">
        <w:rPr>
          <w:color w:val="000000"/>
        </w:rPr>
        <w:t>el informe presentado en nota del 18 de febrero de 2022 por la licenciada Ana Ruth Ortega Chavarría, Jueza Coordinadora del Juzgado Penal de Liberia, sobre el rendimiento del personal técnico</w:t>
      </w:r>
      <w:r w:rsidRPr="00CE2DBE">
        <w:rPr>
          <w:lang w:eastAsia="es-CR"/>
        </w:rPr>
        <w:t xml:space="preserve">, </w:t>
      </w:r>
      <w:r w:rsidRPr="00CE2DBE">
        <w:t xml:space="preserve">adicionalmente se reiteró a la Dirección de Gestión Humana, el estudio solicitado en sesión </w:t>
      </w:r>
      <w:proofErr w:type="spellStart"/>
      <w:r w:rsidRPr="00CE2DBE">
        <w:t>Nº</w:t>
      </w:r>
      <w:proofErr w:type="spellEnd"/>
      <w:r w:rsidRPr="00CE2DBE">
        <w:t xml:space="preserve"> 82-2021, respecto a la reasignación de la plaza 44842 correspondiente al puesto de Auxiliar de Servicios Generales 2, la cual fue trasladada a </w:t>
      </w:r>
      <w:r w:rsidRPr="00CE2DBE">
        <w:rPr>
          <w:lang w:eastAsia="es-ES"/>
        </w:rPr>
        <w:t>la Administración Regional del Primer Circuito Judicial de Guanacaste.</w:t>
      </w:r>
    </w:p>
    <w:p w14:paraId="6B43A633" w14:textId="77777777" w:rsidR="00CE2DBE" w:rsidRPr="00CE2DBE" w:rsidRDefault="00CE2DBE" w:rsidP="00CE2DBE">
      <w:pPr>
        <w:widowControl w:val="0"/>
        <w:suppressAutoHyphens w:val="0"/>
        <w:ind w:firstLine="709"/>
        <w:jc w:val="both"/>
        <w:rPr>
          <w:b/>
          <w:bCs/>
        </w:rPr>
      </w:pPr>
    </w:p>
    <w:p w14:paraId="0E019726" w14:textId="30489332" w:rsidR="00CE2DBE" w:rsidRPr="00CE2DBE" w:rsidRDefault="00CE2DBE" w:rsidP="00CE2DBE">
      <w:pPr>
        <w:widowControl w:val="0"/>
        <w:suppressAutoHyphens w:val="0"/>
        <w:ind w:firstLine="709"/>
        <w:jc w:val="both"/>
      </w:pPr>
      <w:r w:rsidRPr="00CE2DBE">
        <w:rPr>
          <w:b/>
          <w:bCs/>
        </w:rPr>
        <w:t>Se acordó:</w:t>
      </w:r>
      <w:r w:rsidRPr="00CE2DBE">
        <w:t xml:space="preserve"> Tener por recibido el </w:t>
      </w:r>
      <w:r w:rsidRPr="00CE2DBE">
        <w:rPr>
          <w:snapToGrid w:val="0"/>
        </w:rPr>
        <w:t xml:space="preserve">oficio </w:t>
      </w:r>
      <w:proofErr w:type="spellStart"/>
      <w:r w:rsidRPr="00CE2DBE">
        <w:rPr>
          <w:snapToGrid w:val="0"/>
        </w:rPr>
        <w:t>N°</w:t>
      </w:r>
      <w:proofErr w:type="spellEnd"/>
      <w:r w:rsidRPr="00CE2DBE">
        <w:t xml:space="preserve"> PJ-DGH-CP-112-2022, 17 de junio del 2022-2022, suscrito por </w:t>
      </w:r>
      <w:r w:rsidRPr="00CE2DBE">
        <w:rPr>
          <w:snapToGrid w:val="0"/>
        </w:rPr>
        <w:t xml:space="preserve">la máster Roxana Arrieta Meléndez, Directora interina de Gestión Humana, en el que transcribirle el artículo VIII de la sesión ordinaria del Consejo de Personal </w:t>
      </w:r>
      <w:proofErr w:type="spellStart"/>
      <w:r w:rsidRPr="00CE2DBE">
        <w:rPr>
          <w:snapToGrid w:val="0"/>
        </w:rPr>
        <w:t>N°</w:t>
      </w:r>
      <w:proofErr w:type="spellEnd"/>
      <w:r w:rsidRPr="00CE2DBE">
        <w:rPr>
          <w:snapToGrid w:val="0"/>
        </w:rPr>
        <w:t xml:space="preserve"> 10-2022 celebrada el 14 de junio de 2022,</w:t>
      </w:r>
      <w:r w:rsidRPr="00CE2DBE">
        <w:t xml:space="preserve"> relativo al oficio</w:t>
      </w:r>
      <w:r w:rsidRPr="00CE2DBE">
        <w:rPr>
          <w:i/>
        </w:rPr>
        <w:t xml:space="preserve"> </w:t>
      </w:r>
      <w:proofErr w:type="spellStart"/>
      <w:r w:rsidRPr="00CE2DBE">
        <w:rPr>
          <w:iCs/>
        </w:rPr>
        <w:t>N°</w:t>
      </w:r>
      <w:proofErr w:type="spellEnd"/>
      <w:r w:rsidRPr="00CE2DBE">
        <w:rPr>
          <w:iCs/>
        </w:rPr>
        <w:t xml:space="preserve"> PJ-DGH-SAP-071-2022 </w:t>
      </w:r>
      <w:r w:rsidRPr="00CE2DBE">
        <w:t>y acogerlo en todos sus extremos, en consecuencia: Aprobar la reasignación d</w:t>
      </w:r>
      <w:r w:rsidRPr="00CE2DBE">
        <w:rPr>
          <w:rFonts w:eastAsia="Calibri"/>
          <w:bCs/>
          <w:lang w:eastAsia="es-ES"/>
        </w:rPr>
        <w:t>el puesto No. 44842 de “Auxiliar de Servicios Generales 2” a “Técnico Judicial 2” del Juzgado Penal de Liberia</w:t>
      </w:r>
      <w:r w:rsidRPr="00CE2DBE">
        <w:rPr>
          <w:rFonts w:eastAsia="Calibri"/>
          <w:iCs/>
        </w:rPr>
        <w:t xml:space="preserve"> a partir del 28 de junio de 2022</w:t>
      </w:r>
      <w:r w:rsidRPr="00CE2DBE">
        <w:rPr>
          <w:rFonts w:eastAsia="Calibri"/>
          <w:bCs/>
          <w:lang w:eastAsia="es-ES"/>
        </w:rPr>
        <w:t xml:space="preserve">. </w:t>
      </w:r>
      <w:r w:rsidRPr="00CE2DBE">
        <w:rPr>
          <w:bCs/>
          <w:lang w:eastAsia="es-ES"/>
        </w:rPr>
        <w:t xml:space="preserve">Lo anterior, </w:t>
      </w:r>
      <w:r w:rsidRPr="00CE2DBE">
        <w:rPr>
          <w:rFonts w:eastAsia="Calibri"/>
          <w:iCs/>
        </w:rPr>
        <w:t>en el entendido que existen los recursos para realizar la citada reasignación, según certificación de contenido presupuestario 017C-DGH-2022 de fecha 22 de marzo del 2022, de la Unidad de Presupuesto y Estudios Especiales.</w:t>
      </w:r>
    </w:p>
    <w:p w14:paraId="577A5A50" w14:textId="0AB04CC7" w:rsidR="00CE2DBE" w:rsidRDefault="00CE2DBE" w:rsidP="00CE2DBE">
      <w:pPr>
        <w:pStyle w:val="AENCABEZADO0"/>
        <w:spacing w:before="0" w:after="0" w:line="240" w:lineRule="auto"/>
        <w:rPr>
          <w:color w:val="auto"/>
          <w:sz w:val="24"/>
          <w:szCs w:val="24"/>
          <w:lang w:eastAsia="es-ES"/>
        </w:rPr>
      </w:pPr>
    </w:p>
    <w:p w14:paraId="287E1F00" w14:textId="0977F907" w:rsidR="00CE2DBE" w:rsidRDefault="00CE2DBE" w:rsidP="00CE2DBE">
      <w:pPr>
        <w:pStyle w:val="AENCABEZADO0"/>
        <w:spacing w:before="0" w:after="0" w:line="240" w:lineRule="auto"/>
        <w:rPr>
          <w:color w:val="auto"/>
          <w:sz w:val="24"/>
          <w:szCs w:val="24"/>
          <w:lang w:eastAsia="es-ES"/>
        </w:rPr>
      </w:pPr>
    </w:p>
    <w:p w14:paraId="5A993398" w14:textId="425D34F2" w:rsidR="00CE2DBE" w:rsidRDefault="00CE2DBE" w:rsidP="00CE2DBE">
      <w:pPr>
        <w:pStyle w:val="AENCABEZADO0"/>
        <w:spacing w:before="0" w:after="0" w:line="240" w:lineRule="auto"/>
        <w:rPr>
          <w:color w:val="auto"/>
          <w:sz w:val="24"/>
          <w:szCs w:val="24"/>
          <w:lang w:eastAsia="es-ES"/>
        </w:rPr>
      </w:pPr>
    </w:p>
    <w:p w14:paraId="0CC502E1" w14:textId="7D0C38D8" w:rsidR="00CE2DBE" w:rsidRDefault="00CE2DBE" w:rsidP="00CE2DBE">
      <w:pPr>
        <w:pStyle w:val="AENCABEZADO0"/>
        <w:spacing w:before="0" w:after="0" w:line="240" w:lineRule="auto"/>
        <w:rPr>
          <w:color w:val="auto"/>
          <w:sz w:val="24"/>
          <w:szCs w:val="24"/>
          <w:lang w:eastAsia="es-ES"/>
        </w:rPr>
      </w:pPr>
    </w:p>
    <w:p w14:paraId="58ED9EC5" w14:textId="2EF0BF6A" w:rsidR="00CE2DBE" w:rsidRDefault="00CE2DBE" w:rsidP="00CE2DBE">
      <w:pPr>
        <w:pStyle w:val="AENCABEZADO0"/>
        <w:spacing w:before="0" w:after="0" w:line="240" w:lineRule="auto"/>
        <w:rPr>
          <w:color w:val="auto"/>
          <w:sz w:val="24"/>
          <w:szCs w:val="24"/>
          <w:lang w:eastAsia="es-ES"/>
        </w:rPr>
      </w:pPr>
    </w:p>
    <w:p w14:paraId="64EC02CC" w14:textId="4D343C47" w:rsidR="00CE2DBE" w:rsidRDefault="00CE2DBE" w:rsidP="00CE2DBE">
      <w:pPr>
        <w:pStyle w:val="AENCABEZADO0"/>
        <w:spacing w:before="0" w:after="0" w:line="240" w:lineRule="auto"/>
        <w:rPr>
          <w:color w:val="auto"/>
          <w:sz w:val="24"/>
          <w:szCs w:val="24"/>
          <w:lang w:eastAsia="es-ES"/>
        </w:rPr>
      </w:pPr>
    </w:p>
    <w:p w14:paraId="67F94668" w14:textId="610F0315" w:rsidR="00CE2DBE" w:rsidRDefault="00CE2DBE" w:rsidP="00CE2DBE">
      <w:pPr>
        <w:pStyle w:val="AENCABEZADO0"/>
        <w:spacing w:before="0" w:after="0" w:line="240" w:lineRule="auto"/>
        <w:rPr>
          <w:color w:val="auto"/>
          <w:sz w:val="24"/>
          <w:szCs w:val="24"/>
          <w:lang w:eastAsia="es-ES"/>
        </w:rPr>
      </w:pPr>
    </w:p>
    <w:p w14:paraId="17F62DC6" w14:textId="5A46C30B" w:rsidR="00CE2DBE" w:rsidRDefault="00CE2DBE" w:rsidP="00CE2DBE">
      <w:pPr>
        <w:pStyle w:val="AENCABEZADO0"/>
        <w:spacing w:before="0" w:after="0" w:line="240" w:lineRule="auto"/>
        <w:rPr>
          <w:color w:val="auto"/>
          <w:sz w:val="24"/>
          <w:szCs w:val="24"/>
          <w:lang w:eastAsia="es-ES"/>
        </w:rPr>
      </w:pPr>
    </w:p>
    <w:p w14:paraId="67B56D16" w14:textId="77777777" w:rsidR="00CE2DBE" w:rsidRPr="00CE2DBE" w:rsidRDefault="00CE2DBE" w:rsidP="00CE2DBE">
      <w:pPr>
        <w:pStyle w:val="AENCABEZADO0"/>
        <w:spacing w:before="0" w:after="0" w:line="240" w:lineRule="auto"/>
        <w:rPr>
          <w:color w:val="auto"/>
          <w:sz w:val="24"/>
          <w:szCs w:val="24"/>
          <w:lang w:eastAsia="es-ES"/>
        </w:rPr>
      </w:pPr>
    </w:p>
    <w:p w14:paraId="6E89B0AA" w14:textId="7DB658D2" w:rsidR="0049063E" w:rsidRPr="00CE2DBE" w:rsidRDefault="00CE2DBE" w:rsidP="00CE2DBE">
      <w:pPr>
        <w:pStyle w:val="AENCABEZADO0"/>
        <w:spacing w:before="0" w:after="0" w:line="240" w:lineRule="auto"/>
        <w:rPr>
          <w:b/>
          <w:bCs/>
          <w:sz w:val="24"/>
          <w:szCs w:val="24"/>
        </w:rPr>
      </w:pPr>
      <w:r w:rsidRPr="00CE2DBE">
        <w:rPr>
          <w:color w:val="auto"/>
          <w:sz w:val="24"/>
          <w:szCs w:val="24"/>
          <w:lang w:eastAsia="es-ES"/>
        </w:rPr>
        <w:lastRenderedPageBreak/>
        <w:t>El Juzgado Penal del Primer Circuito Judicial de Guanacaste, la Dirección de Planificación y la Administración Regional del Primer Circuito Judicial de Guanacaste, tomaran nota para lo que corresponda</w:t>
      </w:r>
      <w:r w:rsidRPr="00CE2DBE">
        <w:rPr>
          <w:b/>
          <w:bCs/>
          <w:color w:val="auto"/>
          <w:sz w:val="24"/>
          <w:szCs w:val="24"/>
          <w:lang w:eastAsia="es-ES"/>
        </w:rPr>
        <w:t>. Se declara acuerdo firme.</w:t>
      </w:r>
      <w:r w:rsidR="00C64A02" w:rsidRPr="00CE2DBE">
        <w:rPr>
          <w:b/>
          <w:bCs/>
          <w:sz w:val="24"/>
          <w:szCs w:val="24"/>
          <w:shd w:val="clear" w:color="auto" w:fill="FFFFFF"/>
        </w:rPr>
        <w:t>”</w:t>
      </w:r>
    </w:p>
    <w:bookmarkEnd w:id="1"/>
    <w:p w14:paraId="29C583DC" w14:textId="77777777" w:rsidR="00910EF1" w:rsidRPr="00CE2DBE" w:rsidRDefault="00910EF1" w:rsidP="00CE2DBE">
      <w:pPr>
        <w:tabs>
          <w:tab w:val="left" w:pos="4295"/>
        </w:tabs>
        <w:ind w:left="3969"/>
        <w:jc w:val="both"/>
        <w:rPr>
          <w:b/>
          <w:bCs/>
        </w:rPr>
      </w:pPr>
    </w:p>
    <w:p w14:paraId="3A3E27DD" w14:textId="1D2EDC48" w:rsidR="00910EF1" w:rsidRPr="00CE2DBE" w:rsidRDefault="00910EF1" w:rsidP="00CE2DBE">
      <w:pPr>
        <w:tabs>
          <w:tab w:val="left" w:pos="4295"/>
        </w:tabs>
        <w:ind w:left="3969"/>
        <w:jc w:val="both"/>
        <w:rPr>
          <w:b/>
          <w:bCs/>
        </w:rPr>
      </w:pPr>
      <w:r w:rsidRPr="00CE2DBE">
        <w:rPr>
          <w:b/>
          <w:bCs/>
        </w:rPr>
        <w:t xml:space="preserve">Atentamente, </w:t>
      </w:r>
    </w:p>
    <w:p w14:paraId="7D8C1017" w14:textId="77777777" w:rsidR="00910EF1" w:rsidRPr="00CE2DBE" w:rsidRDefault="00910EF1" w:rsidP="00CE2DBE">
      <w:pPr>
        <w:ind w:left="3969"/>
        <w:jc w:val="both"/>
        <w:rPr>
          <w:b/>
          <w:bCs/>
        </w:rPr>
      </w:pPr>
    </w:p>
    <w:p w14:paraId="49CDB0C5" w14:textId="77777777" w:rsidR="00910EF1" w:rsidRPr="00CE2DBE" w:rsidRDefault="00910EF1" w:rsidP="00CE2DBE">
      <w:pPr>
        <w:ind w:left="3969"/>
        <w:jc w:val="both"/>
        <w:rPr>
          <w:b/>
          <w:bCs/>
        </w:rPr>
      </w:pPr>
    </w:p>
    <w:p w14:paraId="730357B9" w14:textId="77777777" w:rsidR="00910EF1" w:rsidRPr="00CE2DBE" w:rsidRDefault="00910EF1" w:rsidP="00CE2DBE">
      <w:pPr>
        <w:ind w:left="3969"/>
        <w:jc w:val="both"/>
        <w:rPr>
          <w:b/>
          <w:bCs/>
        </w:rPr>
      </w:pPr>
    </w:p>
    <w:p w14:paraId="6249378F" w14:textId="77777777" w:rsidR="00910EF1" w:rsidRPr="00CE2DBE" w:rsidRDefault="00910EF1" w:rsidP="00CE2DBE">
      <w:pPr>
        <w:tabs>
          <w:tab w:val="left" w:pos="4295"/>
        </w:tabs>
        <w:ind w:left="3969"/>
        <w:jc w:val="both"/>
        <w:rPr>
          <w:b/>
          <w:bCs/>
        </w:rPr>
      </w:pPr>
      <w:r w:rsidRPr="00CE2DBE">
        <w:rPr>
          <w:b/>
          <w:bCs/>
        </w:rPr>
        <w:t>Licda. Vanessa Fernández Salas</w:t>
      </w:r>
    </w:p>
    <w:p w14:paraId="2DE563C2" w14:textId="77777777" w:rsidR="00910EF1" w:rsidRPr="00CE2DBE" w:rsidRDefault="00910EF1" w:rsidP="00CE2DBE">
      <w:pPr>
        <w:tabs>
          <w:tab w:val="left" w:pos="4295"/>
        </w:tabs>
        <w:ind w:left="3969"/>
        <w:jc w:val="both"/>
        <w:rPr>
          <w:b/>
          <w:bCs/>
        </w:rPr>
      </w:pPr>
      <w:r w:rsidRPr="00CE2DBE">
        <w:rPr>
          <w:b/>
          <w:bCs/>
        </w:rPr>
        <w:t>Prosecretaria General Interina</w:t>
      </w:r>
    </w:p>
    <w:p w14:paraId="5430D826" w14:textId="77777777" w:rsidR="00910EF1" w:rsidRPr="00CE2DBE" w:rsidRDefault="00910EF1" w:rsidP="00CE2DBE">
      <w:pPr>
        <w:ind w:left="3969"/>
        <w:jc w:val="both"/>
        <w:rPr>
          <w:b/>
          <w:bCs/>
        </w:rPr>
      </w:pPr>
      <w:r w:rsidRPr="00CE2DBE">
        <w:rPr>
          <w:b/>
          <w:bCs/>
        </w:rPr>
        <w:t>Secretaría General de la Corte</w:t>
      </w:r>
    </w:p>
    <w:p w14:paraId="0E838DED" w14:textId="277400D3" w:rsidR="00560B9F" w:rsidRPr="00CE2DBE" w:rsidRDefault="00560B9F" w:rsidP="00CE2DBE">
      <w:pPr>
        <w:ind w:left="708" w:hanging="708"/>
        <w:jc w:val="both"/>
        <w:rPr>
          <w:lang w:val="es-ES_tradnl"/>
        </w:rPr>
      </w:pPr>
    </w:p>
    <w:p w14:paraId="12E779CB" w14:textId="03749FD6" w:rsidR="005804D8" w:rsidRPr="00CE2DBE" w:rsidRDefault="005804D8" w:rsidP="00CE2DBE">
      <w:pPr>
        <w:jc w:val="center"/>
        <w:rPr>
          <w:b/>
          <w:bCs/>
          <w:lang w:val="es-ES_tradnl"/>
        </w:rPr>
      </w:pPr>
    </w:p>
    <w:p w14:paraId="4986F459" w14:textId="77777777" w:rsidR="00CE2DBE" w:rsidRPr="00CE2DBE" w:rsidRDefault="00C73B8E" w:rsidP="00CE2DBE">
      <w:pPr>
        <w:ind w:left="708" w:hanging="708"/>
        <w:rPr>
          <w:lang w:val="es-ES_tradnl"/>
        </w:rPr>
      </w:pPr>
      <w:proofErr w:type="spellStart"/>
      <w:r w:rsidRPr="00CE2DBE">
        <w:rPr>
          <w:lang w:val="es-ES_tradnl"/>
        </w:rPr>
        <w:t>Cc</w:t>
      </w:r>
      <w:proofErr w:type="spellEnd"/>
      <w:r w:rsidR="0049063E" w:rsidRPr="00CE2DBE">
        <w:rPr>
          <w:lang w:val="es-ES_tradnl"/>
        </w:rPr>
        <w:tab/>
      </w:r>
      <w:r w:rsidR="00CE2DBE" w:rsidRPr="00CE2DBE">
        <w:rPr>
          <w:lang w:val="es-ES_tradnl"/>
        </w:rPr>
        <w:t>Juzgado Penal del Primer Circuito Judicial de Guanacaste</w:t>
      </w:r>
    </w:p>
    <w:p w14:paraId="089C83D1" w14:textId="77777777" w:rsidR="00CE2DBE" w:rsidRPr="00CE2DBE" w:rsidRDefault="00CE2DBE" w:rsidP="00CE2DBE">
      <w:pPr>
        <w:ind w:left="708"/>
        <w:rPr>
          <w:lang w:val="es-ES_tradnl"/>
        </w:rPr>
      </w:pPr>
      <w:r w:rsidRPr="00CE2DBE">
        <w:rPr>
          <w:lang w:val="es-ES_tradnl"/>
        </w:rPr>
        <w:t xml:space="preserve"> Dirección de Planificación </w:t>
      </w:r>
    </w:p>
    <w:p w14:paraId="0E66991F" w14:textId="77777777" w:rsidR="00CE2DBE" w:rsidRPr="00CE2DBE" w:rsidRDefault="00CE2DBE" w:rsidP="00CE2DBE">
      <w:pPr>
        <w:ind w:left="708"/>
        <w:rPr>
          <w:lang w:val="es-ES_tradnl"/>
        </w:rPr>
      </w:pPr>
      <w:r w:rsidRPr="00CE2DBE">
        <w:rPr>
          <w:lang w:val="es-ES_tradnl"/>
        </w:rPr>
        <w:t>Administración Regional del Primer Circuito Judicial de Guanacaste</w:t>
      </w:r>
    </w:p>
    <w:p w14:paraId="5D0DEFE5" w14:textId="65FDFCA1" w:rsidR="00A16091" w:rsidRPr="00CE2DBE" w:rsidRDefault="00A16091" w:rsidP="00CE2DBE">
      <w:pPr>
        <w:ind w:left="708"/>
        <w:rPr>
          <w:b/>
          <w:bCs/>
        </w:rPr>
      </w:pPr>
      <w:proofErr w:type="spellStart"/>
      <w:r w:rsidRPr="00CE2DBE">
        <w:t>Diligenciias</w:t>
      </w:r>
      <w:proofErr w:type="spellEnd"/>
      <w:r w:rsidRPr="00CE2DBE">
        <w:t xml:space="preserve"> / </w:t>
      </w:r>
      <w:proofErr w:type="spellStart"/>
      <w:r w:rsidRPr="00CE2DBE">
        <w:t>Refs</w:t>
      </w:r>
      <w:proofErr w:type="spellEnd"/>
      <w:r w:rsidRPr="00CE2DBE">
        <w:t>: (</w:t>
      </w:r>
      <w:r w:rsidR="00CE2DBE" w:rsidRPr="00CE2DBE">
        <w:rPr>
          <w:b/>
          <w:bCs/>
        </w:rPr>
        <w:t>4006-2021, 7146-2022</w:t>
      </w:r>
      <w:r w:rsidRPr="00CE2DBE">
        <w:rPr>
          <w:b/>
          <w:bCs/>
        </w:rPr>
        <w:t>)</w:t>
      </w:r>
    </w:p>
    <w:p w14:paraId="7AB91B8D" w14:textId="1D0D7EE6" w:rsidR="00A16091" w:rsidRPr="00CE2DBE" w:rsidRDefault="00A16091" w:rsidP="00CE2DBE">
      <w:pPr>
        <w:ind w:left="708" w:hanging="708"/>
        <w:rPr>
          <w:bCs/>
          <w:i/>
          <w:iCs/>
          <w:shd w:val="clear" w:color="auto" w:fill="FFFFFF"/>
          <w:lang w:val="es-ES_tradnl"/>
        </w:rPr>
      </w:pPr>
      <w:r w:rsidRPr="00CE2DBE">
        <w:rPr>
          <w:b/>
          <w:bCs/>
        </w:rPr>
        <w:tab/>
      </w:r>
      <w:proofErr w:type="spellStart"/>
      <w:r w:rsidRPr="00CE2DBE">
        <w:rPr>
          <w:bCs/>
          <w:i/>
          <w:iCs/>
          <w:shd w:val="clear" w:color="auto" w:fill="FFFFFF"/>
          <w:lang w:val="es-ES_tradnl"/>
        </w:rPr>
        <w:t>Lbm</w:t>
      </w:r>
      <w:proofErr w:type="spellEnd"/>
    </w:p>
    <w:p w14:paraId="29CA05F0" w14:textId="181911E6" w:rsidR="006170C3" w:rsidRPr="00CE2DBE" w:rsidRDefault="006170C3" w:rsidP="00CE2DBE">
      <w:pPr>
        <w:ind w:left="708" w:hanging="708"/>
        <w:rPr>
          <w:b/>
          <w:shd w:val="clear" w:color="auto" w:fill="FFFFFF"/>
          <w:lang w:val="es-ES_tradnl"/>
        </w:rPr>
      </w:pPr>
      <w:r w:rsidRPr="00CE2DBE">
        <w:rPr>
          <w:bCs/>
          <w:i/>
          <w:iCs/>
          <w:shd w:val="clear" w:color="auto" w:fill="FFFFFF"/>
          <w:lang w:val="es-ES_tradnl"/>
        </w:rPr>
        <w:tab/>
      </w:r>
    </w:p>
    <w:p w14:paraId="7C71E1CA" w14:textId="2A62D7A0" w:rsidR="00910EF1" w:rsidRPr="00CE2DBE" w:rsidRDefault="00910EF1" w:rsidP="00CE2DBE">
      <w:pPr>
        <w:ind w:left="705" w:hanging="705"/>
        <w:jc w:val="both"/>
        <w:rPr>
          <w:lang w:val="es-ES_tradnl"/>
        </w:rPr>
      </w:pPr>
    </w:p>
    <w:p w14:paraId="27BC1C20" w14:textId="42551A79" w:rsidR="00B521BC" w:rsidRPr="00CE2DBE" w:rsidRDefault="000001A2" w:rsidP="00CE2DBE">
      <w:pPr>
        <w:ind w:left="705"/>
        <w:jc w:val="both"/>
      </w:pPr>
      <w:r w:rsidRPr="00CE2DBE">
        <w:rPr>
          <w:lang w:val="es-ES_tradnl"/>
        </w:rPr>
        <w:tab/>
      </w:r>
      <w:r w:rsidR="005F03F1" w:rsidRPr="00CE2DBE">
        <w:t xml:space="preserve"> </w:t>
      </w:r>
    </w:p>
    <w:p w14:paraId="314D7AF6" w14:textId="0472ED1D" w:rsidR="00910EF1" w:rsidRPr="00CE2DBE" w:rsidRDefault="00910EF1" w:rsidP="00CE2DBE">
      <w:pPr>
        <w:ind w:left="705"/>
        <w:jc w:val="both"/>
      </w:pPr>
    </w:p>
    <w:sectPr w:rsidR="00910EF1" w:rsidRPr="00CE2DBE" w:rsidSect="00186ADE">
      <w:headerReference w:type="even" r:id="rId12"/>
      <w:headerReference w:type="default" r:id="rId13"/>
      <w:footerReference w:type="even" r:id="rId14"/>
      <w:footerReference w:type="default" r:id="rId15"/>
      <w:headerReference w:type="first" r:id="rId16"/>
      <w:footerReference w:type="first" r:id="rId17"/>
      <w:footnotePr>
        <w:pos w:val="beneathText"/>
      </w:footnotePr>
      <w:pgSz w:w="12240" w:h="15840"/>
      <w:pgMar w:top="2372" w:right="1418" w:bottom="2126" w:left="1417" w:header="1417" w:footer="14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BB8234" w14:textId="77777777" w:rsidR="00DC37A0" w:rsidRDefault="00DC37A0">
      <w:r>
        <w:separator/>
      </w:r>
    </w:p>
  </w:endnote>
  <w:endnote w:type="continuationSeparator" w:id="0">
    <w:p w14:paraId="7A400225" w14:textId="77777777" w:rsidR="00DC37A0" w:rsidRDefault="00DC3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imes-Roman">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tarSymbol">
    <w:altName w:val="MS Mincho"/>
    <w:charset w:val="00"/>
    <w:family w:val="auto"/>
    <w:pitch w:val="default"/>
    <w:sig w:usb0="00000003"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10cpi">
    <w:altName w:val="Times New Roman"/>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oronto">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Liberation Serif">
    <w:panose1 w:val="02020603050405020304"/>
    <w:charset w:val="00"/>
    <w:family w:val="roman"/>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283" w:usb1="288F0000" w:usb2="00000016" w:usb3="00000000" w:csb0="00040001" w:csb1="00000000"/>
  </w:font>
  <w:font w:name="font428">
    <w:altName w:val="Calibri"/>
    <w:charset w:val="00"/>
    <w:family w:val="auto"/>
    <w:pitch w:val="variable"/>
  </w:font>
  <w:font w:name="DejaVu Sans">
    <w:panose1 w:val="020B0603030804020204"/>
    <w:charset w:val="00"/>
    <w:family w:val="swiss"/>
    <w:pitch w:val="variable"/>
    <w:sig w:usb0="E7002EFF" w:usb1="D200FDFF" w:usb2="0A24602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iberation Mono">
    <w:panose1 w:val="02070409020205020404"/>
    <w:charset w:val="00"/>
    <w:family w:val="modern"/>
    <w:pitch w:val="fixed"/>
    <w:sig w:usb0="E0000AFF" w:usb1="400078FF" w:usb2="00000001" w:usb3="00000000" w:csb0="000001BF" w:csb1="00000000"/>
  </w:font>
  <w:font w:name="Franklin Gothic Book">
    <w:panose1 w:val="020B0503020102020204"/>
    <w:charset w:val="00"/>
    <w:family w:val="swiss"/>
    <w:pitch w:val="variable"/>
    <w:sig w:usb0="00000287" w:usb1="00000000" w:usb2="00000000" w:usb3="00000000" w:csb0="0000009F" w:csb1="00000000"/>
  </w:font>
  <w:font w:name="Nimbus Roman No9 L">
    <w:altName w:val="Times New Roman"/>
    <w:charset w:val="00"/>
    <w:family w:val="auto"/>
    <w:pitch w:val="default"/>
  </w:font>
  <w:font w:name="Batang">
    <w:altName w:val="¡§IoUAA"/>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vantGardeITCbyBT-Book">
    <w:altName w:val="Times New Roman"/>
    <w:charset w:val="00"/>
    <w:family w:val="auto"/>
    <w:pitch w:val="default"/>
  </w:font>
  <w:font w:name="Monotype Corsiva">
    <w:panose1 w:val="03010101010201010101"/>
    <w:charset w:val="00"/>
    <w:family w:val="script"/>
    <w:pitch w:val="variable"/>
    <w:sig w:usb0="00000287" w:usb1="00000000" w:usb2="00000000" w:usb3="00000000" w:csb0="0000009F" w:csb1="00000000"/>
  </w:font>
  <w:font w:name="Cooper Md BT">
    <w:altName w:val="Bookman Old Style"/>
    <w:charset w:val="00"/>
    <w:family w:val="auto"/>
    <w:pitch w:val="default"/>
  </w:font>
  <w:font w:name="Segoe UI Emoji">
    <w:panose1 w:val="020B0502040204020203"/>
    <w:charset w:val="00"/>
    <w:family w:val="swiss"/>
    <w:pitch w:val="variable"/>
    <w:sig w:usb0="00000003" w:usb1="02000000" w:usb2="00000000" w:usb3="00000000" w:csb0="00000001" w:csb1="00000000"/>
  </w:font>
  <w:font w:name="GillSans-Light;Calibri">
    <w:altName w:val="Gubbi"/>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Microsoft Sans Serif">
    <w:panose1 w:val="020B0604020202020204"/>
    <w:charset w:val="00"/>
    <w:family w:val="swiss"/>
    <w:pitch w:val="variable"/>
    <w:sig w:usb0="E5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4C579" w14:textId="77777777" w:rsidR="008307AF" w:rsidRDefault="008307A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27FFB" w14:textId="77777777" w:rsidR="008307AF" w:rsidRDefault="008307AF">
    <w:pPr>
      <w:pStyle w:val="Piedepgina"/>
      <w:tabs>
        <w:tab w:val="clear" w:pos="4320"/>
        <w:tab w:val="clear" w:pos="8640"/>
        <w:tab w:val="center" w:pos="4252"/>
        <w:tab w:val="right" w:pos="8504"/>
      </w:tabs>
      <w:jc w:val="center"/>
      <w:rPr>
        <w:rFonts w:ascii="Times New Roman" w:hAnsi="Times New Roman" w:cs="Times New Roman"/>
        <w:b/>
        <w:sz w:val="16"/>
        <w:szCs w:val="16"/>
        <w:u w:val="none"/>
        <w:lang w:val="es-ES_tradnl"/>
      </w:rPr>
    </w:pPr>
    <w:r>
      <w:rPr>
        <w:rFonts w:ascii="Times New Roman" w:hAnsi="Times New Roman" w:cs="Times New Roman"/>
        <w:b/>
        <w:sz w:val="16"/>
        <w:szCs w:val="16"/>
        <w:u w:val="none"/>
        <w:lang w:val="es-ES_tradnl"/>
      </w:rPr>
      <w:t>Teléfonos: 2295-3845 // 2295-3711</w:t>
    </w:r>
    <w:r>
      <w:rPr>
        <w:rFonts w:ascii="Times New Roman" w:hAnsi="Times New Roman" w:cs="Times New Roman"/>
        <w:b/>
        <w:sz w:val="16"/>
        <w:szCs w:val="16"/>
        <w:u w:val="none"/>
        <w:lang w:val="es-ES_tradnl"/>
      </w:rPr>
      <w:tab/>
      <w:t xml:space="preserve"> Correo: </w:t>
    </w:r>
    <w:hyperlink r:id="rId1" w:history="1">
      <w:r>
        <w:rPr>
          <w:rStyle w:val="Hipervnculo"/>
          <w:rFonts w:ascii="Times New Roman" w:hAnsi="Times New Roman"/>
        </w:rPr>
        <w:t>secrecorte@poder-judicial.go.cr</w:t>
      </w:r>
    </w:hyperlink>
    <w:r>
      <w:rPr>
        <w:rFonts w:ascii="Times New Roman" w:hAnsi="Times New Roman" w:cs="Times New Roman"/>
        <w:b/>
        <w:sz w:val="16"/>
        <w:szCs w:val="16"/>
        <w:u w:val="none"/>
        <w:lang w:val="es-ES_tradnl"/>
      </w:rPr>
      <w:t xml:space="preserve"> Fax: (506) 2295-3706 </w:t>
    </w:r>
    <w:proofErr w:type="spellStart"/>
    <w:r>
      <w:rPr>
        <w:rFonts w:ascii="Times New Roman" w:hAnsi="Times New Roman" w:cs="Times New Roman"/>
        <w:b/>
        <w:sz w:val="16"/>
        <w:szCs w:val="16"/>
        <w:u w:val="none"/>
        <w:lang w:val="es-ES_tradnl"/>
      </w:rPr>
      <w:t>Apdo</w:t>
    </w:r>
    <w:proofErr w:type="spellEnd"/>
    <w:r>
      <w:rPr>
        <w:rFonts w:ascii="Times New Roman" w:hAnsi="Times New Roman" w:cs="Times New Roman"/>
        <w:b/>
        <w:sz w:val="16"/>
        <w:szCs w:val="16"/>
        <w:u w:val="none"/>
        <w:lang w:val="es-ES_tradnl"/>
      </w:rPr>
      <w:t>: 1-1003 San José</w:t>
    </w:r>
  </w:p>
  <w:p w14:paraId="7694B644" w14:textId="77777777" w:rsidR="008307AF" w:rsidRDefault="008307AF">
    <w:pPr>
      <w:pStyle w:val="Piedepgina"/>
      <w:tabs>
        <w:tab w:val="clear" w:pos="4320"/>
        <w:tab w:val="clear" w:pos="8640"/>
        <w:tab w:val="center" w:pos="4252"/>
        <w:tab w:val="right" w:pos="8504"/>
      </w:tabs>
      <w:jc w:val="center"/>
      <w:rPr>
        <w:rFonts w:ascii="Times New Roman" w:hAnsi="Times New Roman" w:cs="Times New Roman"/>
        <w:b/>
        <w:bCs/>
        <w:sz w:val="16"/>
        <w:szCs w:val="16"/>
        <w:u w:val="none"/>
        <w:shd w:val="clear" w:color="auto" w:fill="auto"/>
        <w:lang w:val="es-ES_tradnl"/>
      </w:rPr>
    </w:pPr>
  </w:p>
  <w:p w14:paraId="42215919" w14:textId="77777777" w:rsidR="008307AF" w:rsidRDefault="008307AF">
    <w:pPr>
      <w:jc w:val="center"/>
    </w:pPr>
    <w:r>
      <w:rPr>
        <w:b/>
        <w:sz w:val="16"/>
        <w:szCs w:val="16"/>
        <w:lang w:val="es-CR"/>
      </w:rPr>
      <w:fldChar w:fldCharType="begin"/>
    </w:r>
    <w:r>
      <w:rPr>
        <w:b/>
        <w:sz w:val="16"/>
        <w:szCs w:val="16"/>
        <w:lang w:val="es-CR"/>
      </w:rPr>
      <w:instrText xml:space="preserve"> PAGE </w:instrText>
    </w:r>
    <w:r>
      <w:rPr>
        <w:b/>
        <w:sz w:val="16"/>
        <w:szCs w:val="16"/>
        <w:lang w:val="es-CR"/>
      </w:rPr>
      <w:fldChar w:fldCharType="separate"/>
    </w:r>
    <w:r>
      <w:rPr>
        <w:b/>
        <w:noProof/>
        <w:sz w:val="16"/>
        <w:szCs w:val="16"/>
        <w:lang w:val="es-CR"/>
      </w:rPr>
      <w:t>1</w:t>
    </w:r>
    <w:r>
      <w:rPr>
        <w:b/>
        <w:sz w:val="16"/>
        <w:szCs w:val="16"/>
        <w:lang w:val="es-C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3CC7E" w14:textId="77777777" w:rsidR="008307AF" w:rsidRDefault="008307A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60F07C" w14:textId="77777777" w:rsidR="00DC37A0" w:rsidRDefault="00DC37A0">
      <w:r>
        <w:separator/>
      </w:r>
    </w:p>
  </w:footnote>
  <w:footnote w:type="continuationSeparator" w:id="0">
    <w:p w14:paraId="4C072C81" w14:textId="77777777" w:rsidR="00DC37A0" w:rsidRDefault="00DC37A0">
      <w:r>
        <w:continuationSeparator/>
      </w:r>
    </w:p>
  </w:footnote>
  <w:footnote w:id="1">
    <w:p w14:paraId="3EC1D7D4" w14:textId="77777777" w:rsidR="00CE2DBE" w:rsidRDefault="00CE2DBE" w:rsidP="00CE2DBE">
      <w:pPr>
        <w:ind w:firstLine="708"/>
        <w:jc w:val="both"/>
      </w:pPr>
      <w:r>
        <w:rPr>
          <w:rStyle w:val="Refdenotaalpie"/>
        </w:rPr>
        <w:footnoteRef/>
      </w:r>
      <w:r w:rsidRPr="00987FB9">
        <w:t xml:space="preserve"> </w:t>
      </w:r>
      <w:r>
        <w:t xml:space="preserve">Se analizan los alcances del acuerdo del Consejo Superior, en sesión </w:t>
      </w:r>
      <w:proofErr w:type="spellStart"/>
      <w:r>
        <w:t>N°</w:t>
      </w:r>
      <w:proofErr w:type="spellEnd"/>
      <w:r>
        <w:t xml:space="preserve"> 25-2022 celebrada el 22 de marzo del 2022, </w:t>
      </w:r>
      <w:bookmarkStart w:id="2" w:name="_Toc98856660"/>
      <w:r>
        <w:t>ARTÍCULO XLVII</w:t>
      </w:r>
      <w:bookmarkEnd w:id="2"/>
      <w:r>
        <w:t xml:space="preserve">. Comunicado por la Secretaría General de la Corte mediante Oficio </w:t>
      </w:r>
      <w:proofErr w:type="spellStart"/>
      <w:r>
        <w:t>N°</w:t>
      </w:r>
      <w:proofErr w:type="spellEnd"/>
      <w:r>
        <w:t xml:space="preserve"> 3607-2022.</w:t>
      </w:r>
    </w:p>
    <w:p w14:paraId="2D81B30A" w14:textId="77777777" w:rsidR="00CE2DBE" w:rsidRDefault="00CE2DBE" w:rsidP="00CE2DBE">
      <w:pPr>
        <w:pStyle w:val="Textonotapie"/>
      </w:pPr>
    </w:p>
  </w:footnote>
  <w:footnote w:id="2">
    <w:p w14:paraId="63BE43FF" w14:textId="77777777" w:rsidR="00CE2DBE" w:rsidRDefault="00CE2DBE" w:rsidP="00CE2DBE">
      <w:pPr>
        <w:shd w:val="clear" w:color="auto" w:fill="FFFFFF"/>
        <w:jc w:val="both"/>
        <w:rPr>
          <w:sz w:val="16"/>
          <w:szCs w:val="16"/>
        </w:rPr>
      </w:pPr>
      <w:r>
        <w:rPr>
          <w:rStyle w:val="Refdenotaalpie"/>
          <w:sz w:val="16"/>
          <w:szCs w:val="16"/>
        </w:rPr>
        <w:footnoteRef/>
      </w:r>
      <w:r>
        <w:rPr>
          <w:sz w:val="16"/>
          <w:szCs w:val="16"/>
        </w:rPr>
        <w:t xml:space="preserve"> Se debe considerar también que de conformidad con el artículo 5º de la Ley de Salarios del Poder Judicial, las reasignaciones propuestas en los informes técnicas quedan sujetas a la disponibilidad presupuestaria de la institución; de igual manera y en apego al numeral 6º de la misma norma jurídica, debe condicionarse al período fiscal en que el cambio sea posible aplicarlo y el inciso f) del artículo 110 de la Ley de la Administración Financiera de la República y Presupuesto Públicos, claramente establece que son hechos generados de responsabilidad administrativa“…la autorización o realización de compromisos o erogaciones sin que exista contenido económico suficiente, debidamente presupuestado…”. También lo establecido por la Corte Plena, en la sesión </w:t>
      </w:r>
      <w:proofErr w:type="spellStart"/>
      <w:r>
        <w:rPr>
          <w:sz w:val="16"/>
          <w:szCs w:val="16"/>
        </w:rPr>
        <w:t>N°</w:t>
      </w:r>
      <w:proofErr w:type="spellEnd"/>
      <w:r>
        <w:rPr>
          <w:sz w:val="16"/>
          <w:szCs w:val="16"/>
        </w:rPr>
        <w:t xml:space="preserve"> 09-12 celebrada el 5 de marzo del 2012, artículo XVII que indica: “… 1.11. Reconocer las reasignaciones en el salario a partir del momento en que se cuente con contenido presupuestario, conforme lo establece la legislación vigente…”.</w:t>
      </w:r>
    </w:p>
    <w:p w14:paraId="154384C7" w14:textId="77777777" w:rsidR="00CE2DBE" w:rsidRDefault="00CE2DBE" w:rsidP="00CE2DBE">
      <w:pPr>
        <w:pStyle w:val="Textonotapie"/>
        <w:rPr>
          <w:sz w:val="16"/>
          <w:szCs w:val="16"/>
          <w:lang w:val="es-C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B893F" w14:textId="77777777" w:rsidR="008307AF" w:rsidRDefault="008307A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94DA1" w14:textId="533C76C9" w:rsidR="008307AF" w:rsidRDefault="008307AF">
    <w:pPr>
      <w:pStyle w:val="Encabezado"/>
      <w:tabs>
        <w:tab w:val="clear" w:pos="4320"/>
        <w:tab w:val="clear" w:pos="8640"/>
        <w:tab w:val="left" w:pos="709"/>
        <w:tab w:val="center" w:pos="4419"/>
        <w:tab w:val="right" w:pos="8838"/>
      </w:tabs>
      <w:rPr>
        <w:rFonts w:ascii="Times New Roman" w:hAnsi="Times New Roman" w:cs="Times New Roman"/>
        <w:b/>
        <w:i/>
        <w:u w:val="none"/>
        <w:shd w:val="clear" w:color="auto" w:fill="auto"/>
        <w:lang w:val="es-CR"/>
      </w:rPr>
    </w:pPr>
    <w:r>
      <w:rPr>
        <w:noProof/>
      </w:rPr>
      <mc:AlternateContent>
        <mc:Choice Requires="wps">
          <w:drawing>
            <wp:anchor distT="0" distB="0" distL="114935" distR="114935" simplePos="0" relativeHeight="251657728" behindDoc="1" locked="0" layoutInCell="1" allowOverlap="1" wp14:anchorId="056DDC23" wp14:editId="76631C2A">
              <wp:simplePos x="0" y="0"/>
              <wp:positionH relativeFrom="column">
                <wp:posOffset>0</wp:posOffset>
              </wp:positionH>
              <wp:positionV relativeFrom="paragraph">
                <wp:posOffset>-358140</wp:posOffset>
              </wp:positionV>
              <wp:extent cx="615315" cy="662940"/>
              <wp:effectExtent l="0" t="381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66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A2E5C2" w14:textId="77777777" w:rsidR="008307AF" w:rsidRDefault="008307AF" w:rsidP="00186ADE">
                          <w:pPr>
                            <w:ind w:right="3"/>
                          </w:pPr>
                          <w:r>
                            <w:rPr>
                              <w:noProof/>
                              <w:lang w:eastAsia="es-ES"/>
                            </w:rPr>
                            <w:drawing>
                              <wp:inline distT="0" distB="0" distL="0" distR="0" wp14:anchorId="3C707F0A" wp14:editId="42C663F8">
                                <wp:extent cx="594360" cy="66294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 cy="662940"/>
                                        </a:xfrm>
                                        <a:prstGeom prst="rect">
                                          <a:avLst/>
                                        </a:prstGeom>
                                        <a:solidFill>
                                          <a:srgbClr val="FFFFFF"/>
                                        </a:solid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xmlns="">
          <w:pict>
            <v:shapetype w14:anchorId="056DDC23" id="_x0000_t202" coordsize="21600,21600" o:spt="202" path="m,l,21600r21600,l21600,xe">
              <v:stroke joinstyle="miter"/>
              <v:path gradientshapeok="t" o:connecttype="rect"/>
            </v:shapetype>
            <v:shape id="Text Box 1" o:spid="_x0000_s1026" type="#_x0000_t202" style="position:absolute;margin-left:0;margin-top:-28.2pt;width:48.45pt;height:52.2pt;z-index:-251658752;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" stroked="f">
              <v:textbox style="mso-fit-shape-to-text:t" inset="0,0,0,0">
                <w:txbxContent>
                  <w:p w14:paraId="62A2E5C2" w14:textId="77777777" w:rsidR="008307AF" w:rsidRDefault="008307AF" w:rsidP="00186ADE">
                    <w:pPr>
                      <w:ind w:right="3"/>
                    </w:pPr>
                    <w:r>
                      <w:rPr>
                        <w:noProof/>
                        <w:lang w:eastAsia="es-ES"/>
                      </w:rPr>
                      <w:drawing>
                        <wp:inline distT="0" distB="0" distL="0" distR="0" wp14:anchorId="3C707F0A" wp14:editId="42C663F8">
                          <wp:extent cx="594360" cy="66294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594360" cy="662940"/>
                                  </a:xfrm>
                                  <a:prstGeom prst="rect">
                                    <a:avLst/>
                                  </a:prstGeom>
                                  <a:solidFill>
                                    <a:srgbClr val="FFFFFF"/>
                                  </a:solidFill>
                                  <a:ln w="9525">
                                    <a:noFill/>
                                    <a:miter lim="800000"/>
                                    <a:headEnd/>
                                    <a:tailEnd/>
                                  </a:ln>
                                </pic:spPr>
                              </pic:pic>
                            </a:graphicData>
                          </a:graphic>
                        </wp:inline>
                      </w:drawing>
                    </w:r>
                  </w:p>
                </w:txbxContent>
              </v:textbox>
            </v:shape>
          </w:pict>
        </mc:Fallback>
      </mc:AlternateContent>
    </w:r>
    <w:r>
      <w:rPr>
        <w:rFonts w:cs="Times New Roman"/>
        <w:u w:val="none"/>
        <w:shd w:val="clear" w:color="auto" w:fill="auto"/>
      </w:rPr>
      <w:t xml:space="preserve">                    </w:t>
    </w:r>
    <w:r>
      <w:rPr>
        <w:rFonts w:ascii="Times New Roman" w:hAnsi="Times New Roman" w:cs="Times New Roman"/>
        <w:b/>
        <w:i/>
        <w:u w:val="none"/>
        <w:shd w:val="clear" w:color="auto" w:fill="auto"/>
        <w:lang w:val="es-CR"/>
      </w:rPr>
      <w:t>Corte Suprema de Justicia</w:t>
    </w:r>
  </w:p>
  <w:p w14:paraId="1203DAE7" w14:textId="77777777" w:rsidR="008307AF" w:rsidRDefault="008307AF">
    <w:pPr>
      <w:rPr>
        <w:b/>
        <w:bCs/>
        <w:i/>
        <w:iCs/>
        <w:lang w:val="es-ES_tradnl"/>
      </w:rPr>
    </w:pPr>
    <w:r>
      <w:rPr>
        <w:b/>
        <w:bCs/>
        <w:i/>
        <w:iCs/>
        <w:lang w:val="es-ES_tradnl"/>
      </w:rPr>
      <w:t xml:space="preserve">                           Secretaría General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FEA08" w14:textId="77777777" w:rsidR="008307AF" w:rsidRDefault="008307A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D26FEB8"/>
    <w:lvl w:ilvl="0">
      <w:start w:val="1"/>
      <w:numFmt w:val="decimal"/>
      <w:pStyle w:val="Listaconnmeros5"/>
      <w:lvlText w:val="%1."/>
      <w:lvlJc w:val="left"/>
      <w:pPr>
        <w:tabs>
          <w:tab w:val="num" w:pos="1492"/>
        </w:tabs>
        <w:ind w:left="1492" w:hanging="360"/>
      </w:pPr>
    </w:lvl>
  </w:abstractNum>
  <w:abstractNum w:abstractNumId="1" w15:restartNumberingAfterBreak="0">
    <w:nsid w:val="FFFFFF7F"/>
    <w:multiLevelType w:val="singleLevel"/>
    <w:tmpl w:val="FEB8A65C"/>
    <w:lvl w:ilvl="0">
      <w:start w:val="1"/>
      <w:numFmt w:val="decimal"/>
      <w:pStyle w:val="Listaconnmeros2"/>
      <w:lvlText w:val="%1."/>
      <w:lvlJc w:val="left"/>
      <w:pPr>
        <w:tabs>
          <w:tab w:val="num" w:pos="643"/>
        </w:tabs>
        <w:ind w:left="643" w:hanging="360"/>
      </w:pPr>
    </w:lvl>
  </w:abstractNum>
  <w:abstractNum w:abstractNumId="2" w15:restartNumberingAfterBreak="0">
    <w:nsid w:val="FFFFFF83"/>
    <w:multiLevelType w:val="singleLevel"/>
    <w:tmpl w:val="B0900072"/>
    <w:styleLink w:val="1111111115"/>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FD90365C"/>
    <w:lvl w:ilvl="0">
      <w:start w:val="1"/>
      <w:numFmt w:val="decimal"/>
      <w:pStyle w:val="Listaconnmeros"/>
      <w:lvlText w:val="%1."/>
      <w:lvlJc w:val="left"/>
      <w:pPr>
        <w:tabs>
          <w:tab w:val="num" w:pos="360"/>
        </w:tabs>
        <w:ind w:left="360" w:hanging="360"/>
      </w:pPr>
    </w:lvl>
  </w:abstractNum>
  <w:abstractNum w:abstractNumId="4" w15:restartNumberingAfterBreak="0">
    <w:nsid w:val="00000001"/>
    <w:multiLevelType w:val="multilevel"/>
    <w:tmpl w:val="00000001"/>
    <w:lvl w:ilvl="0">
      <w:start w:val="1"/>
      <w:numFmt w:val="none"/>
      <w:pStyle w:val="SUBPROGRAMA"/>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tulo31"/>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2"/>
    <w:multiLevelType w:val="multilevel"/>
    <w:tmpl w:val="BBDC6D78"/>
    <w:lvl w:ilvl="0">
      <w:start w:val="1"/>
      <w:numFmt w:val="decimal"/>
      <w:pStyle w:val="Listaconnmeros22"/>
      <w:lvlText w:val="%1."/>
      <w:lvlJc w:val="left"/>
      <w:pPr>
        <w:tabs>
          <w:tab w:val="num" w:pos="643"/>
        </w:tabs>
        <w:ind w:left="643" w:hanging="360"/>
      </w:pPr>
    </w:lvl>
    <w:lvl w:ilvl="1">
      <w:start w:val="1"/>
      <w:numFmt w:val="decimal"/>
      <w:isLgl/>
      <w:lvlText w:val="%1.%2"/>
      <w:lvlJc w:val="left"/>
      <w:pPr>
        <w:ind w:left="1920" w:hanging="360"/>
      </w:pPr>
    </w:lvl>
    <w:lvl w:ilvl="2">
      <w:start w:val="1"/>
      <w:numFmt w:val="decimal"/>
      <w:isLgl/>
      <w:lvlText w:val="%1.%2.%3"/>
      <w:lvlJc w:val="left"/>
      <w:pPr>
        <w:ind w:left="3557" w:hanging="720"/>
      </w:pPr>
    </w:lvl>
    <w:lvl w:ilvl="3">
      <w:start w:val="1"/>
      <w:numFmt w:val="decimal"/>
      <w:isLgl/>
      <w:lvlText w:val="%1.%2.%3.%4"/>
      <w:lvlJc w:val="left"/>
      <w:pPr>
        <w:ind w:left="4834" w:hanging="720"/>
      </w:pPr>
    </w:lvl>
    <w:lvl w:ilvl="4">
      <w:start w:val="1"/>
      <w:numFmt w:val="decimal"/>
      <w:isLgl/>
      <w:lvlText w:val="%1.%2.%3.%4.%5"/>
      <w:lvlJc w:val="left"/>
      <w:pPr>
        <w:ind w:left="6471" w:hanging="1080"/>
      </w:pPr>
    </w:lvl>
    <w:lvl w:ilvl="5">
      <w:start w:val="1"/>
      <w:numFmt w:val="decimal"/>
      <w:isLgl/>
      <w:lvlText w:val="%1.%2.%3.%4.%5.%6"/>
      <w:lvlJc w:val="left"/>
      <w:pPr>
        <w:ind w:left="8108" w:hanging="1440"/>
      </w:pPr>
    </w:lvl>
    <w:lvl w:ilvl="6">
      <w:start w:val="1"/>
      <w:numFmt w:val="decimal"/>
      <w:isLgl/>
      <w:lvlText w:val="%1.%2.%3.%4.%5.%6.%7"/>
      <w:lvlJc w:val="left"/>
      <w:pPr>
        <w:ind w:left="9385" w:hanging="1440"/>
      </w:pPr>
    </w:lvl>
    <w:lvl w:ilvl="7">
      <w:start w:val="1"/>
      <w:numFmt w:val="decimal"/>
      <w:isLgl/>
      <w:lvlText w:val="%1.%2.%3.%4.%5.%6.%7.%8"/>
      <w:lvlJc w:val="left"/>
      <w:pPr>
        <w:ind w:left="11022" w:hanging="1800"/>
      </w:pPr>
    </w:lvl>
    <w:lvl w:ilvl="8">
      <w:start w:val="1"/>
      <w:numFmt w:val="decimal"/>
      <w:isLgl/>
      <w:lvlText w:val="%1.%2.%3.%4.%5.%6.%7.%8.%9"/>
      <w:lvlJc w:val="left"/>
      <w:pPr>
        <w:ind w:left="12299" w:hanging="1800"/>
      </w:pPr>
    </w:lvl>
  </w:abstractNum>
  <w:abstractNum w:abstractNumId="6" w15:restartNumberingAfterBreak="0">
    <w:nsid w:val="00000003"/>
    <w:multiLevelType w:val="multilevel"/>
    <w:tmpl w:val="00000003"/>
    <w:name w:val="WWNum3"/>
    <w:lvl w:ilvl="0">
      <w:start w:val="1"/>
      <w:numFmt w:val="upperRoman"/>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00000004"/>
    <w:multiLevelType w:val="singleLevel"/>
    <w:tmpl w:val="00000004"/>
    <w:name w:val="WW8Num8"/>
    <w:lvl w:ilvl="0">
      <w:start w:val="1"/>
      <w:numFmt w:val="bullet"/>
      <w:lvlText w:val=""/>
      <w:lvlJc w:val="left"/>
      <w:pPr>
        <w:tabs>
          <w:tab w:val="num" w:pos="0"/>
        </w:tabs>
        <w:ind w:left="720" w:hanging="360"/>
      </w:pPr>
      <w:rPr>
        <w:rFonts w:ascii="Symbol" w:hAnsi="Symbol" w:cs="Symbol"/>
      </w:rPr>
    </w:lvl>
  </w:abstractNum>
  <w:abstractNum w:abstractNumId="8" w15:restartNumberingAfterBreak="0">
    <w:nsid w:val="00000005"/>
    <w:multiLevelType w:val="multilevel"/>
    <w:tmpl w:val="21E48794"/>
    <w:name w:val="WW8Num1"/>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440"/>
        </w:tabs>
        <w:ind w:left="1440" w:hanging="360"/>
      </w:pPr>
      <w:rPr>
        <w:rFonts w:ascii="Times New Roman" w:hAnsi="Times New Roman" w:cs="Times New Roman" w:hint="default"/>
        <w:color w:val="000099"/>
        <w:sz w:val="26"/>
        <w:szCs w:val="26"/>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06"/>
    <w:multiLevelType w:val="multilevel"/>
    <w:tmpl w:val="00000006"/>
    <w:name w:val="WW8Num2"/>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7"/>
    <w:multiLevelType w:val="multilevel"/>
    <w:tmpl w:val="00000007"/>
    <w:name w:val="WW8Num3"/>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1" w15:restartNumberingAfterBreak="0">
    <w:nsid w:val="00000008"/>
    <w:multiLevelType w:val="singleLevel"/>
    <w:tmpl w:val="00000008"/>
    <w:name w:val="WW8Num4"/>
    <w:lvl w:ilvl="0">
      <w:start w:val="1"/>
      <w:numFmt w:val="bullet"/>
      <w:lvlText w:val=""/>
      <w:lvlJc w:val="left"/>
      <w:pPr>
        <w:tabs>
          <w:tab w:val="num" w:pos="0"/>
        </w:tabs>
        <w:ind w:left="720" w:hanging="360"/>
      </w:pPr>
      <w:rPr>
        <w:rFonts w:ascii="Symbol" w:hAnsi="Symbol" w:cs="Symbol"/>
      </w:rPr>
    </w:lvl>
  </w:abstractNum>
  <w:abstractNum w:abstractNumId="12" w15:restartNumberingAfterBreak="0">
    <w:nsid w:val="00000009"/>
    <w:multiLevelType w:val="singleLevel"/>
    <w:tmpl w:val="00000009"/>
    <w:name w:val="WW8Num5"/>
    <w:lvl w:ilvl="0">
      <w:start w:val="1"/>
      <w:numFmt w:val="decimal"/>
      <w:lvlText w:val="%1."/>
      <w:lvlJc w:val="left"/>
      <w:pPr>
        <w:tabs>
          <w:tab w:val="num" w:pos="0"/>
        </w:tabs>
        <w:ind w:left="720" w:hanging="360"/>
      </w:pPr>
    </w:lvl>
  </w:abstractNum>
  <w:abstractNum w:abstractNumId="13" w15:restartNumberingAfterBreak="0">
    <w:nsid w:val="0000000A"/>
    <w:multiLevelType w:val="singleLevel"/>
    <w:tmpl w:val="0000000A"/>
    <w:name w:val="WW8Num6"/>
    <w:lvl w:ilvl="0">
      <w:start w:val="1"/>
      <w:numFmt w:val="bullet"/>
      <w:lvlText w:val=""/>
      <w:lvlJc w:val="left"/>
      <w:pPr>
        <w:tabs>
          <w:tab w:val="num" w:pos="0"/>
        </w:tabs>
        <w:ind w:left="720" w:hanging="360"/>
      </w:pPr>
      <w:rPr>
        <w:rFonts w:ascii="Symbol" w:hAnsi="Symbol" w:cs="Symbol"/>
        <w:sz w:val="20"/>
      </w:rPr>
    </w:lvl>
  </w:abstractNum>
  <w:abstractNum w:abstractNumId="14" w15:restartNumberingAfterBreak="0">
    <w:nsid w:val="0000000B"/>
    <w:multiLevelType w:val="singleLevel"/>
    <w:tmpl w:val="0000000B"/>
    <w:name w:val="WW8Num7"/>
    <w:lvl w:ilvl="0">
      <w:start w:val="1"/>
      <w:numFmt w:val="bullet"/>
      <w:lvlText w:val=""/>
      <w:lvlJc w:val="left"/>
      <w:pPr>
        <w:tabs>
          <w:tab w:val="num" w:pos="0"/>
        </w:tabs>
        <w:ind w:left="720" w:hanging="360"/>
      </w:pPr>
      <w:rPr>
        <w:rFonts w:ascii="Symbol" w:hAnsi="Symbol" w:cs="Symbol"/>
      </w:rPr>
    </w:lvl>
  </w:abstractNum>
  <w:abstractNum w:abstractNumId="15" w15:restartNumberingAfterBreak="0">
    <w:nsid w:val="00BF3EA1"/>
    <w:multiLevelType w:val="hybridMultilevel"/>
    <w:tmpl w:val="2C58A9FE"/>
    <w:name w:val="WW8Num14"/>
    <w:lvl w:ilvl="0" w:tplc="FFFFFFFF">
      <w:start w:val="20"/>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00EC0078"/>
    <w:multiLevelType w:val="hybridMultilevel"/>
    <w:tmpl w:val="9D4870EA"/>
    <w:name w:val="WW8Num15"/>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03881BAD"/>
    <w:multiLevelType w:val="hybridMultilevel"/>
    <w:tmpl w:val="EC180A56"/>
    <w:name w:val="WW8Num16"/>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05A23FB1"/>
    <w:multiLevelType w:val="multilevel"/>
    <w:tmpl w:val="4ABA120E"/>
    <w:styleLink w:val="WW8Num2"/>
    <w:lvl w:ilvl="0">
      <w:start w:val="1"/>
      <w:numFmt w:val="none"/>
      <w:lvlText w:val="%1"/>
      <w:lvlJc w:val="left"/>
      <w:rPr>
        <w:rFonts w:ascii="Calibri" w:eastAsia="Arial Unicode MS" w:hAnsi="Calibri" w:cs="Calibri"/>
        <w:iCs/>
        <w:lang w:val="es-ES"/>
      </w:rPr>
    </w:lvl>
    <w:lvl w:ilvl="1">
      <w:start w:val="1"/>
      <w:numFmt w:val="none"/>
      <w:lvlText w:val="%2"/>
      <w:lvlJc w:val="left"/>
      <w:rPr>
        <w:rFonts w:cs="Calibri"/>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0B2376AF"/>
    <w:multiLevelType w:val="hybridMultilevel"/>
    <w:tmpl w:val="6AAA73E0"/>
    <w:lvl w:ilvl="0" w:tplc="19F6686C">
      <w:start w:val="19"/>
      <w:numFmt w:val="bullet"/>
      <w:pStyle w:val="heading5"/>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BAA359B"/>
    <w:multiLevelType w:val="singleLevel"/>
    <w:tmpl w:val="59466C30"/>
    <w:name w:val="WW8Num47"/>
    <w:lvl w:ilvl="0">
      <w:start w:val="1"/>
      <w:numFmt w:val="lowerLetter"/>
      <w:pStyle w:val="encabezado10"/>
      <w:lvlText w:val="%1)"/>
      <w:legacy w:legacy="1" w:legacySpace="0" w:legacyIndent="0"/>
      <w:lvlJc w:val="left"/>
      <w:rPr>
        <w:rFonts w:ascii="Times New Roman" w:hAnsi="Times New Roman" w:cs="Times New Roman" w:hint="default"/>
      </w:rPr>
    </w:lvl>
  </w:abstractNum>
  <w:abstractNum w:abstractNumId="21" w15:restartNumberingAfterBreak="0">
    <w:nsid w:val="0CB228F5"/>
    <w:multiLevelType w:val="hybridMultilevel"/>
    <w:tmpl w:val="F0DE1130"/>
    <w:styleLink w:val="WW8Num1132"/>
    <w:lvl w:ilvl="0" w:tplc="140A000B">
      <w:start w:val="1"/>
      <w:numFmt w:val="bullet"/>
      <w:lvlText w:val=""/>
      <w:lvlJc w:val="left"/>
      <w:pPr>
        <w:ind w:left="720" w:hanging="360"/>
      </w:pPr>
      <w:rPr>
        <w:rFonts w:ascii="Wingdings" w:hAnsi="Wingdings" w:cs="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0D0E7C16"/>
    <w:multiLevelType w:val="hybridMultilevel"/>
    <w:tmpl w:val="0CC8B4FA"/>
    <w:styleLink w:val="1111111113"/>
    <w:lvl w:ilvl="0" w:tplc="042ECDD6">
      <w:start w:val="1"/>
      <w:numFmt w:val="decimal"/>
      <w:lvlText w:val="%1."/>
      <w:lvlJc w:val="left"/>
      <w:pPr>
        <w:ind w:left="990" w:hanging="63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0E087FB8"/>
    <w:multiLevelType w:val="multilevel"/>
    <w:tmpl w:val="5D9C97D6"/>
    <w:styleLink w:val="WW8Num1112"/>
    <w:lvl w:ilvl="0">
      <w:start w:val="1"/>
      <w:numFmt w:val="decimal"/>
      <w:pStyle w:val="Bgestinconnmero"/>
      <w:lvlText w:val="%1."/>
      <w:lvlJc w:val="left"/>
      <w:pPr>
        <w:ind w:left="720" w:hanging="360"/>
      </w:pPr>
      <w:rPr>
        <w:rFonts w:hint="default"/>
        <w:b/>
        <w:i w:val="0"/>
        <w:color w:val="auto"/>
        <w:sz w:val="24"/>
        <w:szCs w:val="24"/>
      </w:rPr>
    </w:lvl>
    <w:lvl w:ilvl="1">
      <w:start w:val="1"/>
      <w:numFmt w:val="decimal"/>
      <w:isLgl/>
      <w:lvlText w:val="%1.%2."/>
      <w:lvlJc w:val="left"/>
      <w:pPr>
        <w:ind w:left="1080" w:hanging="720"/>
      </w:pPr>
      <w:rPr>
        <w:rFonts w:ascii="Times New Roman" w:hAnsi="Times New Roman" w:cs="Times New Roman" w:hint="default"/>
        <w:b/>
        <w:color w:val="000099"/>
        <w:sz w:val="24"/>
      </w:rPr>
    </w:lvl>
    <w:lvl w:ilvl="2">
      <w:start w:val="1"/>
      <w:numFmt w:val="decimal"/>
      <w:isLgl/>
      <w:lvlText w:val="%1.%2.%3."/>
      <w:lvlJc w:val="left"/>
      <w:pPr>
        <w:ind w:left="1080" w:hanging="720"/>
      </w:pPr>
      <w:rPr>
        <w:rFonts w:ascii="Book Antiqua" w:hAnsi="Book Antiqua" w:hint="default"/>
        <w:color w:val="auto"/>
        <w:sz w:val="24"/>
      </w:rPr>
    </w:lvl>
    <w:lvl w:ilvl="3">
      <w:start w:val="1"/>
      <w:numFmt w:val="decimal"/>
      <w:isLgl/>
      <w:lvlText w:val="%1.%2.%3.%4."/>
      <w:lvlJc w:val="left"/>
      <w:pPr>
        <w:ind w:left="1440" w:hanging="1080"/>
      </w:pPr>
      <w:rPr>
        <w:rFonts w:ascii="Book Antiqua" w:hAnsi="Book Antiqua" w:hint="default"/>
        <w:color w:val="auto"/>
        <w:sz w:val="24"/>
      </w:rPr>
    </w:lvl>
    <w:lvl w:ilvl="4">
      <w:start w:val="1"/>
      <w:numFmt w:val="decimal"/>
      <w:isLgl/>
      <w:lvlText w:val="%1.%2.%3.%4.%5."/>
      <w:lvlJc w:val="left"/>
      <w:pPr>
        <w:ind w:left="1440" w:hanging="1080"/>
      </w:pPr>
      <w:rPr>
        <w:rFonts w:ascii="Book Antiqua" w:hAnsi="Book Antiqua" w:hint="default"/>
        <w:color w:val="auto"/>
        <w:sz w:val="24"/>
      </w:rPr>
    </w:lvl>
    <w:lvl w:ilvl="5">
      <w:start w:val="1"/>
      <w:numFmt w:val="decimal"/>
      <w:isLgl/>
      <w:lvlText w:val="%1.%2.%3.%4.%5.%6."/>
      <w:lvlJc w:val="left"/>
      <w:pPr>
        <w:ind w:left="1800" w:hanging="1440"/>
      </w:pPr>
      <w:rPr>
        <w:rFonts w:ascii="Book Antiqua" w:hAnsi="Book Antiqua" w:hint="default"/>
        <w:color w:val="auto"/>
        <w:sz w:val="24"/>
      </w:rPr>
    </w:lvl>
    <w:lvl w:ilvl="6">
      <w:start w:val="1"/>
      <w:numFmt w:val="decimal"/>
      <w:isLgl/>
      <w:lvlText w:val="%1.%2.%3.%4.%5.%6.%7."/>
      <w:lvlJc w:val="left"/>
      <w:pPr>
        <w:ind w:left="1800" w:hanging="1440"/>
      </w:pPr>
      <w:rPr>
        <w:rFonts w:ascii="Book Antiqua" w:hAnsi="Book Antiqua" w:hint="default"/>
        <w:color w:val="auto"/>
        <w:sz w:val="24"/>
      </w:rPr>
    </w:lvl>
    <w:lvl w:ilvl="7">
      <w:start w:val="1"/>
      <w:numFmt w:val="decimal"/>
      <w:isLgl/>
      <w:lvlText w:val="%1.%2.%3.%4.%5.%6.%7.%8."/>
      <w:lvlJc w:val="left"/>
      <w:pPr>
        <w:ind w:left="2160" w:hanging="1800"/>
      </w:pPr>
      <w:rPr>
        <w:rFonts w:ascii="Book Antiqua" w:hAnsi="Book Antiqua" w:hint="default"/>
        <w:color w:val="auto"/>
        <w:sz w:val="24"/>
      </w:rPr>
    </w:lvl>
    <w:lvl w:ilvl="8">
      <w:start w:val="1"/>
      <w:numFmt w:val="decimal"/>
      <w:isLgl/>
      <w:lvlText w:val="%1.%2.%3.%4.%5.%6.%7.%8.%9."/>
      <w:lvlJc w:val="left"/>
      <w:pPr>
        <w:ind w:left="2520" w:hanging="2160"/>
      </w:pPr>
      <w:rPr>
        <w:rFonts w:ascii="Book Antiqua" w:hAnsi="Book Antiqua" w:hint="default"/>
        <w:color w:val="auto"/>
        <w:sz w:val="24"/>
      </w:rPr>
    </w:lvl>
  </w:abstractNum>
  <w:abstractNum w:abstractNumId="24" w15:restartNumberingAfterBreak="0">
    <w:nsid w:val="0FAE38C7"/>
    <w:multiLevelType w:val="hybridMultilevel"/>
    <w:tmpl w:val="DDB4FFA2"/>
    <w:styleLink w:val="WW8Num113"/>
    <w:lvl w:ilvl="0" w:tplc="952C3754">
      <w:start w:val="1"/>
      <w:numFmt w:val="bullet"/>
      <w:lvlText w:val=""/>
      <w:lvlJc w:val="left"/>
      <w:pPr>
        <w:ind w:left="720" w:hanging="360"/>
      </w:pPr>
      <w:rPr>
        <w:rFonts w:ascii="Wingdings" w:hAnsi="Wingdings" w:hint="default"/>
        <w:b/>
        <w:bCs/>
        <w:sz w:val="56"/>
        <w:szCs w:val="56"/>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25" w15:restartNumberingAfterBreak="0">
    <w:nsid w:val="19E22EC2"/>
    <w:multiLevelType w:val="hybridMultilevel"/>
    <w:tmpl w:val="A694E9F0"/>
    <w:lvl w:ilvl="0" w:tplc="591E25BA">
      <w:start w:val="1"/>
      <w:numFmt w:val="decimal"/>
      <w:pStyle w:val="aab"/>
      <w:lvlText w:val="%1."/>
      <w:lvlJc w:val="left"/>
      <w:pPr>
        <w:ind w:left="2484" w:hanging="360"/>
      </w:pPr>
      <w:rPr>
        <w:rFonts w:hint="default"/>
      </w:rPr>
    </w:lvl>
    <w:lvl w:ilvl="1" w:tplc="140A0019" w:tentative="1">
      <w:start w:val="1"/>
      <w:numFmt w:val="lowerLetter"/>
      <w:lvlText w:val="%2."/>
      <w:lvlJc w:val="left"/>
      <w:pPr>
        <w:ind w:left="3204" w:hanging="360"/>
      </w:pPr>
    </w:lvl>
    <w:lvl w:ilvl="2" w:tplc="140A001B" w:tentative="1">
      <w:start w:val="1"/>
      <w:numFmt w:val="lowerRoman"/>
      <w:lvlText w:val="%3."/>
      <w:lvlJc w:val="right"/>
      <w:pPr>
        <w:ind w:left="3924" w:hanging="180"/>
      </w:pPr>
    </w:lvl>
    <w:lvl w:ilvl="3" w:tplc="140A000F" w:tentative="1">
      <w:start w:val="1"/>
      <w:numFmt w:val="decimal"/>
      <w:lvlText w:val="%4."/>
      <w:lvlJc w:val="left"/>
      <w:pPr>
        <w:ind w:left="4644" w:hanging="360"/>
      </w:pPr>
    </w:lvl>
    <w:lvl w:ilvl="4" w:tplc="140A0019" w:tentative="1">
      <w:start w:val="1"/>
      <w:numFmt w:val="lowerLetter"/>
      <w:lvlText w:val="%5."/>
      <w:lvlJc w:val="left"/>
      <w:pPr>
        <w:ind w:left="5364" w:hanging="360"/>
      </w:pPr>
    </w:lvl>
    <w:lvl w:ilvl="5" w:tplc="140A001B" w:tentative="1">
      <w:start w:val="1"/>
      <w:numFmt w:val="lowerRoman"/>
      <w:lvlText w:val="%6."/>
      <w:lvlJc w:val="right"/>
      <w:pPr>
        <w:ind w:left="6084" w:hanging="180"/>
      </w:pPr>
    </w:lvl>
    <w:lvl w:ilvl="6" w:tplc="140A000F" w:tentative="1">
      <w:start w:val="1"/>
      <w:numFmt w:val="decimal"/>
      <w:lvlText w:val="%7."/>
      <w:lvlJc w:val="left"/>
      <w:pPr>
        <w:ind w:left="6804" w:hanging="360"/>
      </w:pPr>
    </w:lvl>
    <w:lvl w:ilvl="7" w:tplc="140A0019" w:tentative="1">
      <w:start w:val="1"/>
      <w:numFmt w:val="lowerLetter"/>
      <w:lvlText w:val="%8."/>
      <w:lvlJc w:val="left"/>
      <w:pPr>
        <w:ind w:left="7524" w:hanging="360"/>
      </w:pPr>
    </w:lvl>
    <w:lvl w:ilvl="8" w:tplc="140A001B" w:tentative="1">
      <w:start w:val="1"/>
      <w:numFmt w:val="lowerRoman"/>
      <w:lvlText w:val="%9."/>
      <w:lvlJc w:val="right"/>
      <w:pPr>
        <w:ind w:left="8244" w:hanging="180"/>
      </w:pPr>
    </w:lvl>
  </w:abstractNum>
  <w:abstractNum w:abstractNumId="26" w15:restartNumberingAfterBreak="0">
    <w:nsid w:val="1CC914F7"/>
    <w:multiLevelType w:val="hybridMultilevel"/>
    <w:tmpl w:val="EE1EB162"/>
    <w:styleLink w:val="WW8Num1523"/>
    <w:lvl w:ilvl="0" w:tplc="140A000D">
      <w:start w:val="1"/>
      <w:numFmt w:val="bullet"/>
      <w:lvlText w:val=""/>
      <w:lvlJc w:val="left"/>
      <w:pPr>
        <w:ind w:left="720" w:hanging="360"/>
      </w:pPr>
      <w:rPr>
        <w:rFonts w:ascii="Wingdings" w:hAnsi="Wingdings"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27" w15:restartNumberingAfterBreak="0">
    <w:nsid w:val="20E101BD"/>
    <w:multiLevelType w:val="hybridMultilevel"/>
    <w:tmpl w:val="20FE0EC0"/>
    <w:styleLink w:val="WW8Num1121"/>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28" w15:restartNumberingAfterBreak="0">
    <w:nsid w:val="225604B8"/>
    <w:multiLevelType w:val="multilevel"/>
    <w:tmpl w:val="4EE63314"/>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15:restartNumberingAfterBreak="0">
    <w:nsid w:val="246B5B55"/>
    <w:multiLevelType w:val="hybridMultilevel"/>
    <w:tmpl w:val="96747FA4"/>
    <w:name w:val="WW8Num32"/>
    <w:lvl w:ilvl="0" w:tplc="6F4E8134">
      <w:start w:val="1"/>
      <w:numFmt w:val="decimal"/>
      <w:lvlText w:val="%1."/>
      <w:lvlJc w:val="left"/>
      <w:pPr>
        <w:ind w:left="418" w:hanging="360"/>
      </w:pPr>
      <w:rPr>
        <w:rFonts w:hint="default"/>
      </w:rPr>
    </w:lvl>
    <w:lvl w:ilvl="1" w:tplc="0C0A0003" w:tentative="1">
      <w:start w:val="1"/>
      <w:numFmt w:val="lowerLetter"/>
      <w:lvlText w:val="%2."/>
      <w:lvlJc w:val="left"/>
      <w:pPr>
        <w:ind w:left="1138" w:hanging="360"/>
      </w:pPr>
    </w:lvl>
    <w:lvl w:ilvl="2" w:tplc="0C0A0005" w:tentative="1">
      <w:start w:val="1"/>
      <w:numFmt w:val="lowerRoman"/>
      <w:lvlText w:val="%3."/>
      <w:lvlJc w:val="right"/>
      <w:pPr>
        <w:ind w:left="1858" w:hanging="180"/>
      </w:pPr>
    </w:lvl>
    <w:lvl w:ilvl="3" w:tplc="0C0A0001" w:tentative="1">
      <w:start w:val="1"/>
      <w:numFmt w:val="decimal"/>
      <w:lvlText w:val="%4."/>
      <w:lvlJc w:val="left"/>
      <w:pPr>
        <w:ind w:left="2578" w:hanging="360"/>
      </w:pPr>
    </w:lvl>
    <w:lvl w:ilvl="4" w:tplc="0C0A0003" w:tentative="1">
      <w:start w:val="1"/>
      <w:numFmt w:val="lowerLetter"/>
      <w:lvlText w:val="%5."/>
      <w:lvlJc w:val="left"/>
      <w:pPr>
        <w:ind w:left="3298" w:hanging="360"/>
      </w:pPr>
    </w:lvl>
    <w:lvl w:ilvl="5" w:tplc="0C0A0005" w:tentative="1">
      <w:start w:val="1"/>
      <w:numFmt w:val="lowerRoman"/>
      <w:lvlText w:val="%6."/>
      <w:lvlJc w:val="right"/>
      <w:pPr>
        <w:ind w:left="4018" w:hanging="180"/>
      </w:pPr>
    </w:lvl>
    <w:lvl w:ilvl="6" w:tplc="0C0A0001" w:tentative="1">
      <w:start w:val="1"/>
      <w:numFmt w:val="decimal"/>
      <w:lvlText w:val="%7."/>
      <w:lvlJc w:val="left"/>
      <w:pPr>
        <w:ind w:left="4738" w:hanging="360"/>
      </w:pPr>
    </w:lvl>
    <w:lvl w:ilvl="7" w:tplc="0C0A0003" w:tentative="1">
      <w:start w:val="1"/>
      <w:numFmt w:val="lowerLetter"/>
      <w:lvlText w:val="%8."/>
      <w:lvlJc w:val="left"/>
      <w:pPr>
        <w:ind w:left="5458" w:hanging="360"/>
      </w:pPr>
    </w:lvl>
    <w:lvl w:ilvl="8" w:tplc="0C0A0005" w:tentative="1">
      <w:start w:val="1"/>
      <w:numFmt w:val="lowerRoman"/>
      <w:lvlText w:val="%9."/>
      <w:lvlJc w:val="right"/>
      <w:pPr>
        <w:ind w:left="6178" w:hanging="180"/>
      </w:pPr>
    </w:lvl>
  </w:abstractNum>
  <w:abstractNum w:abstractNumId="30" w15:restartNumberingAfterBreak="0">
    <w:nsid w:val="274A6F61"/>
    <w:multiLevelType w:val="hybridMultilevel"/>
    <w:tmpl w:val="D2D82CBA"/>
    <w:name w:val="WW8Num82"/>
    <w:lvl w:ilvl="0" w:tplc="5D38C7B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2908645B"/>
    <w:multiLevelType w:val="hybridMultilevel"/>
    <w:tmpl w:val="9CEEF304"/>
    <w:styleLink w:val="1111111111"/>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2" w15:restartNumberingAfterBreak="0">
    <w:nsid w:val="29530C98"/>
    <w:multiLevelType w:val="multilevel"/>
    <w:tmpl w:val="F7788064"/>
    <w:styleLink w:val="WW8Num11211"/>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cs="Times New Roman" w:hint="default"/>
        <w:sz w:val="24"/>
        <w:szCs w:val="24"/>
      </w:rPr>
    </w:lvl>
    <w:lvl w:ilvl="2">
      <w:start w:val="1"/>
      <w:numFmt w:val="decimal"/>
      <w:isLgl/>
      <w:lvlText w:val="%1.%2.%3."/>
      <w:lvlJc w:val="left"/>
      <w:pPr>
        <w:ind w:left="1440" w:hanging="720"/>
      </w:pPr>
      <w:rPr>
        <w:rFonts w:cs="Times New Roman" w:hint="default"/>
        <w:sz w:val="24"/>
        <w:szCs w:val="24"/>
      </w:rPr>
    </w:lvl>
    <w:lvl w:ilvl="3">
      <w:start w:val="1"/>
      <w:numFmt w:val="decimal"/>
      <w:isLgl/>
      <w:lvlText w:val="%1.%2.%3.%4."/>
      <w:lvlJc w:val="left"/>
      <w:pPr>
        <w:ind w:left="1800" w:hanging="1080"/>
      </w:pPr>
      <w:rPr>
        <w:rFonts w:cs="Times New Roman" w:hint="default"/>
        <w:sz w:val="20"/>
      </w:rPr>
    </w:lvl>
    <w:lvl w:ilvl="4">
      <w:start w:val="1"/>
      <w:numFmt w:val="decimal"/>
      <w:isLgl/>
      <w:lvlText w:val="%1.%2.%3.%4.%5."/>
      <w:lvlJc w:val="left"/>
      <w:pPr>
        <w:ind w:left="1800" w:hanging="1080"/>
      </w:pPr>
      <w:rPr>
        <w:rFonts w:cs="Times New Roman" w:hint="default"/>
        <w:sz w:val="20"/>
      </w:rPr>
    </w:lvl>
    <w:lvl w:ilvl="5">
      <w:start w:val="1"/>
      <w:numFmt w:val="decimal"/>
      <w:isLgl/>
      <w:lvlText w:val="%1.%2.%3.%4.%5.%6."/>
      <w:lvlJc w:val="left"/>
      <w:pPr>
        <w:ind w:left="2160" w:hanging="1440"/>
      </w:pPr>
      <w:rPr>
        <w:rFonts w:cs="Times New Roman" w:hint="default"/>
        <w:sz w:val="20"/>
      </w:rPr>
    </w:lvl>
    <w:lvl w:ilvl="6">
      <w:start w:val="1"/>
      <w:numFmt w:val="decimal"/>
      <w:isLgl/>
      <w:lvlText w:val="%1.%2.%3.%4.%5.%6.%7."/>
      <w:lvlJc w:val="left"/>
      <w:pPr>
        <w:ind w:left="2160" w:hanging="1440"/>
      </w:pPr>
      <w:rPr>
        <w:rFonts w:cs="Times New Roman" w:hint="default"/>
        <w:sz w:val="20"/>
      </w:rPr>
    </w:lvl>
    <w:lvl w:ilvl="7">
      <w:start w:val="1"/>
      <w:numFmt w:val="decimal"/>
      <w:isLgl/>
      <w:lvlText w:val="%1.%2.%3.%4.%5.%6.%7.%8."/>
      <w:lvlJc w:val="left"/>
      <w:pPr>
        <w:ind w:left="2520" w:hanging="1800"/>
      </w:pPr>
      <w:rPr>
        <w:rFonts w:cs="Times New Roman" w:hint="default"/>
        <w:sz w:val="20"/>
      </w:rPr>
    </w:lvl>
    <w:lvl w:ilvl="8">
      <w:start w:val="1"/>
      <w:numFmt w:val="decimal"/>
      <w:isLgl/>
      <w:lvlText w:val="%1.%2.%3.%4.%5.%6.%7.%8.%9."/>
      <w:lvlJc w:val="left"/>
      <w:pPr>
        <w:ind w:left="2880" w:hanging="2160"/>
      </w:pPr>
      <w:rPr>
        <w:rFonts w:cs="Times New Roman" w:hint="default"/>
        <w:sz w:val="20"/>
      </w:rPr>
    </w:lvl>
  </w:abstractNum>
  <w:abstractNum w:abstractNumId="33" w15:restartNumberingAfterBreak="0">
    <w:nsid w:val="2B220060"/>
    <w:multiLevelType w:val="hybridMultilevel"/>
    <w:tmpl w:val="C812F8C8"/>
    <w:styleLink w:val="WW8Num15232"/>
    <w:lvl w:ilvl="0" w:tplc="140A000B">
      <w:start w:val="1"/>
      <w:numFmt w:val="bullet"/>
      <w:lvlText w:val=""/>
      <w:lvlJc w:val="left"/>
      <w:pPr>
        <w:ind w:left="720" w:hanging="360"/>
      </w:pPr>
      <w:rPr>
        <w:rFonts w:ascii="Wingdings" w:hAnsi="Wingdings" w:cs="Wingdings"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4" w15:restartNumberingAfterBreak="0">
    <w:nsid w:val="2B5C34FE"/>
    <w:multiLevelType w:val="hybridMultilevel"/>
    <w:tmpl w:val="D422C154"/>
    <w:styleLink w:val="Sinlista14"/>
    <w:lvl w:ilvl="0" w:tplc="62143534">
      <w:start w:val="1"/>
      <w:numFmt w:val="decimal"/>
      <w:pStyle w:val="AgestinN"/>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314C6863"/>
    <w:multiLevelType w:val="hybridMultilevel"/>
    <w:tmpl w:val="5EB83F48"/>
    <w:styleLink w:val="WW8Num33"/>
    <w:lvl w:ilvl="0" w:tplc="124EB510">
      <w:start w:val="1"/>
      <w:numFmt w:val="upperRoman"/>
      <w:pStyle w:val="Bgesnromano"/>
      <w:lvlText w:val="%1."/>
      <w:lvlJc w:val="left"/>
      <w:pPr>
        <w:ind w:left="780" w:hanging="720"/>
      </w:pPr>
      <w:rPr>
        <w:rFonts w:hint="default"/>
      </w:rPr>
    </w:lvl>
    <w:lvl w:ilvl="1" w:tplc="0C0A0019">
      <w:start w:val="1"/>
      <w:numFmt w:val="lowerLetter"/>
      <w:lvlText w:val="%2."/>
      <w:lvlJc w:val="left"/>
      <w:pPr>
        <w:ind w:left="1140" w:hanging="360"/>
      </w:pPr>
    </w:lvl>
    <w:lvl w:ilvl="2" w:tplc="0C0A001B">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36" w15:restartNumberingAfterBreak="0">
    <w:nsid w:val="335C127A"/>
    <w:multiLevelType w:val="multilevel"/>
    <w:tmpl w:val="0D12B812"/>
    <w:styleLink w:val="WW8Num3"/>
    <w:lvl w:ilvl="0">
      <w:start w:val="1"/>
      <w:numFmt w:val="decimal"/>
      <w:lvlText w:val="%1."/>
      <w:lvlJc w:val="left"/>
      <w:pPr>
        <w:ind w:left="720"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35105591"/>
    <w:multiLevelType w:val="hybridMultilevel"/>
    <w:tmpl w:val="8738179A"/>
    <w:lvl w:ilvl="0" w:tplc="DEE49266">
      <w:start w:val="1"/>
      <w:numFmt w:val="lowerLetter"/>
      <w:pStyle w:val="Esa"/>
      <w:lvlText w:val="%1)"/>
      <w:lvlJc w:val="left"/>
      <w:pPr>
        <w:ind w:left="2061" w:hanging="360"/>
      </w:pPr>
    </w:lvl>
    <w:lvl w:ilvl="1" w:tplc="140A0019" w:tentative="1">
      <w:start w:val="1"/>
      <w:numFmt w:val="lowerLetter"/>
      <w:lvlText w:val="%2."/>
      <w:lvlJc w:val="left"/>
      <w:pPr>
        <w:ind w:left="3000" w:hanging="360"/>
      </w:pPr>
    </w:lvl>
    <w:lvl w:ilvl="2" w:tplc="140A001B" w:tentative="1">
      <w:start w:val="1"/>
      <w:numFmt w:val="lowerRoman"/>
      <w:lvlText w:val="%3."/>
      <w:lvlJc w:val="right"/>
      <w:pPr>
        <w:ind w:left="3720" w:hanging="180"/>
      </w:pPr>
    </w:lvl>
    <w:lvl w:ilvl="3" w:tplc="140A000F" w:tentative="1">
      <w:start w:val="1"/>
      <w:numFmt w:val="decimal"/>
      <w:lvlText w:val="%4."/>
      <w:lvlJc w:val="left"/>
      <w:pPr>
        <w:ind w:left="4440" w:hanging="360"/>
      </w:pPr>
    </w:lvl>
    <w:lvl w:ilvl="4" w:tplc="140A0019" w:tentative="1">
      <w:start w:val="1"/>
      <w:numFmt w:val="lowerLetter"/>
      <w:lvlText w:val="%5."/>
      <w:lvlJc w:val="left"/>
      <w:pPr>
        <w:ind w:left="5160" w:hanging="360"/>
      </w:pPr>
    </w:lvl>
    <w:lvl w:ilvl="5" w:tplc="140A001B" w:tentative="1">
      <w:start w:val="1"/>
      <w:numFmt w:val="lowerRoman"/>
      <w:lvlText w:val="%6."/>
      <w:lvlJc w:val="right"/>
      <w:pPr>
        <w:ind w:left="5880" w:hanging="180"/>
      </w:pPr>
    </w:lvl>
    <w:lvl w:ilvl="6" w:tplc="140A000F" w:tentative="1">
      <w:start w:val="1"/>
      <w:numFmt w:val="decimal"/>
      <w:lvlText w:val="%7."/>
      <w:lvlJc w:val="left"/>
      <w:pPr>
        <w:ind w:left="6600" w:hanging="360"/>
      </w:pPr>
    </w:lvl>
    <w:lvl w:ilvl="7" w:tplc="140A0019" w:tentative="1">
      <w:start w:val="1"/>
      <w:numFmt w:val="lowerLetter"/>
      <w:lvlText w:val="%8."/>
      <w:lvlJc w:val="left"/>
      <w:pPr>
        <w:ind w:left="7320" w:hanging="360"/>
      </w:pPr>
    </w:lvl>
    <w:lvl w:ilvl="8" w:tplc="140A001B" w:tentative="1">
      <w:start w:val="1"/>
      <w:numFmt w:val="lowerRoman"/>
      <w:lvlText w:val="%9."/>
      <w:lvlJc w:val="right"/>
      <w:pPr>
        <w:ind w:left="8040" w:hanging="180"/>
      </w:pPr>
    </w:lvl>
  </w:abstractNum>
  <w:abstractNum w:abstractNumId="38" w15:restartNumberingAfterBreak="0">
    <w:nsid w:val="3A0A5955"/>
    <w:multiLevelType w:val="hybridMultilevel"/>
    <w:tmpl w:val="B20E4FAC"/>
    <w:styleLink w:val="WW8Num112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3D077CCF"/>
    <w:multiLevelType w:val="hybridMultilevel"/>
    <w:tmpl w:val="83F4965A"/>
    <w:styleLink w:val="WW8Num152311"/>
    <w:lvl w:ilvl="0" w:tplc="FFFFFFFF">
      <w:start w:val="1"/>
      <w:numFmt w:val="bullet"/>
      <w:pStyle w:val="ww-tablecontents12345678910111213"/>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35E2C12"/>
    <w:multiLevelType w:val="hybridMultilevel"/>
    <w:tmpl w:val="C374AF94"/>
    <w:styleLink w:val="WW8Num252311"/>
    <w:lvl w:ilvl="0" w:tplc="1584BDF2">
      <w:start w:val="1"/>
      <w:numFmt w:val="lowerLetter"/>
      <w:pStyle w:val="ListBulletBold"/>
      <w:lvlText w:val="%1."/>
      <w:lvlJc w:val="left"/>
      <w:pPr>
        <w:tabs>
          <w:tab w:val="num" w:pos="720"/>
        </w:tabs>
        <w:ind w:left="720" w:hanging="360"/>
      </w:pPr>
      <w:rPr>
        <w:rFonts w:ascii="Times-Roman" w:hAnsi="Times-Roman" w:cs="Times-Roman" w:hint="default"/>
        <w:b w:val="0"/>
      </w:rPr>
    </w:lvl>
    <w:lvl w:ilvl="1" w:tplc="53566D52">
      <w:start w:val="9"/>
      <w:numFmt w:val="bullet"/>
      <w:pStyle w:val="heading2"/>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43B533E2"/>
    <w:multiLevelType w:val="singleLevel"/>
    <w:tmpl w:val="9F6A5670"/>
    <w:lvl w:ilvl="0">
      <w:start w:val="1"/>
      <w:numFmt w:val="bullet"/>
      <w:pStyle w:val="Continuarlista"/>
      <w:lvlText w:val=""/>
      <w:lvlJc w:val="left"/>
      <w:pPr>
        <w:tabs>
          <w:tab w:val="num" w:pos="717"/>
        </w:tabs>
        <w:ind w:left="714" w:hanging="357"/>
      </w:pPr>
      <w:rPr>
        <w:rFonts w:ascii="Wingdings" w:hAnsi="Wingdings" w:cs="Wingdings" w:hint="default"/>
      </w:rPr>
    </w:lvl>
  </w:abstractNum>
  <w:abstractNum w:abstractNumId="42" w15:restartNumberingAfterBreak="0">
    <w:nsid w:val="45C7306E"/>
    <w:multiLevelType w:val="multilevel"/>
    <w:tmpl w:val="44525E6C"/>
    <w:styleLink w:val="WW8Num21"/>
    <w:lvl w:ilvl="0">
      <w:start w:val="1"/>
      <w:numFmt w:val="none"/>
      <w:suff w:val="nothing"/>
      <w:lvlText w:val="%1"/>
      <w:lvlJc w:val="left"/>
      <w:pPr>
        <w:ind w:left="432" w:hanging="432"/>
      </w:pPr>
      <w:rPr>
        <w:rFonts w:eastAsia="Arial Unicode MS" w:cs="Times New Roman"/>
        <w:iCs/>
        <w:kern w:val="3"/>
        <w:sz w:val="24"/>
        <w:szCs w:val="24"/>
        <w:lang w:val="es-ES" w:eastAsia="es-CR"/>
      </w:rPr>
    </w:lvl>
    <w:lvl w:ilvl="1">
      <w:start w:val="1"/>
      <w:numFmt w:val="none"/>
      <w:suff w:val="nothing"/>
      <w:lvlText w:val="%2"/>
      <w:lvlJc w:val="left"/>
      <w:pPr>
        <w:ind w:left="576" w:hanging="576"/>
      </w:pPr>
      <w:rPr>
        <w:rFonts w:eastAsia="Arial Unicode MS" w:cs="Times New Roman"/>
        <w:iCs/>
        <w:kern w:val="3"/>
        <w:sz w:val="24"/>
        <w:szCs w:val="24"/>
        <w:lang w:val="es-ES" w:eastAsia="es-CR"/>
      </w:rPr>
    </w:lvl>
    <w:lvl w:ilvl="2">
      <w:start w:val="1"/>
      <w:numFmt w:val="none"/>
      <w:suff w:val="nothing"/>
      <w:lvlText w:val="%3"/>
      <w:lvlJc w:val="left"/>
      <w:pPr>
        <w:ind w:left="720" w:hanging="720"/>
      </w:pPr>
      <w:rPr>
        <w:rFonts w:eastAsia="Arial Unicode MS" w:cs="Times New Roman"/>
        <w:iCs/>
        <w:kern w:val="3"/>
        <w:sz w:val="24"/>
        <w:szCs w:val="24"/>
        <w:lang w:val="es-ES" w:eastAsia="es-CR"/>
      </w:rPr>
    </w:lvl>
    <w:lvl w:ilvl="3">
      <w:start w:val="1"/>
      <w:numFmt w:val="none"/>
      <w:suff w:val="nothing"/>
      <w:lvlText w:val="%4"/>
      <w:lvlJc w:val="left"/>
      <w:pPr>
        <w:ind w:left="864" w:hanging="864"/>
      </w:pPr>
      <w:rPr>
        <w:rFonts w:eastAsia="Arial Unicode MS" w:cs="Times New Roman"/>
        <w:iCs/>
        <w:kern w:val="3"/>
        <w:sz w:val="24"/>
        <w:szCs w:val="24"/>
        <w:lang w:val="es-ES" w:eastAsia="es-CR"/>
      </w:rPr>
    </w:lvl>
    <w:lvl w:ilvl="4">
      <w:start w:val="1"/>
      <w:numFmt w:val="none"/>
      <w:suff w:val="nothing"/>
      <w:lvlText w:val="%5"/>
      <w:lvlJc w:val="left"/>
      <w:pPr>
        <w:ind w:left="1008" w:hanging="1008"/>
      </w:pPr>
      <w:rPr>
        <w:rFonts w:eastAsia="Arial Unicode MS" w:cs="Times New Roman"/>
        <w:iCs/>
        <w:kern w:val="3"/>
        <w:sz w:val="24"/>
        <w:szCs w:val="24"/>
        <w:lang w:val="es-ES" w:eastAsia="es-CR"/>
      </w:rPr>
    </w:lvl>
    <w:lvl w:ilvl="5">
      <w:start w:val="1"/>
      <w:numFmt w:val="none"/>
      <w:suff w:val="nothing"/>
      <w:lvlText w:val="%6"/>
      <w:lvlJc w:val="left"/>
      <w:pPr>
        <w:ind w:left="1152" w:hanging="1152"/>
      </w:pPr>
      <w:rPr>
        <w:rFonts w:eastAsia="Arial Unicode MS" w:cs="Times New Roman"/>
        <w:iCs/>
        <w:kern w:val="3"/>
        <w:sz w:val="24"/>
        <w:szCs w:val="24"/>
        <w:lang w:val="es-ES" w:eastAsia="es-CR"/>
      </w:rPr>
    </w:lvl>
    <w:lvl w:ilvl="6">
      <w:start w:val="1"/>
      <w:numFmt w:val="none"/>
      <w:suff w:val="nothing"/>
      <w:lvlText w:val="%7"/>
      <w:lvlJc w:val="left"/>
      <w:pPr>
        <w:ind w:left="1296" w:hanging="1296"/>
      </w:pPr>
      <w:rPr>
        <w:rFonts w:eastAsia="Arial Unicode MS" w:cs="Times New Roman"/>
        <w:iCs/>
        <w:kern w:val="3"/>
        <w:sz w:val="24"/>
        <w:szCs w:val="24"/>
        <w:lang w:val="es-ES" w:eastAsia="es-CR"/>
      </w:rPr>
    </w:lvl>
    <w:lvl w:ilvl="7">
      <w:start w:val="1"/>
      <w:numFmt w:val="none"/>
      <w:suff w:val="nothing"/>
      <w:lvlText w:val="%8"/>
      <w:lvlJc w:val="left"/>
      <w:pPr>
        <w:ind w:left="1440" w:hanging="1440"/>
      </w:pPr>
      <w:rPr>
        <w:rFonts w:eastAsia="Arial Unicode MS" w:cs="Times New Roman"/>
        <w:iCs/>
        <w:kern w:val="3"/>
        <w:sz w:val="24"/>
        <w:szCs w:val="24"/>
        <w:lang w:val="es-ES" w:eastAsia="es-CR"/>
      </w:rPr>
    </w:lvl>
    <w:lvl w:ilvl="8">
      <w:start w:val="1"/>
      <w:numFmt w:val="none"/>
      <w:suff w:val="nothing"/>
      <w:lvlText w:val="%9"/>
      <w:lvlJc w:val="left"/>
      <w:pPr>
        <w:ind w:left="1584" w:hanging="1584"/>
      </w:pPr>
      <w:rPr>
        <w:rFonts w:eastAsia="Arial Unicode MS" w:cs="Times New Roman"/>
        <w:iCs/>
        <w:kern w:val="3"/>
        <w:sz w:val="24"/>
        <w:szCs w:val="24"/>
        <w:lang w:val="es-ES" w:eastAsia="es-CR"/>
      </w:rPr>
    </w:lvl>
  </w:abstractNum>
  <w:abstractNum w:abstractNumId="43" w15:restartNumberingAfterBreak="0">
    <w:nsid w:val="47DD1A67"/>
    <w:multiLevelType w:val="hybridMultilevel"/>
    <w:tmpl w:val="6D442166"/>
    <w:styleLink w:val="WW8Num11112"/>
    <w:lvl w:ilvl="0" w:tplc="BD9CBB52">
      <w:start w:val="1"/>
      <w:numFmt w:val="bullet"/>
      <w:pStyle w:val="Agestinvieta"/>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44" w15:restartNumberingAfterBreak="0">
    <w:nsid w:val="49C84421"/>
    <w:multiLevelType w:val="hybridMultilevel"/>
    <w:tmpl w:val="4EBA87CE"/>
    <w:styleLink w:val="WW8Num11311"/>
    <w:lvl w:ilvl="0" w:tplc="140A0017">
      <w:start w:val="1"/>
      <w:numFmt w:val="lowerLetter"/>
      <w:lvlText w:val="%1)"/>
      <w:lvlJc w:val="left"/>
      <w:pPr>
        <w:ind w:left="1494" w:hanging="360"/>
      </w:pPr>
      <w:rPr>
        <w:rFonts w:hint="default"/>
      </w:rPr>
    </w:lvl>
    <w:lvl w:ilvl="1" w:tplc="140A0019" w:tentative="1">
      <w:start w:val="1"/>
      <w:numFmt w:val="lowerLetter"/>
      <w:lvlText w:val="%2."/>
      <w:lvlJc w:val="left"/>
      <w:pPr>
        <w:ind w:left="2214" w:hanging="360"/>
      </w:pPr>
    </w:lvl>
    <w:lvl w:ilvl="2" w:tplc="140A001B" w:tentative="1">
      <w:start w:val="1"/>
      <w:numFmt w:val="lowerRoman"/>
      <w:lvlText w:val="%3."/>
      <w:lvlJc w:val="right"/>
      <w:pPr>
        <w:ind w:left="2934" w:hanging="180"/>
      </w:pPr>
    </w:lvl>
    <w:lvl w:ilvl="3" w:tplc="140A000F" w:tentative="1">
      <w:start w:val="1"/>
      <w:numFmt w:val="decimal"/>
      <w:lvlText w:val="%4."/>
      <w:lvlJc w:val="left"/>
      <w:pPr>
        <w:ind w:left="3654" w:hanging="360"/>
      </w:pPr>
    </w:lvl>
    <w:lvl w:ilvl="4" w:tplc="140A0019" w:tentative="1">
      <w:start w:val="1"/>
      <w:numFmt w:val="lowerLetter"/>
      <w:lvlText w:val="%5."/>
      <w:lvlJc w:val="left"/>
      <w:pPr>
        <w:ind w:left="4374" w:hanging="360"/>
      </w:pPr>
    </w:lvl>
    <w:lvl w:ilvl="5" w:tplc="140A001B" w:tentative="1">
      <w:start w:val="1"/>
      <w:numFmt w:val="lowerRoman"/>
      <w:lvlText w:val="%6."/>
      <w:lvlJc w:val="right"/>
      <w:pPr>
        <w:ind w:left="5094" w:hanging="180"/>
      </w:pPr>
    </w:lvl>
    <w:lvl w:ilvl="6" w:tplc="140A000F" w:tentative="1">
      <w:start w:val="1"/>
      <w:numFmt w:val="decimal"/>
      <w:lvlText w:val="%7."/>
      <w:lvlJc w:val="left"/>
      <w:pPr>
        <w:ind w:left="5814" w:hanging="360"/>
      </w:pPr>
    </w:lvl>
    <w:lvl w:ilvl="7" w:tplc="140A0019" w:tentative="1">
      <w:start w:val="1"/>
      <w:numFmt w:val="lowerLetter"/>
      <w:lvlText w:val="%8."/>
      <w:lvlJc w:val="left"/>
      <w:pPr>
        <w:ind w:left="6534" w:hanging="360"/>
      </w:pPr>
    </w:lvl>
    <w:lvl w:ilvl="8" w:tplc="140A001B" w:tentative="1">
      <w:start w:val="1"/>
      <w:numFmt w:val="lowerRoman"/>
      <w:lvlText w:val="%9."/>
      <w:lvlJc w:val="right"/>
      <w:pPr>
        <w:ind w:left="7254" w:hanging="180"/>
      </w:pPr>
    </w:lvl>
  </w:abstractNum>
  <w:abstractNum w:abstractNumId="45" w15:restartNumberingAfterBreak="0">
    <w:nsid w:val="4AAA1B42"/>
    <w:multiLevelType w:val="multilevel"/>
    <w:tmpl w:val="E146E6EE"/>
    <w:styleLink w:val="WWNum1"/>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4B6A676C"/>
    <w:multiLevelType w:val="multilevel"/>
    <w:tmpl w:val="D7A46A1E"/>
    <w:styleLink w:val="Estilo5"/>
    <w:lvl w:ilvl="0">
      <w:start w:val="3"/>
      <w:numFmt w:val="decimal"/>
      <w:lvlText w:val="%1."/>
      <w:lvlJc w:val="left"/>
      <w:pPr>
        <w:ind w:left="757" w:hanging="397"/>
      </w:pPr>
      <w:rPr>
        <w:rFonts w:ascii="Book Antiqua" w:hAnsi="Book Antiqua" w:hint="default"/>
        <w:b/>
        <w:caps w:val="0"/>
        <w:strike w:val="0"/>
        <w:dstrike w:val="0"/>
        <w:vanish w:val="0"/>
        <w:sz w:val="24"/>
        <w:vertAlign w:val="baseline"/>
      </w:rPr>
    </w:lvl>
    <w:lvl w:ilvl="1">
      <w:start w:val="1"/>
      <w:numFmt w:val="decimal"/>
      <w:lvlText w:val="%2-"/>
      <w:lvlJc w:val="left"/>
      <w:pPr>
        <w:ind w:left="397" w:firstLine="0"/>
      </w:pPr>
      <w:rPr>
        <w:rFonts w:ascii="Book Antiqua" w:hAnsi="Book Antiqua" w:hint="default"/>
        <w:b/>
        <w:caps w:val="0"/>
        <w:strike w:val="0"/>
        <w:dstrike w:val="0"/>
        <w:vanish w:val="0"/>
        <w:sz w:val="24"/>
        <w:vertAlign w:val="baseline"/>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7" w15:restartNumberingAfterBreak="0">
    <w:nsid w:val="4F512EC2"/>
    <w:multiLevelType w:val="hybridMultilevel"/>
    <w:tmpl w:val="056C69C2"/>
    <w:styleLink w:val="1111111111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8" w15:restartNumberingAfterBreak="0">
    <w:nsid w:val="50B27C7F"/>
    <w:multiLevelType w:val="hybridMultilevel"/>
    <w:tmpl w:val="D3D42910"/>
    <w:name w:val="List1339519059_1"/>
    <w:styleLink w:val="WW8Num25232"/>
    <w:lvl w:ilvl="0" w:tplc="96409220">
      <w:start w:val="11"/>
      <w:numFmt w:val="lowerLetter"/>
      <w:pStyle w:val="ListaconvietasTabla"/>
      <w:lvlText w:val="%1."/>
      <w:lvlJc w:val="left"/>
      <w:pPr>
        <w:tabs>
          <w:tab w:val="num" w:pos="1281"/>
        </w:tabs>
        <w:ind w:left="1281" w:hanging="360"/>
      </w:pPr>
      <w:rPr>
        <w:rFonts w:hint="default"/>
      </w:rPr>
    </w:lvl>
    <w:lvl w:ilvl="1" w:tplc="55506404" w:tentative="1">
      <w:start w:val="1"/>
      <w:numFmt w:val="lowerLetter"/>
      <w:lvlText w:val="%2."/>
      <w:lvlJc w:val="left"/>
      <w:pPr>
        <w:tabs>
          <w:tab w:val="num" w:pos="2001"/>
        </w:tabs>
        <w:ind w:left="2001" w:hanging="360"/>
      </w:pPr>
    </w:lvl>
    <w:lvl w:ilvl="2" w:tplc="56B255A4" w:tentative="1">
      <w:start w:val="1"/>
      <w:numFmt w:val="lowerRoman"/>
      <w:lvlText w:val="%3."/>
      <w:lvlJc w:val="right"/>
      <w:pPr>
        <w:tabs>
          <w:tab w:val="num" w:pos="2721"/>
        </w:tabs>
        <w:ind w:left="2721" w:hanging="180"/>
      </w:pPr>
    </w:lvl>
    <w:lvl w:ilvl="3" w:tplc="E8AA48F4" w:tentative="1">
      <w:start w:val="1"/>
      <w:numFmt w:val="decimal"/>
      <w:lvlText w:val="%4."/>
      <w:lvlJc w:val="left"/>
      <w:pPr>
        <w:tabs>
          <w:tab w:val="num" w:pos="3441"/>
        </w:tabs>
        <w:ind w:left="3441" w:hanging="360"/>
      </w:pPr>
    </w:lvl>
    <w:lvl w:ilvl="4" w:tplc="4E00C6B8" w:tentative="1">
      <w:start w:val="1"/>
      <w:numFmt w:val="lowerLetter"/>
      <w:lvlText w:val="%5."/>
      <w:lvlJc w:val="left"/>
      <w:pPr>
        <w:tabs>
          <w:tab w:val="num" w:pos="4161"/>
        </w:tabs>
        <w:ind w:left="4161" w:hanging="360"/>
      </w:pPr>
    </w:lvl>
    <w:lvl w:ilvl="5" w:tplc="158E68D8" w:tentative="1">
      <w:start w:val="1"/>
      <w:numFmt w:val="lowerRoman"/>
      <w:lvlText w:val="%6."/>
      <w:lvlJc w:val="right"/>
      <w:pPr>
        <w:tabs>
          <w:tab w:val="num" w:pos="4881"/>
        </w:tabs>
        <w:ind w:left="4881" w:hanging="180"/>
      </w:pPr>
    </w:lvl>
    <w:lvl w:ilvl="6" w:tplc="A0F2FDE6" w:tentative="1">
      <w:start w:val="1"/>
      <w:numFmt w:val="decimal"/>
      <w:lvlText w:val="%7."/>
      <w:lvlJc w:val="left"/>
      <w:pPr>
        <w:tabs>
          <w:tab w:val="num" w:pos="5601"/>
        </w:tabs>
        <w:ind w:left="5601" w:hanging="360"/>
      </w:pPr>
    </w:lvl>
    <w:lvl w:ilvl="7" w:tplc="2CA053AA" w:tentative="1">
      <w:start w:val="1"/>
      <w:numFmt w:val="lowerLetter"/>
      <w:lvlText w:val="%8."/>
      <w:lvlJc w:val="left"/>
      <w:pPr>
        <w:tabs>
          <w:tab w:val="num" w:pos="6321"/>
        </w:tabs>
        <w:ind w:left="6321" w:hanging="360"/>
      </w:pPr>
    </w:lvl>
    <w:lvl w:ilvl="8" w:tplc="11ECD0EE" w:tentative="1">
      <w:start w:val="1"/>
      <w:numFmt w:val="lowerRoman"/>
      <w:lvlText w:val="%9."/>
      <w:lvlJc w:val="right"/>
      <w:pPr>
        <w:tabs>
          <w:tab w:val="num" w:pos="7041"/>
        </w:tabs>
        <w:ind w:left="7041" w:hanging="180"/>
      </w:pPr>
    </w:lvl>
  </w:abstractNum>
  <w:abstractNum w:abstractNumId="49" w15:restartNumberingAfterBreak="0">
    <w:nsid w:val="51C54318"/>
    <w:multiLevelType w:val="hybridMultilevel"/>
    <w:tmpl w:val="4FBAFAA8"/>
    <w:name w:val="List1349986525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535D69FB"/>
    <w:multiLevelType w:val="hybridMultilevel"/>
    <w:tmpl w:val="3208B4EE"/>
    <w:name w:val="List1377015138_1"/>
    <w:lvl w:ilvl="0" w:tplc="FFFFFFFF">
      <w:start w:val="1"/>
      <w:numFmt w:val="decimal"/>
      <w:lvlText w:val="%1."/>
      <w:lvlJc w:val="left"/>
      <w:pPr>
        <w:ind w:left="418" w:hanging="360"/>
      </w:pPr>
      <w:rPr>
        <w:rFonts w:hint="default"/>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abstractNum w:abstractNumId="51" w15:restartNumberingAfterBreak="0">
    <w:nsid w:val="53A767F4"/>
    <w:multiLevelType w:val="multilevel"/>
    <w:tmpl w:val="7DD276E2"/>
    <w:styleLink w:val="WW8Num1111"/>
    <w:lvl w:ilvl="0">
      <w:start w:val="1"/>
      <w:numFmt w:val="none"/>
      <w:suff w:val="nothing"/>
      <w:lvlText w:val="​%1"/>
      <w:lvlJc w:val="left"/>
      <w:pPr>
        <w:ind w:left="0" w:firstLine="0"/>
      </w:pPr>
      <w:rPr>
        <w:rFonts w:ascii="Arial" w:hAnsi="Arial" w:cs="Arial"/>
        <w:kern w:val="0"/>
        <w:sz w:val="23"/>
        <w:szCs w:val="23"/>
        <w:lang w:bidi="ar-SA"/>
      </w:rPr>
    </w:lvl>
    <w:lvl w:ilvl="1">
      <w:start w:val="1"/>
      <w:numFmt w:val="none"/>
      <w:suff w:val="nothing"/>
      <w:lvlText w:val="​%2"/>
      <w:lvlJc w:val="left"/>
      <w:pPr>
        <w:ind w:left="0" w:firstLine="0"/>
      </w:pPr>
    </w:lvl>
    <w:lvl w:ilvl="2">
      <w:start w:val="1"/>
      <w:numFmt w:val="none"/>
      <w:suff w:val="nothing"/>
      <w:lvlText w:val="​%3"/>
      <w:lvlJc w:val="left"/>
      <w:pPr>
        <w:ind w:left="0" w:firstLine="0"/>
      </w:pPr>
    </w:lvl>
    <w:lvl w:ilvl="3">
      <w:start w:val="1"/>
      <w:numFmt w:val="none"/>
      <w:suff w:val="nothing"/>
      <w:lvlText w:val="​%4"/>
      <w:lvlJc w:val="left"/>
      <w:pPr>
        <w:ind w:left="0" w:firstLine="0"/>
      </w:pPr>
    </w:lvl>
    <w:lvl w:ilvl="4">
      <w:start w:val="1"/>
      <w:numFmt w:val="none"/>
      <w:suff w:val="nothing"/>
      <w:lvlText w:val="​%5"/>
      <w:lvlJc w:val="left"/>
      <w:pPr>
        <w:ind w:left="0" w:firstLine="0"/>
      </w:pPr>
    </w:lvl>
    <w:lvl w:ilvl="5">
      <w:start w:val="1"/>
      <w:numFmt w:val="none"/>
      <w:suff w:val="nothing"/>
      <w:lvlText w:val="​%6"/>
      <w:lvlJc w:val="left"/>
      <w:pPr>
        <w:ind w:left="0" w:firstLine="0"/>
      </w:pPr>
    </w:lvl>
    <w:lvl w:ilvl="6">
      <w:start w:val="1"/>
      <w:numFmt w:val="none"/>
      <w:suff w:val="nothing"/>
      <w:lvlText w:val="​%7"/>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52" w15:restartNumberingAfterBreak="0">
    <w:nsid w:val="546F7852"/>
    <w:multiLevelType w:val="multilevel"/>
    <w:tmpl w:val="830CE7AC"/>
    <w:name w:val="List1367267229_1"/>
    <w:lvl w:ilvl="0">
      <w:start w:val="1"/>
      <w:numFmt w:val="upperLetter"/>
      <w:lvlText w:val="%1)"/>
      <w:lvlJc w:val="left"/>
      <w:rPr>
        <w:rFonts w:cs="Arial"/>
      </w:rPr>
    </w:lvl>
    <w:lvl w:ilvl="1">
      <w:start w:val="1"/>
      <w:numFmt w:val="lowerLetter"/>
      <w:lvlText w:val="%2."/>
      <w:lvlJc w:val="left"/>
      <w:rPr>
        <w:rFonts w:cs="Arial"/>
      </w:rPr>
    </w:lvl>
    <w:lvl w:ilvl="2">
      <w:start w:val="1"/>
      <w:numFmt w:val="lowerRoman"/>
      <w:lvlText w:val="%3."/>
      <w:lvlJc w:val="left"/>
      <w:rPr>
        <w:rFonts w:cs="Arial"/>
      </w:rPr>
    </w:lvl>
    <w:lvl w:ilvl="3">
      <w:start w:val="1"/>
      <w:numFmt w:val="decimal"/>
      <w:lvlText w:val="%4."/>
      <w:lvlJc w:val="left"/>
      <w:rPr>
        <w:rFonts w:cs="Arial"/>
      </w:rPr>
    </w:lvl>
    <w:lvl w:ilvl="4">
      <w:start w:val="1"/>
      <w:numFmt w:val="lowerLetter"/>
      <w:lvlText w:val="%5."/>
      <w:lvlJc w:val="left"/>
      <w:rPr>
        <w:rFonts w:cs="Arial"/>
      </w:rPr>
    </w:lvl>
    <w:lvl w:ilvl="5">
      <w:start w:val="1"/>
      <w:numFmt w:val="lowerRoman"/>
      <w:lvlText w:val="%6."/>
      <w:lvlJc w:val="left"/>
      <w:rPr>
        <w:rFonts w:cs="Arial"/>
      </w:rPr>
    </w:lvl>
    <w:lvl w:ilvl="6">
      <w:start w:val="1"/>
      <w:numFmt w:val="decimal"/>
      <w:lvlText w:val="%7."/>
      <w:lvlJc w:val="left"/>
      <w:rPr>
        <w:rFonts w:cs="Arial"/>
      </w:rPr>
    </w:lvl>
    <w:lvl w:ilvl="7">
      <w:start w:val="1"/>
      <w:numFmt w:val="lowerLetter"/>
      <w:lvlText w:val="%8."/>
      <w:lvlJc w:val="left"/>
      <w:rPr>
        <w:rFonts w:cs="Arial"/>
      </w:rPr>
    </w:lvl>
    <w:lvl w:ilvl="8">
      <w:start w:val="1"/>
      <w:numFmt w:val="lowerRoman"/>
      <w:lvlText w:val="%9."/>
      <w:lvlJc w:val="left"/>
      <w:rPr>
        <w:rFonts w:cs="Arial"/>
      </w:rPr>
    </w:lvl>
  </w:abstractNum>
  <w:abstractNum w:abstractNumId="53" w15:restartNumberingAfterBreak="0">
    <w:nsid w:val="55724443"/>
    <w:multiLevelType w:val="hybridMultilevel"/>
    <w:tmpl w:val="75F0D7B6"/>
    <w:name w:val="List1370904242_1"/>
    <w:lvl w:ilvl="0" w:tplc="FFFFFFFF">
      <w:start w:val="1"/>
      <w:numFmt w:val="decimal"/>
      <w:lvlText w:val="%1."/>
      <w:lvlJc w:val="left"/>
      <w:pPr>
        <w:ind w:left="418" w:hanging="360"/>
      </w:pPr>
      <w:rPr>
        <w:rFonts w:hint="default"/>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abstractNum w:abstractNumId="54" w15:restartNumberingAfterBreak="0">
    <w:nsid w:val="5755149D"/>
    <w:multiLevelType w:val="hybridMultilevel"/>
    <w:tmpl w:val="3138B342"/>
    <w:lvl w:ilvl="0" w:tplc="A38CCFAA">
      <w:start w:val="1"/>
      <w:numFmt w:val="lowerLetter"/>
      <w:lvlText w:val="%1."/>
      <w:lvlJc w:val="left"/>
      <w:pPr>
        <w:ind w:left="2130" w:hanging="570"/>
      </w:pPr>
      <w:rPr>
        <w:rFonts w:hint="default"/>
      </w:rPr>
    </w:lvl>
    <w:lvl w:ilvl="1" w:tplc="140A0019" w:tentative="1">
      <w:start w:val="1"/>
      <w:numFmt w:val="lowerLetter"/>
      <w:lvlText w:val="%2."/>
      <w:lvlJc w:val="left"/>
      <w:pPr>
        <w:ind w:left="2640" w:hanging="360"/>
      </w:pPr>
    </w:lvl>
    <w:lvl w:ilvl="2" w:tplc="140A001B" w:tentative="1">
      <w:start w:val="1"/>
      <w:numFmt w:val="lowerRoman"/>
      <w:lvlText w:val="%3."/>
      <w:lvlJc w:val="right"/>
      <w:pPr>
        <w:ind w:left="3360" w:hanging="180"/>
      </w:pPr>
    </w:lvl>
    <w:lvl w:ilvl="3" w:tplc="140A000F" w:tentative="1">
      <w:start w:val="1"/>
      <w:numFmt w:val="decimal"/>
      <w:lvlText w:val="%4."/>
      <w:lvlJc w:val="left"/>
      <w:pPr>
        <w:ind w:left="4080" w:hanging="360"/>
      </w:pPr>
    </w:lvl>
    <w:lvl w:ilvl="4" w:tplc="140A0019" w:tentative="1">
      <w:start w:val="1"/>
      <w:numFmt w:val="lowerLetter"/>
      <w:lvlText w:val="%5."/>
      <w:lvlJc w:val="left"/>
      <w:pPr>
        <w:ind w:left="4800" w:hanging="360"/>
      </w:pPr>
    </w:lvl>
    <w:lvl w:ilvl="5" w:tplc="140A001B" w:tentative="1">
      <w:start w:val="1"/>
      <w:numFmt w:val="lowerRoman"/>
      <w:lvlText w:val="%6."/>
      <w:lvlJc w:val="right"/>
      <w:pPr>
        <w:ind w:left="5520" w:hanging="180"/>
      </w:pPr>
    </w:lvl>
    <w:lvl w:ilvl="6" w:tplc="140A000F" w:tentative="1">
      <w:start w:val="1"/>
      <w:numFmt w:val="decimal"/>
      <w:lvlText w:val="%7."/>
      <w:lvlJc w:val="left"/>
      <w:pPr>
        <w:ind w:left="6240" w:hanging="360"/>
      </w:pPr>
    </w:lvl>
    <w:lvl w:ilvl="7" w:tplc="140A0019" w:tentative="1">
      <w:start w:val="1"/>
      <w:numFmt w:val="lowerLetter"/>
      <w:lvlText w:val="%8."/>
      <w:lvlJc w:val="left"/>
      <w:pPr>
        <w:ind w:left="6960" w:hanging="360"/>
      </w:pPr>
    </w:lvl>
    <w:lvl w:ilvl="8" w:tplc="140A001B" w:tentative="1">
      <w:start w:val="1"/>
      <w:numFmt w:val="lowerRoman"/>
      <w:lvlText w:val="%9."/>
      <w:lvlJc w:val="right"/>
      <w:pPr>
        <w:ind w:left="7680" w:hanging="180"/>
      </w:pPr>
    </w:lvl>
  </w:abstractNum>
  <w:abstractNum w:abstractNumId="55" w15:restartNumberingAfterBreak="0">
    <w:nsid w:val="58B57394"/>
    <w:multiLevelType w:val="multilevel"/>
    <w:tmpl w:val="7B109F6E"/>
    <w:styleLink w:val="11111111113"/>
    <w:lvl w:ilvl="0">
      <w:start w:val="1"/>
      <w:numFmt w:val="none"/>
      <w:suff w:val="nothing"/>
      <w:lvlText w:val="%1"/>
      <w:lvlJc w:val="left"/>
      <w:pPr>
        <w:ind w:left="432" w:hanging="432"/>
      </w:pPr>
      <w:rPr>
        <w:rFonts w:eastAsia="Arial Unicode MS" w:cs="Times New Roman"/>
        <w:iCs/>
        <w:kern w:val="3"/>
        <w:sz w:val="24"/>
        <w:szCs w:val="24"/>
        <w:lang w:val="es-ES" w:eastAsia="es-CR"/>
      </w:rPr>
    </w:lvl>
    <w:lvl w:ilvl="1">
      <w:start w:val="1"/>
      <w:numFmt w:val="none"/>
      <w:suff w:val="nothing"/>
      <w:lvlText w:val="%2"/>
      <w:lvlJc w:val="left"/>
      <w:pPr>
        <w:ind w:left="576" w:hanging="576"/>
      </w:pPr>
      <w:rPr>
        <w:rFonts w:eastAsia="Arial Unicode MS" w:cs="Times New Roman"/>
        <w:iCs/>
        <w:kern w:val="3"/>
        <w:sz w:val="24"/>
        <w:szCs w:val="24"/>
        <w:lang w:val="es-ES" w:eastAsia="es-CR"/>
      </w:rPr>
    </w:lvl>
    <w:lvl w:ilvl="2">
      <w:start w:val="1"/>
      <w:numFmt w:val="none"/>
      <w:suff w:val="nothing"/>
      <w:lvlText w:val="%3"/>
      <w:lvlJc w:val="left"/>
      <w:pPr>
        <w:ind w:left="720" w:hanging="720"/>
      </w:pPr>
      <w:rPr>
        <w:rFonts w:eastAsia="Arial Unicode MS" w:cs="Times New Roman"/>
        <w:iCs/>
        <w:kern w:val="3"/>
        <w:sz w:val="24"/>
        <w:szCs w:val="24"/>
        <w:lang w:val="es-ES" w:eastAsia="es-CR"/>
      </w:rPr>
    </w:lvl>
    <w:lvl w:ilvl="3">
      <w:start w:val="1"/>
      <w:numFmt w:val="none"/>
      <w:suff w:val="nothing"/>
      <w:lvlText w:val="%4"/>
      <w:lvlJc w:val="left"/>
      <w:pPr>
        <w:ind w:left="864" w:hanging="864"/>
      </w:pPr>
      <w:rPr>
        <w:rFonts w:eastAsia="Arial Unicode MS" w:cs="Times New Roman"/>
        <w:iCs/>
        <w:kern w:val="3"/>
        <w:sz w:val="24"/>
        <w:szCs w:val="24"/>
        <w:lang w:val="es-ES" w:eastAsia="es-CR"/>
      </w:rPr>
    </w:lvl>
    <w:lvl w:ilvl="4">
      <w:start w:val="1"/>
      <w:numFmt w:val="none"/>
      <w:suff w:val="nothing"/>
      <w:lvlText w:val="%5"/>
      <w:lvlJc w:val="left"/>
      <w:pPr>
        <w:ind w:left="1008" w:hanging="1008"/>
      </w:pPr>
      <w:rPr>
        <w:rFonts w:eastAsia="Arial Unicode MS" w:cs="Times New Roman"/>
        <w:iCs/>
        <w:kern w:val="3"/>
        <w:sz w:val="24"/>
        <w:szCs w:val="24"/>
        <w:lang w:val="es-ES" w:eastAsia="es-CR"/>
      </w:rPr>
    </w:lvl>
    <w:lvl w:ilvl="5">
      <w:start w:val="1"/>
      <w:numFmt w:val="none"/>
      <w:suff w:val="nothing"/>
      <w:lvlText w:val="%6"/>
      <w:lvlJc w:val="left"/>
      <w:pPr>
        <w:ind w:left="1152" w:hanging="1152"/>
      </w:pPr>
      <w:rPr>
        <w:rFonts w:eastAsia="Arial Unicode MS" w:cs="Times New Roman"/>
        <w:iCs/>
        <w:kern w:val="3"/>
        <w:sz w:val="24"/>
        <w:szCs w:val="24"/>
        <w:lang w:val="es-ES" w:eastAsia="es-CR"/>
      </w:rPr>
    </w:lvl>
    <w:lvl w:ilvl="6">
      <w:start w:val="1"/>
      <w:numFmt w:val="none"/>
      <w:suff w:val="nothing"/>
      <w:lvlText w:val="%7"/>
      <w:lvlJc w:val="left"/>
      <w:pPr>
        <w:ind w:left="1296" w:hanging="1296"/>
      </w:pPr>
      <w:rPr>
        <w:rFonts w:eastAsia="Arial Unicode MS" w:cs="Times New Roman"/>
        <w:iCs/>
        <w:kern w:val="3"/>
        <w:sz w:val="24"/>
        <w:szCs w:val="24"/>
        <w:lang w:val="es-ES" w:eastAsia="es-CR"/>
      </w:rPr>
    </w:lvl>
    <w:lvl w:ilvl="7">
      <w:start w:val="1"/>
      <w:numFmt w:val="none"/>
      <w:suff w:val="nothing"/>
      <w:lvlText w:val="%8"/>
      <w:lvlJc w:val="left"/>
      <w:pPr>
        <w:ind w:left="1440" w:hanging="1440"/>
      </w:pPr>
      <w:rPr>
        <w:rFonts w:eastAsia="Arial Unicode MS" w:cs="Times New Roman"/>
        <w:iCs/>
        <w:kern w:val="3"/>
        <w:sz w:val="24"/>
        <w:szCs w:val="24"/>
        <w:lang w:val="es-ES" w:eastAsia="es-CR"/>
      </w:rPr>
    </w:lvl>
    <w:lvl w:ilvl="8">
      <w:start w:val="1"/>
      <w:numFmt w:val="none"/>
      <w:suff w:val="nothing"/>
      <w:lvlText w:val="%9"/>
      <w:lvlJc w:val="left"/>
      <w:pPr>
        <w:ind w:left="1584" w:hanging="1584"/>
      </w:pPr>
      <w:rPr>
        <w:rFonts w:eastAsia="Arial Unicode MS" w:cs="Times New Roman"/>
        <w:iCs/>
        <w:kern w:val="3"/>
        <w:sz w:val="24"/>
        <w:szCs w:val="24"/>
        <w:lang w:val="es-ES" w:eastAsia="es-CR"/>
      </w:rPr>
    </w:lvl>
  </w:abstractNum>
  <w:abstractNum w:abstractNumId="56" w15:restartNumberingAfterBreak="0">
    <w:nsid w:val="5E4D5AB1"/>
    <w:multiLevelType w:val="multilevel"/>
    <w:tmpl w:val="00000001"/>
    <w:name w:val="List1582127793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7" w15:restartNumberingAfterBreak="0">
    <w:nsid w:val="5E4D5AB6"/>
    <w:multiLevelType w:val="multilevel"/>
    <w:tmpl w:val="00000002"/>
    <w:name w:val="List1582127798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8" w15:restartNumberingAfterBreak="0">
    <w:nsid w:val="5E4D5ABE"/>
    <w:multiLevelType w:val="multilevel"/>
    <w:tmpl w:val="00000003"/>
    <w:name w:val="List1582127806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9" w15:restartNumberingAfterBreak="0">
    <w:nsid w:val="5E4D5AD5"/>
    <w:multiLevelType w:val="multilevel"/>
    <w:tmpl w:val="00000004"/>
    <w:name w:val="List1582127829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0" w15:restartNumberingAfterBreak="0">
    <w:nsid w:val="5F1D377F"/>
    <w:multiLevelType w:val="hybridMultilevel"/>
    <w:tmpl w:val="07EE71AA"/>
    <w:styleLink w:val="111111111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61" w15:restartNumberingAfterBreak="0">
    <w:nsid w:val="60014955"/>
    <w:multiLevelType w:val="hybridMultilevel"/>
    <w:tmpl w:val="7D3C0BDE"/>
    <w:styleLink w:val="WW8Num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16C4293"/>
    <w:multiLevelType w:val="multilevel"/>
    <w:tmpl w:val="8A4CFED4"/>
    <w:styleLink w:val="WWNum21"/>
    <w:lvl w:ilvl="0">
      <w:start w:val="1"/>
      <w:numFmt w:val="none"/>
      <w:suff w:val="nothing"/>
      <w:lvlText w:val="%1"/>
      <w:lvlJc w:val="left"/>
      <w:pPr>
        <w:ind w:left="720" w:firstLine="0"/>
      </w:pPr>
    </w:lvl>
    <w:lvl w:ilvl="1">
      <w:start w:val="1"/>
      <w:numFmt w:val="none"/>
      <w:suff w:val="nothing"/>
      <w:lvlText w:val="%2"/>
      <w:lvlJc w:val="left"/>
      <w:pPr>
        <w:ind w:left="1080" w:firstLine="0"/>
      </w:pPr>
    </w:lvl>
    <w:lvl w:ilvl="2">
      <w:start w:val="1"/>
      <w:numFmt w:val="none"/>
      <w:suff w:val="nothing"/>
      <w:lvlText w:val="%3"/>
      <w:lvlJc w:val="left"/>
      <w:pPr>
        <w:ind w:left="1440" w:firstLine="0"/>
      </w:pPr>
    </w:lvl>
    <w:lvl w:ilvl="3">
      <w:start w:val="1"/>
      <w:numFmt w:val="none"/>
      <w:suff w:val="nothing"/>
      <w:lvlText w:val="%4"/>
      <w:lvlJc w:val="left"/>
      <w:pPr>
        <w:ind w:left="1800" w:firstLine="0"/>
      </w:pPr>
    </w:lvl>
    <w:lvl w:ilvl="4">
      <w:start w:val="1"/>
      <w:numFmt w:val="none"/>
      <w:suff w:val="nothing"/>
      <w:lvlText w:val="%5"/>
      <w:lvlJc w:val="left"/>
      <w:pPr>
        <w:ind w:left="2160" w:firstLine="0"/>
      </w:pPr>
    </w:lvl>
    <w:lvl w:ilvl="5">
      <w:start w:val="1"/>
      <w:numFmt w:val="none"/>
      <w:suff w:val="nothing"/>
      <w:lvlText w:val="%6"/>
      <w:lvlJc w:val="left"/>
      <w:pPr>
        <w:ind w:left="2520" w:firstLine="0"/>
      </w:pPr>
    </w:lvl>
    <w:lvl w:ilvl="6">
      <w:start w:val="1"/>
      <w:numFmt w:val="none"/>
      <w:suff w:val="nothing"/>
      <w:lvlText w:val="%7"/>
      <w:lvlJc w:val="left"/>
      <w:pPr>
        <w:ind w:left="2880" w:firstLine="0"/>
      </w:pPr>
    </w:lvl>
    <w:lvl w:ilvl="7">
      <w:start w:val="1"/>
      <w:numFmt w:val="none"/>
      <w:suff w:val="nothing"/>
      <w:lvlText w:val="%8"/>
      <w:lvlJc w:val="left"/>
      <w:pPr>
        <w:ind w:left="3240" w:firstLine="0"/>
      </w:pPr>
    </w:lvl>
    <w:lvl w:ilvl="8">
      <w:start w:val="1"/>
      <w:numFmt w:val="none"/>
      <w:suff w:val="nothing"/>
      <w:lvlText w:val="%9"/>
      <w:lvlJc w:val="left"/>
      <w:pPr>
        <w:ind w:left="3600" w:firstLine="0"/>
      </w:pPr>
    </w:lvl>
  </w:abstractNum>
  <w:abstractNum w:abstractNumId="63" w15:restartNumberingAfterBreak="0">
    <w:nsid w:val="62442208"/>
    <w:multiLevelType w:val="multilevel"/>
    <w:tmpl w:val="E0C8E712"/>
    <w:styleLink w:val="Nmero"/>
    <w:lvl w:ilvl="0">
      <w:start w:val="1"/>
      <w:numFmt w:val="decimal"/>
      <w:lvlText w:val="%1."/>
      <w:lvlJc w:val="left"/>
      <w:pPr>
        <w:tabs>
          <w:tab w:val="num" w:pos="393"/>
        </w:tabs>
        <w:ind w:left="393" w:hanging="393"/>
      </w:pPr>
      <w:rPr>
        <w:position w:val="0"/>
        <w:sz w:val="24"/>
        <w:szCs w:val="24"/>
      </w:rPr>
    </w:lvl>
    <w:lvl w:ilvl="1">
      <w:start w:val="1"/>
      <w:numFmt w:val="low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decimal"/>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decimal"/>
      <w:lvlText w:val="%6."/>
      <w:lvlJc w:val="left"/>
      <w:pPr>
        <w:tabs>
          <w:tab w:val="num" w:pos="2193"/>
        </w:tabs>
        <w:ind w:left="2193" w:hanging="393"/>
      </w:pPr>
      <w:rPr>
        <w:position w:val="0"/>
        <w:sz w:val="24"/>
        <w:szCs w:val="24"/>
      </w:rPr>
    </w:lvl>
    <w:lvl w:ilvl="6">
      <w:start w:val="1"/>
      <w:numFmt w:val="decimal"/>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decimal"/>
      <w:lvlText w:val="%9."/>
      <w:lvlJc w:val="left"/>
      <w:pPr>
        <w:tabs>
          <w:tab w:val="num" w:pos="3273"/>
        </w:tabs>
        <w:ind w:left="3273" w:hanging="393"/>
      </w:pPr>
      <w:rPr>
        <w:position w:val="0"/>
        <w:sz w:val="24"/>
        <w:szCs w:val="24"/>
      </w:rPr>
    </w:lvl>
  </w:abstractNum>
  <w:abstractNum w:abstractNumId="64" w15:restartNumberingAfterBreak="0">
    <w:nsid w:val="62E123A4"/>
    <w:multiLevelType w:val="multilevel"/>
    <w:tmpl w:val="0409001F"/>
    <w:styleLink w:val="111111"/>
    <w:lvl w:ilvl="0">
      <w:start w:val="2"/>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432" w:hanging="432"/>
      </w:pPr>
      <w:rPr>
        <w:rFonts w:cs="Times New Roman"/>
      </w:rPr>
    </w:lvl>
    <w:lvl w:ilvl="2">
      <w:start w:val="1"/>
      <w:numFmt w:val="decimal"/>
      <w:lvlText w:val="%1.%2.%3."/>
      <w:lvlJc w:val="left"/>
      <w:pPr>
        <w:tabs>
          <w:tab w:val="num" w:pos="0"/>
        </w:tabs>
        <w:ind w:left="504" w:hanging="504"/>
      </w:pPr>
      <w:rPr>
        <w:rFonts w:cs="Times New Roman"/>
      </w:rPr>
    </w:lvl>
    <w:lvl w:ilvl="3">
      <w:start w:val="1"/>
      <w:numFmt w:val="decimal"/>
      <w:lvlText w:val="%1.%2.%3.%4."/>
      <w:lvlJc w:val="left"/>
      <w:pPr>
        <w:tabs>
          <w:tab w:val="num" w:pos="0"/>
        </w:tabs>
        <w:ind w:left="64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5" w15:restartNumberingAfterBreak="0">
    <w:nsid w:val="667B3B17"/>
    <w:multiLevelType w:val="hybridMultilevel"/>
    <w:tmpl w:val="42A871D6"/>
    <w:styleLink w:val="WW8Num152111"/>
    <w:lvl w:ilvl="0" w:tplc="9220832A">
      <w:start w:val="19"/>
      <w:numFmt w:val="bullet"/>
      <w:pStyle w:val="autocorrecci3f"/>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97B5FB2"/>
    <w:multiLevelType w:val="hybridMultilevel"/>
    <w:tmpl w:val="B6789712"/>
    <w:styleLink w:val="1111111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B167915"/>
    <w:multiLevelType w:val="multilevel"/>
    <w:tmpl w:val="B50CFB26"/>
    <w:styleLink w:val="WW8Num2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8" w15:restartNumberingAfterBreak="0">
    <w:nsid w:val="6B962315"/>
    <w:multiLevelType w:val="multilevel"/>
    <w:tmpl w:val="3E9085F4"/>
    <w:styleLink w:val="WWNum2"/>
    <w:lvl w:ilvl="0">
      <w:start w:val="1"/>
      <w:numFmt w:val="none"/>
      <w:suff w:val="nothing"/>
      <w:lvlText w:val="%1"/>
      <w:lvlJc w:val="left"/>
      <w:pPr>
        <w:ind w:left="720" w:firstLine="0"/>
      </w:pPr>
    </w:lvl>
    <w:lvl w:ilvl="1">
      <w:start w:val="1"/>
      <w:numFmt w:val="none"/>
      <w:suff w:val="nothing"/>
      <w:lvlText w:val="%2"/>
      <w:lvlJc w:val="left"/>
      <w:pPr>
        <w:ind w:left="1080" w:firstLine="0"/>
      </w:pPr>
    </w:lvl>
    <w:lvl w:ilvl="2">
      <w:start w:val="1"/>
      <w:numFmt w:val="none"/>
      <w:suff w:val="nothing"/>
      <w:lvlText w:val="%3"/>
      <w:lvlJc w:val="left"/>
      <w:pPr>
        <w:ind w:left="1440" w:firstLine="0"/>
      </w:pPr>
    </w:lvl>
    <w:lvl w:ilvl="3">
      <w:start w:val="1"/>
      <w:numFmt w:val="none"/>
      <w:suff w:val="nothing"/>
      <w:lvlText w:val="%4"/>
      <w:lvlJc w:val="left"/>
      <w:pPr>
        <w:ind w:left="1800" w:firstLine="0"/>
      </w:pPr>
    </w:lvl>
    <w:lvl w:ilvl="4">
      <w:start w:val="1"/>
      <w:numFmt w:val="none"/>
      <w:suff w:val="nothing"/>
      <w:lvlText w:val="%5"/>
      <w:lvlJc w:val="left"/>
      <w:pPr>
        <w:ind w:left="2160" w:firstLine="0"/>
      </w:pPr>
    </w:lvl>
    <w:lvl w:ilvl="5">
      <w:start w:val="1"/>
      <w:numFmt w:val="none"/>
      <w:suff w:val="nothing"/>
      <w:lvlText w:val="%6"/>
      <w:lvlJc w:val="left"/>
      <w:pPr>
        <w:ind w:left="2520" w:firstLine="0"/>
      </w:pPr>
    </w:lvl>
    <w:lvl w:ilvl="6">
      <w:start w:val="1"/>
      <w:numFmt w:val="none"/>
      <w:suff w:val="nothing"/>
      <w:lvlText w:val="%7"/>
      <w:lvlJc w:val="left"/>
      <w:pPr>
        <w:ind w:left="2880" w:firstLine="0"/>
      </w:pPr>
    </w:lvl>
    <w:lvl w:ilvl="7">
      <w:start w:val="1"/>
      <w:numFmt w:val="none"/>
      <w:suff w:val="nothing"/>
      <w:lvlText w:val="%8"/>
      <w:lvlJc w:val="left"/>
      <w:pPr>
        <w:ind w:left="3240" w:firstLine="0"/>
      </w:pPr>
    </w:lvl>
    <w:lvl w:ilvl="8">
      <w:start w:val="1"/>
      <w:numFmt w:val="none"/>
      <w:suff w:val="nothing"/>
      <w:lvlText w:val="%9"/>
      <w:lvlJc w:val="left"/>
      <w:pPr>
        <w:ind w:left="3600" w:firstLine="0"/>
      </w:pPr>
    </w:lvl>
  </w:abstractNum>
  <w:abstractNum w:abstractNumId="69" w15:restartNumberingAfterBreak="0">
    <w:nsid w:val="6F5C6B8B"/>
    <w:multiLevelType w:val="hybridMultilevel"/>
    <w:tmpl w:val="01C4221C"/>
    <w:name w:val="List1375978171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71075A5E"/>
    <w:multiLevelType w:val="hybridMultilevel"/>
    <w:tmpl w:val="F37EEF02"/>
    <w:styleLink w:val="WW8Num15211"/>
    <w:lvl w:ilvl="0" w:tplc="3B7C9760">
      <w:start w:val="1"/>
      <w:numFmt w:val="low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71" w15:restartNumberingAfterBreak="0">
    <w:nsid w:val="74855748"/>
    <w:multiLevelType w:val="hybridMultilevel"/>
    <w:tmpl w:val="D1D6B956"/>
    <w:name w:val="List1319215434_1"/>
    <w:lvl w:ilvl="0" w:tplc="FFFFFFFF">
      <w:start w:val="1"/>
      <w:numFmt w:val="decimal"/>
      <w:lvlText w:val="%1."/>
      <w:lvlJc w:val="left"/>
      <w:pPr>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2" w15:restartNumberingAfterBreak="0">
    <w:nsid w:val="791025A3"/>
    <w:multiLevelType w:val="hybridMultilevel"/>
    <w:tmpl w:val="2F32D6A4"/>
    <w:styleLink w:val="WW8Num1121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3" w15:restartNumberingAfterBreak="0">
    <w:nsid w:val="798534D1"/>
    <w:multiLevelType w:val="multilevel"/>
    <w:tmpl w:val="F91C33E4"/>
    <w:styleLink w:val="WW8Num13"/>
    <w:lvl w:ilvl="0">
      <w:start w:val="1"/>
      <w:numFmt w:val="decimal"/>
      <w:lvlText w:val="%1."/>
      <w:lvlJc w:val="left"/>
      <w:rPr>
        <w:rFonts w:ascii="Calibri" w:hAnsi="Calibri" w:cs="Calibri"/>
        <w:b/>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4" w15:restartNumberingAfterBreak="0">
    <w:nsid w:val="7DB301A3"/>
    <w:multiLevelType w:val="multilevel"/>
    <w:tmpl w:val="0A92EF1C"/>
    <w:styleLink w:val="11111111111"/>
    <w:lvl w:ilvl="0">
      <w:start w:val="1"/>
      <w:numFmt w:val="decimal"/>
      <w:lvlText w:val="%1."/>
      <w:lvlJc w:val="left"/>
      <w:pPr>
        <w:ind w:left="360" w:hanging="360"/>
      </w:pPr>
    </w:lvl>
    <w:lvl w:ilvl="1">
      <w:start w:val="1"/>
      <w:numFmt w:val="decimal"/>
      <w:lvlText w:val="%1.%2."/>
      <w:lvlJc w:val="left"/>
      <w:pPr>
        <w:ind w:left="1125" w:hanging="360"/>
      </w:pPr>
    </w:lvl>
    <w:lvl w:ilvl="2">
      <w:start w:val="1"/>
      <w:numFmt w:val="decimal"/>
      <w:lvlText w:val="%1.%2.%3."/>
      <w:lvlJc w:val="left"/>
      <w:pPr>
        <w:ind w:left="2250" w:hanging="720"/>
      </w:pPr>
    </w:lvl>
    <w:lvl w:ilvl="3">
      <w:start w:val="1"/>
      <w:numFmt w:val="decimal"/>
      <w:lvlText w:val="%1.%2.%3.%4."/>
      <w:lvlJc w:val="left"/>
      <w:pPr>
        <w:ind w:left="3015" w:hanging="720"/>
      </w:pPr>
    </w:lvl>
    <w:lvl w:ilvl="4">
      <w:start w:val="1"/>
      <w:numFmt w:val="decimal"/>
      <w:lvlText w:val="%1.%2.%3.%4.%5."/>
      <w:lvlJc w:val="left"/>
      <w:pPr>
        <w:ind w:left="4140" w:hanging="1080"/>
      </w:pPr>
    </w:lvl>
    <w:lvl w:ilvl="5">
      <w:start w:val="1"/>
      <w:numFmt w:val="decimal"/>
      <w:lvlText w:val="%1.%2.%3.%4.%5.%6."/>
      <w:lvlJc w:val="left"/>
      <w:pPr>
        <w:ind w:left="4905" w:hanging="1080"/>
      </w:pPr>
    </w:lvl>
    <w:lvl w:ilvl="6">
      <w:start w:val="1"/>
      <w:numFmt w:val="decimal"/>
      <w:lvlText w:val="%1.%2.%3.%4.%5.%6.%7."/>
      <w:lvlJc w:val="left"/>
      <w:pPr>
        <w:ind w:left="5670" w:hanging="1080"/>
      </w:pPr>
    </w:lvl>
    <w:lvl w:ilvl="7">
      <w:start w:val="1"/>
      <w:numFmt w:val="decimal"/>
      <w:lvlText w:val="%1.%2.%3.%4.%5.%6.%7.%8."/>
      <w:lvlJc w:val="left"/>
      <w:pPr>
        <w:ind w:left="6795" w:hanging="1440"/>
      </w:pPr>
    </w:lvl>
    <w:lvl w:ilvl="8">
      <w:start w:val="1"/>
      <w:numFmt w:val="decimal"/>
      <w:lvlText w:val="%1.%2.%3.%4.%5.%6.%7.%8.%9."/>
      <w:lvlJc w:val="left"/>
      <w:pPr>
        <w:ind w:left="7560" w:hanging="1440"/>
      </w:pPr>
    </w:lvl>
  </w:abstractNum>
  <w:abstractNum w:abstractNumId="75" w15:restartNumberingAfterBreak="0">
    <w:nsid w:val="7E08563A"/>
    <w:multiLevelType w:val="multilevel"/>
    <w:tmpl w:val="618CCCF2"/>
    <w:lvl w:ilvl="0">
      <w:start w:val="1"/>
      <w:numFmt w:val="decimal"/>
      <w:pStyle w:val="PEI"/>
      <w:lvlText w:val="%1."/>
      <w:lvlJc w:val="left"/>
      <w:pPr>
        <w:tabs>
          <w:tab w:val="num" w:pos="0"/>
        </w:tabs>
        <w:ind w:left="360" w:hanging="360"/>
      </w:pPr>
    </w:lvl>
    <w:lvl w:ilvl="1">
      <w:start w:val="1"/>
      <w:numFmt w:val="decimal"/>
      <w:lvlText w:val="%1.%2."/>
      <w:lvlJc w:val="left"/>
      <w:pPr>
        <w:tabs>
          <w:tab w:val="num" w:pos="0"/>
        </w:tabs>
        <w:ind w:left="3834" w:hanging="432"/>
      </w:pPr>
      <w:rPr>
        <w:color w:val="000000"/>
        <w:sz w:val="24"/>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6" w15:restartNumberingAfterBreak="0">
    <w:nsid w:val="7E51409C"/>
    <w:multiLevelType w:val="hybridMultilevel"/>
    <w:tmpl w:val="C7BC11CE"/>
    <w:name w:val="List1289913833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7F6A4F34"/>
    <w:multiLevelType w:val="hybridMultilevel"/>
    <w:tmpl w:val="083E86CC"/>
    <w:name w:val="List1289917663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4"/>
  </w:num>
  <w:num w:numId="2">
    <w:abstractNumId w:val="40"/>
  </w:num>
  <w:num w:numId="3">
    <w:abstractNumId w:val="19"/>
  </w:num>
  <w:num w:numId="4">
    <w:abstractNumId w:val="65"/>
  </w:num>
  <w:num w:numId="5">
    <w:abstractNumId w:val="3"/>
  </w:num>
  <w:num w:numId="6">
    <w:abstractNumId w:val="41"/>
  </w:num>
  <w:num w:numId="7">
    <w:abstractNumId w:val="2"/>
  </w:num>
  <w:num w:numId="8">
    <w:abstractNumId w:val="39"/>
  </w:num>
  <w:num w:numId="9">
    <w:abstractNumId w:val="48"/>
  </w:num>
  <w:num w:numId="10">
    <w:abstractNumId w:val="44"/>
  </w:num>
  <w:num w:numId="11">
    <w:abstractNumId w:val="33"/>
  </w:num>
  <w:num w:numId="12">
    <w:abstractNumId w:val="21"/>
  </w:num>
  <w:num w:numId="13">
    <w:abstractNumId w:val="23"/>
  </w:num>
  <w:num w:numId="14">
    <w:abstractNumId w:val="38"/>
  </w:num>
  <w:num w:numId="15">
    <w:abstractNumId w:val="43"/>
  </w:num>
  <w:num w:numId="16">
    <w:abstractNumId w:val="34"/>
  </w:num>
  <w:num w:numId="17">
    <w:abstractNumId w:val="35"/>
  </w:num>
  <w:num w:numId="18">
    <w:abstractNumId w:val="67"/>
  </w:num>
  <w:num w:numId="19">
    <w:abstractNumId w:val="73"/>
  </w:num>
  <w:num w:numId="20">
    <w:abstractNumId w:val="18"/>
  </w:num>
  <w:num w:numId="21">
    <w:abstractNumId w:val="28"/>
  </w:num>
  <w:num w:numId="22">
    <w:abstractNumId w:val="42"/>
  </w:num>
  <w:num w:numId="23">
    <w:abstractNumId w:val="68"/>
  </w:num>
  <w:num w:numId="24">
    <w:abstractNumId w:val="1"/>
    <w:lvlOverride w:ilvl="0">
      <w:startOverride w:val="1"/>
    </w:lvlOverride>
  </w:num>
  <w:num w:numId="25">
    <w:abstractNumId w:val="0"/>
    <w:lvlOverride w:ilvl="0">
      <w:startOverride w:val="1"/>
    </w:lvlOverride>
  </w:num>
  <w:num w:numId="26">
    <w:abstractNumId w:val="64"/>
  </w:num>
  <w:num w:numId="27">
    <w:abstractNumId w:val="20"/>
  </w:num>
  <w:num w:numId="28">
    <w:abstractNumId w:val="55"/>
  </w:num>
  <w:num w:numId="29">
    <w:abstractNumId w:val="62"/>
  </w:num>
  <w:num w:numId="30">
    <w:abstractNumId w:val="25"/>
  </w:num>
  <w:num w:numId="31">
    <w:abstractNumId w:val="37"/>
  </w:num>
  <w:num w:numId="32">
    <w:abstractNumId w:val="63"/>
  </w:num>
  <w:num w:numId="33">
    <w:abstractNumId w:val="5"/>
  </w:num>
  <w:num w:numId="34">
    <w:abstractNumId w:val="22"/>
  </w:num>
  <w:num w:numId="35">
    <w:abstractNumId w:val="74"/>
  </w:num>
  <w:num w:numId="36">
    <w:abstractNumId w:val="75"/>
  </w:num>
  <w:num w:numId="37">
    <w:abstractNumId w:val="45"/>
  </w:num>
  <w:num w:numId="38">
    <w:abstractNumId w:val="70"/>
  </w:num>
  <w:num w:numId="39">
    <w:abstractNumId w:val="26"/>
  </w:num>
  <w:num w:numId="40">
    <w:abstractNumId w:val="24"/>
  </w:num>
  <w:num w:numId="41">
    <w:abstractNumId w:val="51"/>
  </w:num>
  <w:num w:numId="42">
    <w:abstractNumId w:val="27"/>
  </w:num>
  <w:num w:numId="43">
    <w:abstractNumId w:val="72"/>
  </w:num>
  <w:num w:numId="44">
    <w:abstractNumId w:val="47"/>
  </w:num>
  <w:num w:numId="45">
    <w:abstractNumId w:val="32"/>
  </w:num>
  <w:num w:numId="46">
    <w:abstractNumId w:val="36"/>
  </w:num>
  <w:num w:numId="47">
    <w:abstractNumId w:val="60"/>
  </w:num>
  <w:num w:numId="48">
    <w:abstractNumId w:val="66"/>
  </w:num>
  <w:num w:numId="49">
    <w:abstractNumId w:val="61"/>
  </w:num>
  <w:num w:numId="50">
    <w:abstractNumId w:val="46"/>
  </w:num>
  <w:num w:numId="51">
    <w:abstractNumId w:val="31"/>
  </w:num>
  <w:num w:numId="52">
    <w:abstractNumId w:val="5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D3"/>
    <w:rsid w:val="000001A2"/>
    <w:rsid w:val="0000030A"/>
    <w:rsid w:val="00000547"/>
    <w:rsid w:val="00000657"/>
    <w:rsid w:val="0000096C"/>
    <w:rsid w:val="00005C70"/>
    <w:rsid w:val="000062F8"/>
    <w:rsid w:val="000070A3"/>
    <w:rsid w:val="000071F8"/>
    <w:rsid w:val="000074A7"/>
    <w:rsid w:val="00007773"/>
    <w:rsid w:val="00007D52"/>
    <w:rsid w:val="000105BD"/>
    <w:rsid w:val="00010A10"/>
    <w:rsid w:val="00010FF3"/>
    <w:rsid w:val="000118AF"/>
    <w:rsid w:val="0001207E"/>
    <w:rsid w:val="000122C5"/>
    <w:rsid w:val="000129DD"/>
    <w:rsid w:val="00012B47"/>
    <w:rsid w:val="00012D3C"/>
    <w:rsid w:val="0001371B"/>
    <w:rsid w:val="000144B0"/>
    <w:rsid w:val="00016875"/>
    <w:rsid w:val="000201B9"/>
    <w:rsid w:val="00020443"/>
    <w:rsid w:val="0002083F"/>
    <w:rsid w:val="000208C7"/>
    <w:rsid w:val="00020A3F"/>
    <w:rsid w:val="00020D3C"/>
    <w:rsid w:val="00020DC9"/>
    <w:rsid w:val="00021445"/>
    <w:rsid w:val="00024CA6"/>
    <w:rsid w:val="0002502F"/>
    <w:rsid w:val="00027722"/>
    <w:rsid w:val="000313FD"/>
    <w:rsid w:val="000324DA"/>
    <w:rsid w:val="00033191"/>
    <w:rsid w:val="00034D03"/>
    <w:rsid w:val="00035408"/>
    <w:rsid w:val="00037A0D"/>
    <w:rsid w:val="000414BA"/>
    <w:rsid w:val="00041C7B"/>
    <w:rsid w:val="00042B83"/>
    <w:rsid w:val="000431AA"/>
    <w:rsid w:val="000437B4"/>
    <w:rsid w:val="00044C29"/>
    <w:rsid w:val="00044EF4"/>
    <w:rsid w:val="00045504"/>
    <w:rsid w:val="00046709"/>
    <w:rsid w:val="000472F0"/>
    <w:rsid w:val="000504A8"/>
    <w:rsid w:val="000506F1"/>
    <w:rsid w:val="00050DB6"/>
    <w:rsid w:val="00051CBC"/>
    <w:rsid w:val="0005443C"/>
    <w:rsid w:val="000550D7"/>
    <w:rsid w:val="000559A1"/>
    <w:rsid w:val="00055D86"/>
    <w:rsid w:val="000564C7"/>
    <w:rsid w:val="0005673C"/>
    <w:rsid w:val="0005690C"/>
    <w:rsid w:val="0005727A"/>
    <w:rsid w:val="00057AE3"/>
    <w:rsid w:val="0006055D"/>
    <w:rsid w:val="00060E6F"/>
    <w:rsid w:val="00060F8D"/>
    <w:rsid w:val="00063144"/>
    <w:rsid w:val="0006332B"/>
    <w:rsid w:val="00065108"/>
    <w:rsid w:val="00066A0E"/>
    <w:rsid w:val="00070A7A"/>
    <w:rsid w:val="00071574"/>
    <w:rsid w:val="000738D4"/>
    <w:rsid w:val="000741D7"/>
    <w:rsid w:val="000800D5"/>
    <w:rsid w:val="0008095F"/>
    <w:rsid w:val="00081C5C"/>
    <w:rsid w:val="00082CBA"/>
    <w:rsid w:val="00085E1A"/>
    <w:rsid w:val="000860BB"/>
    <w:rsid w:val="00086270"/>
    <w:rsid w:val="00090AB3"/>
    <w:rsid w:val="00091019"/>
    <w:rsid w:val="00091CEE"/>
    <w:rsid w:val="00092282"/>
    <w:rsid w:val="00093706"/>
    <w:rsid w:val="00094AC3"/>
    <w:rsid w:val="00094BB1"/>
    <w:rsid w:val="000954AB"/>
    <w:rsid w:val="00095A43"/>
    <w:rsid w:val="00095D5F"/>
    <w:rsid w:val="00095F91"/>
    <w:rsid w:val="00095FE9"/>
    <w:rsid w:val="000964B6"/>
    <w:rsid w:val="00097225"/>
    <w:rsid w:val="00097D80"/>
    <w:rsid w:val="00097E7C"/>
    <w:rsid w:val="00097F1E"/>
    <w:rsid w:val="000A16C0"/>
    <w:rsid w:val="000A1B5C"/>
    <w:rsid w:val="000A330B"/>
    <w:rsid w:val="000A6438"/>
    <w:rsid w:val="000A6815"/>
    <w:rsid w:val="000A6845"/>
    <w:rsid w:val="000A7900"/>
    <w:rsid w:val="000B1674"/>
    <w:rsid w:val="000B20DB"/>
    <w:rsid w:val="000B2836"/>
    <w:rsid w:val="000B2C0A"/>
    <w:rsid w:val="000B32F9"/>
    <w:rsid w:val="000B439D"/>
    <w:rsid w:val="000B63DE"/>
    <w:rsid w:val="000B674F"/>
    <w:rsid w:val="000B7C0F"/>
    <w:rsid w:val="000B7DEA"/>
    <w:rsid w:val="000B7E97"/>
    <w:rsid w:val="000C1A12"/>
    <w:rsid w:val="000C1AF3"/>
    <w:rsid w:val="000C2A55"/>
    <w:rsid w:val="000C3FA1"/>
    <w:rsid w:val="000C41FA"/>
    <w:rsid w:val="000C6E78"/>
    <w:rsid w:val="000C6FD1"/>
    <w:rsid w:val="000D1963"/>
    <w:rsid w:val="000D2034"/>
    <w:rsid w:val="000D212B"/>
    <w:rsid w:val="000D21EF"/>
    <w:rsid w:val="000D3427"/>
    <w:rsid w:val="000D41D7"/>
    <w:rsid w:val="000D5744"/>
    <w:rsid w:val="000D6495"/>
    <w:rsid w:val="000D6FFD"/>
    <w:rsid w:val="000E0AC6"/>
    <w:rsid w:val="000E21F0"/>
    <w:rsid w:val="000E296A"/>
    <w:rsid w:val="000E3307"/>
    <w:rsid w:val="000E3584"/>
    <w:rsid w:val="000E3685"/>
    <w:rsid w:val="000E3E12"/>
    <w:rsid w:val="000E4B24"/>
    <w:rsid w:val="000E5196"/>
    <w:rsid w:val="000E525D"/>
    <w:rsid w:val="000E5915"/>
    <w:rsid w:val="000E71C5"/>
    <w:rsid w:val="000E7298"/>
    <w:rsid w:val="000F034F"/>
    <w:rsid w:val="000F0B38"/>
    <w:rsid w:val="000F2B0B"/>
    <w:rsid w:val="000F2C3A"/>
    <w:rsid w:val="000F3332"/>
    <w:rsid w:val="000F533D"/>
    <w:rsid w:val="000F5C5B"/>
    <w:rsid w:val="000F5F15"/>
    <w:rsid w:val="000F64A2"/>
    <w:rsid w:val="0010072B"/>
    <w:rsid w:val="001009D6"/>
    <w:rsid w:val="001012E6"/>
    <w:rsid w:val="001019B6"/>
    <w:rsid w:val="00102490"/>
    <w:rsid w:val="001032FE"/>
    <w:rsid w:val="001035B8"/>
    <w:rsid w:val="0010424D"/>
    <w:rsid w:val="0010591B"/>
    <w:rsid w:val="0011040A"/>
    <w:rsid w:val="00110896"/>
    <w:rsid w:val="00111539"/>
    <w:rsid w:val="0011398B"/>
    <w:rsid w:val="0011737B"/>
    <w:rsid w:val="001211BA"/>
    <w:rsid w:val="0012123C"/>
    <w:rsid w:val="00121DE3"/>
    <w:rsid w:val="00122371"/>
    <w:rsid w:val="00122436"/>
    <w:rsid w:val="0012244C"/>
    <w:rsid w:val="00123E68"/>
    <w:rsid w:val="00127480"/>
    <w:rsid w:val="00130249"/>
    <w:rsid w:val="00130F4A"/>
    <w:rsid w:val="00136432"/>
    <w:rsid w:val="00136BD4"/>
    <w:rsid w:val="00141EF8"/>
    <w:rsid w:val="001434AE"/>
    <w:rsid w:val="00143A3F"/>
    <w:rsid w:val="00145068"/>
    <w:rsid w:val="0014656B"/>
    <w:rsid w:val="001506AD"/>
    <w:rsid w:val="001513F0"/>
    <w:rsid w:val="00152DA9"/>
    <w:rsid w:val="0015357E"/>
    <w:rsid w:val="001540CA"/>
    <w:rsid w:val="001542B1"/>
    <w:rsid w:val="00156335"/>
    <w:rsid w:val="0015687D"/>
    <w:rsid w:val="00157D8D"/>
    <w:rsid w:val="00157EED"/>
    <w:rsid w:val="00161212"/>
    <w:rsid w:val="001613B4"/>
    <w:rsid w:val="00161D62"/>
    <w:rsid w:val="00161FFC"/>
    <w:rsid w:val="00162F82"/>
    <w:rsid w:val="001640C5"/>
    <w:rsid w:val="001647C1"/>
    <w:rsid w:val="00165925"/>
    <w:rsid w:val="00171860"/>
    <w:rsid w:val="00172409"/>
    <w:rsid w:val="00172683"/>
    <w:rsid w:val="00173191"/>
    <w:rsid w:val="00173B8D"/>
    <w:rsid w:val="00173BA0"/>
    <w:rsid w:val="00174F69"/>
    <w:rsid w:val="001750B0"/>
    <w:rsid w:val="001766CF"/>
    <w:rsid w:val="0017715E"/>
    <w:rsid w:val="00177E74"/>
    <w:rsid w:val="00180422"/>
    <w:rsid w:val="0018062D"/>
    <w:rsid w:val="00181591"/>
    <w:rsid w:val="001817F8"/>
    <w:rsid w:val="00181C47"/>
    <w:rsid w:val="00182336"/>
    <w:rsid w:val="0018325E"/>
    <w:rsid w:val="001840A7"/>
    <w:rsid w:val="00184C8A"/>
    <w:rsid w:val="00186ADE"/>
    <w:rsid w:val="0019247F"/>
    <w:rsid w:val="00193466"/>
    <w:rsid w:val="0019777D"/>
    <w:rsid w:val="00197A2D"/>
    <w:rsid w:val="00197F96"/>
    <w:rsid w:val="001A174B"/>
    <w:rsid w:val="001A3183"/>
    <w:rsid w:val="001A43FE"/>
    <w:rsid w:val="001A63E0"/>
    <w:rsid w:val="001A6DCB"/>
    <w:rsid w:val="001B3F75"/>
    <w:rsid w:val="001B577D"/>
    <w:rsid w:val="001B7697"/>
    <w:rsid w:val="001C0C6E"/>
    <w:rsid w:val="001C25C1"/>
    <w:rsid w:val="001C26B9"/>
    <w:rsid w:val="001C2728"/>
    <w:rsid w:val="001C2813"/>
    <w:rsid w:val="001C2F5B"/>
    <w:rsid w:val="001C3300"/>
    <w:rsid w:val="001C348B"/>
    <w:rsid w:val="001C3D6F"/>
    <w:rsid w:val="001C4758"/>
    <w:rsid w:val="001C6502"/>
    <w:rsid w:val="001C6F2F"/>
    <w:rsid w:val="001D11A0"/>
    <w:rsid w:val="001E4C4F"/>
    <w:rsid w:val="001E4D6B"/>
    <w:rsid w:val="001E4E04"/>
    <w:rsid w:val="001E5171"/>
    <w:rsid w:val="001E53B9"/>
    <w:rsid w:val="001E5E1A"/>
    <w:rsid w:val="001E68CC"/>
    <w:rsid w:val="001F224B"/>
    <w:rsid w:val="001F2F94"/>
    <w:rsid w:val="001F3A82"/>
    <w:rsid w:val="001F6067"/>
    <w:rsid w:val="001F66BE"/>
    <w:rsid w:val="002000CE"/>
    <w:rsid w:val="00203325"/>
    <w:rsid w:val="0020362A"/>
    <w:rsid w:val="00203836"/>
    <w:rsid w:val="0020444D"/>
    <w:rsid w:val="002059C1"/>
    <w:rsid w:val="00206130"/>
    <w:rsid w:val="00212DBF"/>
    <w:rsid w:val="00212ED2"/>
    <w:rsid w:val="00213C7D"/>
    <w:rsid w:val="00213F67"/>
    <w:rsid w:val="002142AB"/>
    <w:rsid w:val="002156BD"/>
    <w:rsid w:val="002157C9"/>
    <w:rsid w:val="002202F0"/>
    <w:rsid w:val="002209CE"/>
    <w:rsid w:val="00221033"/>
    <w:rsid w:val="002210C0"/>
    <w:rsid w:val="002222A3"/>
    <w:rsid w:val="002229BC"/>
    <w:rsid w:val="002239B1"/>
    <w:rsid w:val="00223D57"/>
    <w:rsid w:val="00223DA9"/>
    <w:rsid w:val="002267D8"/>
    <w:rsid w:val="00226FC6"/>
    <w:rsid w:val="0022798C"/>
    <w:rsid w:val="0023001B"/>
    <w:rsid w:val="00230498"/>
    <w:rsid w:val="0023164E"/>
    <w:rsid w:val="00231BF4"/>
    <w:rsid w:val="00234206"/>
    <w:rsid w:val="002342E3"/>
    <w:rsid w:val="00234DD9"/>
    <w:rsid w:val="00235BB2"/>
    <w:rsid w:val="00235BF0"/>
    <w:rsid w:val="00242A28"/>
    <w:rsid w:val="00242E5F"/>
    <w:rsid w:val="00245A35"/>
    <w:rsid w:val="00245D74"/>
    <w:rsid w:val="00247661"/>
    <w:rsid w:val="00247CE7"/>
    <w:rsid w:val="0025018C"/>
    <w:rsid w:val="00250AE3"/>
    <w:rsid w:val="00251097"/>
    <w:rsid w:val="00253A5D"/>
    <w:rsid w:val="00254A9E"/>
    <w:rsid w:val="00255680"/>
    <w:rsid w:val="00255C02"/>
    <w:rsid w:val="00255C68"/>
    <w:rsid w:val="002564E2"/>
    <w:rsid w:val="002571E8"/>
    <w:rsid w:val="00261397"/>
    <w:rsid w:val="00262DC9"/>
    <w:rsid w:val="002630F8"/>
    <w:rsid w:val="0026326C"/>
    <w:rsid w:val="002640A5"/>
    <w:rsid w:val="002701E5"/>
    <w:rsid w:val="00271B36"/>
    <w:rsid w:val="00272A28"/>
    <w:rsid w:val="002735AD"/>
    <w:rsid w:val="002736BF"/>
    <w:rsid w:val="00273DED"/>
    <w:rsid w:val="00276F99"/>
    <w:rsid w:val="00277457"/>
    <w:rsid w:val="00277850"/>
    <w:rsid w:val="00280947"/>
    <w:rsid w:val="00280A27"/>
    <w:rsid w:val="00281866"/>
    <w:rsid w:val="002832D4"/>
    <w:rsid w:val="00283611"/>
    <w:rsid w:val="00284740"/>
    <w:rsid w:val="00284BFE"/>
    <w:rsid w:val="00284F8A"/>
    <w:rsid w:val="00286164"/>
    <w:rsid w:val="00286F08"/>
    <w:rsid w:val="00290267"/>
    <w:rsid w:val="0029216A"/>
    <w:rsid w:val="00294863"/>
    <w:rsid w:val="00295759"/>
    <w:rsid w:val="00296512"/>
    <w:rsid w:val="002967FA"/>
    <w:rsid w:val="00297BD0"/>
    <w:rsid w:val="00297DB3"/>
    <w:rsid w:val="00297EF2"/>
    <w:rsid w:val="002A24CA"/>
    <w:rsid w:val="002A3258"/>
    <w:rsid w:val="002A6286"/>
    <w:rsid w:val="002A72A4"/>
    <w:rsid w:val="002B0089"/>
    <w:rsid w:val="002B0157"/>
    <w:rsid w:val="002B0B51"/>
    <w:rsid w:val="002B2482"/>
    <w:rsid w:val="002B25DE"/>
    <w:rsid w:val="002B3DB7"/>
    <w:rsid w:val="002B4078"/>
    <w:rsid w:val="002B4FAC"/>
    <w:rsid w:val="002B517B"/>
    <w:rsid w:val="002B5738"/>
    <w:rsid w:val="002B7C3D"/>
    <w:rsid w:val="002C2AB8"/>
    <w:rsid w:val="002C5473"/>
    <w:rsid w:val="002D02B8"/>
    <w:rsid w:val="002D04D5"/>
    <w:rsid w:val="002D2667"/>
    <w:rsid w:val="002D3D71"/>
    <w:rsid w:val="002D5790"/>
    <w:rsid w:val="002D7BED"/>
    <w:rsid w:val="002E0EC3"/>
    <w:rsid w:val="002E2271"/>
    <w:rsid w:val="002E5433"/>
    <w:rsid w:val="002E563A"/>
    <w:rsid w:val="002E661F"/>
    <w:rsid w:val="002E6C1A"/>
    <w:rsid w:val="002E7CB8"/>
    <w:rsid w:val="002F0FC1"/>
    <w:rsid w:val="002F4CE2"/>
    <w:rsid w:val="002F5A60"/>
    <w:rsid w:val="002F7286"/>
    <w:rsid w:val="002F7F5B"/>
    <w:rsid w:val="003011FF"/>
    <w:rsid w:val="0030278D"/>
    <w:rsid w:val="00302FF5"/>
    <w:rsid w:val="003031F3"/>
    <w:rsid w:val="00303232"/>
    <w:rsid w:val="003032E0"/>
    <w:rsid w:val="00303342"/>
    <w:rsid w:val="00303ED7"/>
    <w:rsid w:val="00304B27"/>
    <w:rsid w:val="0030761A"/>
    <w:rsid w:val="00311185"/>
    <w:rsid w:val="00312CAB"/>
    <w:rsid w:val="00312F5D"/>
    <w:rsid w:val="00313956"/>
    <w:rsid w:val="00314A59"/>
    <w:rsid w:val="00315E14"/>
    <w:rsid w:val="00316EAA"/>
    <w:rsid w:val="00317980"/>
    <w:rsid w:val="00320860"/>
    <w:rsid w:val="003221FE"/>
    <w:rsid w:val="00323782"/>
    <w:rsid w:val="003244A0"/>
    <w:rsid w:val="00324B66"/>
    <w:rsid w:val="00324E8D"/>
    <w:rsid w:val="00324EE2"/>
    <w:rsid w:val="0032535F"/>
    <w:rsid w:val="00325E9D"/>
    <w:rsid w:val="0032634B"/>
    <w:rsid w:val="00327CE2"/>
    <w:rsid w:val="00330900"/>
    <w:rsid w:val="003318B5"/>
    <w:rsid w:val="00331C62"/>
    <w:rsid w:val="00332F98"/>
    <w:rsid w:val="003341E0"/>
    <w:rsid w:val="003354A2"/>
    <w:rsid w:val="0033590A"/>
    <w:rsid w:val="00335E22"/>
    <w:rsid w:val="00340E88"/>
    <w:rsid w:val="00342756"/>
    <w:rsid w:val="003438E5"/>
    <w:rsid w:val="00345200"/>
    <w:rsid w:val="0034587C"/>
    <w:rsid w:val="00347438"/>
    <w:rsid w:val="00347A60"/>
    <w:rsid w:val="00351C7D"/>
    <w:rsid w:val="003547C3"/>
    <w:rsid w:val="003565E1"/>
    <w:rsid w:val="00356F73"/>
    <w:rsid w:val="00357197"/>
    <w:rsid w:val="00360CAC"/>
    <w:rsid w:val="00360D3E"/>
    <w:rsid w:val="0036170B"/>
    <w:rsid w:val="00364E01"/>
    <w:rsid w:val="00366149"/>
    <w:rsid w:val="00367231"/>
    <w:rsid w:val="003709BD"/>
    <w:rsid w:val="00370CF7"/>
    <w:rsid w:val="003715EF"/>
    <w:rsid w:val="003717D6"/>
    <w:rsid w:val="00373CD7"/>
    <w:rsid w:val="003809AA"/>
    <w:rsid w:val="003811C0"/>
    <w:rsid w:val="0038121D"/>
    <w:rsid w:val="00381A26"/>
    <w:rsid w:val="00383FB1"/>
    <w:rsid w:val="00384DB7"/>
    <w:rsid w:val="00384E86"/>
    <w:rsid w:val="00384F7D"/>
    <w:rsid w:val="00385C26"/>
    <w:rsid w:val="00386822"/>
    <w:rsid w:val="003876FA"/>
    <w:rsid w:val="003877A7"/>
    <w:rsid w:val="0039008A"/>
    <w:rsid w:val="0039045D"/>
    <w:rsid w:val="003909F9"/>
    <w:rsid w:val="003945E5"/>
    <w:rsid w:val="0039529E"/>
    <w:rsid w:val="003A0C05"/>
    <w:rsid w:val="003A2112"/>
    <w:rsid w:val="003A2752"/>
    <w:rsid w:val="003A305D"/>
    <w:rsid w:val="003A5539"/>
    <w:rsid w:val="003B023D"/>
    <w:rsid w:val="003B0A5B"/>
    <w:rsid w:val="003B153C"/>
    <w:rsid w:val="003B1773"/>
    <w:rsid w:val="003B1B24"/>
    <w:rsid w:val="003B24FE"/>
    <w:rsid w:val="003B2689"/>
    <w:rsid w:val="003B2983"/>
    <w:rsid w:val="003B6728"/>
    <w:rsid w:val="003B6DA4"/>
    <w:rsid w:val="003B7827"/>
    <w:rsid w:val="003C1B14"/>
    <w:rsid w:val="003C1D06"/>
    <w:rsid w:val="003C1F66"/>
    <w:rsid w:val="003C2151"/>
    <w:rsid w:val="003C322E"/>
    <w:rsid w:val="003C6FE1"/>
    <w:rsid w:val="003C7365"/>
    <w:rsid w:val="003C7410"/>
    <w:rsid w:val="003D2B10"/>
    <w:rsid w:val="003D3EC8"/>
    <w:rsid w:val="003D46A8"/>
    <w:rsid w:val="003D46DA"/>
    <w:rsid w:val="003D4A18"/>
    <w:rsid w:val="003D4C7A"/>
    <w:rsid w:val="003D5B44"/>
    <w:rsid w:val="003D6337"/>
    <w:rsid w:val="003D7B84"/>
    <w:rsid w:val="003E2507"/>
    <w:rsid w:val="003E2D68"/>
    <w:rsid w:val="003E3EED"/>
    <w:rsid w:val="003E3EF9"/>
    <w:rsid w:val="003E5F4D"/>
    <w:rsid w:val="003E6E93"/>
    <w:rsid w:val="003E7D67"/>
    <w:rsid w:val="003F12A9"/>
    <w:rsid w:val="003F12D3"/>
    <w:rsid w:val="003F1F3D"/>
    <w:rsid w:val="003F4783"/>
    <w:rsid w:val="003F692C"/>
    <w:rsid w:val="003F7EDE"/>
    <w:rsid w:val="0040394D"/>
    <w:rsid w:val="00404533"/>
    <w:rsid w:val="004065DF"/>
    <w:rsid w:val="0040738A"/>
    <w:rsid w:val="00412BB4"/>
    <w:rsid w:val="00413808"/>
    <w:rsid w:val="00413877"/>
    <w:rsid w:val="00413D20"/>
    <w:rsid w:val="004158AD"/>
    <w:rsid w:val="0041639D"/>
    <w:rsid w:val="00416976"/>
    <w:rsid w:val="00420020"/>
    <w:rsid w:val="00420BE6"/>
    <w:rsid w:val="00420CF7"/>
    <w:rsid w:val="00422C5C"/>
    <w:rsid w:val="0042598D"/>
    <w:rsid w:val="004260F1"/>
    <w:rsid w:val="00426E79"/>
    <w:rsid w:val="004315D1"/>
    <w:rsid w:val="004328F1"/>
    <w:rsid w:val="004329E2"/>
    <w:rsid w:val="004342DB"/>
    <w:rsid w:val="004346F6"/>
    <w:rsid w:val="004367BD"/>
    <w:rsid w:val="0044336E"/>
    <w:rsid w:val="004455D3"/>
    <w:rsid w:val="00446C43"/>
    <w:rsid w:val="00447B5E"/>
    <w:rsid w:val="004517FC"/>
    <w:rsid w:val="004521B3"/>
    <w:rsid w:val="00452B12"/>
    <w:rsid w:val="004537C7"/>
    <w:rsid w:val="0045506E"/>
    <w:rsid w:val="004554B8"/>
    <w:rsid w:val="00455672"/>
    <w:rsid w:val="00456410"/>
    <w:rsid w:val="0045686A"/>
    <w:rsid w:val="004576E0"/>
    <w:rsid w:val="00462450"/>
    <w:rsid w:val="00463333"/>
    <w:rsid w:val="00463881"/>
    <w:rsid w:val="00465052"/>
    <w:rsid w:val="00465B3B"/>
    <w:rsid w:val="004661EE"/>
    <w:rsid w:val="004673F8"/>
    <w:rsid w:val="00470A26"/>
    <w:rsid w:val="00470B0D"/>
    <w:rsid w:val="00470C6B"/>
    <w:rsid w:val="00470D47"/>
    <w:rsid w:val="00471756"/>
    <w:rsid w:val="0047332E"/>
    <w:rsid w:val="004752F4"/>
    <w:rsid w:val="004776AF"/>
    <w:rsid w:val="00477DCD"/>
    <w:rsid w:val="00481FD2"/>
    <w:rsid w:val="004826D1"/>
    <w:rsid w:val="00483465"/>
    <w:rsid w:val="004844B1"/>
    <w:rsid w:val="0048635C"/>
    <w:rsid w:val="0048715B"/>
    <w:rsid w:val="0048750B"/>
    <w:rsid w:val="00487C30"/>
    <w:rsid w:val="0049063E"/>
    <w:rsid w:val="00492A1B"/>
    <w:rsid w:val="0049702A"/>
    <w:rsid w:val="004A0C44"/>
    <w:rsid w:val="004A1312"/>
    <w:rsid w:val="004A3A74"/>
    <w:rsid w:val="004A42B8"/>
    <w:rsid w:val="004A4ABE"/>
    <w:rsid w:val="004A5089"/>
    <w:rsid w:val="004A53EA"/>
    <w:rsid w:val="004B05EF"/>
    <w:rsid w:val="004B0BA9"/>
    <w:rsid w:val="004B5CB2"/>
    <w:rsid w:val="004B6130"/>
    <w:rsid w:val="004B7C24"/>
    <w:rsid w:val="004B7FE7"/>
    <w:rsid w:val="004C1D1B"/>
    <w:rsid w:val="004C2194"/>
    <w:rsid w:val="004C2684"/>
    <w:rsid w:val="004C334D"/>
    <w:rsid w:val="004C38B2"/>
    <w:rsid w:val="004C48D1"/>
    <w:rsid w:val="004C58DD"/>
    <w:rsid w:val="004C5950"/>
    <w:rsid w:val="004C65CF"/>
    <w:rsid w:val="004C65F3"/>
    <w:rsid w:val="004D2236"/>
    <w:rsid w:val="004D2E19"/>
    <w:rsid w:val="004D3A51"/>
    <w:rsid w:val="004D5A9B"/>
    <w:rsid w:val="004D6743"/>
    <w:rsid w:val="004E0F9F"/>
    <w:rsid w:val="004E1825"/>
    <w:rsid w:val="004E77F3"/>
    <w:rsid w:val="004E785E"/>
    <w:rsid w:val="004F0E43"/>
    <w:rsid w:val="004F189D"/>
    <w:rsid w:val="004F2045"/>
    <w:rsid w:val="004F4C74"/>
    <w:rsid w:val="004F54E3"/>
    <w:rsid w:val="004F5989"/>
    <w:rsid w:val="004F5E20"/>
    <w:rsid w:val="004F67FF"/>
    <w:rsid w:val="005008D6"/>
    <w:rsid w:val="00500FE2"/>
    <w:rsid w:val="0050238D"/>
    <w:rsid w:val="00503016"/>
    <w:rsid w:val="00505576"/>
    <w:rsid w:val="005056B8"/>
    <w:rsid w:val="00506924"/>
    <w:rsid w:val="005164B8"/>
    <w:rsid w:val="0051796D"/>
    <w:rsid w:val="0052204B"/>
    <w:rsid w:val="005238A8"/>
    <w:rsid w:val="00526690"/>
    <w:rsid w:val="0053015F"/>
    <w:rsid w:val="00530912"/>
    <w:rsid w:val="00531F4D"/>
    <w:rsid w:val="00532569"/>
    <w:rsid w:val="005353A4"/>
    <w:rsid w:val="00542A86"/>
    <w:rsid w:val="0054361B"/>
    <w:rsid w:val="00543BA2"/>
    <w:rsid w:val="00543EFD"/>
    <w:rsid w:val="00546120"/>
    <w:rsid w:val="0054677E"/>
    <w:rsid w:val="005475CC"/>
    <w:rsid w:val="00550E83"/>
    <w:rsid w:val="00551AD9"/>
    <w:rsid w:val="00553224"/>
    <w:rsid w:val="005534FD"/>
    <w:rsid w:val="00554CBD"/>
    <w:rsid w:val="0055533A"/>
    <w:rsid w:val="00555B9F"/>
    <w:rsid w:val="00560B9F"/>
    <w:rsid w:val="00561024"/>
    <w:rsid w:val="00561764"/>
    <w:rsid w:val="00562265"/>
    <w:rsid w:val="00562454"/>
    <w:rsid w:val="005626B9"/>
    <w:rsid w:val="005647D9"/>
    <w:rsid w:val="00564ABE"/>
    <w:rsid w:val="00564E8F"/>
    <w:rsid w:val="00565A22"/>
    <w:rsid w:val="005703F1"/>
    <w:rsid w:val="0057041C"/>
    <w:rsid w:val="0057194E"/>
    <w:rsid w:val="005732B5"/>
    <w:rsid w:val="005750BD"/>
    <w:rsid w:val="0057579F"/>
    <w:rsid w:val="00575DC8"/>
    <w:rsid w:val="005804D8"/>
    <w:rsid w:val="0058148F"/>
    <w:rsid w:val="005826E2"/>
    <w:rsid w:val="00582DEA"/>
    <w:rsid w:val="005850CB"/>
    <w:rsid w:val="005854FE"/>
    <w:rsid w:val="005858DF"/>
    <w:rsid w:val="00591333"/>
    <w:rsid w:val="0059202D"/>
    <w:rsid w:val="0059249B"/>
    <w:rsid w:val="005969C6"/>
    <w:rsid w:val="00597480"/>
    <w:rsid w:val="005A0EFF"/>
    <w:rsid w:val="005A3D07"/>
    <w:rsid w:val="005A3DEE"/>
    <w:rsid w:val="005A70CB"/>
    <w:rsid w:val="005B0A34"/>
    <w:rsid w:val="005B20CC"/>
    <w:rsid w:val="005B2EF0"/>
    <w:rsid w:val="005B4256"/>
    <w:rsid w:val="005B4433"/>
    <w:rsid w:val="005B4BE5"/>
    <w:rsid w:val="005B4C2B"/>
    <w:rsid w:val="005B5825"/>
    <w:rsid w:val="005B773F"/>
    <w:rsid w:val="005B7E88"/>
    <w:rsid w:val="005C2A23"/>
    <w:rsid w:val="005C2E66"/>
    <w:rsid w:val="005C4892"/>
    <w:rsid w:val="005C5F23"/>
    <w:rsid w:val="005C7BBC"/>
    <w:rsid w:val="005C7F14"/>
    <w:rsid w:val="005C7F71"/>
    <w:rsid w:val="005D04F5"/>
    <w:rsid w:val="005D2042"/>
    <w:rsid w:val="005D22A6"/>
    <w:rsid w:val="005D2905"/>
    <w:rsid w:val="005D34D0"/>
    <w:rsid w:val="005D4EB3"/>
    <w:rsid w:val="005D5E7D"/>
    <w:rsid w:val="005D63DB"/>
    <w:rsid w:val="005D6F70"/>
    <w:rsid w:val="005E01F2"/>
    <w:rsid w:val="005E0CBA"/>
    <w:rsid w:val="005E1F44"/>
    <w:rsid w:val="005E2D1A"/>
    <w:rsid w:val="005E2FAC"/>
    <w:rsid w:val="005E4ECC"/>
    <w:rsid w:val="005E5A88"/>
    <w:rsid w:val="005E742C"/>
    <w:rsid w:val="005F03F1"/>
    <w:rsid w:val="005F29BF"/>
    <w:rsid w:val="005F404D"/>
    <w:rsid w:val="005F5F2F"/>
    <w:rsid w:val="006001FF"/>
    <w:rsid w:val="00600933"/>
    <w:rsid w:val="006034DF"/>
    <w:rsid w:val="00603E99"/>
    <w:rsid w:val="006042AB"/>
    <w:rsid w:val="00606021"/>
    <w:rsid w:val="00606FAD"/>
    <w:rsid w:val="00613BCF"/>
    <w:rsid w:val="0061455B"/>
    <w:rsid w:val="006145E5"/>
    <w:rsid w:val="00614F8E"/>
    <w:rsid w:val="00615BFC"/>
    <w:rsid w:val="00616ED8"/>
    <w:rsid w:val="006170C3"/>
    <w:rsid w:val="00617895"/>
    <w:rsid w:val="00620C0B"/>
    <w:rsid w:val="006210A4"/>
    <w:rsid w:val="00621217"/>
    <w:rsid w:val="00621CAF"/>
    <w:rsid w:val="0062219E"/>
    <w:rsid w:val="00623C80"/>
    <w:rsid w:val="00623C82"/>
    <w:rsid w:val="00624E48"/>
    <w:rsid w:val="00624EC5"/>
    <w:rsid w:val="0062557E"/>
    <w:rsid w:val="00626457"/>
    <w:rsid w:val="00630E31"/>
    <w:rsid w:val="006312AE"/>
    <w:rsid w:val="00631C8F"/>
    <w:rsid w:val="0063286A"/>
    <w:rsid w:val="00632B4B"/>
    <w:rsid w:val="00633D59"/>
    <w:rsid w:val="00636B1C"/>
    <w:rsid w:val="006402B0"/>
    <w:rsid w:val="00640BEB"/>
    <w:rsid w:val="00642C5F"/>
    <w:rsid w:val="0064326B"/>
    <w:rsid w:val="00643DD9"/>
    <w:rsid w:val="00644E88"/>
    <w:rsid w:val="00645279"/>
    <w:rsid w:val="00646537"/>
    <w:rsid w:val="00646BF4"/>
    <w:rsid w:val="006470AA"/>
    <w:rsid w:val="00647107"/>
    <w:rsid w:val="00647831"/>
    <w:rsid w:val="00652BC7"/>
    <w:rsid w:val="0065333E"/>
    <w:rsid w:val="00653E57"/>
    <w:rsid w:val="00655E99"/>
    <w:rsid w:val="0065644F"/>
    <w:rsid w:val="006578E0"/>
    <w:rsid w:val="00657CF4"/>
    <w:rsid w:val="00662200"/>
    <w:rsid w:val="0066356A"/>
    <w:rsid w:val="006648A1"/>
    <w:rsid w:val="0066595E"/>
    <w:rsid w:val="00665F92"/>
    <w:rsid w:val="00667F65"/>
    <w:rsid w:val="00670C33"/>
    <w:rsid w:val="00672480"/>
    <w:rsid w:val="00673642"/>
    <w:rsid w:val="00675D90"/>
    <w:rsid w:val="00677782"/>
    <w:rsid w:val="00680056"/>
    <w:rsid w:val="00680D5A"/>
    <w:rsid w:val="00683897"/>
    <w:rsid w:val="006859DB"/>
    <w:rsid w:val="006868D6"/>
    <w:rsid w:val="0069006B"/>
    <w:rsid w:val="00692485"/>
    <w:rsid w:val="006938BD"/>
    <w:rsid w:val="00694993"/>
    <w:rsid w:val="00694C60"/>
    <w:rsid w:val="00694CD1"/>
    <w:rsid w:val="0069543D"/>
    <w:rsid w:val="00695AA2"/>
    <w:rsid w:val="006A1093"/>
    <w:rsid w:val="006A1517"/>
    <w:rsid w:val="006A280C"/>
    <w:rsid w:val="006A3390"/>
    <w:rsid w:val="006A48F1"/>
    <w:rsid w:val="006A49E9"/>
    <w:rsid w:val="006A4A14"/>
    <w:rsid w:val="006A5B39"/>
    <w:rsid w:val="006A5FAF"/>
    <w:rsid w:val="006A694A"/>
    <w:rsid w:val="006A7E9F"/>
    <w:rsid w:val="006A7F41"/>
    <w:rsid w:val="006B21DC"/>
    <w:rsid w:val="006B338C"/>
    <w:rsid w:val="006B3A05"/>
    <w:rsid w:val="006B4924"/>
    <w:rsid w:val="006B66EE"/>
    <w:rsid w:val="006C0A16"/>
    <w:rsid w:val="006C0E9C"/>
    <w:rsid w:val="006C1B14"/>
    <w:rsid w:val="006C1B74"/>
    <w:rsid w:val="006C2CEE"/>
    <w:rsid w:val="006C2D46"/>
    <w:rsid w:val="006C3263"/>
    <w:rsid w:val="006C5C16"/>
    <w:rsid w:val="006C6596"/>
    <w:rsid w:val="006C6C6E"/>
    <w:rsid w:val="006D034B"/>
    <w:rsid w:val="006D1B7B"/>
    <w:rsid w:val="006D2394"/>
    <w:rsid w:val="006D2F93"/>
    <w:rsid w:val="006D591E"/>
    <w:rsid w:val="006D59A2"/>
    <w:rsid w:val="006D7B38"/>
    <w:rsid w:val="006E3055"/>
    <w:rsid w:val="006E3AC8"/>
    <w:rsid w:val="006F1102"/>
    <w:rsid w:val="006F1C5C"/>
    <w:rsid w:val="006F31E0"/>
    <w:rsid w:val="006F5931"/>
    <w:rsid w:val="006F5DA1"/>
    <w:rsid w:val="006F5F89"/>
    <w:rsid w:val="006F65D3"/>
    <w:rsid w:val="006F75EF"/>
    <w:rsid w:val="0070059A"/>
    <w:rsid w:val="00700A14"/>
    <w:rsid w:val="00700DF8"/>
    <w:rsid w:val="00710319"/>
    <w:rsid w:val="007127E5"/>
    <w:rsid w:val="00716C8F"/>
    <w:rsid w:val="00723545"/>
    <w:rsid w:val="00725E31"/>
    <w:rsid w:val="0072636F"/>
    <w:rsid w:val="00732F11"/>
    <w:rsid w:val="007331DC"/>
    <w:rsid w:val="00735606"/>
    <w:rsid w:val="00735891"/>
    <w:rsid w:val="00737B8E"/>
    <w:rsid w:val="007410C4"/>
    <w:rsid w:val="00741726"/>
    <w:rsid w:val="00746B73"/>
    <w:rsid w:val="00746FCB"/>
    <w:rsid w:val="00747861"/>
    <w:rsid w:val="007502ED"/>
    <w:rsid w:val="00751CA6"/>
    <w:rsid w:val="007544D6"/>
    <w:rsid w:val="00754BB9"/>
    <w:rsid w:val="007553D6"/>
    <w:rsid w:val="00756831"/>
    <w:rsid w:val="00760DC3"/>
    <w:rsid w:val="00760DD1"/>
    <w:rsid w:val="00761139"/>
    <w:rsid w:val="0076119D"/>
    <w:rsid w:val="00764265"/>
    <w:rsid w:val="00766183"/>
    <w:rsid w:val="00766A8E"/>
    <w:rsid w:val="007734FA"/>
    <w:rsid w:val="00773CFC"/>
    <w:rsid w:val="007743E2"/>
    <w:rsid w:val="00775098"/>
    <w:rsid w:val="00776581"/>
    <w:rsid w:val="007770BA"/>
    <w:rsid w:val="007779CC"/>
    <w:rsid w:val="007813E4"/>
    <w:rsid w:val="00781728"/>
    <w:rsid w:val="0078296F"/>
    <w:rsid w:val="00783386"/>
    <w:rsid w:val="00783622"/>
    <w:rsid w:val="00783AD1"/>
    <w:rsid w:val="00783DB6"/>
    <w:rsid w:val="00784111"/>
    <w:rsid w:val="00784471"/>
    <w:rsid w:val="00785EB8"/>
    <w:rsid w:val="00786B87"/>
    <w:rsid w:val="00790C15"/>
    <w:rsid w:val="00792BA3"/>
    <w:rsid w:val="00792DA2"/>
    <w:rsid w:val="00792E37"/>
    <w:rsid w:val="00794B89"/>
    <w:rsid w:val="007A0D17"/>
    <w:rsid w:val="007A19CA"/>
    <w:rsid w:val="007A1ABC"/>
    <w:rsid w:val="007A228E"/>
    <w:rsid w:val="007A43A1"/>
    <w:rsid w:val="007A604D"/>
    <w:rsid w:val="007A675C"/>
    <w:rsid w:val="007B0144"/>
    <w:rsid w:val="007B1410"/>
    <w:rsid w:val="007B2B41"/>
    <w:rsid w:val="007B4C89"/>
    <w:rsid w:val="007B6A5F"/>
    <w:rsid w:val="007C06B5"/>
    <w:rsid w:val="007C23B8"/>
    <w:rsid w:val="007C293D"/>
    <w:rsid w:val="007C4B39"/>
    <w:rsid w:val="007C6361"/>
    <w:rsid w:val="007C6E1B"/>
    <w:rsid w:val="007D1719"/>
    <w:rsid w:val="007D2788"/>
    <w:rsid w:val="007D3904"/>
    <w:rsid w:val="007D50EF"/>
    <w:rsid w:val="007D57A4"/>
    <w:rsid w:val="007D61B6"/>
    <w:rsid w:val="007E31EA"/>
    <w:rsid w:val="007E3E44"/>
    <w:rsid w:val="007E41B8"/>
    <w:rsid w:val="007E6B83"/>
    <w:rsid w:val="007E75B5"/>
    <w:rsid w:val="007E7719"/>
    <w:rsid w:val="007E7C11"/>
    <w:rsid w:val="007F063B"/>
    <w:rsid w:val="007F2EFD"/>
    <w:rsid w:val="007F3E4C"/>
    <w:rsid w:val="008013B3"/>
    <w:rsid w:val="0080168E"/>
    <w:rsid w:val="008020A5"/>
    <w:rsid w:val="0080261A"/>
    <w:rsid w:val="00805019"/>
    <w:rsid w:val="008060AF"/>
    <w:rsid w:val="0080759F"/>
    <w:rsid w:val="008111C4"/>
    <w:rsid w:val="00811D4A"/>
    <w:rsid w:val="00811F5A"/>
    <w:rsid w:val="00812BB1"/>
    <w:rsid w:val="00812FF5"/>
    <w:rsid w:val="00813867"/>
    <w:rsid w:val="00813D1C"/>
    <w:rsid w:val="008143AB"/>
    <w:rsid w:val="00816AE2"/>
    <w:rsid w:val="008172AE"/>
    <w:rsid w:val="0082143A"/>
    <w:rsid w:val="00824D7A"/>
    <w:rsid w:val="00825B5F"/>
    <w:rsid w:val="00826B64"/>
    <w:rsid w:val="008307AF"/>
    <w:rsid w:val="008321C7"/>
    <w:rsid w:val="008331D5"/>
    <w:rsid w:val="008341B8"/>
    <w:rsid w:val="008406E5"/>
    <w:rsid w:val="00840A6F"/>
    <w:rsid w:val="00840BF5"/>
    <w:rsid w:val="00841B0B"/>
    <w:rsid w:val="008453B2"/>
    <w:rsid w:val="00845440"/>
    <w:rsid w:val="0084661D"/>
    <w:rsid w:val="00847617"/>
    <w:rsid w:val="00850C88"/>
    <w:rsid w:val="00850FD7"/>
    <w:rsid w:val="00854DBB"/>
    <w:rsid w:val="00854F22"/>
    <w:rsid w:val="00855F00"/>
    <w:rsid w:val="008564BC"/>
    <w:rsid w:val="00856AE7"/>
    <w:rsid w:val="008606EF"/>
    <w:rsid w:val="00860FA5"/>
    <w:rsid w:val="008611EB"/>
    <w:rsid w:val="00861DDF"/>
    <w:rsid w:val="0086212B"/>
    <w:rsid w:val="0086369A"/>
    <w:rsid w:val="00865ECB"/>
    <w:rsid w:val="008666B1"/>
    <w:rsid w:val="00866A52"/>
    <w:rsid w:val="00870C80"/>
    <w:rsid w:val="00871917"/>
    <w:rsid w:val="008723D8"/>
    <w:rsid w:val="00872865"/>
    <w:rsid w:val="00873D72"/>
    <w:rsid w:val="008744CF"/>
    <w:rsid w:val="008761E4"/>
    <w:rsid w:val="0087670A"/>
    <w:rsid w:val="00876798"/>
    <w:rsid w:val="00881B66"/>
    <w:rsid w:val="00882529"/>
    <w:rsid w:val="008826EF"/>
    <w:rsid w:val="008828A2"/>
    <w:rsid w:val="00882907"/>
    <w:rsid w:val="008829D2"/>
    <w:rsid w:val="00883645"/>
    <w:rsid w:val="00884FC6"/>
    <w:rsid w:val="008857A8"/>
    <w:rsid w:val="00886D82"/>
    <w:rsid w:val="008870B6"/>
    <w:rsid w:val="00887312"/>
    <w:rsid w:val="008902B6"/>
    <w:rsid w:val="0089044F"/>
    <w:rsid w:val="00891296"/>
    <w:rsid w:val="00892DEF"/>
    <w:rsid w:val="00893727"/>
    <w:rsid w:val="008938DB"/>
    <w:rsid w:val="00893B37"/>
    <w:rsid w:val="00893F05"/>
    <w:rsid w:val="00894626"/>
    <w:rsid w:val="0089474A"/>
    <w:rsid w:val="008956BD"/>
    <w:rsid w:val="008958DD"/>
    <w:rsid w:val="00895C3B"/>
    <w:rsid w:val="00895F92"/>
    <w:rsid w:val="008A0210"/>
    <w:rsid w:val="008A0EF6"/>
    <w:rsid w:val="008A1FF1"/>
    <w:rsid w:val="008A21C0"/>
    <w:rsid w:val="008A2727"/>
    <w:rsid w:val="008A2B82"/>
    <w:rsid w:val="008A2E75"/>
    <w:rsid w:val="008A38AD"/>
    <w:rsid w:val="008A4694"/>
    <w:rsid w:val="008A5BB3"/>
    <w:rsid w:val="008A6CB6"/>
    <w:rsid w:val="008A7019"/>
    <w:rsid w:val="008A7B2E"/>
    <w:rsid w:val="008B0247"/>
    <w:rsid w:val="008B1BCA"/>
    <w:rsid w:val="008B274E"/>
    <w:rsid w:val="008B2DB2"/>
    <w:rsid w:val="008B2F83"/>
    <w:rsid w:val="008B35A2"/>
    <w:rsid w:val="008B5773"/>
    <w:rsid w:val="008B6BED"/>
    <w:rsid w:val="008B6FA7"/>
    <w:rsid w:val="008B7A40"/>
    <w:rsid w:val="008C0938"/>
    <w:rsid w:val="008C0DA3"/>
    <w:rsid w:val="008C1BF2"/>
    <w:rsid w:val="008C2A1B"/>
    <w:rsid w:val="008C36DB"/>
    <w:rsid w:val="008C3CC6"/>
    <w:rsid w:val="008C5213"/>
    <w:rsid w:val="008C6B65"/>
    <w:rsid w:val="008C6E96"/>
    <w:rsid w:val="008C78B8"/>
    <w:rsid w:val="008C7DD5"/>
    <w:rsid w:val="008D0094"/>
    <w:rsid w:val="008D01DA"/>
    <w:rsid w:val="008D0E8C"/>
    <w:rsid w:val="008D1041"/>
    <w:rsid w:val="008D1492"/>
    <w:rsid w:val="008D1E7A"/>
    <w:rsid w:val="008D2083"/>
    <w:rsid w:val="008D3160"/>
    <w:rsid w:val="008D400A"/>
    <w:rsid w:val="008D5107"/>
    <w:rsid w:val="008D5C57"/>
    <w:rsid w:val="008D627B"/>
    <w:rsid w:val="008D70A5"/>
    <w:rsid w:val="008D7663"/>
    <w:rsid w:val="008D7E76"/>
    <w:rsid w:val="008E0D4B"/>
    <w:rsid w:val="008E0E40"/>
    <w:rsid w:val="008E2EA3"/>
    <w:rsid w:val="008E3561"/>
    <w:rsid w:val="008E54B8"/>
    <w:rsid w:val="008E5561"/>
    <w:rsid w:val="008E6B09"/>
    <w:rsid w:val="008E763A"/>
    <w:rsid w:val="008F0D5F"/>
    <w:rsid w:val="008F1276"/>
    <w:rsid w:val="008F1384"/>
    <w:rsid w:val="008F147D"/>
    <w:rsid w:val="008F24EB"/>
    <w:rsid w:val="008F2E44"/>
    <w:rsid w:val="008F4CA1"/>
    <w:rsid w:val="008F68E3"/>
    <w:rsid w:val="008F6ED9"/>
    <w:rsid w:val="008F7BD8"/>
    <w:rsid w:val="009014EC"/>
    <w:rsid w:val="00901F61"/>
    <w:rsid w:val="009033DA"/>
    <w:rsid w:val="00903EEC"/>
    <w:rsid w:val="009042C7"/>
    <w:rsid w:val="00904DBC"/>
    <w:rsid w:val="0091084F"/>
    <w:rsid w:val="00910D0C"/>
    <w:rsid w:val="00910EF1"/>
    <w:rsid w:val="00911172"/>
    <w:rsid w:val="00911C10"/>
    <w:rsid w:val="00912119"/>
    <w:rsid w:val="009139E6"/>
    <w:rsid w:val="00915937"/>
    <w:rsid w:val="00916994"/>
    <w:rsid w:val="00920158"/>
    <w:rsid w:val="0092127B"/>
    <w:rsid w:val="00925089"/>
    <w:rsid w:val="00926F2E"/>
    <w:rsid w:val="00930709"/>
    <w:rsid w:val="0093170F"/>
    <w:rsid w:val="009322A3"/>
    <w:rsid w:val="00932AAE"/>
    <w:rsid w:val="00933007"/>
    <w:rsid w:val="00933DDB"/>
    <w:rsid w:val="00933FB3"/>
    <w:rsid w:val="0093452A"/>
    <w:rsid w:val="009413F0"/>
    <w:rsid w:val="009414E9"/>
    <w:rsid w:val="00941953"/>
    <w:rsid w:val="00942063"/>
    <w:rsid w:val="00942821"/>
    <w:rsid w:val="009438ED"/>
    <w:rsid w:val="009447E0"/>
    <w:rsid w:val="00944E19"/>
    <w:rsid w:val="00944EFF"/>
    <w:rsid w:val="0094656F"/>
    <w:rsid w:val="0094758F"/>
    <w:rsid w:val="00950671"/>
    <w:rsid w:val="00950F8D"/>
    <w:rsid w:val="00951539"/>
    <w:rsid w:val="00951B93"/>
    <w:rsid w:val="00953964"/>
    <w:rsid w:val="00953C90"/>
    <w:rsid w:val="00954B12"/>
    <w:rsid w:val="0095548A"/>
    <w:rsid w:val="009561F5"/>
    <w:rsid w:val="0095645A"/>
    <w:rsid w:val="0096007F"/>
    <w:rsid w:val="009613A0"/>
    <w:rsid w:val="00961714"/>
    <w:rsid w:val="00961CB7"/>
    <w:rsid w:val="00963D9B"/>
    <w:rsid w:val="0096609A"/>
    <w:rsid w:val="00966AEF"/>
    <w:rsid w:val="00970A48"/>
    <w:rsid w:val="00971E77"/>
    <w:rsid w:val="00976D63"/>
    <w:rsid w:val="0098148C"/>
    <w:rsid w:val="00982C7B"/>
    <w:rsid w:val="0098398C"/>
    <w:rsid w:val="00986367"/>
    <w:rsid w:val="0098646D"/>
    <w:rsid w:val="00986D14"/>
    <w:rsid w:val="0098788F"/>
    <w:rsid w:val="00987E15"/>
    <w:rsid w:val="00990C50"/>
    <w:rsid w:val="00990E83"/>
    <w:rsid w:val="009911B0"/>
    <w:rsid w:val="00991787"/>
    <w:rsid w:val="0099362A"/>
    <w:rsid w:val="00995028"/>
    <w:rsid w:val="009A0AC8"/>
    <w:rsid w:val="009A3C5E"/>
    <w:rsid w:val="009A3C62"/>
    <w:rsid w:val="009A42E5"/>
    <w:rsid w:val="009A56DD"/>
    <w:rsid w:val="009B11AE"/>
    <w:rsid w:val="009B175E"/>
    <w:rsid w:val="009B184B"/>
    <w:rsid w:val="009B2788"/>
    <w:rsid w:val="009B2B00"/>
    <w:rsid w:val="009B41CB"/>
    <w:rsid w:val="009B47D9"/>
    <w:rsid w:val="009B5A71"/>
    <w:rsid w:val="009B5B34"/>
    <w:rsid w:val="009B6128"/>
    <w:rsid w:val="009B6311"/>
    <w:rsid w:val="009C01D3"/>
    <w:rsid w:val="009C13E5"/>
    <w:rsid w:val="009C3160"/>
    <w:rsid w:val="009C35B5"/>
    <w:rsid w:val="009C3778"/>
    <w:rsid w:val="009C56F7"/>
    <w:rsid w:val="009C5F46"/>
    <w:rsid w:val="009C666D"/>
    <w:rsid w:val="009C68BE"/>
    <w:rsid w:val="009C6F5C"/>
    <w:rsid w:val="009D13EF"/>
    <w:rsid w:val="009D35C0"/>
    <w:rsid w:val="009D4361"/>
    <w:rsid w:val="009D53AC"/>
    <w:rsid w:val="009D6F50"/>
    <w:rsid w:val="009D76B9"/>
    <w:rsid w:val="009D77C4"/>
    <w:rsid w:val="009D7F44"/>
    <w:rsid w:val="009E3BE1"/>
    <w:rsid w:val="009E4022"/>
    <w:rsid w:val="009E7621"/>
    <w:rsid w:val="009E776B"/>
    <w:rsid w:val="009E79F8"/>
    <w:rsid w:val="009F0D6A"/>
    <w:rsid w:val="009F1C8E"/>
    <w:rsid w:val="009F2900"/>
    <w:rsid w:val="009F45D2"/>
    <w:rsid w:val="009F5941"/>
    <w:rsid w:val="009F69A3"/>
    <w:rsid w:val="009F69C0"/>
    <w:rsid w:val="009F6CB1"/>
    <w:rsid w:val="009F774B"/>
    <w:rsid w:val="00A00279"/>
    <w:rsid w:val="00A00DCF"/>
    <w:rsid w:val="00A02D73"/>
    <w:rsid w:val="00A04410"/>
    <w:rsid w:val="00A06D6D"/>
    <w:rsid w:val="00A100C2"/>
    <w:rsid w:val="00A1018D"/>
    <w:rsid w:val="00A10F41"/>
    <w:rsid w:val="00A1297D"/>
    <w:rsid w:val="00A13FE7"/>
    <w:rsid w:val="00A16091"/>
    <w:rsid w:val="00A178AE"/>
    <w:rsid w:val="00A207A5"/>
    <w:rsid w:val="00A20BEE"/>
    <w:rsid w:val="00A22C29"/>
    <w:rsid w:val="00A259EE"/>
    <w:rsid w:val="00A30C36"/>
    <w:rsid w:val="00A31821"/>
    <w:rsid w:val="00A32A13"/>
    <w:rsid w:val="00A340FE"/>
    <w:rsid w:val="00A346B7"/>
    <w:rsid w:val="00A346BC"/>
    <w:rsid w:val="00A36B85"/>
    <w:rsid w:val="00A415BA"/>
    <w:rsid w:val="00A44A11"/>
    <w:rsid w:val="00A44A32"/>
    <w:rsid w:val="00A45221"/>
    <w:rsid w:val="00A4544C"/>
    <w:rsid w:val="00A45B9F"/>
    <w:rsid w:val="00A4668C"/>
    <w:rsid w:val="00A474D6"/>
    <w:rsid w:val="00A512C8"/>
    <w:rsid w:val="00A51ACF"/>
    <w:rsid w:val="00A54113"/>
    <w:rsid w:val="00A54638"/>
    <w:rsid w:val="00A54F7D"/>
    <w:rsid w:val="00A56308"/>
    <w:rsid w:val="00A5705E"/>
    <w:rsid w:val="00A60354"/>
    <w:rsid w:val="00A61076"/>
    <w:rsid w:val="00A629BB"/>
    <w:rsid w:val="00A64692"/>
    <w:rsid w:val="00A64A1F"/>
    <w:rsid w:val="00A656A0"/>
    <w:rsid w:val="00A66A2F"/>
    <w:rsid w:val="00A6753F"/>
    <w:rsid w:val="00A6791F"/>
    <w:rsid w:val="00A70E73"/>
    <w:rsid w:val="00A711A6"/>
    <w:rsid w:val="00A71EB3"/>
    <w:rsid w:val="00A74E52"/>
    <w:rsid w:val="00A75478"/>
    <w:rsid w:val="00A812E2"/>
    <w:rsid w:val="00A815D2"/>
    <w:rsid w:val="00A81A13"/>
    <w:rsid w:val="00A85055"/>
    <w:rsid w:val="00A852CB"/>
    <w:rsid w:val="00A85F18"/>
    <w:rsid w:val="00A90184"/>
    <w:rsid w:val="00A93B58"/>
    <w:rsid w:val="00A94CF4"/>
    <w:rsid w:val="00A963D1"/>
    <w:rsid w:val="00A9668F"/>
    <w:rsid w:val="00A96CE7"/>
    <w:rsid w:val="00A979FF"/>
    <w:rsid w:val="00AA1E86"/>
    <w:rsid w:val="00AA3202"/>
    <w:rsid w:val="00AA484C"/>
    <w:rsid w:val="00AA5BE0"/>
    <w:rsid w:val="00AB144B"/>
    <w:rsid w:val="00AB2E62"/>
    <w:rsid w:val="00AB3ECC"/>
    <w:rsid w:val="00AB66F7"/>
    <w:rsid w:val="00AB6BFA"/>
    <w:rsid w:val="00AB73C6"/>
    <w:rsid w:val="00AC06AA"/>
    <w:rsid w:val="00AC2BF6"/>
    <w:rsid w:val="00AC3885"/>
    <w:rsid w:val="00AC61EC"/>
    <w:rsid w:val="00AC7BEB"/>
    <w:rsid w:val="00AD00A7"/>
    <w:rsid w:val="00AD0601"/>
    <w:rsid w:val="00AD1B4D"/>
    <w:rsid w:val="00AD22D4"/>
    <w:rsid w:val="00AD241A"/>
    <w:rsid w:val="00AD3C6F"/>
    <w:rsid w:val="00AD60A3"/>
    <w:rsid w:val="00AD60BF"/>
    <w:rsid w:val="00AD67C6"/>
    <w:rsid w:val="00AD738D"/>
    <w:rsid w:val="00AD7613"/>
    <w:rsid w:val="00AD7CEF"/>
    <w:rsid w:val="00AE2F5C"/>
    <w:rsid w:val="00AE32D4"/>
    <w:rsid w:val="00AE66E1"/>
    <w:rsid w:val="00AE77B6"/>
    <w:rsid w:val="00AF0F90"/>
    <w:rsid w:val="00AF21FD"/>
    <w:rsid w:val="00AF263F"/>
    <w:rsid w:val="00AF2AAE"/>
    <w:rsid w:val="00AF3915"/>
    <w:rsid w:val="00AF4146"/>
    <w:rsid w:val="00AF61B2"/>
    <w:rsid w:val="00AF6858"/>
    <w:rsid w:val="00AF76B6"/>
    <w:rsid w:val="00B00C4C"/>
    <w:rsid w:val="00B02A20"/>
    <w:rsid w:val="00B037BF"/>
    <w:rsid w:val="00B05129"/>
    <w:rsid w:val="00B054D8"/>
    <w:rsid w:val="00B05896"/>
    <w:rsid w:val="00B059F8"/>
    <w:rsid w:val="00B06B4B"/>
    <w:rsid w:val="00B06B9E"/>
    <w:rsid w:val="00B10347"/>
    <w:rsid w:val="00B1391F"/>
    <w:rsid w:val="00B13B17"/>
    <w:rsid w:val="00B14F39"/>
    <w:rsid w:val="00B15412"/>
    <w:rsid w:val="00B154FE"/>
    <w:rsid w:val="00B16A89"/>
    <w:rsid w:val="00B252BF"/>
    <w:rsid w:val="00B27955"/>
    <w:rsid w:val="00B30AFE"/>
    <w:rsid w:val="00B30DC6"/>
    <w:rsid w:val="00B31DFC"/>
    <w:rsid w:val="00B32331"/>
    <w:rsid w:val="00B32A01"/>
    <w:rsid w:val="00B32E43"/>
    <w:rsid w:val="00B32E8E"/>
    <w:rsid w:val="00B330AE"/>
    <w:rsid w:val="00B33DA5"/>
    <w:rsid w:val="00B34150"/>
    <w:rsid w:val="00B34196"/>
    <w:rsid w:val="00B342A0"/>
    <w:rsid w:val="00B34E9A"/>
    <w:rsid w:val="00B3652A"/>
    <w:rsid w:val="00B36F84"/>
    <w:rsid w:val="00B37FCB"/>
    <w:rsid w:val="00B416B3"/>
    <w:rsid w:val="00B43F30"/>
    <w:rsid w:val="00B4521D"/>
    <w:rsid w:val="00B46B14"/>
    <w:rsid w:val="00B46FC0"/>
    <w:rsid w:val="00B521BC"/>
    <w:rsid w:val="00B54166"/>
    <w:rsid w:val="00B550DC"/>
    <w:rsid w:val="00B5523E"/>
    <w:rsid w:val="00B56F14"/>
    <w:rsid w:val="00B570EF"/>
    <w:rsid w:val="00B57FA1"/>
    <w:rsid w:val="00B600D5"/>
    <w:rsid w:val="00B60D55"/>
    <w:rsid w:val="00B62180"/>
    <w:rsid w:val="00B63DFE"/>
    <w:rsid w:val="00B64E35"/>
    <w:rsid w:val="00B66120"/>
    <w:rsid w:val="00B662B7"/>
    <w:rsid w:val="00B66C30"/>
    <w:rsid w:val="00B70A30"/>
    <w:rsid w:val="00B7162B"/>
    <w:rsid w:val="00B724BF"/>
    <w:rsid w:val="00B73E30"/>
    <w:rsid w:val="00B73E56"/>
    <w:rsid w:val="00B74269"/>
    <w:rsid w:val="00B74905"/>
    <w:rsid w:val="00B76DE0"/>
    <w:rsid w:val="00B81475"/>
    <w:rsid w:val="00B83125"/>
    <w:rsid w:val="00B84942"/>
    <w:rsid w:val="00B84CA5"/>
    <w:rsid w:val="00B87FD7"/>
    <w:rsid w:val="00B91BCC"/>
    <w:rsid w:val="00B91F54"/>
    <w:rsid w:val="00B9286C"/>
    <w:rsid w:val="00B95614"/>
    <w:rsid w:val="00B95FFA"/>
    <w:rsid w:val="00B960CE"/>
    <w:rsid w:val="00B9678F"/>
    <w:rsid w:val="00B96FA6"/>
    <w:rsid w:val="00B97F3F"/>
    <w:rsid w:val="00BA35D6"/>
    <w:rsid w:val="00BA4C44"/>
    <w:rsid w:val="00BA4E30"/>
    <w:rsid w:val="00BA5000"/>
    <w:rsid w:val="00BA621F"/>
    <w:rsid w:val="00BA6F39"/>
    <w:rsid w:val="00BA733B"/>
    <w:rsid w:val="00BB0DC2"/>
    <w:rsid w:val="00BB2C22"/>
    <w:rsid w:val="00BB7B2D"/>
    <w:rsid w:val="00BC02AC"/>
    <w:rsid w:val="00BC16E1"/>
    <w:rsid w:val="00BC1B28"/>
    <w:rsid w:val="00BC1CB2"/>
    <w:rsid w:val="00BC2424"/>
    <w:rsid w:val="00BC27DF"/>
    <w:rsid w:val="00BC3574"/>
    <w:rsid w:val="00BD1603"/>
    <w:rsid w:val="00BD1CEA"/>
    <w:rsid w:val="00BD26EB"/>
    <w:rsid w:val="00BD2DEA"/>
    <w:rsid w:val="00BD2F49"/>
    <w:rsid w:val="00BD347E"/>
    <w:rsid w:val="00BD37FF"/>
    <w:rsid w:val="00BD4335"/>
    <w:rsid w:val="00BD481D"/>
    <w:rsid w:val="00BD5658"/>
    <w:rsid w:val="00BD601E"/>
    <w:rsid w:val="00BE082D"/>
    <w:rsid w:val="00BE0E9D"/>
    <w:rsid w:val="00BE17FA"/>
    <w:rsid w:val="00BE2804"/>
    <w:rsid w:val="00BE3EDC"/>
    <w:rsid w:val="00BE3FE8"/>
    <w:rsid w:val="00BE4638"/>
    <w:rsid w:val="00BE67C5"/>
    <w:rsid w:val="00BF0016"/>
    <w:rsid w:val="00BF00FC"/>
    <w:rsid w:val="00BF01DB"/>
    <w:rsid w:val="00BF1FF5"/>
    <w:rsid w:val="00BF285F"/>
    <w:rsid w:val="00BF4AC6"/>
    <w:rsid w:val="00BF5631"/>
    <w:rsid w:val="00BF5894"/>
    <w:rsid w:val="00C035AA"/>
    <w:rsid w:val="00C03B29"/>
    <w:rsid w:val="00C04251"/>
    <w:rsid w:val="00C05A4D"/>
    <w:rsid w:val="00C07399"/>
    <w:rsid w:val="00C101E3"/>
    <w:rsid w:val="00C10D31"/>
    <w:rsid w:val="00C11293"/>
    <w:rsid w:val="00C12FD1"/>
    <w:rsid w:val="00C1300A"/>
    <w:rsid w:val="00C148EA"/>
    <w:rsid w:val="00C14C44"/>
    <w:rsid w:val="00C155EB"/>
    <w:rsid w:val="00C160C1"/>
    <w:rsid w:val="00C166BD"/>
    <w:rsid w:val="00C17745"/>
    <w:rsid w:val="00C20D85"/>
    <w:rsid w:val="00C21E2E"/>
    <w:rsid w:val="00C21FA8"/>
    <w:rsid w:val="00C227F1"/>
    <w:rsid w:val="00C245EE"/>
    <w:rsid w:val="00C2480C"/>
    <w:rsid w:val="00C25881"/>
    <w:rsid w:val="00C2771F"/>
    <w:rsid w:val="00C300D1"/>
    <w:rsid w:val="00C305C7"/>
    <w:rsid w:val="00C30FD3"/>
    <w:rsid w:val="00C31562"/>
    <w:rsid w:val="00C31599"/>
    <w:rsid w:val="00C3174A"/>
    <w:rsid w:val="00C32DA8"/>
    <w:rsid w:val="00C33A95"/>
    <w:rsid w:val="00C33D1B"/>
    <w:rsid w:val="00C34942"/>
    <w:rsid w:val="00C364A6"/>
    <w:rsid w:val="00C3650A"/>
    <w:rsid w:val="00C4166D"/>
    <w:rsid w:val="00C4187C"/>
    <w:rsid w:val="00C44059"/>
    <w:rsid w:val="00C44302"/>
    <w:rsid w:val="00C44FDA"/>
    <w:rsid w:val="00C45045"/>
    <w:rsid w:val="00C4652B"/>
    <w:rsid w:val="00C46809"/>
    <w:rsid w:val="00C46B2C"/>
    <w:rsid w:val="00C4778A"/>
    <w:rsid w:val="00C501FF"/>
    <w:rsid w:val="00C50BD5"/>
    <w:rsid w:val="00C52AEC"/>
    <w:rsid w:val="00C541CF"/>
    <w:rsid w:val="00C54540"/>
    <w:rsid w:val="00C55463"/>
    <w:rsid w:val="00C55E7A"/>
    <w:rsid w:val="00C56D78"/>
    <w:rsid w:val="00C57024"/>
    <w:rsid w:val="00C60376"/>
    <w:rsid w:val="00C61054"/>
    <w:rsid w:val="00C61122"/>
    <w:rsid w:val="00C63B34"/>
    <w:rsid w:val="00C64437"/>
    <w:rsid w:val="00C645E6"/>
    <w:rsid w:val="00C647F1"/>
    <w:rsid w:val="00C64A02"/>
    <w:rsid w:val="00C655B4"/>
    <w:rsid w:val="00C6702C"/>
    <w:rsid w:val="00C67D90"/>
    <w:rsid w:val="00C71B36"/>
    <w:rsid w:val="00C71E7A"/>
    <w:rsid w:val="00C73B8E"/>
    <w:rsid w:val="00C74428"/>
    <w:rsid w:val="00C748ED"/>
    <w:rsid w:val="00C74EA6"/>
    <w:rsid w:val="00C75DEA"/>
    <w:rsid w:val="00C76096"/>
    <w:rsid w:val="00C7642F"/>
    <w:rsid w:val="00C77C59"/>
    <w:rsid w:val="00C8068F"/>
    <w:rsid w:val="00C80A88"/>
    <w:rsid w:val="00C819AE"/>
    <w:rsid w:val="00C81BD6"/>
    <w:rsid w:val="00C82676"/>
    <w:rsid w:val="00C82B77"/>
    <w:rsid w:val="00C82CCF"/>
    <w:rsid w:val="00C83D93"/>
    <w:rsid w:val="00C85883"/>
    <w:rsid w:val="00C8738D"/>
    <w:rsid w:val="00C96A3D"/>
    <w:rsid w:val="00C97720"/>
    <w:rsid w:val="00CA00C9"/>
    <w:rsid w:val="00CA1818"/>
    <w:rsid w:val="00CA20F5"/>
    <w:rsid w:val="00CA271D"/>
    <w:rsid w:val="00CA72D8"/>
    <w:rsid w:val="00CB0B77"/>
    <w:rsid w:val="00CB2160"/>
    <w:rsid w:val="00CB255E"/>
    <w:rsid w:val="00CB2AF4"/>
    <w:rsid w:val="00CB4A9A"/>
    <w:rsid w:val="00CB5841"/>
    <w:rsid w:val="00CB6AEB"/>
    <w:rsid w:val="00CC00BA"/>
    <w:rsid w:val="00CC17AB"/>
    <w:rsid w:val="00CC4555"/>
    <w:rsid w:val="00CC49D9"/>
    <w:rsid w:val="00CC61E3"/>
    <w:rsid w:val="00CD128B"/>
    <w:rsid w:val="00CD1D73"/>
    <w:rsid w:val="00CD7D2F"/>
    <w:rsid w:val="00CD7E69"/>
    <w:rsid w:val="00CE09C8"/>
    <w:rsid w:val="00CE2DBE"/>
    <w:rsid w:val="00CE2FB4"/>
    <w:rsid w:val="00CE5E6E"/>
    <w:rsid w:val="00CE63F0"/>
    <w:rsid w:val="00CE7A5B"/>
    <w:rsid w:val="00CE7A74"/>
    <w:rsid w:val="00CE7F7F"/>
    <w:rsid w:val="00CF1E47"/>
    <w:rsid w:val="00CF25F4"/>
    <w:rsid w:val="00CF339B"/>
    <w:rsid w:val="00CF3853"/>
    <w:rsid w:val="00CF3E37"/>
    <w:rsid w:val="00CF54D4"/>
    <w:rsid w:val="00CF7911"/>
    <w:rsid w:val="00D0131D"/>
    <w:rsid w:val="00D01ABD"/>
    <w:rsid w:val="00D02265"/>
    <w:rsid w:val="00D022C3"/>
    <w:rsid w:val="00D02DF0"/>
    <w:rsid w:val="00D04CD8"/>
    <w:rsid w:val="00D07669"/>
    <w:rsid w:val="00D076EB"/>
    <w:rsid w:val="00D139C4"/>
    <w:rsid w:val="00D13AC3"/>
    <w:rsid w:val="00D15F24"/>
    <w:rsid w:val="00D16A7F"/>
    <w:rsid w:val="00D1747D"/>
    <w:rsid w:val="00D17D82"/>
    <w:rsid w:val="00D22C4F"/>
    <w:rsid w:val="00D253A8"/>
    <w:rsid w:val="00D25FD3"/>
    <w:rsid w:val="00D275FD"/>
    <w:rsid w:val="00D30D15"/>
    <w:rsid w:val="00D30FE0"/>
    <w:rsid w:val="00D32702"/>
    <w:rsid w:val="00D328B8"/>
    <w:rsid w:val="00D32B00"/>
    <w:rsid w:val="00D3342F"/>
    <w:rsid w:val="00D3389B"/>
    <w:rsid w:val="00D35229"/>
    <w:rsid w:val="00D3572A"/>
    <w:rsid w:val="00D36F22"/>
    <w:rsid w:val="00D41ED4"/>
    <w:rsid w:val="00D42309"/>
    <w:rsid w:val="00D425F0"/>
    <w:rsid w:val="00D43AAC"/>
    <w:rsid w:val="00D443E8"/>
    <w:rsid w:val="00D512C0"/>
    <w:rsid w:val="00D51E0F"/>
    <w:rsid w:val="00D52D0D"/>
    <w:rsid w:val="00D53711"/>
    <w:rsid w:val="00D53C91"/>
    <w:rsid w:val="00D5408F"/>
    <w:rsid w:val="00D540D2"/>
    <w:rsid w:val="00D54C06"/>
    <w:rsid w:val="00D563D1"/>
    <w:rsid w:val="00D5721F"/>
    <w:rsid w:val="00D60487"/>
    <w:rsid w:val="00D6078F"/>
    <w:rsid w:val="00D60FA9"/>
    <w:rsid w:val="00D63646"/>
    <w:rsid w:val="00D64B04"/>
    <w:rsid w:val="00D66836"/>
    <w:rsid w:val="00D66B6F"/>
    <w:rsid w:val="00D67A95"/>
    <w:rsid w:val="00D73744"/>
    <w:rsid w:val="00D76658"/>
    <w:rsid w:val="00D76CBC"/>
    <w:rsid w:val="00D77139"/>
    <w:rsid w:val="00D805FD"/>
    <w:rsid w:val="00D81A34"/>
    <w:rsid w:val="00D81F08"/>
    <w:rsid w:val="00D825E3"/>
    <w:rsid w:val="00D850E8"/>
    <w:rsid w:val="00D86BE7"/>
    <w:rsid w:val="00D922BB"/>
    <w:rsid w:val="00D930B6"/>
    <w:rsid w:val="00D939E7"/>
    <w:rsid w:val="00D93E61"/>
    <w:rsid w:val="00D966F3"/>
    <w:rsid w:val="00D969BA"/>
    <w:rsid w:val="00D979E4"/>
    <w:rsid w:val="00DA2A3B"/>
    <w:rsid w:val="00DA2A62"/>
    <w:rsid w:val="00DA68B3"/>
    <w:rsid w:val="00DA6B0B"/>
    <w:rsid w:val="00DA78BF"/>
    <w:rsid w:val="00DB0043"/>
    <w:rsid w:val="00DB11FE"/>
    <w:rsid w:val="00DB1BC5"/>
    <w:rsid w:val="00DB21E9"/>
    <w:rsid w:val="00DB265E"/>
    <w:rsid w:val="00DB3234"/>
    <w:rsid w:val="00DB4616"/>
    <w:rsid w:val="00DB662B"/>
    <w:rsid w:val="00DB7490"/>
    <w:rsid w:val="00DB749E"/>
    <w:rsid w:val="00DC1B74"/>
    <w:rsid w:val="00DC37A0"/>
    <w:rsid w:val="00DC4E81"/>
    <w:rsid w:val="00DC5A7F"/>
    <w:rsid w:val="00DC7646"/>
    <w:rsid w:val="00DC7B0F"/>
    <w:rsid w:val="00DD0493"/>
    <w:rsid w:val="00DD22C6"/>
    <w:rsid w:val="00DD3D08"/>
    <w:rsid w:val="00DD4426"/>
    <w:rsid w:val="00DD4BCB"/>
    <w:rsid w:val="00DD5C37"/>
    <w:rsid w:val="00DD66AC"/>
    <w:rsid w:val="00DD7367"/>
    <w:rsid w:val="00DE0F6A"/>
    <w:rsid w:val="00DE3C04"/>
    <w:rsid w:val="00DE4056"/>
    <w:rsid w:val="00DE4281"/>
    <w:rsid w:val="00DE4505"/>
    <w:rsid w:val="00DE4FA9"/>
    <w:rsid w:val="00DE726B"/>
    <w:rsid w:val="00DE74F4"/>
    <w:rsid w:val="00DE7F3F"/>
    <w:rsid w:val="00DF15E5"/>
    <w:rsid w:val="00DF1D18"/>
    <w:rsid w:val="00DF3BC9"/>
    <w:rsid w:val="00DF4CD3"/>
    <w:rsid w:val="00DF53A2"/>
    <w:rsid w:val="00DF6061"/>
    <w:rsid w:val="00DF60A2"/>
    <w:rsid w:val="00DF6D74"/>
    <w:rsid w:val="00DF7764"/>
    <w:rsid w:val="00E033D0"/>
    <w:rsid w:val="00E0671C"/>
    <w:rsid w:val="00E106CB"/>
    <w:rsid w:val="00E12E6E"/>
    <w:rsid w:val="00E138D9"/>
    <w:rsid w:val="00E13E43"/>
    <w:rsid w:val="00E16ABB"/>
    <w:rsid w:val="00E17F83"/>
    <w:rsid w:val="00E20380"/>
    <w:rsid w:val="00E207EC"/>
    <w:rsid w:val="00E21BA7"/>
    <w:rsid w:val="00E227D9"/>
    <w:rsid w:val="00E230DC"/>
    <w:rsid w:val="00E23410"/>
    <w:rsid w:val="00E25450"/>
    <w:rsid w:val="00E25736"/>
    <w:rsid w:val="00E26327"/>
    <w:rsid w:val="00E302CF"/>
    <w:rsid w:val="00E321B4"/>
    <w:rsid w:val="00E32241"/>
    <w:rsid w:val="00E3252E"/>
    <w:rsid w:val="00E33999"/>
    <w:rsid w:val="00E34CFC"/>
    <w:rsid w:val="00E3526A"/>
    <w:rsid w:val="00E41045"/>
    <w:rsid w:val="00E413D2"/>
    <w:rsid w:val="00E41F6B"/>
    <w:rsid w:val="00E42675"/>
    <w:rsid w:val="00E4287F"/>
    <w:rsid w:val="00E428A1"/>
    <w:rsid w:val="00E43DF6"/>
    <w:rsid w:val="00E4414B"/>
    <w:rsid w:val="00E447AA"/>
    <w:rsid w:val="00E455C7"/>
    <w:rsid w:val="00E45E07"/>
    <w:rsid w:val="00E466FF"/>
    <w:rsid w:val="00E5026E"/>
    <w:rsid w:val="00E510B5"/>
    <w:rsid w:val="00E51150"/>
    <w:rsid w:val="00E512E4"/>
    <w:rsid w:val="00E5273B"/>
    <w:rsid w:val="00E52A9A"/>
    <w:rsid w:val="00E53A07"/>
    <w:rsid w:val="00E5595C"/>
    <w:rsid w:val="00E55D81"/>
    <w:rsid w:val="00E57405"/>
    <w:rsid w:val="00E60A06"/>
    <w:rsid w:val="00E6149C"/>
    <w:rsid w:val="00E617CB"/>
    <w:rsid w:val="00E61D49"/>
    <w:rsid w:val="00E6394B"/>
    <w:rsid w:val="00E64066"/>
    <w:rsid w:val="00E646AB"/>
    <w:rsid w:val="00E66962"/>
    <w:rsid w:val="00E67DB2"/>
    <w:rsid w:val="00E71977"/>
    <w:rsid w:val="00E7263D"/>
    <w:rsid w:val="00E72B8C"/>
    <w:rsid w:val="00E748D0"/>
    <w:rsid w:val="00E761DE"/>
    <w:rsid w:val="00E7681F"/>
    <w:rsid w:val="00E776A5"/>
    <w:rsid w:val="00E77F5E"/>
    <w:rsid w:val="00E8000F"/>
    <w:rsid w:val="00E815A3"/>
    <w:rsid w:val="00E8254C"/>
    <w:rsid w:val="00E82A69"/>
    <w:rsid w:val="00E83FBA"/>
    <w:rsid w:val="00E845FE"/>
    <w:rsid w:val="00E90F1E"/>
    <w:rsid w:val="00E9326A"/>
    <w:rsid w:val="00E93562"/>
    <w:rsid w:val="00E93C42"/>
    <w:rsid w:val="00E95F4F"/>
    <w:rsid w:val="00E9640B"/>
    <w:rsid w:val="00E966E1"/>
    <w:rsid w:val="00EA0219"/>
    <w:rsid w:val="00EA12C6"/>
    <w:rsid w:val="00EA237C"/>
    <w:rsid w:val="00EA2A48"/>
    <w:rsid w:val="00EA54BB"/>
    <w:rsid w:val="00EA7034"/>
    <w:rsid w:val="00EB04B0"/>
    <w:rsid w:val="00EB0E95"/>
    <w:rsid w:val="00EB185A"/>
    <w:rsid w:val="00EB18D0"/>
    <w:rsid w:val="00EB196F"/>
    <w:rsid w:val="00EB3F4B"/>
    <w:rsid w:val="00EB792F"/>
    <w:rsid w:val="00EB79B1"/>
    <w:rsid w:val="00EC00E0"/>
    <w:rsid w:val="00EC10D9"/>
    <w:rsid w:val="00EC1B30"/>
    <w:rsid w:val="00EC342E"/>
    <w:rsid w:val="00EC373C"/>
    <w:rsid w:val="00EC4327"/>
    <w:rsid w:val="00EC54FD"/>
    <w:rsid w:val="00ED01B8"/>
    <w:rsid w:val="00ED0C24"/>
    <w:rsid w:val="00ED1073"/>
    <w:rsid w:val="00ED111C"/>
    <w:rsid w:val="00ED1476"/>
    <w:rsid w:val="00ED16C0"/>
    <w:rsid w:val="00ED19B9"/>
    <w:rsid w:val="00ED46E1"/>
    <w:rsid w:val="00ED5863"/>
    <w:rsid w:val="00ED5B39"/>
    <w:rsid w:val="00EE0C90"/>
    <w:rsid w:val="00EE0DA2"/>
    <w:rsid w:val="00EE1805"/>
    <w:rsid w:val="00EE1BBE"/>
    <w:rsid w:val="00EE2347"/>
    <w:rsid w:val="00EE2AC6"/>
    <w:rsid w:val="00EE3737"/>
    <w:rsid w:val="00EE3E35"/>
    <w:rsid w:val="00EE3F0B"/>
    <w:rsid w:val="00EE4B1C"/>
    <w:rsid w:val="00EE610B"/>
    <w:rsid w:val="00EF156F"/>
    <w:rsid w:val="00EF1D38"/>
    <w:rsid w:val="00EF20EE"/>
    <w:rsid w:val="00EF2981"/>
    <w:rsid w:val="00EF48D2"/>
    <w:rsid w:val="00EF52CC"/>
    <w:rsid w:val="00EF5B40"/>
    <w:rsid w:val="00EF6FF8"/>
    <w:rsid w:val="00EF74BC"/>
    <w:rsid w:val="00EF7506"/>
    <w:rsid w:val="00F01087"/>
    <w:rsid w:val="00F0214B"/>
    <w:rsid w:val="00F02703"/>
    <w:rsid w:val="00F0288D"/>
    <w:rsid w:val="00F0319A"/>
    <w:rsid w:val="00F06B77"/>
    <w:rsid w:val="00F075B3"/>
    <w:rsid w:val="00F077E7"/>
    <w:rsid w:val="00F10245"/>
    <w:rsid w:val="00F11251"/>
    <w:rsid w:val="00F1126C"/>
    <w:rsid w:val="00F11866"/>
    <w:rsid w:val="00F11E67"/>
    <w:rsid w:val="00F13038"/>
    <w:rsid w:val="00F131F4"/>
    <w:rsid w:val="00F14DFD"/>
    <w:rsid w:val="00F16C95"/>
    <w:rsid w:val="00F16D0B"/>
    <w:rsid w:val="00F20288"/>
    <w:rsid w:val="00F2033B"/>
    <w:rsid w:val="00F20A8E"/>
    <w:rsid w:val="00F21BB5"/>
    <w:rsid w:val="00F221C3"/>
    <w:rsid w:val="00F24062"/>
    <w:rsid w:val="00F24D83"/>
    <w:rsid w:val="00F2536F"/>
    <w:rsid w:val="00F25DA8"/>
    <w:rsid w:val="00F25EF2"/>
    <w:rsid w:val="00F272A5"/>
    <w:rsid w:val="00F334B4"/>
    <w:rsid w:val="00F34F1C"/>
    <w:rsid w:val="00F359D0"/>
    <w:rsid w:val="00F35DCD"/>
    <w:rsid w:val="00F36699"/>
    <w:rsid w:val="00F36BEC"/>
    <w:rsid w:val="00F37752"/>
    <w:rsid w:val="00F378CD"/>
    <w:rsid w:val="00F40ABD"/>
    <w:rsid w:val="00F41077"/>
    <w:rsid w:val="00F43837"/>
    <w:rsid w:val="00F44566"/>
    <w:rsid w:val="00F516A0"/>
    <w:rsid w:val="00F53F85"/>
    <w:rsid w:val="00F54016"/>
    <w:rsid w:val="00F547B9"/>
    <w:rsid w:val="00F548F8"/>
    <w:rsid w:val="00F555E7"/>
    <w:rsid w:val="00F565F9"/>
    <w:rsid w:val="00F57891"/>
    <w:rsid w:val="00F57CCE"/>
    <w:rsid w:val="00F6056D"/>
    <w:rsid w:val="00F628FE"/>
    <w:rsid w:val="00F65165"/>
    <w:rsid w:val="00F66457"/>
    <w:rsid w:val="00F664B9"/>
    <w:rsid w:val="00F66D86"/>
    <w:rsid w:val="00F67AEA"/>
    <w:rsid w:val="00F70711"/>
    <w:rsid w:val="00F70FDC"/>
    <w:rsid w:val="00F718AA"/>
    <w:rsid w:val="00F721FF"/>
    <w:rsid w:val="00F72B17"/>
    <w:rsid w:val="00F73453"/>
    <w:rsid w:val="00F75BB1"/>
    <w:rsid w:val="00F75CAF"/>
    <w:rsid w:val="00F75F83"/>
    <w:rsid w:val="00F7603A"/>
    <w:rsid w:val="00F764A4"/>
    <w:rsid w:val="00F8043F"/>
    <w:rsid w:val="00F833FF"/>
    <w:rsid w:val="00F83E95"/>
    <w:rsid w:val="00F852E4"/>
    <w:rsid w:val="00F86F59"/>
    <w:rsid w:val="00F90023"/>
    <w:rsid w:val="00F91BFB"/>
    <w:rsid w:val="00F91D55"/>
    <w:rsid w:val="00F92764"/>
    <w:rsid w:val="00F92909"/>
    <w:rsid w:val="00F95C56"/>
    <w:rsid w:val="00F96207"/>
    <w:rsid w:val="00F9776A"/>
    <w:rsid w:val="00FA2A7F"/>
    <w:rsid w:val="00FA3CD5"/>
    <w:rsid w:val="00FA5667"/>
    <w:rsid w:val="00FA69D6"/>
    <w:rsid w:val="00FA7048"/>
    <w:rsid w:val="00FA77B0"/>
    <w:rsid w:val="00FB056B"/>
    <w:rsid w:val="00FB53A6"/>
    <w:rsid w:val="00FB6C7E"/>
    <w:rsid w:val="00FB7B43"/>
    <w:rsid w:val="00FC1FFB"/>
    <w:rsid w:val="00FC367E"/>
    <w:rsid w:val="00FC529B"/>
    <w:rsid w:val="00FC64A9"/>
    <w:rsid w:val="00FC715C"/>
    <w:rsid w:val="00FD088D"/>
    <w:rsid w:val="00FD231D"/>
    <w:rsid w:val="00FD280E"/>
    <w:rsid w:val="00FD3058"/>
    <w:rsid w:val="00FD32B4"/>
    <w:rsid w:val="00FD603B"/>
    <w:rsid w:val="00FD6C8D"/>
    <w:rsid w:val="00FD6EC7"/>
    <w:rsid w:val="00FD7019"/>
    <w:rsid w:val="00FE16EB"/>
    <w:rsid w:val="00FE1908"/>
    <w:rsid w:val="00FE24B0"/>
    <w:rsid w:val="00FE6449"/>
    <w:rsid w:val="00FE77B3"/>
    <w:rsid w:val="00FF0D44"/>
    <w:rsid w:val="00FF1F64"/>
    <w:rsid w:val="00FF2C38"/>
    <w:rsid w:val="00FF397D"/>
    <w:rsid w:val="00FF4A54"/>
    <w:rsid w:val="00FF6F5D"/>
    <w:rsid w:val="00FF734D"/>
    <w:rsid w:val="00FF737E"/>
    <w:rsid w:val="00FF7D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75AA2"/>
  <w15:docId w15:val="{94F77FEB-BDE4-4554-B5CB-8E532FA5C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99"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iPriority="99" w:unhideWhenUsed="1" w:qFormat="1"/>
    <w:lsdException w:name="footnote reference" w:semiHidden="1" w:unhideWhenUsed="1" w:qFormat="1"/>
    <w:lsdException w:name="annotation reference" w:semiHidden="1" w:unhideWhenUsed="1" w:qFormat="1"/>
    <w:lsdException w:name="line number" w:semiHidden="1" w:uiPriority="99" w:unhideWhenUsed="1"/>
    <w:lsdException w:name="page number" w:semiHidden="1" w:unhideWhenUsed="1" w:qFormat="1"/>
    <w:lsdException w:name="endnote reference" w:semiHidden="1" w:uiPriority="99" w:unhideWhenUsed="1" w:qFormat="1"/>
    <w:lsdException w:name="endnote text" w:semiHidden="1" w:uiPriority="99" w:unhideWhenUsed="1" w:qFormat="1"/>
    <w:lsdException w:name="table of authorities" w:semiHidden="1" w:unhideWhenUsed="1"/>
    <w:lsdException w:name="toa heading" w:semiHidden="1" w:unhideWhenUsed="1"/>
    <w:lsdException w:name="List" w:semiHidden="1" w:unhideWhenUsed="1" w:qFormat="1"/>
    <w:lsdException w:name="List Bullet" w:uiPriority="99" w:qFormat="1"/>
    <w:lsdException w:name="List Number" w:uiPriority="99" w:qFormat="1"/>
    <w:lsdException w:name="List 2" w:semiHidden="1" w:uiPriority="99" w:unhideWhenUsed="1" w:qFormat="1"/>
    <w:lsdException w:name="List 3" w:semiHidden="1" w:uiPriority="99" w:unhideWhenUsed="1" w:qFormat="1"/>
    <w:lsdException w:name="List 4" w:semiHidden="1" w:uiPriority="99" w:unhideWhenUsed="1" w:qFormat="1"/>
    <w:lsdException w:name="List 5" w:semiHidden="1" w:uiPriority="99" w:unhideWhenUsed="1" w:qFormat="1"/>
    <w:lsdException w:name="List Bullet 2" w:semiHidden="1" w:uiPriority="99" w:unhideWhenUsed="1" w:qFormat="1"/>
    <w:lsdException w:name="List Bullet 3" w:semiHidden="1" w:unhideWhenUsed="1"/>
    <w:lsdException w:name="List Bullet 4" w:semiHidden="1" w:unhideWhenUsed="1"/>
    <w:lsdException w:name="List Bullet 5" w:semiHidden="1" w:unhideWhenUsed="1"/>
    <w:lsdException w:name="List Number 2" w:semiHidden="1" w:uiPriority="99" w:unhideWhenUsed="1" w:qFormat="1"/>
    <w:lsdException w:name="List Number 3" w:semiHidden="1" w:unhideWhenUsed="1"/>
    <w:lsdException w:name="List Number 4" w:semiHidden="1" w:unhideWhenUsed="1"/>
    <w:lsdException w:name="List Number 5" w:semiHidden="1" w:uiPriority="99" w:unhideWhenUsed="1" w:qFormat="1"/>
    <w:lsdException w:name="Title" w:uiPriority="99" w:qFormat="1"/>
    <w:lsdException w:name="Closing" w:semiHidden="1" w:uiPriority="99" w:unhideWhenUsed="1" w:qFormat="1"/>
    <w:lsdException w:name="Signature" w:semiHidden="1" w:uiPriority="99" w:unhideWhenUsed="1" w:qFormat="1"/>
    <w:lsdException w:name="Default Paragraph Font" w:semiHidden="1" w:unhideWhenUsed="1"/>
    <w:lsdException w:name="Body Text" w:semiHidden="1" w:unhideWhenUsed="1" w:qFormat="1"/>
    <w:lsdException w:name="Body Text Indent" w:semiHidden="1" w:unhideWhenUsed="1" w:qFormat="1"/>
    <w:lsdException w:name="List Continue" w:semiHidden="1" w:uiPriority="99" w:unhideWhenUsed="1" w:qFormat="1"/>
    <w:lsdException w:name="List Continue 2" w:semiHidden="1" w:uiPriority="99" w:unhideWhenUsed="1" w:qFormat="1"/>
    <w:lsdException w:name="Subtitle" w:uiPriority="99" w:qFormat="1"/>
    <w:lsdException w:name="Salutation" w:semiHidden="1" w:uiPriority="99" w:unhideWhenUsed="1" w:qFormat="1"/>
    <w:lsdException w:name="Date" w:semiHidden="1" w:uiPriority="99" w:unhideWhenUsed="1" w:qFormat="1"/>
    <w:lsdException w:name="Body Text First Indent" w:semiHidden="1" w:uiPriority="99" w:unhideWhenUsed="1" w:qFormat="1"/>
    <w:lsdException w:name="Body Text First Indent 2" w:semiHidden="1" w:uiPriority="99" w:unhideWhenUsed="1" w:qFormat="1"/>
    <w:lsdException w:name="Note Heading" w:semiHidden="1" w:unhideWhenUsed="1"/>
    <w:lsdException w:name="Body Text 2" w:semiHidden="1" w:unhideWhenUsed="1" w:qFormat="1"/>
    <w:lsdException w:name="Body Text 3" w:semiHidden="1" w:uiPriority="99" w:unhideWhenUsed="1" w:qFormat="1"/>
    <w:lsdException w:name="Body Text Indent 2" w:semiHidden="1" w:unhideWhenUsed="1" w:qFormat="1"/>
    <w:lsdException w:name="Body Text Indent 3" w:semiHidden="1" w:unhideWhenUsed="1" w:qFormat="1"/>
    <w:lsdException w:name="Block Text" w:semiHidden="1" w:uiPriority="99" w:unhideWhenUsed="1" w:qFormat="1"/>
    <w:lsdException w:name="Hyperlink" w:semiHidden="1" w:unhideWhenUsed="1" w:qFormat="1"/>
    <w:lsdException w:name="FollowedHyperlink" w:semiHidden="1" w:uiPriority="99" w:unhideWhenUsed="1" w:qFormat="1"/>
    <w:lsdException w:name="Strong" w:uiPriority="22" w:qFormat="1"/>
    <w:lsdException w:name="Emphasis" w:uiPriority="20" w:qFormat="1"/>
    <w:lsdException w:name="Document Map" w:semiHidden="1" w:uiPriority="99" w:unhideWhenUsed="1" w:qFormat="1"/>
    <w:lsdException w:name="Plain Text" w:semiHidden="1" w:uiPriority="99" w:unhideWhenUsed="1" w:qFormat="1"/>
    <w:lsdException w:name="E-mail Signature" w:semiHidden="1" w:uiPriority="99" w:unhideWhenUsed="1" w:qFormat="1"/>
    <w:lsdException w:name="HTML Top of Form" w:semiHidden="1" w:uiPriority="99" w:unhideWhenUsed="1" w:qFormat="1"/>
    <w:lsdException w:name="HTML Bottom of Form" w:semiHidden="1" w:uiPriority="99" w:unhideWhenUsed="1" w:qFormat="1"/>
    <w:lsdException w:name="Normal (Web)" w:semiHidden="1" w:unhideWhenUsed="1" w:qFormat="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iPriority="99" w:unhideWhenUsed="1" w:qFormat="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99" w:unhideWhenUsed="1"/>
    <w:lsdException w:name="Table Elegant" w:semiHidden="1" w:unhideWhenUsed="1"/>
    <w:lsdException w:name="Table Professional" w:semiHidden="1" w:unhideWhenUsed="1" w:qFormat="1"/>
    <w:lsdException w:name="Table Subtle 1" w:semiHidden="1" w:unhideWhenUsed="1"/>
    <w:lsdException w:name="Table Subtle 2" w:semiHidden="1" w:unhideWhenUsed="1"/>
    <w:lsdException w:name="Table Web 1" w:semiHidden="1" w:unhideWhenUsed="1"/>
    <w:lsdException w:name="Table Web 2" w:semiHidden="1" w:uiPriority="99"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qFormat="1"/>
    <w:lsdException w:name="Medium List 1 Accent 1" w:uiPriority="65"/>
    <w:lsdException w:name="Revision" w:semiHidden="1" w:uiPriority="99" w:qFormat="1"/>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qFormat="1"/>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qFormat="1"/>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99"/>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3584"/>
    <w:pPr>
      <w:suppressAutoHyphens/>
    </w:pPr>
    <w:rPr>
      <w:sz w:val="24"/>
      <w:szCs w:val="24"/>
      <w:lang w:eastAsia="ar-SA"/>
    </w:rPr>
  </w:style>
  <w:style w:type="paragraph" w:styleId="Ttulo1">
    <w:name w:val="heading 1"/>
    <w:aliases w:val="Título Principal,heading 1,1. Texto Base,000000,CAPITULO 1"/>
    <w:basedOn w:val="Normal"/>
    <w:next w:val="Normal"/>
    <w:link w:val="Ttulo1Car"/>
    <w:qFormat/>
    <w:rsid w:val="000E3584"/>
    <w:pPr>
      <w:keepNext/>
      <w:spacing w:before="240" w:after="60"/>
      <w:outlineLvl w:val="0"/>
    </w:pPr>
    <w:rPr>
      <w:rFonts w:ascii="Arial" w:hAnsi="Arial" w:cs="Arial"/>
      <w:b/>
      <w:bCs/>
      <w:color w:val="000080"/>
      <w:kern w:val="1"/>
      <w:sz w:val="32"/>
      <w:szCs w:val="32"/>
      <w:u w:val="single"/>
    </w:rPr>
  </w:style>
  <w:style w:type="paragraph" w:styleId="Ttulo2">
    <w:name w:val="heading 2"/>
    <w:aliases w:val="Títulos de Hallazgo e Introducción,CAPITULO 2,heading 2,H21,3. Subtitulos,CAPÍTULO,Car10,TÍTULO CORTE,Heading 2 Char2 Char,Heading 2 Char Char1 Char,Headin,TITULO CORTE,CHICO,SUBTITULOS"/>
    <w:basedOn w:val="Normal"/>
    <w:next w:val="Normal"/>
    <w:link w:val="Ttulo2Car"/>
    <w:qFormat/>
    <w:rsid w:val="00A70E73"/>
    <w:pPr>
      <w:keepNext/>
      <w:spacing w:before="240" w:after="60"/>
      <w:outlineLvl w:val="1"/>
    </w:pPr>
    <w:rPr>
      <w:rFonts w:ascii="Arial" w:hAnsi="Arial" w:cs="Arial"/>
      <w:b/>
      <w:bCs/>
      <w:i/>
      <w:iCs/>
      <w:sz w:val="28"/>
      <w:szCs w:val="28"/>
    </w:rPr>
  </w:style>
  <w:style w:type="paragraph" w:styleId="Ttulo3">
    <w:name w:val="heading 3"/>
    <w:aliases w:val="Subtítulos de Hallazgo,Graficos,otros,heading 3,SUBTÍTULO CORTE,SUBTITULO CORTE,MATÍAS"/>
    <w:basedOn w:val="Normal"/>
    <w:next w:val="Normal"/>
    <w:link w:val="Ttulo3Car"/>
    <w:qFormat/>
    <w:rsid w:val="00A70E73"/>
    <w:pPr>
      <w:keepNext/>
      <w:spacing w:before="120" w:after="240"/>
      <w:jc w:val="both"/>
      <w:outlineLvl w:val="2"/>
    </w:pPr>
    <w:rPr>
      <w:rFonts w:cs="Arial"/>
      <w:b/>
      <w:bCs/>
      <w:sz w:val="28"/>
      <w:szCs w:val="26"/>
      <w:lang w:val="es-ES_tradnl"/>
    </w:rPr>
  </w:style>
  <w:style w:type="paragraph" w:styleId="Ttulo4">
    <w:name w:val="heading 4"/>
    <w:aliases w:val="h4,Título 4.2,H41,2. Titulo I-II-III ect."/>
    <w:basedOn w:val="Normal"/>
    <w:next w:val="Normal"/>
    <w:link w:val="Ttulo4Car"/>
    <w:qFormat/>
    <w:rsid w:val="00A70E73"/>
    <w:pPr>
      <w:keepNext/>
      <w:spacing w:before="240" w:after="60"/>
      <w:outlineLvl w:val="3"/>
    </w:pPr>
    <w:rPr>
      <w:b/>
      <w:bCs/>
      <w:sz w:val="28"/>
      <w:szCs w:val="28"/>
      <w:lang w:val="es-ES_tradnl"/>
    </w:rPr>
  </w:style>
  <w:style w:type="paragraph" w:styleId="Ttulo5">
    <w:name w:val="heading 5"/>
    <w:aliases w:val="4.Cuadros"/>
    <w:basedOn w:val="Normal"/>
    <w:next w:val="Normal"/>
    <w:link w:val="Ttulo5Car"/>
    <w:qFormat/>
    <w:rsid w:val="00A70E73"/>
    <w:pPr>
      <w:spacing w:before="360" w:after="240" w:line="480" w:lineRule="auto"/>
      <w:jc w:val="center"/>
      <w:outlineLvl w:val="4"/>
    </w:pPr>
    <w:rPr>
      <w:b/>
      <w:bCs/>
      <w:iCs/>
      <w:sz w:val="44"/>
      <w:szCs w:val="26"/>
      <w:u w:val="single"/>
      <w:lang w:val="es-ES_tradnl"/>
    </w:rPr>
  </w:style>
  <w:style w:type="paragraph" w:styleId="Ttulo6">
    <w:name w:val="heading 6"/>
    <w:aliases w:val="5.Fuente"/>
    <w:basedOn w:val="Normal"/>
    <w:next w:val="Normal"/>
    <w:link w:val="Ttulo6Car"/>
    <w:qFormat/>
    <w:rsid w:val="00A70E73"/>
    <w:pPr>
      <w:spacing w:before="240" w:after="60"/>
      <w:outlineLvl w:val="5"/>
    </w:pPr>
    <w:rPr>
      <w:b/>
      <w:bCs/>
      <w:sz w:val="22"/>
      <w:szCs w:val="22"/>
    </w:rPr>
  </w:style>
  <w:style w:type="paragraph" w:styleId="Ttulo7">
    <w:name w:val="heading 7"/>
    <w:basedOn w:val="Normal"/>
    <w:next w:val="Normal"/>
    <w:link w:val="Ttulo7Car1"/>
    <w:qFormat/>
    <w:rsid w:val="000E3584"/>
    <w:pPr>
      <w:keepNext/>
      <w:widowControl w:val="0"/>
      <w:numPr>
        <w:ilvl w:val="6"/>
        <w:numId w:val="1"/>
      </w:numPr>
      <w:tabs>
        <w:tab w:val="left" w:pos="0"/>
      </w:tabs>
      <w:autoSpaceDE w:val="0"/>
      <w:jc w:val="right"/>
      <w:outlineLvl w:val="6"/>
    </w:pPr>
    <w:rPr>
      <w:rFonts w:ascii="Arial" w:hAnsi="Arial"/>
      <w:b/>
      <w:bCs/>
      <w:u w:val="single"/>
      <w:shd w:val="clear" w:color="auto" w:fill="FFFFFF"/>
    </w:rPr>
  </w:style>
  <w:style w:type="paragraph" w:styleId="Ttulo8">
    <w:name w:val="heading 8"/>
    <w:basedOn w:val="Normal"/>
    <w:next w:val="Normal"/>
    <w:link w:val="Ttulo8Car"/>
    <w:uiPriority w:val="99"/>
    <w:qFormat/>
    <w:rsid w:val="00A70E73"/>
    <w:pPr>
      <w:spacing w:before="240" w:after="60"/>
      <w:outlineLvl w:val="7"/>
    </w:pPr>
    <w:rPr>
      <w:rFonts w:ascii="Calibri" w:hAnsi="Calibri"/>
      <w:i/>
      <w:iCs/>
    </w:rPr>
  </w:style>
  <w:style w:type="paragraph" w:styleId="Ttulo9">
    <w:name w:val="heading 9"/>
    <w:basedOn w:val="Normal"/>
    <w:next w:val="Normal"/>
    <w:link w:val="Ttulo9Car"/>
    <w:uiPriority w:val="99"/>
    <w:qFormat/>
    <w:rsid w:val="00A70E73"/>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Principal Car,heading 1 Car,1. Texto Base Car,000000 Car,CAPITULO 1 Car"/>
    <w:link w:val="Ttulo1"/>
    <w:qFormat/>
    <w:rsid w:val="00A70E73"/>
    <w:rPr>
      <w:rFonts w:ascii="Arial" w:hAnsi="Arial" w:cs="Arial"/>
      <w:b/>
      <w:bCs/>
      <w:color w:val="000080"/>
      <w:kern w:val="1"/>
      <w:sz w:val="32"/>
      <w:szCs w:val="32"/>
      <w:u w:val="single"/>
      <w:lang w:val="es-ES" w:eastAsia="ar-SA" w:bidi="ar-SA"/>
    </w:rPr>
  </w:style>
  <w:style w:type="character" w:customStyle="1" w:styleId="TDC1Car">
    <w:name w:val="TDC 1 Car"/>
    <w:link w:val="TDC1"/>
    <w:uiPriority w:val="39"/>
    <w:qFormat/>
    <w:rsid w:val="00A70E73"/>
    <w:rPr>
      <w:b/>
      <w:color w:val="000080"/>
      <w:sz w:val="28"/>
      <w:u w:val="single"/>
      <w:lang w:val="es-ES_tradnl" w:eastAsia="ar-SA" w:bidi="ar-SA"/>
    </w:rPr>
  </w:style>
  <w:style w:type="paragraph" w:customStyle="1" w:styleId="Car">
    <w:name w:val="Car"/>
    <w:basedOn w:val="Normal"/>
    <w:semiHidden/>
    <w:rsid w:val="00294863"/>
    <w:pPr>
      <w:suppressAutoHyphens w:val="0"/>
      <w:spacing w:after="160" w:line="240" w:lineRule="exact"/>
    </w:pPr>
    <w:rPr>
      <w:rFonts w:ascii="Verdana" w:hAnsi="Verdana"/>
      <w:sz w:val="20"/>
      <w:szCs w:val="21"/>
      <w:lang w:val="en-AU" w:eastAsia="en-US"/>
    </w:rPr>
  </w:style>
  <w:style w:type="paragraph" w:styleId="TDC1">
    <w:name w:val="toc 1"/>
    <w:basedOn w:val="Normal"/>
    <w:next w:val="Normal"/>
    <w:link w:val="TDC1Car"/>
    <w:autoRedefine/>
    <w:uiPriority w:val="39"/>
    <w:qFormat/>
    <w:rsid w:val="00A70E73"/>
    <w:pPr>
      <w:spacing w:before="120" w:after="120"/>
      <w:jc w:val="both"/>
    </w:pPr>
    <w:rPr>
      <w:b/>
      <w:color w:val="000080"/>
      <w:sz w:val="28"/>
      <w:szCs w:val="20"/>
      <w:u w:val="single"/>
      <w:lang w:val="es-ES_tradnl"/>
    </w:rPr>
  </w:style>
  <w:style w:type="character" w:customStyle="1" w:styleId="Ttulo2Car">
    <w:name w:val="Título 2 Car"/>
    <w:aliases w:val="Títulos de Hallazgo e Introducción Car,CAPITULO 2 Car,heading 2 Car,H21 Car,3. Subtitulos Car,CAPÍTULO Car,Car10 Car,TÍTULO CORTE Car,Heading 2 Char2 Char Car,Heading 2 Char Char1 Char Car,Headin Car,TITULO CORTE Car,CHICO Car"/>
    <w:link w:val="Ttulo2"/>
    <w:qFormat/>
    <w:rsid w:val="00A70E73"/>
    <w:rPr>
      <w:rFonts w:ascii="Arial" w:hAnsi="Arial" w:cs="Arial"/>
      <w:b/>
      <w:bCs/>
      <w:i/>
      <w:iCs/>
      <w:sz w:val="28"/>
      <w:szCs w:val="28"/>
      <w:lang w:val="es-ES" w:eastAsia="ar-SA" w:bidi="ar-SA"/>
    </w:rPr>
  </w:style>
  <w:style w:type="character" w:customStyle="1" w:styleId="Ttulo3Car">
    <w:name w:val="Título 3 Car"/>
    <w:aliases w:val="Subtítulos de Hallazgo Car,Graficos Car,otros Car,heading 3 Car,SUBTÍTULO CORTE Car,SUBTITULO CORTE Car,MATÍAS Car"/>
    <w:link w:val="Ttulo3"/>
    <w:qFormat/>
    <w:rsid w:val="00A70E73"/>
    <w:rPr>
      <w:rFonts w:cs="Arial"/>
      <w:b/>
      <w:bCs/>
      <w:sz w:val="28"/>
      <w:szCs w:val="26"/>
      <w:lang w:val="es-ES_tradnl" w:eastAsia="ar-SA" w:bidi="ar-SA"/>
    </w:rPr>
  </w:style>
  <w:style w:type="character" w:customStyle="1" w:styleId="Ttulo7Car1">
    <w:name w:val="Título 7 Car1"/>
    <w:link w:val="Ttulo7"/>
    <w:qFormat/>
    <w:rsid w:val="00A70E73"/>
    <w:rPr>
      <w:rFonts w:ascii="Arial" w:hAnsi="Arial"/>
      <w:b/>
      <w:bCs/>
      <w:sz w:val="24"/>
      <w:szCs w:val="24"/>
      <w:u w:val="single"/>
      <w:lang w:eastAsia="ar-SA"/>
    </w:rPr>
  </w:style>
  <w:style w:type="character" w:customStyle="1" w:styleId="Ttulo8Car">
    <w:name w:val="Título 8 Car"/>
    <w:link w:val="Ttulo8"/>
    <w:uiPriority w:val="99"/>
    <w:qFormat/>
    <w:rsid w:val="00A70E73"/>
    <w:rPr>
      <w:rFonts w:ascii="Calibri" w:hAnsi="Calibri"/>
      <w:i/>
      <w:iCs/>
      <w:sz w:val="24"/>
      <w:szCs w:val="24"/>
      <w:lang w:val="es-ES" w:eastAsia="ar-SA" w:bidi="ar-SA"/>
    </w:rPr>
  </w:style>
  <w:style w:type="character" w:customStyle="1" w:styleId="Absatz-Standardschriftart">
    <w:name w:val="Absatz-Standardschriftart"/>
    <w:qFormat/>
    <w:rsid w:val="000E3584"/>
  </w:style>
  <w:style w:type="character" w:customStyle="1" w:styleId="WW-Absatz-Standardschriftart">
    <w:name w:val="WW-Absatz-Standardschriftart"/>
    <w:qFormat/>
    <w:rsid w:val="000E3584"/>
  </w:style>
  <w:style w:type="character" w:customStyle="1" w:styleId="WW-Absatz-Standardschriftart1">
    <w:name w:val="WW-Absatz-Standardschriftart1"/>
    <w:qFormat/>
    <w:rsid w:val="000E3584"/>
  </w:style>
  <w:style w:type="character" w:customStyle="1" w:styleId="WW-Absatz-Standardschriftart11">
    <w:name w:val="WW-Absatz-Standardschriftart11"/>
    <w:rsid w:val="000E3584"/>
  </w:style>
  <w:style w:type="character" w:customStyle="1" w:styleId="WW-Absatz-Standardschriftart111">
    <w:name w:val="WW-Absatz-Standardschriftart111"/>
    <w:rsid w:val="000E3584"/>
  </w:style>
  <w:style w:type="character" w:customStyle="1" w:styleId="WW-Absatz-Standardschriftart1111">
    <w:name w:val="WW-Absatz-Standardschriftart1111"/>
    <w:rsid w:val="000E3584"/>
  </w:style>
  <w:style w:type="character" w:customStyle="1" w:styleId="WW-Absatz-Standardschriftart11111">
    <w:name w:val="WW-Absatz-Standardschriftart11111"/>
    <w:rsid w:val="000E3584"/>
  </w:style>
  <w:style w:type="character" w:customStyle="1" w:styleId="WW-Absatz-Standardschriftart111111">
    <w:name w:val="WW-Absatz-Standardschriftart111111"/>
    <w:rsid w:val="000E3584"/>
  </w:style>
  <w:style w:type="character" w:customStyle="1" w:styleId="WW-Absatz-Standardschriftart1111111">
    <w:name w:val="WW-Absatz-Standardschriftart1111111"/>
    <w:rsid w:val="000E3584"/>
  </w:style>
  <w:style w:type="character" w:customStyle="1" w:styleId="WW-Absatz-Standardschriftart11111111">
    <w:name w:val="WW-Absatz-Standardschriftart11111111"/>
    <w:rsid w:val="000E3584"/>
  </w:style>
  <w:style w:type="character" w:customStyle="1" w:styleId="WW-Absatz-Standardschriftart111111111">
    <w:name w:val="WW-Absatz-Standardschriftart111111111"/>
    <w:rsid w:val="000E3584"/>
  </w:style>
  <w:style w:type="character" w:customStyle="1" w:styleId="WW-Absatz-Standardschriftart1111111111">
    <w:name w:val="WW-Absatz-Standardschriftart1111111111"/>
    <w:rsid w:val="000E3584"/>
  </w:style>
  <w:style w:type="character" w:customStyle="1" w:styleId="WW-Absatz-Standardschriftart11111111111">
    <w:name w:val="WW-Absatz-Standardschriftart11111111111"/>
    <w:rsid w:val="000E3584"/>
  </w:style>
  <w:style w:type="character" w:customStyle="1" w:styleId="WW-Absatz-Standardschriftart111111111111">
    <w:name w:val="WW-Absatz-Standardschriftart111111111111"/>
    <w:rsid w:val="000E3584"/>
  </w:style>
  <w:style w:type="character" w:customStyle="1" w:styleId="WW-Absatz-Standardschriftart1111111111111">
    <w:name w:val="WW-Absatz-Standardschriftart1111111111111"/>
    <w:rsid w:val="000E3584"/>
  </w:style>
  <w:style w:type="character" w:customStyle="1" w:styleId="WW-Absatz-Standardschriftart11111111111111">
    <w:name w:val="WW-Absatz-Standardschriftart11111111111111"/>
    <w:rsid w:val="000E3584"/>
  </w:style>
  <w:style w:type="character" w:customStyle="1" w:styleId="WW-Absatz-Standardschriftart111111111111111">
    <w:name w:val="WW-Absatz-Standardschriftart111111111111111"/>
    <w:rsid w:val="000E3584"/>
  </w:style>
  <w:style w:type="character" w:customStyle="1" w:styleId="WW-Absatz-Standardschriftart1111111111111111">
    <w:name w:val="WW-Absatz-Standardschriftart1111111111111111"/>
    <w:rsid w:val="000E3584"/>
  </w:style>
  <w:style w:type="character" w:customStyle="1" w:styleId="WW-Absatz-Standardschriftart11111111111111111">
    <w:name w:val="WW-Absatz-Standardschriftart11111111111111111"/>
    <w:rsid w:val="000E3584"/>
  </w:style>
  <w:style w:type="character" w:customStyle="1" w:styleId="WW-Absatz-Standardschriftart111111111111111111">
    <w:name w:val="WW-Absatz-Standardschriftart111111111111111111"/>
    <w:rsid w:val="000E3584"/>
  </w:style>
  <w:style w:type="character" w:customStyle="1" w:styleId="WW-Absatz-Standardschriftart1111111111111111111">
    <w:name w:val="WW-Absatz-Standardschriftart1111111111111111111"/>
    <w:rsid w:val="000E3584"/>
  </w:style>
  <w:style w:type="character" w:customStyle="1" w:styleId="WW-Absatz-Standardschriftart11111111111111111111">
    <w:name w:val="WW-Absatz-Standardschriftart11111111111111111111"/>
    <w:rsid w:val="000E3584"/>
  </w:style>
  <w:style w:type="character" w:customStyle="1" w:styleId="WW-Absatz-Standardschriftart111111111111111111111">
    <w:name w:val="WW-Absatz-Standardschriftart111111111111111111111"/>
    <w:rsid w:val="000E3584"/>
  </w:style>
  <w:style w:type="character" w:customStyle="1" w:styleId="WW-Absatz-Standardschriftart1111111111111111111111">
    <w:name w:val="WW-Absatz-Standardschriftart1111111111111111111111"/>
    <w:rsid w:val="000E3584"/>
  </w:style>
  <w:style w:type="character" w:customStyle="1" w:styleId="WW-Absatz-Standardschriftart11111111111111111111111">
    <w:name w:val="WW-Absatz-Standardschriftart11111111111111111111111"/>
    <w:rsid w:val="000E3584"/>
  </w:style>
  <w:style w:type="character" w:customStyle="1" w:styleId="WW-Absatz-Standardschriftart111111111111111111111111">
    <w:name w:val="WW-Absatz-Standardschriftart111111111111111111111111"/>
    <w:rsid w:val="000E3584"/>
  </w:style>
  <w:style w:type="character" w:customStyle="1" w:styleId="WW-Absatz-Standardschriftart1111111111111111111111111">
    <w:name w:val="WW-Absatz-Standardschriftart1111111111111111111111111"/>
    <w:rsid w:val="000E3584"/>
  </w:style>
  <w:style w:type="character" w:customStyle="1" w:styleId="WW-Absatz-Standardschriftart11111111111111111111111111">
    <w:name w:val="WW-Absatz-Standardschriftart11111111111111111111111111"/>
    <w:rsid w:val="000E3584"/>
  </w:style>
  <w:style w:type="character" w:customStyle="1" w:styleId="WW-Absatz-Standardschriftart111111111111111111111111111">
    <w:name w:val="WW-Absatz-Standardschriftart111111111111111111111111111"/>
    <w:rsid w:val="000E3584"/>
  </w:style>
  <w:style w:type="character" w:customStyle="1" w:styleId="WW-Absatz-Standardschriftart1111111111111111111111111111">
    <w:name w:val="WW-Absatz-Standardschriftart1111111111111111111111111111"/>
    <w:rsid w:val="000E3584"/>
  </w:style>
  <w:style w:type="character" w:customStyle="1" w:styleId="WW-Absatz-Standardschriftart11111111111111111111111111111">
    <w:name w:val="WW-Absatz-Standardschriftart11111111111111111111111111111"/>
    <w:rsid w:val="000E3584"/>
  </w:style>
  <w:style w:type="character" w:customStyle="1" w:styleId="WW-Absatz-Standardschriftart111111111111111111111111111111">
    <w:name w:val="WW-Absatz-Standardschriftart111111111111111111111111111111"/>
    <w:rsid w:val="000E3584"/>
  </w:style>
  <w:style w:type="character" w:customStyle="1" w:styleId="WW-Absatz-Standardschriftart1111111111111111111111111111111">
    <w:name w:val="WW-Absatz-Standardschriftart1111111111111111111111111111111"/>
    <w:rsid w:val="000E3584"/>
  </w:style>
  <w:style w:type="character" w:customStyle="1" w:styleId="WW-Absatz-Standardschriftart11111111111111111111111111111111">
    <w:name w:val="WW-Absatz-Standardschriftart11111111111111111111111111111111"/>
    <w:rsid w:val="000E3584"/>
  </w:style>
  <w:style w:type="character" w:customStyle="1" w:styleId="WW-Absatz-Standardschriftart111111111111111111111111111111111">
    <w:name w:val="WW-Absatz-Standardschriftart111111111111111111111111111111111"/>
    <w:rsid w:val="000E3584"/>
  </w:style>
  <w:style w:type="character" w:customStyle="1" w:styleId="WW-Absatz-Standardschriftart1111111111111111111111111111111111">
    <w:name w:val="WW-Absatz-Standardschriftart1111111111111111111111111111111111"/>
    <w:rsid w:val="000E3584"/>
  </w:style>
  <w:style w:type="character" w:customStyle="1" w:styleId="WW-Absatz-Standardschriftart11111111111111111111111111111111111">
    <w:name w:val="WW-Absatz-Standardschriftart11111111111111111111111111111111111"/>
    <w:rsid w:val="000E3584"/>
  </w:style>
  <w:style w:type="character" w:customStyle="1" w:styleId="WW-Absatz-Standardschriftart111111111111111111111111111111111111">
    <w:name w:val="WW-Absatz-Standardschriftart111111111111111111111111111111111111"/>
    <w:rsid w:val="000E3584"/>
  </w:style>
  <w:style w:type="character" w:customStyle="1" w:styleId="WW-Absatz-Standardschriftart1111111111111111111111111111111111111">
    <w:name w:val="WW-Absatz-Standardschriftart1111111111111111111111111111111111111"/>
    <w:rsid w:val="000E3584"/>
  </w:style>
  <w:style w:type="character" w:customStyle="1" w:styleId="WW-Absatz-Standardschriftart11111111111111111111111111111111111111">
    <w:name w:val="WW-Absatz-Standardschriftart11111111111111111111111111111111111111"/>
    <w:rsid w:val="000E3584"/>
  </w:style>
  <w:style w:type="character" w:customStyle="1" w:styleId="WW-Absatz-Standardschriftart111111111111111111111111111111111111111">
    <w:name w:val="WW-Absatz-Standardschriftart111111111111111111111111111111111111111"/>
    <w:rsid w:val="000E3584"/>
  </w:style>
  <w:style w:type="character" w:customStyle="1" w:styleId="WW-Absatz-Standardschriftart1111111111111111111111111111111111111111">
    <w:name w:val="WW-Absatz-Standardschriftart1111111111111111111111111111111111111111"/>
    <w:rsid w:val="000E3584"/>
  </w:style>
  <w:style w:type="character" w:customStyle="1" w:styleId="WW-Absatz-Standardschriftart11111111111111111111111111111111111111111">
    <w:name w:val="WW-Absatz-Standardschriftart11111111111111111111111111111111111111111"/>
    <w:rsid w:val="000E3584"/>
  </w:style>
  <w:style w:type="character" w:customStyle="1" w:styleId="WW-Absatz-Standardschriftart111111111111111111111111111111111111111111">
    <w:name w:val="WW-Absatz-Standardschriftart111111111111111111111111111111111111111111"/>
    <w:rsid w:val="000E3584"/>
  </w:style>
  <w:style w:type="character" w:customStyle="1" w:styleId="WW-Absatz-Standardschriftart1111111111111111111111111111111111111111111">
    <w:name w:val="WW-Absatz-Standardschriftart1111111111111111111111111111111111111111111"/>
    <w:rsid w:val="000E3584"/>
  </w:style>
  <w:style w:type="character" w:customStyle="1" w:styleId="WW-Absatz-Standardschriftart11111111111111111111111111111111111111111111">
    <w:name w:val="WW-Absatz-Standardschriftart11111111111111111111111111111111111111111111"/>
    <w:rsid w:val="000E3584"/>
  </w:style>
  <w:style w:type="character" w:customStyle="1" w:styleId="WW-Absatz-Standardschriftart111111111111111111111111111111111111111111111">
    <w:name w:val="WW-Absatz-Standardschriftart111111111111111111111111111111111111111111111"/>
    <w:rsid w:val="000E3584"/>
  </w:style>
  <w:style w:type="character" w:customStyle="1" w:styleId="WW-Absatz-Standardschriftart1111111111111111111111111111111111111111111111">
    <w:name w:val="WW-Absatz-Standardschriftart1111111111111111111111111111111111111111111111"/>
    <w:rsid w:val="000E3584"/>
  </w:style>
  <w:style w:type="character" w:customStyle="1" w:styleId="WW-Absatz-Standardschriftart11111111111111111111111111111111111111111111111">
    <w:name w:val="WW-Absatz-Standardschriftart11111111111111111111111111111111111111111111111"/>
    <w:rsid w:val="000E3584"/>
  </w:style>
  <w:style w:type="character" w:customStyle="1" w:styleId="WW-Absatz-Standardschriftart111111111111111111111111111111111111111111111111">
    <w:name w:val="WW-Absatz-Standardschriftart111111111111111111111111111111111111111111111111"/>
    <w:rsid w:val="000E3584"/>
  </w:style>
  <w:style w:type="character" w:customStyle="1" w:styleId="WW-Absatz-Standardschriftart1111111111111111111111111111111111111111111111111">
    <w:name w:val="WW-Absatz-Standardschriftart1111111111111111111111111111111111111111111111111"/>
    <w:rsid w:val="000E3584"/>
  </w:style>
  <w:style w:type="character" w:customStyle="1" w:styleId="WW-Absatz-Standardschriftart11111111111111111111111111111111111111111111111111">
    <w:name w:val="WW-Absatz-Standardschriftart11111111111111111111111111111111111111111111111111"/>
    <w:rsid w:val="000E3584"/>
  </w:style>
  <w:style w:type="character" w:customStyle="1" w:styleId="WW-Absatz-Standardschriftart111111111111111111111111111111111111111111111111111">
    <w:name w:val="WW-Absatz-Standardschriftart111111111111111111111111111111111111111111111111111"/>
    <w:rsid w:val="000E3584"/>
  </w:style>
  <w:style w:type="character" w:customStyle="1" w:styleId="WW-Absatz-Standardschriftart1111111111111111111111111111111111111111111111111111">
    <w:name w:val="WW-Absatz-Standardschriftart1111111111111111111111111111111111111111111111111111"/>
    <w:rsid w:val="000E3584"/>
  </w:style>
  <w:style w:type="character" w:customStyle="1" w:styleId="WW-Absatz-Standardschriftart11111111111111111111111111111111111111111111111111111">
    <w:name w:val="WW-Absatz-Standardschriftart11111111111111111111111111111111111111111111111111111"/>
    <w:rsid w:val="000E3584"/>
  </w:style>
  <w:style w:type="character" w:customStyle="1" w:styleId="WW-Absatz-Standardschriftart111111111111111111111111111111111111111111111111111111">
    <w:name w:val="WW-Absatz-Standardschriftart111111111111111111111111111111111111111111111111111111"/>
    <w:rsid w:val="000E3584"/>
  </w:style>
  <w:style w:type="character" w:customStyle="1" w:styleId="WW-Absatz-Standardschriftart1111111111111111111111111111111111111111111111111111111">
    <w:name w:val="WW-Absatz-Standardschriftart1111111111111111111111111111111111111111111111111111111"/>
    <w:rsid w:val="000E3584"/>
  </w:style>
  <w:style w:type="character" w:customStyle="1" w:styleId="WW-Absatz-Standardschriftart11111111111111111111111111111111111111111111111111111111">
    <w:name w:val="WW-Absatz-Standardschriftart11111111111111111111111111111111111111111111111111111111"/>
    <w:rsid w:val="000E3584"/>
  </w:style>
  <w:style w:type="character" w:customStyle="1" w:styleId="WW-Absatz-Standardschriftart111111111111111111111111111111111111111111111111111111111">
    <w:name w:val="WW-Absatz-Standardschriftart111111111111111111111111111111111111111111111111111111111"/>
    <w:rsid w:val="000E3584"/>
  </w:style>
  <w:style w:type="character" w:customStyle="1" w:styleId="WW-Absatz-Standardschriftart1111111111111111111111111111111111111111111111111111111111">
    <w:name w:val="WW-Absatz-Standardschriftart1111111111111111111111111111111111111111111111111111111111"/>
    <w:qFormat/>
    <w:rsid w:val="000E3584"/>
  </w:style>
  <w:style w:type="character" w:customStyle="1" w:styleId="WW-Absatz-Standardschriftart11111111111111111111111111111111111111111111111111111111111">
    <w:name w:val="WW-Absatz-Standardschriftart11111111111111111111111111111111111111111111111111111111111"/>
    <w:qFormat/>
    <w:rsid w:val="000E3584"/>
  </w:style>
  <w:style w:type="character" w:customStyle="1" w:styleId="WW-Absatz-Standardschriftart111111111111111111111111111111111111111111111111111111111111">
    <w:name w:val="WW-Absatz-Standardschriftart111111111111111111111111111111111111111111111111111111111111"/>
    <w:qFormat/>
    <w:rsid w:val="000E3584"/>
  </w:style>
  <w:style w:type="character" w:customStyle="1" w:styleId="WW-Absatz-Standardschriftart1111111111111111111111111111111111111111111111111111111111111">
    <w:name w:val="WW-Absatz-Standardschriftart1111111111111111111111111111111111111111111111111111111111111"/>
    <w:rsid w:val="000E3584"/>
  </w:style>
  <w:style w:type="character" w:customStyle="1" w:styleId="WW-Absatz-Standardschriftart11111111111111111111111111111111111111111111111111111111111111">
    <w:name w:val="WW-Absatz-Standardschriftart11111111111111111111111111111111111111111111111111111111111111"/>
    <w:rsid w:val="000E3584"/>
  </w:style>
  <w:style w:type="character" w:customStyle="1" w:styleId="WW-Absatz-Standardschriftart111111111111111111111111111111111111111111111111111111111111111">
    <w:name w:val="WW-Absatz-Standardschriftart111111111111111111111111111111111111111111111111111111111111111"/>
    <w:rsid w:val="000E3584"/>
  </w:style>
  <w:style w:type="character" w:customStyle="1" w:styleId="WW-Absatz-Standardschriftart1111111111111111111111111111111111111111111111111111111111111111">
    <w:name w:val="WW-Absatz-Standardschriftart1111111111111111111111111111111111111111111111111111111111111111"/>
    <w:rsid w:val="000E3584"/>
  </w:style>
  <w:style w:type="character" w:customStyle="1" w:styleId="WW-Absatz-Standardschriftart11111111111111111111111111111111111111111111111111111111111111111">
    <w:name w:val="WW-Absatz-Standardschriftart11111111111111111111111111111111111111111111111111111111111111111"/>
    <w:rsid w:val="000E3584"/>
  </w:style>
  <w:style w:type="character" w:customStyle="1" w:styleId="WW-Absatz-Standardschriftart111111111111111111111111111111111111111111111111111111111111111111">
    <w:name w:val="WW-Absatz-Standardschriftart111111111111111111111111111111111111111111111111111111111111111111"/>
    <w:rsid w:val="000E3584"/>
  </w:style>
  <w:style w:type="character" w:customStyle="1" w:styleId="WW-Absatz-Standardschriftart1111111111111111111111111111111111111111111111111111111111111111111">
    <w:name w:val="WW-Absatz-Standardschriftart1111111111111111111111111111111111111111111111111111111111111111111"/>
    <w:rsid w:val="000E3584"/>
  </w:style>
  <w:style w:type="character" w:customStyle="1" w:styleId="WW-Absatz-Standardschriftart11111111111111111111111111111111111111111111111111111111111111111111">
    <w:name w:val="WW-Absatz-Standardschriftart11111111111111111111111111111111111111111111111111111111111111111111"/>
    <w:rsid w:val="000E3584"/>
  </w:style>
  <w:style w:type="character" w:customStyle="1" w:styleId="WW-Absatz-Standardschriftart111111111111111111111111111111111111111111111111111111111111111111111">
    <w:name w:val="WW-Absatz-Standardschriftart111111111111111111111111111111111111111111111111111111111111111111111"/>
    <w:rsid w:val="000E3584"/>
  </w:style>
  <w:style w:type="character" w:customStyle="1" w:styleId="WW-Absatz-Standardschriftart1111111111111111111111111111111111111111111111111111111111111111111111">
    <w:name w:val="WW-Absatz-Standardschriftart1111111111111111111111111111111111111111111111111111111111111111111111"/>
    <w:rsid w:val="000E3584"/>
  </w:style>
  <w:style w:type="character" w:customStyle="1" w:styleId="WW-Absatz-Standardschriftart11111111111111111111111111111111111111111111111111111111111111111111111">
    <w:name w:val="WW-Absatz-Standardschriftart11111111111111111111111111111111111111111111111111111111111111111111111"/>
    <w:rsid w:val="000E3584"/>
  </w:style>
  <w:style w:type="character" w:customStyle="1" w:styleId="WW-Absatz-Standardschriftart111111111111111111111111111111111111111111111111111111111111111111111111">
    <w:name w:val="WW-Absatz-Standardschriftart111111111111111111111111111111111111111111111111111111111111111111111111"/>
    <w:rsid w:val="000E3584"/>
  </w:style>
  <w:style w:type="character" w:customStyle="1" w:styleId="WW-Absatz-Standardschriftart1111111111111111111111111111111111111111111111111111111111111111111111111">
    <w:name w:val="WW-Absatz-Standardschriftart1111111111111111111111111111111111111111111111111111111111111111111111111"/>
    <w:rsid w:val="000E3584"/>
  </w:style>
  <w:style w:type="character" w:customStyle="1" w:styleId="WW-Absatz-Standardschriftart11111111111111111111111111111111111111111111111111111111111111111111111111">
    <w:name w:val="WW-Absatz-Standardschriftart11111111111111111111111111111111111111111111111111111111111111111111111111"/>
    <w:rsid w:val="000E3584"/>
  </w:style>
  <w:style w:type="character" w:customStyle="1" w:styleId="WW-Absatz-Standardschriftart111111111111111111111111111111111111111111111111111111111111111111111111111">
    <w:name w:val="WW-Absatz-Standardschriftart111111111111111111111111111111111111111111111111111111111111111111111111111"/>
    <w:rsid w:val="000E3584"/>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0E3584"/>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0E3584"/>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0E3584"/>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0E3584"/>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0E3584"/>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0E3584"/>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0E3584"/>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0E3584"/>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0E3584"/>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0E3584"/>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0E3584"/>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0E3584"/>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0E3584"/>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0E3584"/>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0E3584"/>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Fuentedeprrafopredeter2">
    <w:name w:val="Fuente de párrafo predeter.2"/>
    <w:qFormat/>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a">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b">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Fuentedeprrafopredeter1">
    <w:name w:val="Fuente de párrafo predeter.1"/>
    <w:qFormat/>
    <w:rsid w:val="000E3584"/>
  </w:style>
  <w:style w:type="character" w:styleId="Hipervnculo">
    <w:name w:val="Hyperlink"/>
    <w:qFormat/>
    <w:rsid w:val="000E3584"/>
    <w:rPr>
      <w:color w:val="000080"/>
      <w:u w:val="single"/>
    </w:rPr>
  </w:style>
  <w:style w:type="character" w:customStyle="1" w:styleId="Carcterdenumeracin">
    <w:name w:val="Carácter de numeración"/>
    <w:rsid w:val="000E3584"/>
  </w:style>
  <w:style w:type="character" w:customStyle="1" w:styleId="Vietas">
    <w:name w:val="Viñetas"/>
    <w:qFormat/>
    <w:rsid w:val="000E3584"/>
    <w:rPr>
      <w:rFonts w:ascii="StarSymbol" w:eastAsia="StarSymbol" w:hAnsi="StarSymbol" w:cs="StarSymbol"/>
      <w:sz w:val="18"/>
      <w:szCs w:val="18"/>
    </w:rPr>
  </w:style>
  <w:style w:type="paragraph" w:customStyle="1" w:styleId="Encabezado2">
    <w:name w:val="Encabezado2"/>
    <w:basedOn w:val="Normal"/>
    <w:next w:val="Textoindependiente"/>
    <w:uiPriority w:val="99"/>
    <w:qFormat/>
    <w:rsid w:val="000E3584"/>
    <w:pPr>
      <w:keepNext/>
      <w:spacing w:before="240" w:after="120"/>
    </w:pPr>
    <w:rPr>
      <w:rFonts w:ascii="Arial" w:eastAsia="Arial Unicode MS" w:hAnsi="Arial" w:cs="Tahoma"/>
      <w:sz w:val="28"/>
      <w:szCs w:val="28"/>
    </w:rPr>
  </w:style>
  <w:style w:type="paragraph" w:styleId="Textoindependiente">
    <w:name w:val="Body Text"/>
    <w:basedOn w:val="Normal"/>
    <w:qFormat/>
    <w:rsid w:val="000E3584"/>
    <w:pPr>
      <w:spacing w:after="120"/>
    </w:pPr>
  </w:style>
  <w:style w:type="paragraph" w:styleId="Lista">
    <w:name w:val="List"/>
    <w:basedOn w:val="Textoindependiente"/>
    <w:qFormat/>
    <w:rsid w:val="000E3584"/>
    <w:rPr>
      <w:rFonts w:cs="Tahoma"/>
    </w:rPr>
  </w:style>
  <w:style w:type="paragraph" w:customStyle="1" w:styleId="Etiqueta">
    <w:name w:val="Etiqueta"/>
    <w:basedOn w:val="Normal"/>
    <w:uiPriority w:val="99"/>
    <w:qFormat/>
    <w:rsid w:val="000E3584"/>
    <w:pPr>
      <w:suppressLineNumbers/>
      <w:spacing w:before="120" w:after="120"/>
    </w:pPr>
    <w:rPr>
      <w:rFonts w:cs="Tahoma"/>
      <w:i/>
      <w:iCs/>
    </w:rPr>
  </w:style>
  <w:style w:type="paragraph" w:customStyle="1" w:styleId="ndice">
    <w:name w:val="Índice"/>
    <w:basedOn w:val="Normal"/>
    <w:uiPriority w:val="99"/>
    <w:qFormat/>
    <w:rsid w:val="000E3584"/>
    <w:pPr>
      <w:suppressLineNumbers/>
    </w:pPr>
    <w:rPr>
      <w:rFonts w:cs="Tahoma"/>
    </w:rPr>
  </w:style>
  <w:style w:type="paragraph" w:customStyle="1" w:styleId="Encabezado1">
    <w:name w:val="Encabezado1"/>
    <w:basedOn w:val="Normal"/>
    <w:next w:val="Textoindependiente"/>
    <w:uiPriority w:val="99"/>
    <w:qFormat/>
    <w:rsid w:val="000E3584"/>
    <w:pPr>
      <w:keepNext/>
      <w:spacing w:before="240" w:after="120"/>
    </w:pPr>
    <w:rPr>
      <w:rFonts w:ascii="Arial" w:eastAsia="Arial Unicode MS" w:hAnsi="Arial" w:cs="Tahoma"/>
      <w:sz w:val="28"/>
      <w:szCs w:val="28"/>
    </w:rPr>
  </w:style>
  <w:style w:type="paragraph" w:styleId="Encabezado">
    <w:name w:val="header"/>
    <w:aliases w:val="encabezado,h,header"/>
    <w:basedOn w:val="Normal"/>
    <w:link w:val="EncabezadoCar1"/>
    <w:qFormat/>
    <w:rsid w:val="000E3584"/>
    <w:pPr>
      <w:widowControl w:val="0"/>
      <w:tabs>
        <w:tab w:val="center" w:pos="4320"/>
        <w:tab w:val="right" w:pos="8640"/>
      </w:tabs>
      <w:autoSpaceDE w:val="0"/>
    </w:pPr>
    <w:rPr>
      <w:rFonts w:ascii="Arial" w:hAnsi="Arial" w:cs="Arial"/>
      <w:u w:val="single"/>
      <w:shd w:val="clear" w:color="auto" w:fill="FFFFFF"/>
    </w:rPr>
  </w:style>
  <w:style w:type="character" w:customStyle="1" w:styleId="EncabezadoCar1">
    <w:name w:val="Encabezado Car1"/>
    <w:aliases w:val="encabezado Car1,h Car,header Car"/>
    <w:link w:val="Encabezado"/>
    <w:qFormat/>
    <w:rsid w:val="00455672"/>
    <w:rPr>
      <w:rFonts w:ascii="Arial" w:hAnsi="Arial" w:cs="Arial"/>
      <w:sz w:val="24"/>
      <w:szCs w:val="24"/>
      <w:u w:val="single"/>
      <w:shd w:val="clear" w:color="auto" w:fill="FFFFFF"/>
      <w:lang w:val="es-ES" w:eastAsia="ar-SA" w:bidi="ar-SA"/>
    </w:rPr>
  </w:style>
  <w:style w:type="paragraph" w:styleId="Piedepgina">
    <w:name w:val="footer"/>
    <w:basedOn w:val="Normal"/>
    <w:link w:val="PiedepginaCar"/>
    <w:qFormat/>
    <w:rsid w:val="000E3584"/>
    <w:pPr>
      <w:widowControl w:val="0"/>
      <w:tabs>
        <w:tab w:val="center" w:pos="4320"/>
        <w:tab w:val="right" w:pos="8640"/>
      </w:tabs>
      <w:autoSpaceDE w:val="0"/>
    </w:pPr>
    <w:rPr>
      <w:rFonts w:ascii="Arial" w:hAnsi="Arial" w:cs="Arial"/>
      <w:u w:val="single"/>
      <w:shd w:val="clear" w:color="auto" w:fill="FFFFFF"/>
    </w:rPr>
  </w:style>
  <w:style w:type="paragraph" w:customStyle="1" w:styleId="T3fulo7">
    <w:name w:val="T稚3fulo 7"/>
    <w:next w:val="Normal"/>
    <w:uiPriority w:val="99"/>
    <w:rsid w:val="000E3584"/>
    <w:pPr>
      <w:keepNext/>
      <w:widowControl w:val="0"/>
      <w:suppressAutoHyphens/>
      <w:autoSpaceDE w:val="0"/>
      <w:jc w:val="both"/>
    </w:pPr>
    <w:rPr>
      <w:rFonts w:ascii="Arial" w:eastAsia="Arial" w:hAnsi="Arial"/>
      <w:b/>
      <w:bCs/>
      <w:sz w:val="24"/>
      <w:szCs w:val="24"/>
      <w:u w:val="single"/>
      <w:shd w:val="clear" w:color="auto" w:fill="FFFFFF"/>
      <w:lang w:eastAsia="ar-SA"/>
    </w:rPr>
  </w:style>
  <w:style w:type="paragraph" w:customStyle="1" w:styleId="Autocorrecci3f0">
    <w:name w:val="Autocorrecci3f"/>
    <w:uiPriority w:val="99"/>
    <w:rsid w:val="000E3584"/>
    <w:pPr>
      <w:widowControl w:val="0"/>
      <w:suppressAutoHyphens/>
      <w:autoSpaceDE w:val="0"/>
    </w:pPr>
    <w:rPr>
      <w:rFonts w:ascii="Arial" w:eastAsia="Arial" w:hAnsi="Arial"/>
      <w:u w:val="single"/>
      <w:shd w:val="clear" w:color="auto" w:fill="FFFFFF"/>
      <w:lang w:eastAsia="ar-SA"/>
    </w:rPr>
  </w:style>
  <w:style w:type="paragraph" w:customStyle="1" w:styleId="Tulo1">
    <w:name w:val="T稚ulo 1"/>
    <w:next w:val="Normal"/>
    <w:uiPriority w:val="99"/>
    <w:qFormat/>
    <w:rsid w:val="000E3584"/>
    <w:pPr>
      <w:keepNext/>
      <w:widowControl w:val="0"/>
      <w:suppressAutoHyphens/>
      <w:autoSpaceDE w:val="0"/>
      <w:jc w:val="both"/>
    </w:pPr>
    <w:rPr>
      <w:rFonts w:ascii="Arial" w:eastAsia="Arial" w:hAnsi="Arial" w:cs="Arial"/>
      <w:b/>
      <w:bCs/>
      <w:sz w:val="22"/>
      <w:szCs w:val="22"/>
      <w:u w:val="single"/>
      <w:shd w:val="clear" w:color="auto" w:fill="FFFFFF"/>
      <w:lang w:eastAsia="ar-SA"/>
    </w:rPr>
  </w:style>
  <w:style w:type="paragraph" w:customStyle="1" w:styleId="Normal1">
    <w:name w:val="Normal1"/>
    <w:uiPriority w:val="99"/>
    <w:qFormat/>
    <w:rsid w:val="000E3584"/>
    <w:pPr>
      <w:widowControl w:val="0"/>
      <w:suppressAutoHyphens/>
    </w:pPr>
    <w:rPr>
      <w:rFonts w:eastAsia="Arial Unicode MS"/>
      <w:sz w:val="28"/>
      <w:szCs w:val="28"/>
      <w:lang w:val="es-ES_tradnl" w:eastAsia="ar-SA"/>
    </w:rPr>
  </w:style>
  <w:style w:type="paragraph" w:customStyle="1" w:styleId="Ttulo51">
    <w:name w:val="Título 51"/>
    <w:next w:val="Normal"/>
    <w:uiPriority w:val="99"/>
    <w:qFormat/>
    <w:rsid w:val="000E3584"/>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paragraph" w:customStyle="1" w:styleId="Contenidodelmarco">
    <w:name w:val="Contenido del marco"/>
    <w:basedOn w:val="Textoindependiente"/>
    <w:uiPriority w:val="99"/>
    <w:qFormat/>
    <w:rsid w:val="000E3584"/>
  </w:style>
  <w:style w:type="paragraph" w:customStyle="1" w:styleId="Contenidodelatabla">
    <w:name w:val="Contenido de la tabla"/>
    <w:basedOn w:val="Normal"/>
    <w:uiPriority w:val="99"/>
    <w:qFormat/>
    <w:rsid w:val="000E3584"/>
    <w:pPr>
      <w:suppressLineNumbers/>
    </w:pPr>
  </w:style>
  <w:style w:type="paragraph" w:customStyle="1" w:styleId="Encabezadodelatabla">
    <w:name w:val="Encabezado de la tabla"/>
    <w:basedOn w:val="Contenidodelatabla"/>
    <w:uiPriority w:val="99"/>
    <w:qFormat/>
    <w:rsid w:val="000E3584"/>
    <w:pPr>
      <w:jc w:val="center"/>
    </w:pPr>
    <w:rPr>
      <w:b/>
      <w:bCs/>
    </w:rPr>
  </w:style>
  <w:style w:type="paragraph" w:customStyle="1" w:styleId="style3">
    <w:name w:val="style3"/>
    <w:basedOn w:val="Normal"/>
    <w:uiPriority w:val="99"/>
    <w:qFormat/>
    <w:rsid w:val="000E3584"/>
    <w:pPr>
      <w:spacing w:before="280" w:after="280"/>
    </w:pPr>
    <w:rPr>
      <w:b/>
      <w:bCs/>
      <w:color w:val="000000"/>
    </w:rPr>
  </w:style>
  <w:style w:type="paragraph" w:styleId="NormalWeb">
    <w:name w:val="Normal (Web)"/>
    <w:basedOn w:val="Normal"/>
    <w:link w:val="NormalWebCar"/>
    <w:qFormat/>
    <w:rsid w:val="000E3584"/>
    <w:pPr>
      <w:spacing w:before="280" w:after="280"/>
    </w:pPr>
  </w:style>
  <w:style w:type="paragraph" w:customStyle="1" w:styleId="Ttulo31">
    <w:name w:val="Título 31"/>
    <w:next w:val="Normal"/>
    <w:qFormat/>
    <w:rsid w:val="000E3584"/>
    <w:pPr>
      <w:widowControl w:val="0"/>
      <w:numPr>
        <w:ilvl w:val="2"/>
        <w:numId w:val="1"/>
      </w:numPr>
      <w:suppressAutoHyphens/>
      <w:outlineLvl w:val="2"/>
    </w:pPr>
    <w:rPr>
      <w:rFonts w:eastAsia="Arial Unicode MS"/>
      <w:sz w:val="24"/>
      <w:szCs w:val="24"/>
      <w:u w:val="single"/>
      <w:shd w:val="clear" w:color="auto" w:fill="FFFFFF"/>
      <w:lang w:val="es-ES_tradnl"/>
    </w:rPr>
  </w:style>
  <w:style w:type="paragraph" w:styleId="Textonotapie">
    <w:name w:val="footnote text"/>
    <w:aliases w:val="nota,pie,Ref.,al,Footnote reference,FA Fu,Footnote Text Char Char Char Char Char,Footnote Text Char Char Char Char,Footnote Text Char Char Char,Footnote Text Cha,FA Fußnotentext,FA Fuﬂnotentext,Footnote Text Char Char,Texto,Ca,Footnote Te"/>
    <w:basedOn w:val="Normal"/>
    <w:link w:val="TextonotapieCar"/>
    <w:qFormat/>
    <w:rsid w:val="000E3584"/>
    <w:pPr>
      <w:widowControl w:val="0"/>
      <w:ind w:left="283" w:hanging="283"/>
    </w:pPr>
    <w:rPr>
      <w:sz w:val="20"/>
      <w:szCs w:val="20"/>
    </w:rPr>
  </w:style>
  <w:style w:type="character" w:customStyle="1" w:styleId="TextonotapieCar">
    <w:name w:val="Texto nota pie Car"/>
    <w:aliases w:val="nota Car,pie Car,Ref. Car,al Car,Footnote reference Car,FA Fu Car,Footnote Text Char Char Char Char Char Car,Footnote Text Char Char Char Char Car,Footnote Text Char Char Char Car,Footnote Text Cha Car,FA Fußnotentext Car,Texto Car"/>
    <w:link w:val="Textonotapie"/>
    <w:qFormat/>
    <w:locked/>
    <w:rsid w:val="00A70E73"/>
    <w:rPr>
      <w:lang w:val="es-ES" w:eastAsia="ar-SA" w:bidi="ar-SA"/>
    </w:rPr>
  </w:style>
  <w:style w:type="paragraph" w:customStyle="1" w:styleId="CharChar">
    <w:name w:val="Char Char"/>
    <w:basedOn w:val="Normal"/>
    <w:semiHidden/>
    <w:rsid w:val="0069543D"/>
    <w:pPr>
      <w:suppressAutoHyphens w:val="0"/>
      <w:spacing w:after="160" w:line="240" w:lineRule="exact"/>
    </w:pPr>
    <w:rPr>
      <w:rFonts w:ascii="Verdana" w:hAnsi="Verdana"/>
      <w:sz w:val="20"/>
      <w:szCs w:val="21"/>
      <w:lang w:val="en-AU" w:eastAsia="en-US"/>
    </w:rPr>
  </w:style>
  <w:style w:type="paragraph" w:customStyle="1" w:styleId="CharChar0">
    <w:name w:val="Char Char"/>
    <w:basedOn w:val="Normal"/>
    <w:qFormat/>
    <w:rsid w:val="00384DB7"/>
    <w:pPr>
      <w:suppressAutoHyphens w:val="0"/>
      <w:spacing w:after="160" w:line="240" w:lineRule="exact"/>
    </w:pPr>
    <w:rPr>
      <w:rFonts w:ascii="Verdana" w:hAnsi="Verdana" w:cs="Verdana"/>
      <w:sz w:val="20"/>
      <w:szCs w:val="20"/>
      <w:lang w:val="en-AU" w:eastAsia="en-US"/>
    </w:rPr>
  </w:style>
  <w:style w:type="paragraph" w:styleId="Sangradetextonormal">
    <w:name w:val="Body Text Indent"/>
    <w:aliases w:val="Sangría de t. independiente"/>
    <w:basedOn w:val="Normal"/>
    <w:link w:val="SangradetextonormalCar"/>
    <w:qFormat/>
    <w:rsid w:val="00455672"/>
    <w:pPr>
      <w:spacing w:after="120"/>
      <w:ind w:left="283"/>
    </w:pPr>
    <w:rPr>
      <w:sz w:val="20"/>
      <w:szCs w:val="20"/>
      <w:lang w:val="es-ES_tradnl"/>
    </w:rPr>
  </w:style>
  <w:style w:type="character" w:customStyle="1" w:styleId="SangradetextonormalCar">
    <w:name w:val="Sangría de texto normal Car"/>
    <w:aliases w:val="Sangría de t. independiente Car"/>
    <w:link w:val="Sangradetextonormal"/>
    <w:qFormat/>
    <w:locked/>
    <w:rsid w:val="00455672"/>
    <w:rPr>
      <w:lang w:val="es-ES_tradnl" w:eastAsia="ar-SA" w:bidi="ar-SA"/>
    </w:rPr>
  </w:style>
  <w:style w:type="paragraph" w:customStyle="1" w:styleId="Normalprueba1">
    <w:name w:val="Normal.prueba1"/>
    <w:qFormat/>
    <w:rsid w:val="00455672"/>
    <w:pPr>
      <w:widowControl w:val="0"/>
    </w:pPr>
    <w:rPr>
      <w:sz w:val="28"/>
      <w:szCs w:val="28"/>
      <w:lang w:val="es-ES_tradnl"/>
    </w:rPr>
  </w:style>
  <w:style w:type="paragraph" w:styleId="Textodeglobo">
    <w:name w:val="Balloon Text"/>
    <w:basedOn w:val="Normal"/>
    <w:link w:val="TextodegloboCar"/>
    <w:qFormat/>
    <w:rsid w:val="007D50EF"/>
    <w:rPr>
      <w:rFonts w:ascii="Tahoma" w:hAnsi="Tahoma" w:cs="Tahoma"/>
      <w:sz w:val="16"/>
      <w:szCs w:val="16"/>
    </w:rPr>
  </w:style>
  <w:style w:type="character" w:customStyle="1" w:styleId="Fuentedeprrafopredeter3">
    <w:name w:val="Fuente de párrafo predeter.3"/>
    <w:qFormat/>
    <w:rsid w:val="00A70E73"/>
  </w:style>
  <w:style w:type="character" w:customStyle="1" w:styleId="WW8Num1z0">
    <w:name w:val="WW8Num1z0"/>
    <w:qFormat/>
    <w:rsid w:val="00A70E73"/>
    <w:rPr>
      <w:rFonts w:ascii="Symbol" w:hAnsi="Symbol"/>
    </w:rPr>
  </w:style>
  <w:style w:type="paragraph" w:customStyle="1" w:styleId="Encabezado3">
    <w:name w:val="Encabezado3"/>
    <w:basedOn w:val="Normal"/>
    <w:next w:val="Textoindependiente"/>
    <w:uiPriority w:val="99"/>
    <w:qFormat/>
    <w:rsid w:val="00A70E73"/>
    <w:pPr>
      <w:keepNext/>
      <w:spacing w:before="240" w:after="120"/>
    </w:pPr>
    <w:rPr>
      <w:rFonts w:ascii="Arial" w:eastAsia="Arial Unicode MS" w:hAnsi="Arial" w:cs="Tahoma"/>
      <w:sz w:val="28"/>
      <w:szCs w:val="28"/>
      <w:lang w:val="es-ES_tradnl"/>
    </w:rPr>
  </w:style>
  <w:style w:type="paragraph" w:styleId="Subttulo">
    <w:name w:val="Subtitle"/>
    <w:aliases w:val="Cuadros"/>
    <w:basedOn w:val="Normal"/>
    <w:next w:val="Textoindependiente"/>
    <w:link w:val="SubttuloCar"/>
    <w:uiPriority w:val="99"/>
    <w:qFormat/>
    <w:rsid w:val="00A70E73"/>
    <w:pPr>
      <w:jc w:val="center"/>
    </w:pPr>
    <w:rPr>
      <w:rFonts w:ascii="Arial" w:hAnsi="Arial" w:cs="Arial"/>
      <w:b/>
      <w:bCs/>
      <w:sz w:val="28"/>
      <w:szCs w:val="28"/>
      <w:u w:val="single"/>
    </w:rPr>
  </w:style>
  <w:style w:type="paragraph" w:customStyle="1" w:styleId="Car0">
    <w:name w:val="Car"/>
    <w:basedOn w:val="Normal"/>
    <w:qFormat/>
    <w:rsid w:val="00A70E73"/>
    <w:pPr>
      <w:spacing w:after="160" w:line="240" w:lineRule="exact"/>
    </w:pPr>
    <w:rPr>
      <w:rFonts w:ascii="Verdana" w:hAnsi="Verdana" w:cs="Verdana"/>
      <w:sz w:val="20"/>
      <w:szCs w:val="20"/>
      <w:lang w:val="en-AU"/>
    </w:rPr>
  </w:style>
  <w:style w:type="paragraph" w:styleId="Prrafodelista">
    <w:name w:val="List Paragraph"/>
    <w:aliases w:val="Bullet 1,Use Case List Paragraph,Lista vistosa - Énfasis 11,Párrafo de lista Car Car Car,Informe,FooterText,numbered,Paragraphe de liste1,Bulletr List Paragraph,列出段落,列出段落1,lp1,lp11,List Paragraph 1,Bullets,List_Paragraph,Footnote,Bulle"/>
    <w:basedOn w:val="Normal"/>
    <w:link w:val="PrrafodelistaCar1"/>
    <w:uiPriority w:val="34"/>
    <w:qFormat/>
    <w:rsid w:val="00A70E73"/>
    <w:pPr>
      <w:ind w:left="708"/>
    </w:pPr>
  </w:style>
  <w:style w:type="paragraph" w:styleId="Sangra2detindependiente">
    <w:name w:val="Body Text Indent 2"/>
    <w:basedOn w:val="Normal"/>
    <w:link w:val="Sangra2detindependienteCar"/>
    <w:qFormat/>
    <w:rsid w:val="00A70E73"/>
    <w:pPr>
      <w:spacing w:after="120" w:line="480" w:lineRule="auto"/>
      <w:ind w:left="283"/>
    </w:pPr>
    <w:rPr>
      <w:sz w:val="20"/>
      <w:szCs w:val="20"/>
      <w:lang w:val="es-ES_tradnl"/>
    </w:rPr>
  </w:style>
  <w:style w:type="character" w:styleId="Refdenotaalpie">
    <w:name w:val="footnote reference"/>
    <w:aliases w:val="ƒ89,^ƒ89,Footnotes refss,Texto de nota al pie,Appel note de bas de page,Referencia nota al pie,Footnote number,referencia nota al pie,BVI fnr,f,Ref,de nota al pie,FC,Footnote Reference,ftref,16 Point,Superscript 6 Point,titulo 2"/>
    <w:qFormat/>
    <w:rsid w:val="00A70E73"/>
    <w:rPr>
      <w:vertAlign w:val="superscript"/>
    </w:rPr>
  </w:style>
  <w:style w:type="paragraph" w:styleId="Listaconvietas">
    <w:name w:val="List Bullet"/>
    <w:aliases w:val="UL"/>
    <w:basedOn w:val="Normal"/>
    <w:uiPriority w:val="99"/>
    <w:qFormat/>
    <w:rsid w:val="00A70E73"/>
    <w:pPr>
      <w:tabs>
        <w:tab w:val="num" w:pos="1080"/>
      </w:tabs>
      <w:suppressAutoHyphens w:val="0"/>
      <w:ind w:left="1080" w:hanging="360"/>
    </w:pPr>
    <w:rPr>
      <w:rFonts w:ascii="Arial" w:hAnsi="Arial" w:cs="Arial"/>
      <w:lang w:val="es-CR" w:eastAsia="es-ES"/>
    </w:rPr>
  </w:style>
  <w:style w:type="character" w:styleId="Textoennegrita">
    <w:name w:val="Strong"/>
    <w:aliases w:val="apartados,Texto tabla Informe"/>
    <w:uiPriority w:val="22"/>
    <w:qFormat/>
    <w:rsid w:val="00A70E73"/>
    <w:rPr>
      <w:rFonts w:cs="Times New Roman"/>
      <w:b/>
      <w:bCs/>
    </w:rPr>
  </w:style>
  <w:style w:type="character" w:customStyle="1" w:styleId="WW8Num46z0">
    <w:name w:val="WW8Num46z0"/>
    <w:qFormat/>
    <w:rsid w:val="00A70E73"/>
    <w:rPr>
      <w:rFonts w:ascii="Symbol" w:hAnsi="Symbol" w:cs="Symbol"/>
    </w:rPr>
  </w:style>
  <w:style w:type="character" w:customStyle="1" w:styleId="Caracteresdenotaalpie">
    <w:name w:val="Caracteres de nota al pie"/>
    <w:qFormat/>
    <w:rsid w:val="00A70E73"/>
    <w:rPr>
      <w:vertAlign w:val="superscript"/>
    </w:rPr>
  </w:style>
  <w:style w:type="paragraph" w:styleId="Textocomentario">
    <w:name w:val="annotation text"/>
    <w:basedOn w:val="Normal"/>
    <w:link w:val="TextocomentarioCar"/>
    <w:qFormat/>
    <w:rsid w:val="00A70E73"/>
    <w:rPr>
      <w:sz w:val="20"/>
      <w:szCs w:val="20"/>
    </w:rPr>
  </w:style>
  <w:style w:type="character" w:customStyle="1" w:styleId="TextocomentarioCar">
    <w:name w:val="Texto comentario Car"/>
    <w:link w:val="Textocomentario"/>
    <w:qFormat/>
    <w:rsid w:val="00A70E73"/>
    <w:rPr>
      <w:lang w:val="es-ES" w:eastAsia="ar-SA" w:bidi="ar-SA"/>
    </w:rPr>
  </w:style>
  <w:style w:type="paragraph" w:styleId="Sinespaciado">
    <w:name w:val="No Spacing"/>
    <w:aliases w:val="Pilares"/>
    <w:link w:val="SinespaciadoCar"/>
    <w:qFormat/>
    <w:rsid w:val="00A70E73"/>
    <w:pPr>
      <w:suppressAutoHyphens/>
    </w:pPr>
    <w:rPr>
      <w:rFonts w:ascii="Calibri" w:eastAsia="Calibri" w:hAnsi="Calibri" w:cs="Calibri"/>
      <w:sz w:val="22"/>
      <w:szCs w:val="22"/>
      <w:lang w:eastAsia="ar-SA"/>
    </w:rPr>
  </w:style>
  <w:style w:type="character" w:customStyle="1" w:styleId="SinespaciadoCar">
    <w:name w:val="Sin espaciado Car"/>
    <w:aliases w:val="Pilares Car"/>
    <w:link w:val="Sinespaciado"/>
    <w:uiPriority w:val="1"/>
    <w:qFormat/>
    <w:rsid w:val="00A70E73"/>
    <w:rPr>
      <w:rFonts w:ascii="Calibri" w:eastAsia="Calibri" w:hAnsi="Calibri" w:cs="Calibri"/>
      <w:sz w:val="22"/>
      <w:szCs w:val="22"/>
      <w:lang w:val="es-ES" w:eastAsia="ar-SA" w:bidi="ar-SA"/>
    </w:rPr>
  </w:style>
  <w:style w:type="paragraph" w:customStyle="1" w:styleId="BodyText22">
    <w:name w:val="Body Text 22"/>
    <w:basedOn w:val="Normal"/>
    <w:uiPriority w:val="99"/>
    <w:qFormat/>
    <w:rsid w:val="00A70E73"/>
    <w:pPr>
      <w:widowControl w:val="0"/>
      <w:suppressAutoHyphens w:val="0"/>
      <w:overflowPunct w:val="0"/>
      <w:autoSpaceDE w:val="0"/>
      <w:autoSpaceDN w:val="0"/>
      <w:adjustRightInd w:val="0"/>
      <w:jc w:val="both"/>
      <w:textAlignment w:val="baseline"/>
    </w:pPr>
    <w:rPr>
      <w:lang w:val="es-ES_tradnl" w:eastAsia="es-ES"/>
    </w:rPr>
  </w:style>
  <w:style w:type="paragraph" w:customStyle="1" w:styleId="predeterminado">
    <w:name w:val="predeterminado"/>
    <w:basedOn w:val="Normal"/>
    <w:uiPriority w:val="99"/>
    <w:qFormat/>
    <w:rsid w:val="00A70E73"/>
    <w:pPr>
      <w:suppressAutoHyphens w:val="0"/>
      <w:spacing w:before="100" w:beforeAutospacing="1" w:after="100" w:afterAutospacing="1"/>
    </w:pPr>
    <w:rPr>
      <w:lang w:eastAsia="es-ES"/>
    </w:rPr>
  </w:style>
  <w:style w:type="paragraph" w:styleId="Textodebloque">
    <w:name w:val="Block Text"/>
    <w:basedOn w:val="Normal"/>
    <w:uiPriority w:val="99"/>
    <w:qFormat/>
    <w:rsid w:val="00A70E73"/>
    <w:pPr>
      <w:widowControl w:val="0"/>
      <w:suppressAutoHyphens w:val="0"/>
      <w:ind w:left="851" w:right="851" w:firstLine="709"/>
      <w:jc w:val="both"/>
    </w:pPr>
    <w:rPr>
      <w:lang w:eastAsia="es-ES"/>
    </w:rPr>
  </w:style>
  <w:style w:type="paragraph" w:customStyle="1" w:styleId="Predeterminado0">
    <w:name w:val="Predeterminado"/>
    <w:link w:val="PredeterminadoCar"/>
    <w:uiPriority w:val="99"/>
    <w:qFormat/>
    <w:rsid w:val="00A70E73"/>
    <w:pPr>
      <w:widowControl w:val="0"/>
      <w:autoSpaceDE w:val="0"/>
      <w:autoSpaceDN w:val="0"/>
      <w:adjustRightInd w:val="0"/>
    </w:pPr>
    <w:rPr>
      <w:rFonts w:ascii="Trebuchet MS" w:hAnsi="Trebuchet MS" w:cs="Trebuchet MS"/>
      <w:color w:val="000000"/>
      <w:sz w:val="48"/>
      <w:szCs w:val="48"/>
    </w:rPr>
  </w:style>
  <w:style w:type="paragraph" w:customStyle="1" w:styleId="EstiloTtulo3Rojo">
    <w:name w:val="Estilo Título 3 + Rojo"/>
    <w:basedOn w:val="Ttulo3"/>
    <w:link w:val="EstiloTtulo3RojoCar"/>
    <w:qFormat/>
    <w:rsid w:val="00A70E73"/>
    <w:pPr>
      <w:spacing w:before="240" w:after="60"/>
    </w:pPr>
    <w:rPr>
      <w:color w:val="000080"/>
    </w:rPr>
  </w:style>
  <w:style w:type="character" w:customStyle="1" w:styleId="EstiloTtulo3RojoCar">
    <w:name w:val="Estilo Título 3 + Rojo Car"/>
    <w:link w:val="EstiloTtulo3Rojo"/>
    <w:qFormat/>
    <w:rsid w:val="00A70E73"/>
    <w:rPr>
      <w:rFonts w:cs="Arial"/>
      <w:b/>
      <w:bCs/>
      <w:color w:val="000080"/>
      <w:sz w:val="28"/>
      <w:szCs w:val="26"/>
      <w:lang w:val="es-ES_tradnl" w:eastAsia="ar-SA" w:bidi="ar-SA"/>
    </w:rPr>
  </w:style>
  <w:style w:type="paragraph" w:customStyle="1" w:styleId="Estilo14ptNegritaCentrado">
    <w:name w:val="Estilo 14 pt Negrita Centrado"/>
    <w:basedOn w:val="Normal"/>
    <w:uiPriority w:val="99"/>
    <w:qFormat/>
    <w:rsid w:val="00A70E73"/>
    <w:pPr>
      <w:spacing w:line="480" w:lineRule="auto"/>
      <w:jc w:val="center"/>
    </w:pPr>
    <w:rPr>
      <w:b/>
      <w:bCs/>
      <w:sz w:val="32"/>
      <w:szCs w:val="20"/>
      <w:u w:val="single"/>
      <w:lang w:val="es-ES_tradnl"/>
    </w:rPr>
  </w:style>
  <w:style w:type="paragraph" w:customStyle="1" w:styleId="Estilo14ptNegritaCentradoInterlineadoDoble">
    <w:name w:val="Estilo 14 pt Negrita Centrado Interlineado:  Doble"/>
    <w:basedOn w:val="Normal"/>
    <w:uiPriority w:val="99"/>
    <w:qFormat/>
    <w:rsid w:val="00A70E73"/>
    <w:pPr>
      <w:spacing w:line="480" w:lineRule="auto"/>
      <w:jc w:val="center"/>
    </w:pPr>
    <w:rPr>
      <w:b/>
      <w:bCs/>
      <w:sz w:val="40"/>
      <w:szCs w:val="20"/>
      <w:u w:val="single"/>
      <w:lang w:val="es-ES_tradnl"/>
    </w:rPr>
  </w:style>
  <w:style w:type="paragraph" w:customStyle="1" w:styleId="Textoindependiente21">
    <w:name w:val="Texto independiente 21"/>
    <w:basedOn w:val="Normal"/>
    <w:qFormat/>
    <w:rsid w:val="00A70E73"/>
    <w:pPr>
      <w:jc w:val="both"/>
    </w:pPr>
    <w:rPr>
      <w:rFonts w:ascii="Verdana" w:hAnsi="Verdana"/>
      <w:i/>
      <w:szCs w:val="20"/>
      <w:lang w:val="es-ES_tradnl"/>
    </w:rPr>
  </w:style>
  <w:style w:type="paragraph" w:customStyle="1" w:styleId="Titulo6">
    <w:name w:val="Titulo 6"/>
    <w:basedOn w:val="TDC1"/>
    <w:uiPriority w:val="99"/>
    <w:qFormat/>
    <w:rsid w:val="00A70E73"/>
    <w:pPr>
      <w:tabs>
        <w:tab w:val="right" w:leader="dot" w:pos="8828"/>
      </w:tabs>
    </w:pPr>
    <w:rPr>
      <w:b w:val="0"/>
      <w:bCs/>
      <w:caps/>
      <w:noProof/>
    </w:rPr>
  </w:style>
  <w:style w:type="paragraph" w:customStyle="1" w:styleId="Estilo18ptNegritaSubrayadoCentrado">
    <w:name w:val="Estilo 18 pt Negrita Subrayado Centrado"/>
    <w:basedOn w:val="Normal"/>
    <w:uiPriority w:val="99"/>
    <w:qFormat/>
    <w:rsid w:val="00A70E73"/>
    <w:pPr>
      <w:jc w:val="both"/>
    </w:pPr>
    <w:rPr>
      <w:b/>
      <w:bCs/>
      <w:sz w:val="36"/>
      <w:szCs w:val="20"/>
      <w:u w:val="single"/>
      <w:lang w:val="es-ES_tradnl"/>
    </w:rPr>
  </w:style>
  <w:style w:type="paragraph" w:customStyle="1" w:styleId="Estilo14ptAzuloscuroJustificadoPrimeralnea125cmAnt">
    <w:name w:val="Estilo 14 pt Azul oscuro Justificado Primera línea:  125 cm Ant..."/>
    <w:basedOn w:val="Normal"/>
    <w:uiPriority w:val="99"/>
    <w:qFormat/>
    <w:rsid w:val="00A70E73"/>
    <w:pPr>
      <w:spacing w:before="100" w:after="100" w:line="480" w:lineRule="auto"/>
      <w:ind w:firstLine="708"/>
      <w:jc w:val="both"/>
    </w:pPr>
    <w:rPr>
      <w:color w:val="000080"/>
      <w:sz w:val="28"/>
      <w:szCs w:val="20"/>
      <w:lang w:val="es-ES_tradnl"/>
    </w:rPr>
  </w:style>
  <w:style w:type="paragraph" w:customStyle="1" w:styleId="Estilo14ptJustificadoPrimeralnea125cmInterlineadoD">
    <w:name w:val="Estilo 14 pt Justificado Primera línea:  125 cm Interlineado:  D..."/>
    <w:basedOn w:val="Normal"/>
    <w:uiPriority w:val="99"/>
    <w:qFormat/>
    <w:rsid w:val="00A70E73"/>
    <w:pPr>
      <w:spacing w:line="480" w:lineRule="auto"/>
      <w:ind w:firstLine="708"/>
      <w:jc w:val="both"/>
    </w:pPr>
    <w:rPr>
      <w:sz w:val="28"/>
      <w:szCs w:val="20"/>
      <w:lang w:val="es-ES_tradnl"/>
    </w:rPr>
  </w:style>
  <w:style w:type="character" w:styleId="Nmerodepgina">
    <w:name w:val="page number"/>
    <w:basedOn w:val="Fuentedeprrafopredeter"/>
    <w:qFormat/>
    <w:rsid w:val="00A70E73"/>
  </w:style>
  <w:style w:type="paragraph" w:customStyle="1" w:styleId="Prrafodelista1">
    <w:name w:val="Párrafo de lista1"/>
    <w:basedOn w:val="Normal"/>
    <w:qFormat/>
    <w:rsid w:val="00A70E73"/>
    <w:pPr>
      <w:suppressAutoHyphens w:val="0"/>
      <w:ind w:left="720"/>
      <w:contextualSpacing/>
    </w:pPr>
    <w:rPr>
      <w:lang w:eastAsia="es-ES"/>
    </w:rPr>
  </w:style>
  <w:style w:type="paragraph" w:styleId="HTMLconformatoprevio">
    <w:name w:val="HTML Preformatted"/>
    <w:basedOn w:val="Normal"/>
    <w:link w:val="HTMLconformatoprevioCar"/>
    <w:uiPriority w:val="99"/>
    <w:qFormat/>
    <w:rsid w:val="00A70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szCs w:val="20"/>
      <w:lang w:eastAsia="es-ES"/>
    </w:rPr>
  </w:style>
  <w:style w:type="paragraph" w:styleId="Textoindependiente2">
    <w:name w:val="Body Text 2"/>
    <w:basedOn w:val="Normal"/>
    <w:link w:val="Textoindependiente2Car"/>
    <w:qFormat/>
    <w:rsid w:val="00A70E73"/>
    <w:pPr>
      <w:spacing w:after="120" w:line="480" w:lineRule="auto"/>
    </w:pPr>
    <w:rPr>
      <w:sz w:val="20"/>
      <w:szCs w:val="20"/>
    </w:rPr>
  </w:style>
  <w:style w:type="paragraph" w:customStyle="1" w:styleId="western">
    <w:name w:val="western"/>
    <w:basedOn w:val="Normal"/>
    <w:link w:val="westernCar"/>
    <w:qFormat/>
    <w:rsid w:val="00A70E73"/>
    <w:pPr>
      <w:suppressAutoHyphens w:val="0"/>
      <w:spacing w:before="100" w:beforeAutospacing="1"/>
    </w:pPr>
    <w:rPr>
      <w:sz w:val="18"/>
      <w:szCs w:val="18"/>
      <w:lang w:eastAsia="es-ES"/>
    </w:rPr>
  </w:style>
  <w:style w:type="character" w:customStyle="1" w:styleId="Refdenotaalpie1">
    <w:name w:val="Ref. de nota al pie1"/>
    <w:qFormat/>
    <w:rsid w:val="00A70E73"/>
    <w:rPr>
      <w:vertAlign w:val="superscript"/>
    </w:rPr>
  </w:style>
  <w:style w:type="paragraph" w:styleId="Textosinformato">
    <w:name w:val="Plain Text"/>
    <w:basedOn w:val="Normal"/>
    <w:uiPriority w:val="99"/>
    <w:qFormat/>
    <w:rsid w:val="00A70E73"/>
    <w:pPr>
      <w:suppressAutoHyphens w:val="0"/>
    </w:pPr>
    <w:rPr>
      <w:rFonts w:ascii="Bookman Old Style" w:hAnsi="Bookman Old Style"/>
      <w:i/>
      <w:iCs/>
      <w:lang w:eastAsia="es-ES"/>
    </w:rPr>
  </w:style>
  <w:style w:type="paragraph" w:customStyle="1" w:styleId="Normal2">
    <w:name w:val="Normal2"/>
    <w:uiPriority w:val="99"/>
    <w:qFormat/>
    <w:rsid w:val="00A70E73"/>
    <w:pPr>
      <w:suppressAutoHyphens/>
    </w:pPr>
    <w:rPr>
      <w:sz w:val="24"/>
      <w:lang w:val="es-CR" w:eastAsia="ar-SA"/>
    </w:rPr>
  </w:style>
  <w:style w:type="paragraph" w:customStyle="1" w:styleId="Sangra3detindependiente1">
    <w:name w:val="Sangría 3 de t. independiente1"/>
    <w:basedOn w:val="Normal"/>
    <w:uiPriority w:val="99"/>
    <w:qFormat/>
    <w:rsid w:val="00A70E73"/>
    <w:pPr>
      <w:spacing w:after="120"/>
      <w:ind w:left="283"/>
    </w:pPr>
    <w:rPr>
      <w:sz w:val="16"/>
      <w:szCs w:val="16"/>
    </w:rPr>
  </w:style>
  <w:style w:type="paragraph" w:styleId="Remitedesobre">
    <w:name w:val="envelope return"/>
    <w:basedOn w:val="Normal"/>
    <w:uiPriority w:val="99"/>
    <w:qFormat/>
    <w:rsid w:val="00A70E73"/>
    <w:pPr>
      <w:widowControl w:val="0"/>
      <w:suppressAutoHyphens w:val="0"/>
      <w:autoSpaceDE w:val="0"/>
      <w:autoSpaceDN w:val="0"/>
      <w:adjustRightInd w:val="0"/>
    </w:pPr>
    <w:rPr>
      <w:rFonts w:ascii="Arial" w:hAnsi="Arial" w:cs="Arial"/>
      <w:spacing w:val="-3"/>
      <w:lang w:val="es-CR" w:eastAsia="es-CR"/>
    </w:rPr>
  </w:style>
  <w:style w:type="paragraph" w:customStyle="1" w:styleId="lcon">
    <w:name w:val="lcon"/>
    <w:uiPriority w:val="99"/>
    <w:qFormat/>
    <w:rsid w:val="00A70E73"/>
    <w:pPr>
      <w:widowControl w:val="0"/>
      <w:autoSpaceDE w:val="0"/>
      <w:autoSpaceDN w:val="0"/>
      <w:adjustRightInd w:val="0"/>
      <w:jc w:val="both"/>
    </w:pPr>
    <w:rPr>
      <w:rFonts w:ascii="Courier New" w:hAnsi="Courier New" w:cs="Courier New"/>
      <w:spacing w:val="-3"/>
      <w:sz w:val="24"/>
      <w:szCs w:val="24"/>
      <w:lang w:val="es-CR" w:eastAsia="es-CR"/>
    </w:rPr>
  </w:style>
  <w:style w:type="paragraph" w:customStyle="1" w:styleId="CaracterCaracterCharCharCaracterCaracterCarCarCarCarChar">
    <w:name w:val="Caracter Caracter Char Char Caracter Caracter Car Car Car Car Char"/>
    <w:basedOn w:val="Normal"/>
    <w:uiPriority w:val="99"/>
    <w:qFormat/>
    <w:rsid w:val="00A70E73"/>
    <w:pPr>
      <w:suppressAutoHyphens w:val="0"/>
      <w:jc w:val="both"/>
    </w:pPr>
    <w:rPr>
      <w:rFonts w:ascii="Arial" w:hAnsi="Arial" w:cs="Arial"/>
      <w:lang w:val="pl-PL" w:eastAsia="pl-PL"/>
    </w:rPr>
  </w:style>
  <w:style w:type="paragraph" w:customStyle="1" w:styleId="H5">
    <w:name w:val="H5"/>
    <w:next w:val="Normal"/>
    <w:uiPriority w:val="99"/>
    <w:qFormat/>
    <w:rsid w:val="00A70E73"/>
    <w:pPr>
      <w:keepNext/>
      <w:widowControl w:val="0"/>
      <w:autoSpaceDE w:val="0"/>
      <w:autoSpaceDN w:val="0"/>
      <w:adjustRightInd w:val="0"/>
      <w:spacing w:before="100" w:after="100"/>
      <w:outlineLvl w:val="5"/>
    </w:pPr>
    <w:rPr>
      <w:rFonts w:ascii="Arial" w:hAnsi="Arial" w:cs="Arial"/>
      <w:b/>
      <w:bCs/>
    </w:rPr>
  </w:style>
  <w:style w:type="paragraph" w:customStyle="1" w:styleId="estilo2">
    <w:name w:val="estilo2"/>
    <w:uiPriority w:val="99"/>
    <w:qFormat/>
    <w:rsid w:val="00A70E73"/>
    <w:pPr>
      <w:widowControl w:val="0"/>
      <w:autoSpaceDE w:val="0"/>
      <w:autoSpaceDN w:val="0"/>
      <w:adjustRightInd w:val="0"/>
      <w:spacing w:before="100" w:after="100"/>
    </w:pPr>
    <w:rPr>
      <w:rFonts w:ascii="Verdana" w:hAnsi="Verdana" w:cs="Verdana"/>
      <w:sz w:val="24"/>
      <w:szCs w:val="24"/>
    </w:rPr>
  </w:style>
  <w:style w:type="paragraph" w:customStyle="1" w:styleId="Estilo1">
    <w:name w:val="Estilo1"/>
    <w:link w:val="Estilo1Car"/>
    <w:uiPriority w:val="99"/>
    <w:qFormat/>
    <w:rsid w:val="00A70E73"/>
    <w:pPr>
      <w:autoSpaceDE w:val="0"/>
      <w:autoSpaceDN w:val="0"/>
      <w:adjustRightInd w:val="0"/>
    </w:pPr>
    <w:rPr>
      <w:sz w:val="24"/>
      <w:szCs w:val="24"/>
      <w:lang w:val="en-US"/>
    </w:rPr>
  </w:style>
  <w:style w:type="paragraph" w:styleId="Textoindependiente3">
    <w:name w:val="Body Text 3"/>
    <w:basedOn w:val="Normal"/>
    <w:link w:val="Textoindependiente3Car"/>
    <w:uiPriority w:val="99"/>
    <w:qFormat/>
    <w:rsid w:val="00A70E73"/>
    <w:pPr>
      <w:tabs>
        <w:tab w:val="left" w:pos="1134"/>
      </w:tabs>
      <w:suppressAutoHyphens w:val="0"/>
      <w:jc w:val="both"/>
    </w:pPr>
    <w:rPr>
      <w:rFonts w:ascii="Arial" w:hAnsi="Arial"/>
      <w:szCs w:val="20"/>
      <w:lang w:val="es-ES_tradnl" w:eastAsia="es-ES"/>
    </w:rPr>
  </w:style>
  <w:style w:type="character" w:customStyle="1" w:styleId="Textoindependiente3Car">
    <w:name w:val="Texto independiente 3 Car"/>
    <w:link w:val="Textoindependiente3"/>
    <w:uiPriority w:val="99"/>
    <w:qFormat/>
    <w:locked/>
    <w:rsid w:val="00A70E73"/>
    <w:rPr>
      <w:rFonts w:ascii="Arial" w:hAnsi="Arial"/>
      <w:sz w:val="24"/>
      <w:lang w:val="es-ES_tradnl" w:eastAsia="es-ES" w:bidi="ar-SA"/>
    </w:rPr>
  </w:style>
  <w:style w:type="paragraph" w:customStyle="1" w:styleId="Textoindependiente22">
    <w:name w:val="Texto independiente 22"/>
    <w:basedOn w:val="Normal"/>
    <w:rsid w:val="00A70E73"/>
    <w:pPr>
      <w:widowControl w:val="0"/>
      <w:suppressAutoHyphens w:val="0"/>
      <w:jc w:val="both"/>
    </w:pPr>
    <w:rPr>
      <w:szCs w:val="20"/>
      <w:lang w:val="en-US" w:eastAsia="es-ES"/>
    </w:rPr>
  </w:style>
  <w:style w:type="paragraph" w:styleId="Sangra3detindependiente">
    <w:name w:val="Body Text Indent 3"/>
    <w:basedOn w:val="Normal"/>
    <w:link w:val="Sangra3detindependienteCar"/>
    <w:qFormat/>
    <w:rsid w:val="00A70E73"/>
    <w:pPr>
      <w:suppressAutoHyphens w:val="0"/>
      <w:spacing w:after="120"/>
      <w:ind w:left="283"/>
    </w:pPr>
    <w:rPr>
      <w:sz w:val="16"/>
      <w:szCs w:val="16"/>
      <w:lang w:val="es-CR" w:eastAsia="es-ES"/>
    </w:rPr>
  </w:style>
  <w:style w:type="paragraph" w:customStyle="1" w:styleId="Style1">
    <w:name w:val="Style 1"/>
    <w:basedOn w:val="Normal"/>
    <w:uiPriority w:val="99"/>
    <w:qFormat/>
    <w:rsid w:val="00A70E73"/>
    <w:pPr>
      <w:widowControl w:val="0"/>
      <w:suppressAutoHyphens w:val="0"/>
      <w:autoSpaceDE w:val="0"/>
      <w:autoSpaceDN w:val="0"/>
      <w:adjustRightInd w:val="0"/>
    </w:pPr>
    <w:rPr>
      <w:lang w:val="en-US" w:eastAsia="es-ES"/>
    </w:rPr>
  </w:style>
  <w:style w:type="paragraph" w:customStyle="1" w:styleId="bodytext2">
    <w:name w:val="bodytext2"/>
    <w:basedOn w:val="Normal"/>
    <w:uiPriority w:val="99"/>
    <w:qFormat/>
    <w:rsid w:val="00A70E73"/>
    <w:pPr>
      <w:suppressAutoHyphens w:val="0"/>
      <w:ind w:right="334" w:hanging="283"/>
      <w:jc w:val="both"/>
    </w:pPr>
    <w:rPr>
      <w:rFonts w:ascii="Arial" w:hAnsi="Arial" w:cs="Arial"/>
      <w:lang w:eastAsia="es-ES"/>
    </w:rPr>
  </w:style>
  <w:style w:type="paragraph" w:styleId="Ttulo">
    <w:name w:val="Title"/>
    <w:aliases w:val="artículo,Título niv 3"/>
    <w:basedOn w:val="Normal"/>
    <w:link w:val="TtuloCar1"/>
    <w:uiPriority w:val="99"/>
    <w:qFormat/>
    <w:rsid w:val="00A70E73"/>
    <w:pPr>
      <w:widowControl w:val="0"/>
      <w:suppressAutoHyphens w:val="0"/>
      <w:autoSpaceDE w:val="0"/>
      <w:autoSpaceDN w:val="0"/>
      <w:adjustRightInd w:val="0"/>
      <w:jc w:val="center"/>
    </w:pPr>
    <w:rPr>
      <w:rFonts w:ascii="Arial" w:hAnsi="Arial" w:cs="Arial"/>
      <w:b/>
      <w:bCs/>
      <w:sz w:val="28"/>
      <w:szCs w:val="28"/>
      <w:shd w:val="clear" w:color="auto" w:fill="FFFFFF"/>
      <w:lang w:eastAsia="es-ES"/>
    </w:rPr>
  </w:style>
  <w:style w:type="paragraph" w:customStyle="1" w:styleId="WW-Predeterminado">
    <w:name w:val="WW-Predeterminado"/>
    <w:uiPriority w:val="99"/>
    <w:qFormat/>
    <w:rsid w:val="00A70E73"/>
    <w:pPr>
      <w:widowControl w:val="0"/>
      <w:autoSpaceDE w:val="0"/>
      <w:autoSpaceDN w:val="0"/>
      <w:adjustRightInd w:val="0"/>
    </w:pPr>
    <w:rPr>
      <w:rFonts w:ascii="Arial" w:hAnsi="Arial" w:cs="Arial"/>
      <w:color w:val="000000"/>
      <w:sz w:val="24"/>
      <w:szCs w:val="24"/>
    </w:rPr>
  </w:style>
  <w:style w:type="paragraph" w:customStyle="1" w:styleId="WW-Predeterminado1">
    <w:name w:val="WW-Predeterminado1"/>
    <w:uiPriority w:val="99"/>
    <w:qFormat/>
    <w:rsid w:val="00A70E73"/>
    <w:pPr>
      <w:widowControl w:val="0"/>
      <w:autoSpaceDE w:val="0"/>
      <w:autoSpaceDN w:val="0"/>
      <w:adjustRightInd w:val="0"/>
    </w:pPr>
    <w:rPr>
      <w:rFonts w:ascii="Arial" w:hAnsi="Arial" w:cs="Arial"/>
      <w:color w:val="000000"/>
      <w:sz w:val="24"/>
      <w:szCs w:val="24"/>
    </w:rPr>
  </w:style>
  <w:style w:type="paragraph" w:customStyle="1" w:styleId="Sangra2detindependiente1">
    <w:name w:val="Sangría 2 de t. independiente1"/>
    <w:rsid w:val="00A70E73"/>
    <w:pPr>
      <w:widowControl w:val="0"/>
      <w:suppressAutoHyphens/>
      <w:autoSpaceDE w:val="0"/>
      <w:spacing w:line="480" w:lineRule="auto"/>
      <w:ind w:firstLine="708"/>
      <w:jc w:val="both"/>
    </w:pPr>
    <w:rPr>
      <w:rFonts w:ascii="Arial" w:eastAsia="Arial" w:hAnsi="Arial" w:cs="Arial"/>
      <w:sz w:val="24"/>
      <w:szCs w:val="24"/>
      <w:u w:val="single"/>
      <w:lang w:bidi="es-ES"/>
    </w:rPr>
  </w:style>
  <w:style w:type="paragraph" w:customStyle="1" w:styleId="Cuerpodetexto">
    <w:name w:val="Cuerpo de texto"/>
    <w:basedOn w:val="Predeterminado0"/>
    <w:uiPriority w:val="99"/>
    <w:qFormat/>
    <w:rsid w:val="00A70E73"/>
    <w:pPr>
      <w:autoSpaceDE/>
      <w:autoSpaceDN/>
      <w:adjustRightInd/>
    </w:pPr>
    <w:rPr>
      <w:rFonts w:ascii="Times New Roman" w:hAnsi="Times New Roman" w:cs="Times New Roman"/>
      <w:snapToGrid w:val="0"/>
      <w:color w:val="auto"/>
      <w:sz w:val="20"/>
      <w:szCs w:val="20"/>
    </w:rPr>
  </w:style>
  <w:style w:type="paragraph" w:customStyle="1" w:styleId="Default">
    <w:name w:val="Default"/>
    <w:uiPriority w:val="99"/>
    <w:qFormat/>
    <w:rsid w:val="00A70E73"/>
    <w:pPr>
      <w:widowControl w:val="0"/>
      <w:autoSpaceDE w:val="0"/>
      <w:autoSpaceDN w:val="0"/>
      <w:adjustRightInd w:val="0"/>
    </w:pPr>
    <w:rPr>
      <w:rFonts w:ascii="Verdana" w:hAnsi="Verdana" w:cs="Verdana"/>
      <w:color w:val="000000"/>
      <w:sz w:val="24"/>
      <w:szCs w:val="24"/>
    </w:rPr>
  </w:style>
  <w:style w:type="paragraph" w:customStyle="1" w:styleId="CM1">
    <w:name w:val="CM1"/>
    <w:basedOn w:val="Default"/>
    <w:next w:val="Default"/>
    <w:uiPriority w:val="99"/>
    <w:qFormat/>
    <w:rsid w:val="00A70E73"/>
    <w:pPr>
      <w:spacing w:after="225"/>
    </w:pPr>
    <w:rPr>
      <w:rFonts w:cs="Times New Roman"/>
      <w:color w:val="auto"/>
    </w:rPr>
  </w:style>
  <w:style w:type="paragraph" w:customStyle="1" w:styleId="Prrafodelista2">
    <w:name w:val="Párrafo de lista2"/>
    <w:basedOn w:val="Normal"/>
    <w:link w:val="PrrafodelistaCar"/>
    <w:uiPriority w:val="34"/>
    <w:qFormat/>
    <w:rsid w:val="00A70E73"/>
    <w:pPr>
      <w:suppressAutoHyphens w:val="0"/>
      <w:spacing w:line="276" w:lineRule="auto"/>
      <w:ind w:left="720"/>
      <w:contextualSpacing/>
      <w:jc w:val="both"/>
    </w:pPr>
    <w:rPr>
      <w:rFonts w:ascii="Calibri" w:hAnsi="Calibri"/>
      <w:lang w:val="es-CR" w:eastAsia="es-ES"/>
    </w:rPr>
  </w:style>
  <w:style w:type="character" w:customStyle="1" w:styleId="PrrafodelistaCar">
    <w:name w:val="Párrafo de lista Car"/>
    <w:aliases w:val="Informe Car,Párrafo de lista3 Car,Párrafo de lista3 Car1,FooterText Car,numbered Car,列出段落 Car,列出段落1 Car,List Paragraph Car,Footnote Car,List Paragraph2 Car,Paragraphe de liste1 Car,List Paragraph 1 Car,Numbered List Paragraph Car"/>
    <w:link w:val="Prrafodelista2"/>
    <w:uiPriority w:val="34"/>
    <w:qFormat/>
    <w:rsid w:val="00A70E73"/>
    <w:rPr>
      <w:rFonts w:ascii="Calibri" w:hAnsi="Calibri"/>
      <w:sz w:val="24"/>
      <w:szCs w:val="24"/>
      <w:lang w:val="es-CR" w:eastAsia="es-ES" w:bidi="ar-SA"/>
    </w:rPr>
  </w:style>
  <w:style w:type="paragraph" w:customStyle="1" w:styleId="prrafodelista0">
    <w:name w:val="prrafodelista"/>
    <w:basedOn w:val="Normal"/>
    <w:qFormat/>
    <w:rsid w:val="00A70E73"/>
    <w:pPr>
      <w:suppressAutoHyphens w:val="0"/>
      <w:spacing w:before="100" w:beforeAutospacing="1" w:after="100" w:afterAutospacing="1"/>
    </w:pPr>
    <w:rPr>
      <w:lang w:eastAsia="es-ES"/>
    </w:rPr>
  </w:style>
  <w:style w:type="paragraph" w:customStyle="1" w:styleId="normalprueba10">
    <w:name w:val="normalprueba1"/>
    <w:basedOn w:val="Normal"/>
    <w:uiPriority w:val="99"/>
    <w:qFormat/>
    <w:rsid w:val="00A70E73"/>
    <w:pPr>
      <w:suppressAutoHyphens w:val="0"/>
      <w:spacing w:before="100" w:beforeAutospacing="1" w:after="100" w:afterAutospacing="1"/>
    </w:pPr>
    <w:rPr>
      <w:lang w:eastAsia="es-ES"/>
    </w:rPr>
  </w:style>
  <w:style w:type="character" w:customStyle="1" w:styleId="Nivel4Char">
    <w:name w:val="Nivel 4 Char"/>
    <w:link w:val="Nivel4"/>
    <w:qFormat/>
    <w:locked/>
    <w:rsid w:val="00A70E73"/>
    <w:rPr>
      <w:lang w:val="es-ES" w:bidi="ar-SA"/>
    </w:rPr>
  </w:style>
  <w:style w:type="paragraph" w:customStyle="1" w:styleId="Nivel4">
    <w:name w:val="Nivel 4"/>
    <w:basedOn w:val="Normal"/>
    <w:link w:val="Nivel4Char"/>
    <w:qFormat/>
    <w:rsid w:val="00A70E73"/>
    <w:pPr>
      <w:suppressAutoHyphens w:val="0"/>
      <w:spacing w:before="240" w:after="240" w:line="276" w:lineRule="auto"/>
      <w:jc w:val="both"/>
    </w:pPr>
    <w:rPr>
      <w:sz w:val="20"/>
      <w:szCs w:val="20"/>
    </w:rPr>
  </w:style>
  <w:style w:type="paragraph" w:customStyle="1" w:styleId="Body1">
    <w:name w:val="Body 1"/>
    <w:uiPriority w:val="99"/>
    <w:qFormat/>
    <w:rsid w:val="00A70E73"/>
    <w:rPr>
      <w:rFonts w:ascii="Helvetica" w:eastAsia="Arial Unicode MS" w:hAnsi="Helvetica"/>
      <w:color w:val="000000"/>
      <w:sz w:val="24"/>
      <w:lang w:val="es-CR" w:eastAsia="es-CR"/>
    </w:rPr>
  </w:style>
  <w:style w:type="character" w:customStyle="1" w:styleId="Destacado">
    <w:name w:val="Destacado"/>
    <w:uiPriority w:val="99"/>
    <w:qFormat/>
    <w:rsid w:val="00A70E73"/>
    <w:rPr>
      <w:i/>
      <w:iCs/>
    </w:rPr>
  </w:style>
  <w:style w:type="character" w:customStyle="1" w:styleId="CarCar2">
    <w:name w:val="Car Car2"/>
    <w:qFormat/>
    <w:locked/>
    <w:rsid w:val="00A70E73"/>
    <w:rPr>
      <w:lang w:val="es-ES" w:eastAsia="es-ES" w:bidi="ar-SA"/>
    </w:rPr>
  </w:style>
  <w:style w:type="character" w:styleId="nfasis">
    <w:name w:val="Emphasis"/>
    <w:uiPriority w:val="20"/>
    <w:qFormat/>
    <w:rsid w:val="00A70E73"/>
    <w:rPr>
      <w:i/>
      <w:iCs/>
    </w:rPr>
  </w:style>
  <w:style w:type="paragraph" w:customStyle="1" w:styleId="bodytext220">
    <w:name w:val="bodytext22"/>
    <w:basedOn w:val="Normal"/>
    <w:uiPriority w:val="99"/>
    <w:qFormat/>
    <w:rsid w:val="00A70E73"/>
    <w:pPr>
      <w:suppressAutoHyphens w:val="0"/>
      <w:autoSpaceDE w:val="0"/>
      <w:autoSpaceDN w:val="0"/>
      <w:jc w:val="both"/>
    </w:pPr>
    <w:rPr>
      <w:rFonts w:ascii="Arial" w:hAnsi="Arial" w:cs="Arial"/>
      <w:lang w:eastAsia="es-ES"/>
    </w:rPr>
  </w:style>
  <w:style w:type="character" w:customStyle="1" w:styleId="tittextos1">
    <w:name w:val="tittextos1"/>
    <w:qFormat/>
    <w:rsid w:val="00A70E73"/>
    <w:rPr>
      <w:rFonts w:ascii="Arial" w:hAnsi="Arial" w:cs="Arial" w:hint="default"/>
      <w:b/>
      <w:bCs/>
      <w:strike w:val="0"/>
      <w:dstrike w:val="0"/>
      <w:color w:val="4C2E24"/>
      <w:sz w:val="20"/>
      <w:szCs w:val="20"/>
      <w:u w:val="none"/>
      <w:effect w:val="none"/>
    </w:rPr>
  </w:style>
  <w:style w:type="character" w:customStyle="1" w:styleId="apple-style-span">
    <w:name w:val="apple-style-span"/>
    <w:qFormat/>
    <w:rsid w:val="00A70E73"/>
  </w:style>
  <w:style w:type="character" w:customStyle="1" w:styleId="apple-converted-space">
    <w:name w:val="apple-converted-space"/>
    <w:qFormat/>
    <w:rsid w:val="00A70E73"/>
  </w:style>
  <w:style w:type="character" w:customStyle="1" w:styleId="Carcterdecarcter">
    <w:name w:val="Carácter de carácter"/>
    <w:qFormat/>
    <w:rsid w:val="00A70E73"/>
    <w:rPr>
      <w:rFonts w:ascii="Tahoma" w:hAnsi="Tahoma" w:cs="Tahoma"/>
      <w:b/>
      <w:bCs/>
      <w:color w:val="FFFFFF"/>
    </w:rPr>
  </w:style>
  <w:style w:type="character" w:customStyle="1" w:styleId="Programa">
    <w:name w:val="Programa"/>
    <w:qFormat/>
    <w:rsid w:val="00A70E73"/>
    <w:rPr>
      <w:rFonts w:ascii="Tahoma" w:hAnsi="Tahoma" w:cs="Tahoma"/>
      <w:color w:val="000000"/>
    </w:rPr>
  </w:style>
  <w:style w:type="character" w:customStyle="1" w:styleId="WW8Num1z1">
    <w:name w:val="WW8Num1z1"/>
    <w:qFormat/>
    <w:rsid w:val="00A70E73"/>
    <w:rPr>
      <w:rFonts w:ascii="Courier New" w:hAnsi="Courier New" w:cs="Courier New"/>
    </w:rPr>
  </w:style>
  <w:style w:type="character" w:customStyle="1" w:styleId="WW8Num1z2">
    <w:name w:val="WW8Num1z2"/>
    <w:qFormat/>
    <w:rsid w:val="00A70E73"/>
    <w:rPr>
      <w:rFonts w:ascii="Wingdings" w:hAnsi="Wingdings" w:cs="Wingdings"/>
    </w:rPr>
  </w:style>
  <w:style w:type="character" w:customStyle="1" w:styleId="WW8Num1z3">
    <w:name w:val="WW8Num1z3"/>
    <w:qFormat/>
    <w:rsid w:val="00A70E73"/>
    <w:rPr>
      <w:rFonts w:ascii="Symbol" w:hAnsi="Symbol" w:cs="Symbol"/>
    </w:rPr>
  </w:style>
  <w:style w:type="paragraph" w:customStyle="1" w:styleId="DefinitionTerm">
    <w:name w:val="Definition Term"/>
    <w:next w:val="DefinitionList"/>
    <w:uiPriority w:val="99"/>
    <w:qFormat/>
    <w:rsid w:val="00A70E73"/>
    <w:pPr>
      <w:widowControl w:val="0"/>
      <w:autoSpaceDE w:val="0"/>
      <w:autoSpaceDN w:val="0"/>
      <w:adjustRightInd w:val="0"/>
    </w:pPr>
    <w:rPr>
      <w:rFonts w:ascii="Arial" w:hAnsi="Arial" w:cs="Arial"/>
      <w:sz w:val="24"/>
      <w:szCs w:val="24"/>
    </w:rPr>
  </w:style>
  <w:style w:type="paragraph" w:customStyle="1" w:styleId="DefinitionList">
    <w:name w:val="Definition List"/>
    <w:next w:val="DefinitionTerm"/>
    <w:uiPriority w:val="99"/>
    <w:qFormat/>
    <w:rsid w:val="00A70E73"/>
    <w:pPr>
      <w:widowControl w:val="0"/>
      <w:autoSpaceDE w:val="0"/>
      <w:autoSpaceDN w:val="0"/>
      <w:adjustRightInd w:val="0"/>
      <w:ind w:left="360"/>
    </w:pPr>
    <w:rPr>
      <w:rFonts w:ascii="Arial" w:hAnsi="Arial" w:cs="Arial"/>
      <w:sz w:val="24"/>
      <w:szCs w:val="24"/>
    </w:rPr>
  </w:style>
  <w:style w:type="character" w:customStyle="1" w:styleId="Definition">
    <w:name w:val="Definition"/>
    <w:qFormat/>
    <w:rsid w:val="00A70E73"/>
    <w:rPr>
      <w:i/>
      <w:iCs/>
    </w:rPr>
  </w:style>
  <w:style w:type="paragraph" w:customStyle="1" w:styleId="H1">
    <w:name w:val="H1"/>
    <w:next w:val="Normal"/>
    <w:uiPriority w:val="99"/>
    <w:qFormat/>
    <w:rsid w:val="00A70E73"/>
    <w:pPr>
      <w:keepNext/>
      <w:widowControl w:val="0"/>
      <w:autoSpaceDE w:val="0"/>
      <w:autoSpaceDN w:val="0"/>
      <w:adjustRightInd w:val="0"/>
      <w:spacing w:before="100" w:after="100"/>
      <w:outlineLvl w:val="1"/>
    </w:pPr>
    <w:rPr>
      <w:rFonts w:ascii="Arial" w:hAnsi="Arial" w:cs="Arial"/>
      <w:b/>
      <w:bCs/>
      <w:sz w:val="48"/>
      <w:szCs w:val="48"/>
    </w:rPr>
  </w:style>
  <w:style w:type="paragraph" w:customStyle="1" w:styleId="H2">
    <w:name w:val="H2"/>
    <w:next w:val="Normal"/>
    <w:uiPriority w:val="99"/>
    <w:qFormat/>
    <w:rsid w:val="00A70E73"/>
    <w:pPr>
      <w:keepNext/>
      <w:widowControl w:val="0"/>
      <w:autoSpaceDE w:val="0"/>
      <w:autoSpaceDN w:val="0"/>
      <w:adjustRightInd w:val="0"/>
      <w:spacing w:before="100" w:after="100"/>
      <w:outlineLvl w:val="2"/>
    </w:pPr>
    <w:rPr>
      <w:rFonts w:ascii="Arial" w:hAnsi="Arial" w:cs="Arial"/>
      <w:b/>
      <w:bCs/>
      <w:sz w:val="36"/>
      <w:szCs w:val="36"/>
    </w:rPr>
  </w:style>
  <w:style w:type="paragraph" w:customStyle="1" w:styleId="H3">
    <w:name w:val="H3"/>
    <w:next w:val="Normal"/>
    <w:uiPriority w:val="99"/>
    <w:qFormat/>
    <w:rsid w:val="00A70E73"/>
    <w:pPr>
      <w:keepNext/>
      <w:widowControl w:val="0"/>
      <w:autoSpaceDE w:val="0"/>
      <w:autoSpaceDN w:val="0"/>
      <w:adjustRightInd w:val="0"/>
      <w:spacing w:before="100" w:after="100"/>
      <w:outlineLvl w:val="3"/>
    </w:pPr>
    <w:rPr>
      <w:rFonts w:ascii="Arial" w:hAnsi="Arial" w:cs="Arial"/>
      <w:b/>
      <w:bCs/>
      <w:sz w:val="28"/>
      <w:szCs w:val="28"/>
    </w:rPr>
  </w:style>
  <w:style w:type="paragraph" w:customStyle="1" w:styleId="H4">
    <w:name w:val="H4"/>
    <w:next w:val="Normal"/>
    <w:uiPriority w:val="99"/>
    <w:qFormat/>
    <w:rsid w:val="00A70E73"/>
    <w:pPr>
      <w:keepNext/>
      <w:widowControl w:val="0"/>
      <w:autoSpaceDE w:val="0"/>
      <w:autoSpaceDN w:val="0"/>
      <w:adjustRightInd w:val="0"/>
      <w:spacing w:before="100" w:after="100"/>
      <w:outlineLvl w:val="4"/>
    </w:pPr>
    <w:rPr>
      <w:rFonts w:ascii="Arial" w:hAnsi="Arial" w:cs="Arial"/>
      <w:b/>
      <w:bCs/>
      <w:sz w:val="24"/>
      <w:szCs w:val="24"/>
    </w:rPr>
  </w:style>
  <w:style w:type="paragraph" w:customStyle="1" w:styleId="H6">
    <w:name w:val="H6"/>
    <w:next w:val="Normal"/>
    <w:uiPriority w:val="99"/>
    <w:qFormat/>
    <w:rsid w:val="00A70E73"/>
    <w:pPr>
      <w:keepNext/>
      <w:widowControl w:val="0"/>
      <w:autoSpaceDE w:val="0"/>
      <w:autoSpaceDN w:val="0"/>
      <w:adjustRightInd w:val="0"/>
      <w:spacing w:before="100" w:after="100"/>
      <w:outlineLvl w:val="6"/>
    </w:pPr>
    <w:rPr>
      <w:rFonts w:ascii="Arial" w:hAnsi="Arial" w:cs="Arial"/>
      <w:b/>
      <w:bCs/>
      <w:sz w:val="16"/>
      <w:szCs w:val="16"/>
    </w:rPr>
  </w:style>
  <w:style w:type="paragraph" w:customStyle="1" w:styleId="Address">
    <w:name w:val="Address"/>
    <w:next w:val="Normal"/>
    <w:uiPriority w:val="99"/>
    <w:qFormat/>
    <w:rsid w:val="00A70E73"/>
    <w:pPr>
      <w:widowControl w:val="0"/>
      <w:autoSpaceDE w:val="0"/>
      <w:autoSpaceDN w:val="0"/>
      <w:adjustRightInd w:val="0"/>
    </w:pPr>
    <w:rPr>
      <w:rFonts w:ascii="Arial" w:hAnsi="Arial" w:cs="Arial"/>
      <w:i/>
      <w:iCs/>
      <w:sz w:val="24"/>
      <w:szCs w:val="24"/>
    </w:rPr>
  </w:style>
  <w:style w:type="paragraph" w:customStyle="1" w:styleId="Blockquote">
    <w:name w:val="Blockquote"/>
    <w:next w:val="Normal"/>
    <w:uiPriority w:val="99"/>
    <w:qFormat/>
    <w:rsid w:val="00A70E73"/>
    <w:pPr>
      <w:widowControl w:val="0"/>
      <w:autoSpaceDE w:val="0"/>
      <w:autoSpaceDN w:val="0"/>
      <w:adjustRightInd w:val="0"/>
      <w:spacing w:before="100" w:after="100"/>
      <w:ind w:left="360" w:right="360"/>
    </w:pPr>
    <w:rPr>
      <w:rFonts w:ascii="Arial" w:hAnsi="Arial" w:cs="Arial"/>
      <w:sz w:val="24"/>
      <w:szCs w:val="24"/>
    </w:rPr>
  </w:style>
  <w:style w:type="character" w:customStyle="1" w:styleId="CITE">
    <w:name w:val="CITE"/>
    <w:qFormat/>
    <w:rsid w:val="00A70E73"/>
    <w:rPr>
      <w:i/>
      <w:iCs/>
    </w:rPr>
  </w:style>
  <w:style w:type="character" w:customStyle="1" w:styleId="CODE">
    <w:name w:val="CODE"/>
    <w:qFormat/>
    <w:rsid w:val="00A70E73"/>
    <w:rPr>
      <w:rFonts w:ascii="Courier New" w:hAnsi="Courier New" w:cs="Courier New"/>
      <w:sz w:val="20"/>
      <w:szCs w:val="20"/>
    </w:rPr>
  </w:style>
  <w:style w:type="character" w:styleId="Hipervnculovisitado">
    <w:name w:val="FollowedHyperlink"/>
    <w:uiPriority w:val="99"/>
    <w:qFormat/>
    <w:rsid w:val="00A70E73"/>
    <w:rPr>
      <w:color w:val="800080"/>
      <w:u w:val="single"/>
    </w:rPr>
  </w:style>
  <w:style w:type="character" w:customStyle="1" w:styleId="Keyboard">
    <w:name w:val="Keyboard"/>
    <w:uiPriority w:val="99"/>
    <w:qFormat/>
    <w:rsid w:val="00A70E73"/>
    <w:rPr>
      <w:rFonts w:ascii="Courier New" w:hAnsi="Courier New" w:cs="Courier New"/>
      <w:b/>
      <w:bCs/>
      <w:sz w:val="20"/>
      <w:szCs w:val="20"/>
    </w:rPr>
  </w:style>
  <w:style w:type="paragraph" w:customStyle="1" w:styleId="Preformatted">
    <w:name w:val="Preformatted"/>
    <w:next w:val="Normal"/>
    <w:uiPriority w:val="99"/>
    <w:qFormat/>
    <w:rsid w:val="00A70E73"/>
    <w:pPr>
      <w:widowControl w:val="0"/>
      <w:autoSpaceDE w:val="0"/>
      <w:autoSpaceDN w:val="0"/>
      <w:adjustRightInd w:val="0"/>
    </w:pPr>
    <w:rPr>
      <w:rFonts w:ascii="Courier New" w:hAnsi="Courier New" w:cs="Courier New"/>
    </w:rPr>
  </w:style>
  <w:style w:type="paragraph" w:customStyle="1" w:styleId="z-BottomofForm">
    <w:name w:val="z-Bottom of Form"/>
    <w:next w:val="Normal"/>
    <w:qFormat/>
    <w:rsid w:val="00A70E73"/>
    <w:pPr>
      <w:widowControl w:val="0"/>
      <w:pBdr>
        <w:top w:val="double" w:sz="6" w:space="0" w:color="000000"/>
      </w:pBdr>
      <w:autoSpaceDE w:val="0"/>
      <w:autoSpaceDN w:val="0"/>
      <w:adjustRightInd w:val="0"/>
      <w:jc w:val="center"/>
    </w:pPr>
    <w:rPr>
      <w:rFonts w:ascii="Arial" w:hAnsi="Arial" w:cs="Arial"/>
      <w:vanish/>
      <w:sz w:val="16"/>
      <w:szCs w:val="16"/>
    </w:rPr>
  </w:style>
  <w:style w:type="paragraph" w:customStyle="1" w:styleId="z-TopofForm">
    <w:name w:val="z-Top of Form"/>
    <w:next w:val="Normal"/>
    <w:qFormat/>
    <w:rsid w:val="00A70E73"/>
    <w:pPr>
      <w:widowControl w:val="0"/>
      <w:pBdr>
        <w:bottom w:val="double" w:sz="6" w:space="0" w:color="000000"/>
      </w:pBdr>
      <w:autoSpaceDE w:val="0"/>
      <w:autoSpaceDN w:val="0"/>
      <w:adjustRightInd w:val="0"/>
      <w:jc w:val="center"/>
    </w:pPr>
    <w:rPr>
      <w:rFonts w:ascii="Arial" w:hAnsi="Arial" w:cs="Arial"/>
      <w:vanish/>
      <w:sz w:val="16"/>
      <w:szCs w:val="16"/>
    </w:rPr>
  </w:style>
  <w:style w:type="character" w:customStyle="1" w:styleId="Sample">
    <w:name w:val="Sample"/>
    <w:qFormat/>
    <w:rsid w:val="00A70E73"/>
    <w:rPr>
      <w:rFonts w:ascii="Courier New" w:hAnsi="Courier New" w:cs="Courier New"/>
    </w:rPr>
  </w:style>
  <w:style w:type="character" w:customStyle="1" w:styleId="Typewriter">
    <w:name w:val="Typewriter"/>
    <w:qFormat/>
    <w:rsid w:val="00A70E73"/>
    <w:rPr>
      <w:rFonts w:ascii="Courier New" w:hAnsi="Courier New" w:cs="Courier New"/>
      <w:sz w:val="20"/>
      <w:szCs w:val="20"/>
    </w:rPr>
  </w:style>
  <w:style w:type="character" w:customStyle="1" w:styleId="Variable">
    <w:name w:val="Variable"/>
    <w:qFormat/>
    <w:rsid w:val="00A70E73"/>
    <w:rPr>
      <w:i/>
      <w:iCs/>
    </w:rPr>
  </w:style>
  <w:style w:type="character" w:customStyle="1" w:styleId="HTMLMarkup">
    <w:name w:val="HTML Markup"/>
    <w:qFormat/>
    <w:rsid w:val="00A70E73"/>
    <w:rPr>
      <w:vanish/>
      <w:color w:val="FF0000"/>
    </w:rPr>
  </w:style>
  <w:style w:type="character" w:customStyle="1" w:styleId="Comment">
    <w:name w:val="Comment"/>
    <w:qFormat/>
    <w:rsid w:val="00A70E73"/>
    <w:rPr>
      <w:vanish/>
    </w:rPr>
  </w:style>
  <w:style w:type="paragraph" w:customStyle="1" w:styleId="Estilo">
    <w:name w:val="Estilo"/>
    <w:next w:val="Normal"/>
    <w:uiPriority w:val="99"/>
    <w:qFormat/>
    <w:rsid w:val="00A70E73"/>
    <w:pPr>
      <w:widowControl w:val="0"/>
      <w:autoSpaceDE w:val="0"/>
      <w:autoSpaceDN w:val="0"/>
      <w:adjustRightInd w:val="0"/>
    </w:pPr>
    <w:rPr>
      <w:rFonts w:ascii="Arial" w:hAnsi="Arial" w:cs="Arial"/>
      <w:color w:val="000000"/>
      <w:sz w:val="24"/>
      <w:szCs w:val="24"/>
    </w:rPr>
  </w:style>
  <w:style w:type="paragraph" w:customStyle="1" w:styleId="TableContents">
    <w:name w:val="Table Contents"/>
    <w:uiPriority w:val="99"/>
    <w:qFormat/>
    <w:rsid w:val="00A70E73"/>
    <w:pPr>
      <w:widowControl w:val="0"/>
      <w:autoSpaceDE w:val="0"/>
      <w:autoSpaceDN w:val="0"/>
      <w:adjustRightInd w:val="0"/>
    </w:pPr>
    <w:rPr>
      <w:rFonts w:ascii="Arial" w:hAnsi="Arial" w:cs="Arial"/>
      <w:color w:val="000000"/>
      <w:sz w:val="24"/>
      <w:szCs w:val="24"/>
    </w:rPr>
  </w:style>
  <w:style w:type="paragraph" w:customStyle="1" w:styleId="TableHeading">
    <w:name w:val="Table Heading"/>
    <w:uiPriority w:val="99"/>
    <w:qFormat/>
    <w:rsid w:val="00A70E73"/>
    <w:pPr>
      <w:widowControl w:val="0"/>
      <w:autoSpaceDE w:val="0"/>
      <w:autoSpaceDN w:val="0"/>
      <w:adjustRightInd w:val="0"/>
      <w:jc w:val="center"/>
    </w:pPr>
    <w:rPr>
      <w:rFonts w:ascii="Arial" w:hAnsi="Arial" w:cs="Arial"/>
      <w:b/>
      <w:bCs/>
      <w:color w:val="000000"/>
      <w:sz w:val="24"/>
      <w:szCs w:val="24"/>
    </w:rPr>
  </w:style>
  <w:style w:type="paragraph" w:customStyle="1" w:styleId="titulomembrete">
    <w:name w:val="titulomembrete"/>
    <w:uiPriority w:val="99"/>
    <w:qFormat/>
    <w:rsid w:val="00A70E73"/>
    <w:pPr>
      <w:keepNext/>
      <w:widowControl w:val="0"/>
      <w:autoSpaceDE w:val="0"/>
      <w:autoSpaceDN w:val="0"/>
      <w:adjustRightInd w:val="0"/>
      <w:jc w:val="center"/>
    </w:pPr>
    <w:rPr>
      <w:rFonts w:ascii="Arial" w:hAnsi="Arial" w:cs="Arial"/>
      <w:b/>
      <w:bCs/>
    </w:rPr>
  </w:style>
  <w:style w:type="paragraph" w:customStyle="1" w:styleId="membrete">
    <w:name w:val="membrete"/>
    <w:uiPriority w:val="99"/>
    <w:qFormat/>
    <w:rsid w:val="00A70E73"/>
    <w:pPr>
      <w:widowControl w:val="0"/>
      <w:autoSpaceDE w:val="0"/>
      <w:autoSpaceDN w:val="0"/>
      <w:adjustRightInd w:val="0"/>
      <w:jc w:val="center"/>
    </w:pPr>
    <w:rPr>
      <w:rFonts w:ascii="Arial" w:hAnsi="Arial" w:cs="Arial"/>
      <w:sz w:val="18"/>
      <w:szCs w:val="18"/>
    </w:rPr>
  </w:style>
  <w:style w:type="paragraph" w:customStyle="1" w:styleId="fomulas">
    <w:name w:val="fomulas"/>
    <w:uiPriority w:val="99"/>
    <w:qFormat/>
    <w:rsid w:val="00A70E73"/>
    <w:pPr>
      <w:widowControl w:val="0"/>
      <w:autoSpaceDE w:val="0"/>
      <w:autoSpaceDN w:val="0"/>
      <w:adjustRightInd w:val="0"/>
      <w:spacing w:line="432" w:lineRule="auto"/>
      <w:jc w:val="both"/>
    </w:pPr>
    <w:rPr>
      <w:rFonts w:ascii="Arial" w:hAnsi="Arial" w:cs="Arial"/>
      <w:b/>
      <w:bCs/>
      <w:sz w:val="22"/>
      <w:szCs w:val="22"/>
    </w:rPr>
  </w:style>
  <w:style w:type="paragraph" w:customStyle="1" w:styleId="WW-TableContents12345">
    <w:name w:val="WW-Table Contents12345"/>
    <w:basedOn w:val="Normal"/>
    <w:uiPriority w:val="99"/>
    <w:qFormat/>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Prrafodelista10">
    <w:name w:val="Párrafo de lista1"/>
    <w:basedOn w:val="Normal"/>
    <w:link w:val="ListParagraphChar"/>
    <w:qFormat/>
    <w:rsid w:val="00A70E73"/>
    <w:pPr>
      <w:widowControl w:val="0"/>
      <w:suppressAutoHyphens w:val="0"/>
      <w:autoSpaceDE w:val="0"/>
      <w:autoSpaceDN w:val="0"/>
      <w:adjustRightInd w:val="0"/>
      <w:ind w:left="708"/>
    </w:pPr>
    <w:rPr>
      <w:rFonts w:ascii="Arial" w:hAnsi="Arial" w:cs="Arial"/>
      <w:sz w:val="20"/>
      <w:szCs w:val="20"/>
      <w:u w:color="000000"/>
      <w:shd w:val="clear" w:color="auto" w:fill="FFFFFF"/>
      <w:lang w:eastAsia="es-ES"/>
    </w:rPr>
  </w:style>
  <w:style w:type="paragraph" w:customStyle="1" w:styleId="Ttulo41">
    <w:name w:val="Título 41"/>
    <w:next w:val="Normal"/>
    <w:uiPriority w:val="99"/>
    <w:qFormat/>
    <w:rsid w:val="00A70E73"/>
    <w:pPr>
      <w:keepNext/>
      <w:widowControl w:val="0"/>
      <w:tabs>
        <w:tab w:val="num" w:pos="2880"/>
      </w:tabs>
      <w:suppressAutoHyphens/>
      <w:autoSpaceDE w:val="0"/>
      <w:spacing w:line="480" w:lineRule="auto"/>
      <w:ind w:left="2880" w:hanging="360"/>
      <w:jc w:val="center"/>
      <w:outlineLvl w:val="3"/>
    </w:pPr>
    <w:rPr>
      <w:rFonts w:ascii="Arial" w:hAnsi="Arial"/>
      <w:b/>
      <w:bCs/>
      <w:sz w:val="24"/>
      <w:szCs w:val="24"/>
      <w:u w:val="single"/>
      <w:shd w:val="clear" w:color="auto" w:fill="FFFFFF"/>
      <w:lang w:eastAsia="en-US"/>
    </w:rPr>
  </w:style>
  <w:style w:type="character" w:customStyle="1" w:styleId="hps">
    <w:name w:val="hps"/>
    <w:basedOn w:val="Fuentedeprrafopredeter"/>
    <w:qFormat/>
    <w:rsid w:val="00A70E73"/>
  </w:style>
  <w:style w:type="paragraph" w:customStyle="1" w:styleId="arial">
    <w:name w:val="arial"/>
    <w:uiPriority w:val="99"/>
    <w:qFormat/>
    <w:rsid w:val="00A70E73"/>
    <w:pPr>
      <w:keepNext/>
      <w:widowControl w:val="0"/>
      <w:autoSpaceDE w:val="0"/>
      <w:autoSpaceDN w:val="0"/>
      <w:adjustRightInd w:val="0"/>
      <w:jc w:val="both"/>
    </w:pPr>
    <w:rPr>
      <w:rFonts w:ascii="Arial" w:hAnsi="Arial"/>
      <w:i/>
      <w:iCs/>
      <w:sz w:val="28"/>
      <w:szCs w:val="28"/>
    </w:rPr>
  </w:style>
  <w:style w:type="paragraph" w:customStyle="1" w:styleId="standard">
    <w:name w:val="standard"/>
    <w:basedOn w:val="Normal"/>
    <w:uiPriority w:val="99"/>
    <w:qFormat/>
    <w:rsid w:val="00A70E73"/>
    <w:pPr>
      <w:suppressAutoHyphens w:val="0"/>
      <w:autoSpaceDN w:val="0"/>
    </w:pPr>
    <w:rPr>
      <w:lang w:eastAsia="es-ES"/>
    </w:rPr>
  </w:style>
  <w:style w:type="paragraph" w:customStyle="1" w:styleId="heading11">
    <w:name w:val="heading11"/>
    <w:basedOn w:val="Normal"/>
    <w:uiPriority w:val="99"/>
    <w:qFormat/>
    <w:rsid w:val="00A70E73"/>
    <w:pPr>
      <w:keepNext/>
      <w:suppressAutoHyphens w:val="0"/>
      <w:autoSpaceDN w:val="0"/>
      <w:jc w:val="right"/>
    </w:pPr>
    <w:rPr>
      <w:b/>
      <w:bCs/>
      <w:sz w:val="21"/>
      <w:szCs w:val="21"/>
      <w:lang w:eastAsia="es-ES"/>
    </w:rPr>
  </w:style>
  <w:style w:type="paragraph" w:styleId="Lista2">
    <w:name w:val="List 2"/>
    <w:basedOn w:val="Normal"/>
    <w:uiPriority w:val="99"/>
    <w:qFormat/>
    <w:rsid w:val="00A70E73"/>
    <w:pPr>
      <w:ind w:left="566" w:hanging="283"/>
    </w:pPr>
    <w:rPr>
      <w:sz w:val="20"/>
      <w:szCs w:val="20"/>
      <w:lang w:val="es-ES_tradnl"/>
    </w:rPr>
  </w:style>
  <w:style w:type="paragraph" w:styleId="Textoindependienteprimerasangra">
    <w:name w:val="Body Text First Indent"/>
    <w:basedOn w:val="Textoindependiente"/>
    <w:link w:val="TextoindependienteprimerasangraCar"/>
    <w:uiPriority w:val="99"/>
    <w:qFormat/>
    <w:rsid w:val="00A70E73"/>
    <w:pPr>
      <w:ind w:firstLine="210"/>
    </w:pPr>
    <w:rPr>
      <w:sz w:val="20"/>
      <w:szCs w:val="20"/>
      <w:lang w:val="es-ES_tradnl"/>
    </w:rPr>
  </w:style>
  <w:style w:type="paragraph" w:styleId="Textoindependienteprimerasangra2">
    <w:name w:val="Body Text First Indent 2"/>
    <w:basedOn w:val="Sangradetextonormal"/>
    <w:link w:val="Textoindependienteprimerasangra2Car"/>
    <w:uiPriority w:val="99"/>
    <w:qFormat/>
    <w:rsid w:val="00A70E73"/>
    <w:pPr>
      <w:ind w:firstLine="210"/>
    </w:pPr>
  </w:style>
  <w:style w:type="paragraph" w:styleId="Lista3">
    <w:name w:val="List 3"/>
    <w:basedOn w:val="Normal"/>
    <w:uiPriority w:val="99"/>
    <w:qFormat/>
    <w:rsid w:val="00A70E73"/>
    <w:pPr>
      <w:ind w:left="849" w:hanging="283"/>
    </w:pPr>
    <w:rPr>
      <w:sz w:val="20"/>
      <w:szCs w:val="20"/>
      <w:lang w:val="es-ES_tradnl"/>
    </w:rPr>
  </w:style>
  <w:style w:type="character" w:customStyle="1" w:styleId="CarCar6">
    <w:name w:val="Car Car6"/>
    <w:qFormat/>
    <w:locked/>
    <w:rsid w:val="00A70E73"/>
    <w:rPr>
      <w:rFonts w:cs="Arial"/>
      <w:color w:val="000000"/>
      <w:lang w:val="es-ES_tradnl" w:eastAsia="es-ES" w:bidi="ar-SA"/>
    </w:rPr>
  </w:style>
  <w:style w:type="paragraph" w:customStyle="1" w:styleId="xl63">
    <w:name w:val="xl63"/>
    <w:basedOn w:val="Normal"/>
    <w:uiPriority w:val="99"/>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val="en-US" w:eastAsia="en-US"/>
    </w:rPr>
  </w:style>
  <w:style w:type="paragraph" w:customStyle="1" w:styleId="xl64">
    <w:name w:val="xl64"/>
    <w:basedOn w:val="Normal"/>
    <w:uiPriority w:val="99"/>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en-US" w:eastAsia="en-US"/>
    </w:rPr>
  </w:style>
  <w:style w:type="paragraph" w:customStyle="1" w:styleId="xl65">
    <w:name w:val="xl65"/>
    <w:basedOn w:val="Normal"/>
    <w:uiPriority w:val="99"/>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val="en-US" w:eastAsia="en-US"/>
    </w:rPr>
  </w:style>
  <w:style w:type="paragraph" w:customStyle="1" w:styleId="xl66">
    <w:name w:val="xl66"/>
    <w:basedOn w:val="Normal"/>
    <w:uiPriority w:val="99"/>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en-US" w:eastAsia="en-US"/>
    </w:rPr>
  </w:style>
  <w:style w:type="paragraph" w:customStyle="1" w:styleId="xl67">
    <w:name w:val="xl67"/>
    <w:basedOn w:val="Normal"/>
    <w:uiPriority w:val="99"/>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en-US" w:eastAsia="en-US"/>
    </w:rPr>
  </w:style>
  <w:style w:type="paragraph" w:customStyle="1" w:styleId="xl68">
    <w:name w:val="xl68"/>
    <w:basedOn w:val="Normal"/>
    <w:uiPriority w:val="99"/>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val="en-US" w:eastAsia="en-US"/>
    </w:rPr>
  </w:style>
  <w:style w:type="paragraph" w:customStyle="1" w:styleId="xl69">
    <w:name w:val="xl69"/>
    <w:basedOn w:val="Normal"/>
    <w:uiPriority w:val="99"/>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0"/>
      <w:szCs w:val="20"/>
      <w:lang w:val="en-US" w:eastAsia="en-US"/>
    </w:rPr>
  </w:style>
  <w:style w:type="paragraph" w:customStyle="1" w:styleId="xl70">
    <w:name w:val="xl70"/>
    <w:basedOn w:val="Normal"/>
    <w:uiPriority w:val="99"/>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en-US" w:eastAsia="en-US"/>
    </w:rPr>
  </w:style>
  <w:style w:type="paragraph" w:customStyle="1" w:styleId="xl71">
    <w:name w:val="xl71"/>
    <w:basedOn w:val="Normal"/>
    <w:uiPriority w:val="99"/>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color w:val="000000"/>
      <w:lang w:val="en-US" w:eastAsia="en-US"/>
    </w:rPr>
  </w:style>
  <w:style w:type="paragraph" w:customStyle="1" w:styleId="xl72">
    <w:name w:val="xl72"/>
    <w:basedOn w:val="Normal"/>
    <w:uiPriority w:val="99"/>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0"/>
      <w:szCs w:val="20"/>
      <w:lang w:val="en-US" w:eastAsia="en-US"/>
    </w:rPr>
  </w:style>
  <w:style w:type="paragraph" w:customStyle="1" w:styleId="xl73">
    <w:name w:val="xl73"/>
    <w:basedOn w:val="Normal"/>
    <w:uiPriority w:val="99"/>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val="en-US" w:eastAsia="en-US"/>
    </w:rPr>
  </w:style>
  <w:style w:type="paragraph" w:customStyle="1" w:styleId="xl74">
    <w:name w:val="xl74"/>
    <w:basedOn w:val="Normal"/>
    <w:uiPriority w:val="99"/>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val="en-US" w:eastAsia="en-US"/>
    </w:rPr>
  </w:style>
  <w:style w:type="paragraph" w:customStyle="1" w:styleId="xl75">
    <w:name w:val="xl75"/>
    <w:basedOn w:val="Normal"/>
    <w:uiPriority w:val="99"/>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8"/>
      <w:szCs w:val="28"/>
      <w:lang w:val="en-US" w:eastAsia="en-US"/>
    </w:rPr>
  </w:style>
  <w:style w:type="character" w:customStyle="1" w:styleId="spelle">
    <w:name w:val="spelle"/>
    <w:qFormat/>
    <w:rsid w:val="00A70E73"/>
  </w:style>
  <w:style w:type="paragraph" w:customStyle="1" w:styleId="Pa3">
    <w:name w:val="Pa3"/>
    <w:basedOn w:val="Normal"/>
    <w:next w:val="Normal"/>
    <w:uiPriority w:val="99"/>
    <w:qFormat/>
    <w:rsid w:val="00A70E73"/>
    <w:pPr>
      <w:suppressAutoHyphens w:val="0"/>
      <w:autoSpaceDE w:val="0"/>
      <w:autoSpaceDN w:val="0"/>
      <w:adjustRightInd w:val="0"/>
      <w:spacing w:line="181" w:lineRule="atLeast"/>
    </w:pPr>
    <w:rPr>
      <w:rFonts w:eastAsia="Calibri"/>
      <w:lang w:val="es-CR" w:eastAsia="es-CR"/>
    </w:rPr>
  </w:style>
  <w:style w:type="paragraph" w:customStyle="1" w:styleId="Pa5">
    <w:name w:val="Pa5"/>
    <w:basedOn w:val="Normal"/>
    <w:next w:val="Normal"/>
    <w:uiPriority w:val="99"/>
    <w:qFormat/>
    <w:rsid w:val="00A70E73"/>
    <w:pPr>
      <w:suppressAutoHyphens w:val="0"/>
      <w:autoSpaceDE w:val="0"/>
      <w:autoSpaceDN w:val="0"/>
      <w:adjustRightInd w:val="0"/>
      <w:spacing w:line="181" w:lineRule="atLeast"/>
    </w:pPr>
    <w:rPr>
      <w:rFonts w:eastAsia="Calibri"/>
      <w:lang w:val="es-CR" w:eastAsia="es-CR"/>
    </w:rPr>
  </w:style>
  <w:style w:type="paragraph" w:customStyle="1" w:styleId="Pa6">
    <w:name w:val="Pa6"/>
    <w:basedOn w:val="Normal"/>
    <w:next w:val="Normal"/>
    <w:uiPriority w:val="99"/>
    <w:qFormat/>
    <w:rsid w:val="00A70E73"/>
    <w:pPr>
      <w:suppressAutoHyphens w:val="0"/>
      <w:autoSpaceDE w:val="0"/>
      <w:autoSpaceDN w:val="0"/>
      <w:adjustRightInd w:val="0"/>
      <w:spacing w:line="181" w:lineRule="atLeast"/>
    </w:pPr>
    <w:rPr>
      <w:rFonts w:eastAsia="Calibri"/>
      <w:lang w:val="es-CR" w:eastAsia="es-CR"/>
    </w:rPr>
  </w:style>
  <w:style w:type="paragraph" w:customStyle="1" w:styleId="Textodebloque1">
    <w:name w:val="Texto de bloque1"/>
    <w:rsid w:val="00A70E73"/>
    <w:pPr>
      <w:widowControl w:val="0"/>
      <w:suppressAutoHyphens/>
      <w:autoSpaceDE w:val="0"/>
      <w:ind w:firstLine="709"/>
      <w:jc w:val="both"/>
    </w:pPr>
    <w:rPr>
      <w:rFonts w:ascii="Century" w:eastAsia="Century" w:hAnsi="Century"/>
      <w:color w:val="000000"/>
      <w:kern w:val="1"/>
      <w:sz w:val="24"/>
      <w:szCs w:val="24"/>
      <w:u w:val="single"/>
      <w:lang w:val="es-CR"/>
    </w:rPr>
  </w:style>
  <w:style w:type="paragraph" w:customStyle="1" w:styleId="Ttulo30">
    <w:name w:val="TÍtulo 3"/>
    <w:next w:val="Normal"/>
    <w:uiPriority w:val="99"/>
    <w:qFormat/>
    <w:rsid w:val="00A70E73"/>
    <w:pPr>
      <w:keepNext/>
      <w:widowControl w:val="0"/>
      <w:autoSpaceDE w:val="0"/>
      <w:autoSpaceDN w:val="0"/>
      <w:adjustRightInd w:val="0"/>
      <w:jc w:val="both"/>
    </w:pPr>
    <w:rPr>
      <w:rFonts w:ascii="Arial" w:hAnsi="Arial" w:cs="Arial"/>
      <w:sz w:val="24"/>
      <w:szCs w:val="24"/>
    </w:rPr>
  </w:style>
  <w:style w:type="paragraph" w:customStyle="1" w:styleId="textos">
    <w:name w:val="textos"/>
    <w:basedOn w:val="Normal"/>
    <w:uiPriority w:val="99"/>
    <w:qFormat/>
    <w:rsid w:val="00A70E73"/>
    <w:pPr>
      <w:suppressAutoHyphens w:val="0"/>
      <w:spacing w:before="100" w:beforeAutospacing="1" w:after="100" w:afterAutospacing="1"/>
    </w:pPr>
    <w:rPr>
      <w:rFonts w:ascii="Arial" w:hAnsi="Arial" w:cs="Arial"/>
      <w:color w:val="000066"/>
      <w:sz w:val="28"/>
      <w:szCs w:val="28"/>
      <w:lang w:eastAsia="es-ES"/>
    </w:rPr>
  </w:style>
  <w:style w:type="paragraph" w:customStyle="1" w:styleId="subtitulo">
    <w:name w:val="subtitulo"/>
    <w:basedOn w:val="Normal"/>
    <w:uiPriority w:val="99"/>
    <w:qFormat/>
    <w:rsid w:val="00A70E73"/>
    <w:pPr>
      <w:suppressAutoHyphens w:val="0"/>
      <w:spacing w:before="100" w:beforeAutospacing="1" w:after="100" w:afterAutospacing="1"/>
    </w:pPr>
    <w:rPr>
      <w:rFonts w:ascii="Arial" w:hAnsi="Arial" w:cs="Arial"/>
      <w:b/>
      <w:bCs/>
      <w:i/>
      <w:iCs/>
      <w:color w:val="333300"/>
      <w:sz w:val="23"/>
      <w:szCs w:val="23"/>
      <w:lang w:eastAsia="es-ES"/>
    </w:rPr>
  </w:style>
  <w:style w:type="paragraph" w:customStyle="1" w:styleId="Textoindependiente31">
    <w:name w:val="Texto independiente 31"/>
    <w:uiPriority w:val="99"/>
    <w:qFormat/>
    <w:rsid w:val="00A70E73"/>
    <w:pPr>
      <w:widowControl w:val="0"/>
      <w:autoSpaceDE w:val="0"/>
      <w:autoSpaceDN w:val="0"/>
      <w:adjustRightInd w:val="0"/>
      <w:jc w:val="both"/>
    </w:pPr>
    <w:rPr>
      <w:rFonts w:ascii="Arial" w:hAnsi="Arial" w:cs="Arial"/>
      <w:sz w:val="24"/>
      <w:szCs w:val="24"/>
    </w:rPr>
  </w:style>
  <w:style w:type="paragraph" w:customStyle="1" w:styleId="ecxjuris">
    <w:name w:val="ecxjuris"/>
    <w:uiPriority w:val="99"/>
    <w:qFormat/>
    <w:rsid w:val="00A70E73"/>
    <w:pPr>
      <w:widowControl w:val="0"/>
      <w:autoSpaceDE w:val="0"/>
      <w:autoSpaceDN w:val="0"/>
      <w:adjustRightInd w:val="0"/>
      <w:spacing w:after="324"/>
    </w:pPr>
    <w:rPr>
      <w:rFonts w:ascii="Arial" w:hAnsi="Arial"/>
      <w:sz w:val="24"/>
      <w:szCs w:val="24"/>
    </w:rPr>
  </w:style>
  <w:style w:type="paragraph" w:styleId="Fecha">
    <w:name w:val="Date"/>
    <w:basedOn w:val="Normal"/>
    <w:link w:val="FechaCar"/>
    <w:uiPriority w:val="99"/>
    <w:qFormat/>
    <w:rsid w:val="00A70E73"/>
    <w:pPr>
      <w:suppressAutoHyphens w:val="0"/>
    </w:pPr>
    <w:rPr>
      <w:rFonts w:ascii="Courier New" w:hAnsi="Courier New"/>
      <w:szCs w:val="20"/>
      <w:lang w:val="es-ES_tradnl" w:eastAsia="es-ES"/>
    </w:rPr>
  </w:style>
  <w:style w:type="paragraph" w:customStyle="1" w:styleId="Textodebloque10">
    <w:name w:val="Texto de bloque1"/>
    <w:basedOn w:val="Normal"/>
    <w:qFormat/>
    <w:rsid w:val="00A70E73"/>
    <w:pPr>
      <w:widowControl w:val="0"/>
      <w:autoSpaceDE w:val="0"/>
      <w:ind w:left="-540" w:right="-415" w:firstLine="1248"/>
      <w:jc w:val="both"/>
    </w:pPr>
    <w:rPr>
      <w:rFonts w:ascii="Arial" w:hAnsi="Arial" w:cs="Arial"/>
      <w:lang w:eastAsia="zh-CN"/>
    </w:rPr>
  </w:style>
  <w:style w:type="paragraph" w:customStyle="1" w:styleId="msolistparagraph0">
    <w:name w:val="msolistparagraph"/>
    <w:basedOn w:val="Normal"/>
    <w:uiPriority w:val="99"/>
    <w:qFormat/>
    <w:rsid w:val="00A70E73"/>
    <w:pPr>
      <w:suppressAutoHyphens w:val="0"/>
      <w:ind w:left="708"/>
    </w:pPr>
    <w:rPr>
      <w:rFonts w:ascii="Courier 10cpi" w:hAnsi="Courier 10cpi"/>
      <w:sz w:val="20"/>
      <w:szCs w:val="20"/>
      <w:lang w:eastAsia="es-ES"/>
    </w:rPr>
  </w:style>
  <w:style w:type="paragraph" w:customStyle="1" w:styleId="textosinformato1">
    <w:name w:val="textosinformato1"/>
    <w:uiPriority w:val="99"/>
    <w:qFormat/>
    <w:rsid w:val="00A70E73"/>
    <w:pPr>
      <w:widowControl w:val="0"/>
      <w:autoSpaceDE w:val="0"/>
      <w:autoSpaceDN w:val="0"/>
      <w:adjustRightInd w:val="0"/>
    </w:pPr>
    <w:rPr>
      <w:rFonts w:ascii="Courier New" w:hAnsi="Courier New" w:cs="Courier New"/>
    </w:rPr>
  </w:style>
  <w:style w:type="paragraph" w:customStyle="1" w:styleId="listparagraph">
    <w:name w:val="listparagraph"/>
    <w:basedOn w:val="Normal"/>
    <w:uiPriority w:val="99"/>
    <w:qFormat/>
    <w:rsid w:val="00A70E73"/>
    <w:pPr>
      <w:suppressAutoHyphens w:val="0"/>
      <w:ind w:left="720"/>
    </w:pPr>
    <w:rPr>
      <w:lang w:eastAsia="es-ES"/>
    </w:rPr>
  </w:style>
  <w:style w:type="paragraph" w:customStyle="1" w:styleId="Textoindependiente220">
    <w:name w:val="Texto independiente 22"/>
    <w:basedOn w:val="Normal"/>
    <w:qFormat/>
    <w:rsid w:val="00A70E73"/>
    <w:pPr>
      <w:spacing w:line="360" w:lineRule="auto"/>
      <w:jc w:val="both"/>
    </w:pPr>
    <w:rPr>
      <w:rFonts w:ascii="Arial" w:hAnsi="Arial" w:cs="Arial"/>
      <w:kern w:val="1"/>
      <w:szCs w:val="20"/>
      <w:lang w:val="es-CR"/>
    </w:rPr>
  </w:style>
  <w:style w:type="paragraph" w:customStyle="1" w:styleId="Encabezado11">
    <w:name w:val="Encabezado 1"/>
    <w:next w:val="Normal"/>
    <w:uiPriority w:val="99"/>
    <w:qFormat/>
    <w:rsid w:val="00A70E73"/>
    <w:pPr>
      <w:keepNext/>
      <w:widowControl w:val="0"/>
      <w:autoSpaceDE w:val="0"/>
      <w:autoSpaceDN w:val="0"/>
      <w:adjustRightInd w:val="0"/>
      <w:jc w:val="both"/>
      <w:outlineLvl w:val="0"/>
    </w:pPr>
    <w:rPr>
      <w:rFonts w:ascii="Comic Sans MS" w:hAnsi="Comic Sans MS" w:cs="Comic Sans MS"/>
      <w:b/>
      <w:bCs/>
      <w:sz w:val="28"/>
      <w:szCs w:val="28"/>
    </w:rPr>
  </w:style>
  <w:style w:type="character" w:customStyle="1" w:styleId="Muydestacado">
    <w:name w:val="Muy destacado"/>
    <w:qFormat/>
    <w:rsid w:val="00A70E73"/>
    <w:rPr>
      <w:b/>
      <w:bCs/>
    </w:rPr>
  </w:style>
  <w:style w:type="paragraph" w:customStyle="1" w:styleId="encabezado20">
    <w:name w:val="encabezado2"/>
    <w:basedOn w:val="Normal"/>
    <w:uiPriority w:val="99"/>
    <w:qFormat/>
    <w:rsid w:val="00A70E73"/>
    <w:pPr>
      <w:keepNext/>
      <w:suppressAutoHyphens w:val="0"/>
    </w:pPr>
    <w:rPr>
      <w:b/>
      <w:bCs/>
      <w:sz w:val="18"/>
      <w:szCs w:val="18"/>
      <w:lang w:eastAsia="es-ES"/>
    </w:rPr>
  </w:style>
  <w:style w:type="paragraph" w:customStyle="1" w:styleId="encabezado30">
    <w:name w:val="encabezado3"/>
    <w:basedOn w:val="Normal"/>
    <w:uiPriority w:val="99"/>
    <w:qFormat/>
    <w:rsid w:val="00A70E73"/>
    <w:pPr>
      <w:keepNext/>
      <w:suppressAutoHyphens w:val="0"/>
      <w:jc w:val="center"/>
    </w:pPr>
    <w:rPr>
      <w:b/>
      <w:bCs/>
      <w:sz w:val="18"/>
      <w:szCs w:val="18"/>
      <w:lang w:eastAsia="es-ES"/>
    </w:rPr>
  </w:style>
  <w:style w:type="paragraph" w:customStyle="1" w:styleId="estilo14ptazuloscurojustificadoprimeralnea125cmant0">
    <w:name w:val="estilo14ptazuloscurojustificadoprimeralnea125cmant"/>
    <w:basedOn w:val="Normal"/>
    <w:uiPriority w:val="99"/>
    <w:qFormat/>
    <w:rsid w:val="00A70E73"/>
    <w:pPr>
      <w:suppressAutoHyphens w:val="0"/>
      <w:spacing w:before="100" w:beforeAutospacing="1" w:after="100" w:afterAutospacing="1"/>
    </w:pPr>
    <w:rPr>
      <w:lang w:eastAsia="es-ES"/>
    </w:rPr>
  </w:style>
  <w:style w:type="paragraph" w:customStyle="1" w:styleId="Encabezado21">
    <w:name w:val="Encabezado 2"/>
    <w:basedOn w:val="Predeterminado0"/>
    <w:next w:val="Predeterminado0"/>
    <w:uiPriority w:val="99"/>
    <w:qFormat/>
    <w:rsid w:val="00A70E73"/>
    <w:pPr>
      <w:keepNext/>
    </w:pPr>
    <w:rPr>
      <w:rFonts w:ascii="Times New Roman" w:hAnsi="Times New Roman" w:cs="Times New Roman"/>
      <w:b/>
      <w:bCs/>
      <w:color w:val="auto"/>
      <w:sz w:val="18"/>
      <w:szCs w:val="18"/>
    </w:rPr>
  </w:style>
  <w:style w:type="paragraph" w:customStyle="1" w:styleId="Encabezado31">
    <w:name w:val="Encabezado 3"/>
    <w:basedOn w:val="Predeterminado0"/>
    <w:next w:val="Predeterminado0"/>
    <w:link w:val="Heading3Char"/>
    <w:uiPriority w:val="99"/>
    <w:qFormat/>
    <w:rsid w:val="00A70E73"/>
    <w:pPr>
      <w:keepNext/>
      <w:jc w:val="center"/>
    </w:pPr>
    <w:rPr>
      <w:rFonts w:ascii="Times New Roman" w:hAnsi="Times New Roman" w:cs="Times New Roman"/>
      <w:b/>
      <w:bCs/>
      <w:color w:val="auto"/>
      <w:sz w:val="18"/>
      <w:szCs w:val="18"/>
    </w:rPr>
  </w:style>
  <w:style w:type="paragraph" w:customStyle="1" w:styleId="Fecha1">
    <w:name w:val="Fecha1"/>
    <w:basedOn w:val="Normal"/>
    <w:uiPriority w:val="99"/>
    <w:qFormat/>
    <w:rsid w:val="00A70E73"/>
    <w:pPr>
      <w:suppressAutoHyphens w:val="0"/>
    </w:pPr>
    <w:rPr>
      <w:rFonts w:ascii="Courier New" w:hAnsi="Courier New"/>
      <w:szCs w:val="20"/>
    </w:rPr>
  </w:style>
  <w:style w:type="paragraph" w:customStyle="1" w:styleId="Sinespaciado1">
    <w:name w:val="Sin espaciado1"/>
    <w:link w:val="NoSpacingChar"/>
    <w:qFormat/>
    <w:rsid w:val="00A70E73"/>
    <w:rPr>
      <w:rFonts w:ascii="Calibri" w:hAnsi="Calibri"/>
      <w:sz w:val="22"/>
      <w:szCs w:val="22"/>
      <w:lang w:val="en-US" w:eastAsia="en-US"/>
    </w:rPr>
  </w:style>
  <w:style w:type="paragraph" w:customStyle="1" w:styleId="framecontents">
    <w:name w:val="framecontents"/>
    <w:basedOn w:val="Normal"/>
    <w:uiPriority w:val="99"/>
    <w:qFormat/>
    <w:rsid w:val="00A70E73"/>
    <w:pPr>
      <w:suppressAutoHyphens w:val="0"/>
      <w:spacing w:before="100" w:beforeAutospacing="1" w:after="100" w:afterAutospacing="1"/>
    </w:pPr>
    <w:rPr>
      <w:lang w:eastAsia="es-ES"/>
    </w:rPr>
  </w:style>
  <w:style w:type="paragraph" w:customStyle="1" w:styleId="contenidodelatabla0">
    <w:name w:val="contenidodelatabla"/>
    <w:basedOn w:val="Normal"/>
    <w:uiPriority w:val="99"/>
    <w:qFormat/>
    <w:rsid w:val="00A70E73"/>
    <w:rPr>
      <w:rFonts w:eastAsia="Calibri"/>
      <w:lang w:val="es-CR"/>
    </w:rPr>
  </w:style>
  <w:style w:type="paragraph" w:styleId="Listaconnmeros">
    <w:name w:val="List Number"/>
    <w:basedOn w:val="Normal"/>
    <w:uiPriority w:val="99"/>
    <w:qFormat/>
    <w:rsid w:val="00A70E73"/>
    <w:pPr>
      <w:numPr>
        <w:numId w:val="5"/>
      </w:numPr>
    </w:pPr>
    <w:rPr>
      <w:sz w:val="20"/>
      <w:szCs w:val="20"/>
      <w:lang w:val="es-ES_tradnl"/>
    </w:rPr>
  </w:style>
  <w:style w:type="character" w:customStyle="1" w:styleId="encabezadoCarCar1">
    <w:name w:val="encabezado Car Car1"/>
    <w:qFormat/>
    <w:locked/>
    <w:rsid w:val="00A70E73"/>
    <w:rPr>
      <w:sz w:val="24"/>
      <w:szCs w:val="24"/>
      <w:lang w:val="es-CR" w:eastAsia="es-ES" w:bidi="ar-SA"/>
    </w:rPr>
  </w:style>
  <w:style w:type="paragraph" w:customStyle="1" w:styleId="ww-predeterminado0">
    <w:name w:val="ww-predeterminado0"/>
    <w:basedOn w:val="Normal"/>
    <w:uiPriority w:val="99"/>
    <w:qFormat/>
    <w:rsid w:val="00A70E73"/>
    <w:pPr>
      <w:suppressAutoHyphens w:val="0"/>
    </w:pPr>
    <w:rPr>
      <w:lang w:eastAsia="es-ES"/>
    </w:rPr>
  </w:style>
  <w:style w:type="paragraph" w:customStyle="1" w:styleId="ww-encabezado20">
    <w:name w:val="ww-encabezado20"/>
    <w:basedOn w:val="Normal"/>
    <w:uiPriority w:val="99"/>
    <w:qFormat/>
    <w:rsid w:val="00A70E73"/>
    <w:pPr>
      <w:keepNext/>
      <w:suppressAutoHyphens w:val="0"/>
      <w:autoSpaceDE w:val="0"/>
    </w:pPr>
    <w:rPr>
      <w:b/>
      <w:bCs/>
      <w:sz w:val="18"/>
      <w:szCs w:val="18"/>
      <w:lang w:eastAsia="es-ES"/>
    </w:rPr>
  </w:style>
  <w:style w:type="paragraph" w:customStyle="1" w:styleId="ww-encabezado30">
    <w:name w:val="ww-encabezado30"/>
    <w:basedOn w:val="Normal"/>
    <w:uiPriority w:val="99"/>
    <w:qFormat/>
    <w:rsid w:val="00A70E73"/>
    <w:pPr>
      <w:keepNext/>
      <w:suppressAutoHyphens w:val="0"/>
      <w:autoSpaceDE w:val="0"/>
      <w:jc w:val="center"/>
    </w:pPr>
    <w:rPr>
      <w:b/>
      <w:bCs/>
      <w:sz w:val="18"/>
      <w:szCs w:val="18"/>
      <w:lang w:eastAsia="es-ES"/>
    </w:rPr>
  </w:style>
  <w:style w:type="paragraph" w:customStyle="1" w:styleId="Encabezadoencabezado">
    <w:name w:val="Encabezado.encabezado"/>
    <w:basedOn w:val="Normal"/>
    <w:uiPriority w:val="99"/>
    <w:qFormat/>
    <w:rsid w:val="00A70E73"/>
    <w:pPr>
      <w:tabs>
        <w:tab w:val="center" w:pos="4252"/>
        <w:tab w:val="right" w:pos="8504"/>
      </w:tabs>
      <w:suppressAutoHyphens w:val="0"/>
      <w:overflowPunct w:val="0"/>
      <w:autoSpaceDE w:val="0"/>
      <w:autoSpaceDN w:val="0"/>
      <w:adjustRightInd w:val="0"/>
      <w:textAlignment w:val="baseline"/>
    </w:pPr>
    <w:rPr>
      <w:sz w:val="22"/>
      <w:szCs w:val="20"/>
      <w:lang w:eastAsia="es-ES"/>
    </w:rPr>
  </w:style>
  <w:style w:type="paragraph" w:customStyle="1" w:styleId="cuerpocarta">
    <w:name w:val="cuerpo carta"/>
    <w:basedOn w:val="Normal"/>
    <w:uiPriority w:val="99"/>
    <w:qFormat/>
    <w:rsid w:val="00A70E73"/>
    <w:pPr>
      <w:widowControl w:val="0"/>
      <w:ind w:left="1080"/>
      <w:jc w:val="both"/>
    </w:pPr>
    <w:rPr>
      <w:rFonts w:ascii="Toronto" w:hAnsi="Toronto"/>
      <w:i/>
      <w:szCs w:val="20"/>
      <w:lang w:val="es-CR"/>
    </w:rPr>
  </w:style>
  <w:style w:type="paragraph" w:customStyle="1" w:styleId="Sangra2detindependiente10">
    <w:name w:val="Sangría 2 de t. independiente1"/>
    <w:basedOn w:val="Normal"/>
    <w:qFormat/>
    <w:rsid w:val="00A70E73"/>
    <w:pPr>
      <w:tabs>
        <w:tab w:val="left" w:pos="2835"/>
      </w:tabs>
      <w:overflowPunct w:val="0"/>
      <w:autoSpaceDE w:val="0"/>
      <w:ind w:left="2835" w:hanging="2835"/>
      <w:jc w:val="both"/>
      <w:textAlignment w:val="baseline"/>
    </w:pPr>
    <w:rPr>
      <w:rFonts w:ascii="Georgia" w:hAnsi="Georgia" w:cs="Georgia"/>
      <w:sz w:val="28"/>
      <w:szCs w:val="20"/>
      <w:lang w:val="es-ES_tradnl" w:eastAsia="zh-CN"/>
    </w:rPr>
  </w:style>
  <w:style w:type="paragraph" w:customStyle="1" w:styleId="sangra2detindependiente11">
    <w:name w:val="sangra2detindependiente1"/>
    <w:basedOn w:val="Normal"/>
    <w:uiPriority w:val="99"/>
    <w:qFormat/>
    <w:rsid w:val="00A70E73"/>
    <w:pPr>
      <w:suppressAutoHyphens w:val="0"/>
      <w:spacing w:before="100" w:beforeAutospacing="1" w:after="100" w:afterAutospacing="1"/>
    </w:pPr>
    <w:rPr>
      <w:lang w:eastAsia="es-ES"/>
    </w:rPr>
  </w:style>
  <w:style w:type="paragraph" w:styleId="TtuloTDC">
    <w:name w:val="TOC Heading"/>
    <w:basedOn w:val="Ttulo1"/>
    <w:next w:val="Normal"/>
    <w:uiPriority w:val="99"/>
    <w:qFormat/>
    <w:rsid w:val="00A70E73"/>
    <w:pPr>
      <w:keepNext w:val="0"/>
      <w:pBdr>
        <w:top w:val="single" w:sz="24" w:space="0" w:color="4F81BD"/>
        <w:left w:val="single" w:sz="24" w:space="0" w:color="4F81BD"/>
        <w:bottom w:val="single" w:sz="24" w:space="0" w:color="4F81BD"/>
        <w:right w:val="single" w:sz="24" w:space="0" w:color="4F81BD"/>
      </w:pBdr>
      <w:shd w:val="clear" w:color="auto" w:fill="4F81BD"/>
      <w:suppressAutoHyphens w:val="0"/>
      <w:spacing w:before="0" w:after="0"/>
      <w:outlineLvl w:val="9"/>
    </w:pPr>
    <w:rPr>
      <w:rFonts w:cs="Times New Roman"/>
      <w:smallCaps/>
      <w:spacing w:val="15"/>
      <w:kern w:val="0"/>
      <w:sz w:val="28"/>
      <w:szCs w:val="22"/>
      <w:lang w:eastAsia="en-US" w:bidi="en-US"/>
      <w14:shadow w14:blurRad="50800" w14:dist="38100" w14:dir="2700000" w14:sx="100000" w14:sy="100000" w14:kx="0" w14:ky="0" w14:algn="tl">
        <w14:srgbClr w14:val="000000">
          <w14:alpha w14:val="60000"/>
        </w14:srgbClr>
      </w14:shadow>
    </w:rPr>
  </w:style>
  <w:style w:type="paragraph" w:customStyle="1" w:styleId="Textosinformato10">
    <w:name w:val="Texto sin formato1"/>
    <w:uiPriority w:val="99"/>
    <w:qFormat/>
    <w:rsid w:val="00A70E73"/>
    <w:pPr>
      <w:widowControl w:val="0"/>
      <w:autoSpaceDE w:val="0"/>
      <w:autoSpaceDN w:val="0"/>
      <w:adjustRightInd w:val="0"/>
    </w:pPr>
    <w:rPr>
      <w:rFonts w:ascii="Verdana" w:hAnsi="Verdana" w:cs="Verdana"/>
    </w:rPr>
  </w:style>
  <w:style w:type="character" w:customStyle="1" w:styleId="apple-tab-span">
    <w:name w:val="apple-tab-span"/>
    <w:basedOn w:val="Fuentedeprrafopredeter"/>
    <w:qFormat/>
    <w:rsid w:val="00A70E73"/>
  </w:style>
  <w:style w:type="paragraph" w:customStyle="1" w:styleId="ListBulletBold">
    <w:name w:val="List Bullet Bold"/>
    <w:basedOn w:val="Listaconvietas"/>
    <w:next w:val="Continuarlista"/>
    <w:uiPriority w:val="99"/>
    <w:qFormat/>
    <w:rsid w:val="00A70E73"/>
    <w:pPr>
      <w:keepNext/>
      <w:keepLines/>
      <w:numPr>
        <w:numId w:val="2"/>
      </w:numPr>
      <w:tabs>
        <w:tab w:val="num" w:pos="1080"/>
      </w:tabs>
      <w:spacing w:before="60" w:after="60"/>
      <w:jc w:val="both"/>
    </w:pPr>
    <w:rPr>
      <w:rFonts w:ascii="Tahoma" w:hAnsi="Tahoma" w:cs="Tahoma"/>
      <w:b/>
      <w:bCs/>
      <w:sz w:val="20"/>
      <w:szCs w:val="20"/>
      <w:lang w:val="es-CL" w:eastAsia="en-US"/>
    </w:rPr>
  </w:style>
  <w:style w:type="paragraph" w:styleId="Continuarlista">
    <w:name w:val="List Continue"/>
    <w:basedOn w:val="Normal"/>
    <w:uiPriority w:val="99"/>
    <w:qFormat/>
    <w:rsid w:val="00A70E73"/>
    <w:pPr>
      <w:numPr>
        <w:numId w:val="6"/>
      </w:numPr>
      <w:tabs>
        <w:tab w:val="clear" w:pos="717"/>
      </w:tabs>
      <w:spacing w:after="120"/>
      <w:ind w:left="283" w:firstLine="0"/>
    </w:pPr>
    <w:rPr>
      <w:sz w:val="20"/>
      <w:szCs w:val="20"/>
    </w:rPr>
  </w:style>
  <w:style w:type="paragraph" w:customStyle="1" w:styleId="Estilopredeterminado">
    <w:name w:val="Estilo predeterminado"/>
    <w:next w:val="Normal"/>
    <w:uiPriority w:val="99"/>
    <w:qFormat/>
    <w:rsid w:val="00A70E73"/>
    <w:pPr>
      <w:widowControl w:val="0"/>
      <w:autoSpaceDE w:val="0"/>
      <w:autoSpaceDN w:val="0"/>
      <w:adjustRightInd w:val="0"/>
    </w:pPr>
    <w:rPr>
      <w:rFonts w:ascii="Arial" w:hAnsi="Arial" w:cs="Arial"/>
      <w:sz w:val="24"/>
      <w:szCs w:val="24"/>
    </w:rPr>
  </w:style>
  <w:style w:type="paragraph" w:styleId="Listaconvietas2">
    <w:name w:val="List Bullet 2"/>
    <w:basedOn w:val="Normal"/>
    <w:uiPriority w:val="99"/>
    <w:qFormat/>
    <w:rsid w:val="00A70E73"/>
    <w:pPr>
      <w:numPr>
        <w:numId w:val="7"/>
      </w:numPr>
    </w:pPr>
    <w:rPr>
      <w:sz w:val="20"/>
      <w:szCs w:val="20"/>
      <w:lang w:val="es-ES_tradnl"/>
    </w:rPr>
  </w:style>
  <w:style w:type="paragraph" w:customStyle="1" w:styleId="epgrafe">
    <w:name w:val="epígrafe"/>
    <w:basedOn w:val="Normal"/>
    <w:uiPriority w:val="99"/>
    <w:qFormat/>
    <w:rsid w:val="00A70E73"/>
    <w:pPr>
      <w:widowControl w:val="0"/>
      <w:suppressAutoHyphens w:val="0"/>
    </w:pPr>
    <w:rPr>
      <w:snapToGrid w:val="0"/>
      <w:szCs w:val="20"/>
      <w:lang w:val="es-ES_tradnl" w:eastAsia="es-ES"/>
    </w:rPr>
  </w:style>
  <w:style w:type="paragraph" w:customStyle="1" w:styleId="Textosinformato2">
    <w:name w:val="Texto sin formato2"/>
    <w:basedOn w:val="Normal"/>
    <w:uiPriority w:val="99"/>
    <w:qFormat/>
    <w:rsid w:val="00A70E73"/>
    <w:rPr>
      <w:rFonts w:ascii="Courier New" w:hAnsi="Courier New" w:cs="Courier New"/>
      <w:sz w:val="20"/>
      <w:szCs w:val="20"/>
    </w:rPr>
  </w:style>
  <w:style w:type="paragraph" w:customStyle="1" w:styleId="CalendarInformation">
    <w:name w:val="Calendar Information"/>
    <w:basedOn w:val="Normal"/>
    <w:link w:val="CalendarInformationChar"/>
    <w:rsid w:val="00A70E73"/>
    <w:pPr>
      <w:framePr w:hSpace="187" w:wrap="auto" w:vAnchor="page" w:hAnchor="page" w:xAlign="center" w:y="1441"/>
      <w:tabs>
        <w:tab w:val="left" w:pos="576"/>
      </w:tabs>
      <w:suppressAutoHyphens w:val="0"/>
    </w:pPr>
    <w:rPr>
      <w:rFonts w:ascii="Century Gothic" w:hAnsi="Century Gothic"/>
      <w:szCs w:val="20"/>
    </w:rPr>
  </w:style>
  <w:style w:type="character" w:customStyle="1" w:styleId="CalendarInformationChar">
    <w:name w:val="Calendar Information Char"/>
    <w:link w:val="CalendarInformation"/>
    <w:locked/>
    <w:rsid w:val="00A70E73"/>
    <w:rPr>
      <w:rFonts w:ascii="Century Gothic" w:hAnsi="Century Gothic"/>
      <w:sz w:val="24"/>
      <w:lang w:bidi="ar-SA"/>
    </w:rPr>
  </w:style>
  <w:style w:type="character" w:customStyle="1" w:styleId="CarCar5">
    <w:name w:val="Car Car5"/>
    <w:qFormat/>
    <w:rsid w:val="00A70E73"/>
    <w:rPr>
      <w:rFonts w:ascii="Arial" w:hAnsi="Arial" w:cs="Arial"/>
      <w:b/>
      <w:bCs/>
      <w:kern w:val="1"/>
      <w:sz w:val="28"/>
      <w:szCs w:val="28"/>
      <w:lang w:val="es-ES" w:eastAsia="ar-SA" w:bidi="ar-SA"/>
    </w:rPr>
  </w:style>
  <w:style w:type="character" w:customStyle="1" w:styleId="H2Car">
    <w:name w:val="H2 Car"/>
    <w:aliases w:val="Títulos de Hallazgo e Introducción Car Car"/>
    <w:rsid w:val="00A70E73"/>
    <w:rPr>
      <w:b/>
      <w:bCs/>
      <w:sz w:val="28"/>
      <w:szCs w:val="28"/>
      <w:u w:val="single"/>
      <w:lang w:val="es-ES" w:eastAsia="ar-SA" w:bidi="ar-SA"/>
    </w:rPr>
  </w:style>
  <w:style w:type="character" w:customStyle="1" w:styleId="CarCar8">
    <w:name w:val="Car Car8"/>
    <w:qFormat/>
    <w:rsid w:val="00A70E73"/>
    <w:rPr>
      <w:rFonts w:ascii="Arial" w:hAnsi="Arial" w:cs="Arial"/>
      <w:b/>
      <w:bCs/>
      <w:sz w:val="26"/>
      <w:szCs w:val="26"/>
      <w:lang w:val="es-ES" w:eastAsia="ar-SA" w:bidi="ar-SA"/>
    </w:rPr>
  </w:style>
  <w:style w:type="character" w:customStyle="1" w:styleId="CarCar7">
    <w:name w:val="Car Car7"/>
    <w:qFormat/>
    <w:rsid w:val="00A70E73"/>
    <w:rPr>
      <w:b/>
      <w:bCs/>
      <w:sz w:val="28"/>
      <w:szCs w:val="28"/>
      <w:lang w:val="es-ES" w:eastAsia="es-ES" w:bidi="ar-SA"/>
    </w:rPr>
  </w:style>
  <w:style w:type="character" w:customStyle="1" w:styleId="Ttulo7Car">
    <w:name w:val="Título 7 Car"/>
    <w:uiPriority w:val="99"/>
    <w:qFormat/>
    <w:rsid w:val="00A70E73"/>
    <w:rPr>
      <w:sz w:val="24"/>
      <w:szCs w:val="24"/>
      <w:lang w:val="es-ES" w:eastAsia="es-ES" w:bidi="ar-SA"/>
    </w:rPr>
  </w:style>
  <w:style w:type="character" w:customStyle="1" w:styleId="EncabezadoCar">
    <w:name w:val="Encabezado Car"/>
    <w:aliases w:val="encabezado Car,h Car Car1,h Car1,header Car1"/>
    <w:qFormat/>
    <w:rsid w:val="00A70E73"/>
    <w:rPr>
      <w:rFonts w:ascii="MS Sans Serif" w:hAnsi="MS Sans Serif"/>
      <w:sz w:val="24"/>
      <w:lang w:val="es-ES_tradnl" w:eastAsia="es-ES" w:bidi="ar-SA"/>
    </w:rPr>
  </w:style>
  <w:style w:type="paragraph" w:customStyle="1" w:styleId="Informal1">
    <w:name w:val="Informal1"/>
    <w:uiPriority w:val="99"/>
    <w:rsid w:val="00A70E73"/>
    <w:pPr>
      <w:widowControl w:val="0"/>
      <w:overflowPunct w:val="0"/>
      <w:autoSpaceDE w:val="0"/>
      <w:autoSpaceDN w:val="0"/>
      <w:adjustRightInd w:val="0"/>
      <w:spacing w:before="60" w:after="60"/>
      <w:textAlignment w:val="baseline"/>
    </w:pPr>
    <w:rPr>
      <w:rFonts w:ascii="Arial" w:hAnsi="Arial"/>
    </w:rPr>
  </w:style>
  <w:style w:type="paragraph" w:customStyle="1" w:styleId="xl24">
    <w:name w:val="xl24"/>
    <w:basedOn w:val="Normal"/>
    <w:uiPriority w:val="99"/>
    <w:qFormat/>
    <w:rsid w:val="00A70E7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Book Antiqua" w:eastAsia="Arial Unicode MS" w:hAnsi="Book Antiqua" w:cs="Arial Unicode MS"/>
      <w:b/>
      <w:bCs/>
      <w:lang w:eastAsia="es-ES"/>
    </w:rPr>
  </w:style>
  <w:style w:type="paragraph" w:customStyle="1" w:styleId="WW-TableContents123456789101112130">
    <w:name w:val="WW-Table Contents12345678910111213"/>
    <w:basedOn w:val="Normal"/>
    <w:uiPriority w:val="99"/>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WW-TableContents1234567891011121314">
    <w:name w:val="WW-Table Contents1234567891011121314"/>
    <w:basedOn w:val="Normal"/>
    <w:uiPriority w:val="99"/>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ww-tablecontents123450">
    <w:name w:val="ww-tablecontents12345"/>
    <w:basedOn w:val="Normal"/>
    <w:uiPriority w:val="99"/>
    <w:qFormat/>
    <w:rsid w:val="00A70E73"/>
    <w:pPr>
      <w:shd w:val="clear" w:color="auto" w:fill="FFFFFF"/>
      <w:suppressAutoHyphens w:val="0"/>
      <w:autoSpaceDE w:val="0"/>
    </w:pPr>
    <w:rPr>
      <w:rFonts w:ascii="Arial" w:hAnsi="Arial" w:cs="Arial"/>
      <w:u w:val="single"/>
      <w:lang w:eastAsia="es-ES"/>
    </w:rPr>
  </w:style>
  <w:style w:type="paragraph" w:customStyle="1" w:styleId="xl40">
    <w:name w:val="xl40"/>
    <w:basedOn w:val="Normal"/>
    <w:uiPriority w:val="99"/>
    <w:qFormat/>
    <w:rsid w:val="00A70E7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lang w:eastAsia="es-ES"/>
    </w:rPr>
  </w:style>
  <w:style w:type="paragraph" w:customStyle="1" w:styleId="SUBPROGRAMA">
    <w:name w:val="SUBPROGRAMA"/>
    <w:basedOn w:val="Ttulo1"/>
    <w:next w:val="Normal"/>
    <w:qFormat/>
    <w:rsid w:val="00A70E73"/>
    <w:pPr>
      <w:numPr>
        <w:numId w:val="1"/>
      </w:numPr>
      <w:suppressAutoHyphens w:val="0"/>
      <w:jc w:val="both"/>
    </w:pPr>
    <w:rPr>
      <w:rFonts w:ascii="Bookman Old Style" w:hAnsi="Bookman Old Style" w:cs="Times New Roman"/>
      <w:bCs w:val="0"/>
      <w:smallCaps/>
      <w:kern w:val="28"/>
      <w:sz w:val="28"/>
      <w:szCs w:val="20"/>
      <w:lang w:eastAsia="es-ES"/>
    </w:rPr>
  </w:style>
  <w:style w:type="paragraph" w:customStyle="1" w:styleId="informal10">
    <w:name w:val="informal1"/>
    <w:basedOn w:val="Normal"/>
    <w:uiPriority w:val="99"/>
    <w:qFormat/>
    <w:rsid w:val="00A70E73"/>
    <w:pPr>
      <w:suppressAutoHyphens w:val="0"/>
      <w:spacing w:before="100" w:beforeAutospacing="1" w:after="100" w:afterAutospacing="1"/>
    </w:pPr>
    <w:rPr>
      <w:lang w:eastAsia="es-ES"/>
    </w:rPr>
  </w:style>
  <w:style w:type="paragraph" w:customStyle="1" w:styleId="autocorrecci3f">
    <w:name w:val="autocorrecci3f"/>
    <w:basedOn w:val="Normal"/>
    <w:uiPriority w:val="99"/>
    <w:qFormat/>
    <w:rsid w:val="00A70E73"/>
    <w:pPr>
      <w:numPr>
        <w:numId w:val="4"/>
      </w:numPr>
      <w:shd w:val="clear" w:color="auto" w:fill="FFFFFF"/>
      <w:tabs>
        <w:tab w:val="clear" w:pos="720"/>
      </w:tabs>
      <w:suppressAutoHyphens w:val="0"/>
      <w:autoSpaceDE w:val="0"/>
      <w:ind w:left="0" w:firstLine="0"/>
    </w:pPr>
    <w:rPr>
      <w:rFonts w:ascii="Arial" w:hAnsi="Arial" w:cs="Arial"/>
      <w:sz w:val="20"/>
      <w:szCs w:val="20"/>
      <w:u w:val="single"/>
      <w:lang w:eastAsia="es-ES"/>
    </w:rPr>
  </w:style>
  <w:style w:type="paragraph" w:customStyle="1" w:styleId="heading5">
    <w:name w:val="heading5"/>
    <w:basedOn w:val="Normal"/>
    <w:uiPriority w:val="99"/>
    <w:qFormat/>
    <w:rsid w:val="00A70E73"/>
    <w:pPr>
      <w:keepNext/>
      <w:numPr>
        <w:numId w:val="3"/>
      </w:numPr>
      <w:shd w:val="clear" w:color="auto" w:fill="FFFFFF"/>
      <w:suppressAutoHyphens w:val="0"/>
      <w:ind w:left="0" w:firstLine="0"/>
      <w:jc w:val="center"/>
    </w:pPr>
    <w:rPr>
      <w:b/>
      <w:bCs/>
      <w:i/>
      <w:iCs/>
      <w:sz w:val="26"/>
      <w:szCs w:val="26"/>
      <w:u w:val="single"/>
      <w:lang w:eastAsia="es-ES"/>
    </w:rPr>
  </w:style>
  <w:style w:type="paragraph" w:customStyle="1" w:styleId="ww-tablecontents12345678910111213">
    <w:name w:val="ww-tablecontents12345678910111213"/>
    <w:basedOn w:val="Normal"/>
    <w:uiPriority w:val="99"/>
    <w:rsid w:val="00A70E73"/>
    <w:pPr>
      <w:numPr>
        <w:numId w:val="8"/>
      </w:numPr>
      <w:shd w:val="clear" w:color="auto" w:fill="FFFFFF"/>
      <w:tabs>
        <w:tab w:val="clear" w:pos="720"/>
      </w:tabs>
      <w:suppressAutoHyphens w:val="0"/>
      <w:autoSpaceDE w:val="0"/>
      <w:ind w:left="0" w:firstLine="0"/>
    </w:pPr>
    <w:rPr>
      <w:rFonts w:ascii="Arial" w:hAnsi="Arial" w:cs="Arial"/>
      <w:u w:val="single"/>
    </w:rPr>
  </w:style>
  <w:style w:type="paragraph" w:customStyle="1" w:styleId="Listaconvietas1">
    <w:name w:val="Lista con viñetas1"/>
    <w:basedOn w:val="Normal"/>
    <w:uiPriority w:val="99"/>
    <w:qFormat/>
    <w:rsid w:val="00A70E73"/>
    <w:pPr>
      <w:widowControl w:val="0"/>
      <w:tabs>
        <w:tab w:val="num" w:pos="720"/>
      </w:tabs>
      <w:ind w:left="720" w:hanging="360"/>
    </w:pPr>
    <w:rPr>
      <w:rFonts w:eastAsia="Arial Unicode MS"/>
      <w:lang w:val="es-CR"/>
    </w:rPr>
  </w:style>
  <w:style w:type="paragraph" w:customStyle="1" w:styleId="TableContents1">
    <w:name w:val="Table Contents1"/>
    <w:basedOn w:val="Normal"/>
    <w:uiPriority w:val="99"/>
    <w:qFormat/>
    <w:rsid w:val="00A70E73"/>
    <w:pPr>
      <w:widowControl w:val="0"/>
      <w:suppressAutoHyphens w:val="0"/>
      <w:autoSpaceDE w:val="0"/>
      <w:autoSpaceDN w:val="0"/>
      <w:adjustRightInd w:val="0"/>
    </w:pPr>
    <w:rPr>
      <w:rFonts w:ascii="Arial" w:hAnsi="Arial"/>
      <w:u w:val="single"/>
      <w:shd w:val="clear" w:color="auto" w:fill="FFFFFF"/>
      <w:lang w:eastAsia="es-ES"/>
    </w:rPr>
  </w:style>
  <w:style w:type="paragraph" w:styleId="z-Principiodelformulario">
    <w:name w:val="HTML Top of Form"/>
    <w:basedOn w:val="Normal"/>
    <w:next w:val="Normal"/>
    <w:link w:val="z-PrincipiodelformularioCar"/>
    <w:hidden/>
    <w:uiPriority w:val="99"/>
    <w:unhideWhenUsed/>
    <w:qFormat/>
    <w:rsid w:val="00A70E73"/>
    <w:pPr>
      <w:pBdr>
        <w:bottom w:val="single" w:sz="6" w:space="1" w:color="auto"/>
      </w:pBdr>
      <w:suppressAutoHyphens w:val="0"/>
      <w:jc w:val="center"/>
    </w:pPr>
    <w:rPr>
      <w:b/>
      <w:bCs/>
      <w:i/>
      <w:iCs/>
      <w:lang w:val="es-CR" w:eastAsia="es-ES"/>
    </w:rPr>
  </w:style>
  <w:style w:type="paragraph" w:customStyle="1" w:styleId="default0">
    <w:name w:val="default"/>
    <w:basedOn w:val="Normal"/>
    <w:uiPriority w:val="99"/>
    <w:qFormat/>
    <w:rsid w:val="00A70E73"/>
    <w:pPr>
      <w:suppressAutoHyphens w:val="0"/>
      <w:spacing w:before="100" w:beforeAutospacing="1" w:after="100" w:afterAutospacing="1"/>
    </w:pPr>
    <w:rPr>
      <w:lang w:eastAsia="es-ES"/>
    </w:rPr>
  </w:style>
  <w:style w:type="paragraph" w:styleId="Asuntodelcomentario">
    <w:name w:val="annotation subject"/>
    <w:basedOn w:val="Normal"/>
    <w:link w:val="AsuntodelcomentarioCar1"/>
    <w:qFormat/>
    <w:rsid w:val="00A70E73"/>
    <w:pPr>
      <w:suppressAutoHyphens w:val="0"/>
    </w:pPr>
    <w:rPr>
      <w:b/>
      <w:bCs/>
      <w:sz w:val="20"/>
      <w:szCs w:val="20"/>
      <w:lang w:eastAsia="es-ES"/>
    </w:rPr>
  </w:style>
  <w:style w:type="paragraph" w:customStyle="1" w:styleId="car11">
    <w:name w:val="car11"/>
    <w:basedOn w:val="Normal"/>
    <w:uiPriority w:val="99"/>
    <w:rsid w:val="00A70E73"/>
    <w:pPr>
      <w:suppressAutoHyphens w:val="0"/>
      <w:autoSpaceDE w:val="0"/>
      <w:autoSpaceDN w:val="0"/>
      <w:spacing w:after="160" w:line="240" w:lineRule="atLeast"/>
    </w:pPr>
    <w:rPr>
      <w:rFonts w:ascii="Verdana" w:hAnsi="Verdana"/>
      <w:sz w:val="20"/>
      <w:szCs w:val="20"/>
      <w:lang w:eastAsia="es-ES"/>
    </w:rPr>
  </w:style>
  <w:style w:type="paragraph" w:customStyle="1" w:styleId="subprograma0">
    <w:name w:val="subprograma"/>
    <w:basedOn w:val="Normal"/>
    <w:uiPriority w:val="99"/>
    <w:rsid w:val="00A70E73"/>
    <w:pPr>
      <w:keepNext/>
      <w:tabs>
        <w:tab w:val="num" w:pos="643"/>
      </w:tabs>
      <w:suppressAutoHyphens w:val="0"/>
      <w:spacing w:before="240" w:after="60"/>
      <w:ind w:left="360" w:hanging="360"/>
      <w:jc w:val="both"/>
    </w:pPr>
    <w:rPr>
      <w:rFonts w:ascii="Bookman Old Style" w:hAnsi="Bookman Old Style"/>
      <w:b/>
      <w:bCs/>
      <w:smallCaps/>
      <w:sz w:val="28"/>
      <w:szCs w:val="28"/>
      <w:lang w:eastAsia="es-ES"/>
    </w:rPr>
  </w:style>
  <w:style w:type="paragraph" w:customStyle="1" w:styleId="car1">
    <w:name w:val="car"/>
    <w:basedOn w:val="Normal"/>
    <w:uiPriority w:val="99"/>
    <w:qFormat/>
    <w:rsid w:val="00A70E73"/>
    <w:pPr>
      <w:suppressAutoHyphens w:val="0"/>
      <w:spacing w:after="160" w:line="240" w:lineRule="atLeast"/>
    </w:pPr>
    <w:rPr>
      <w:rFonts w:ascii="Verdana" w:hAnsi="Verdana"/>
      <w:sz w:val="20"/>
      <w:szCs w:val="20"/>
      <w:lang w:eastAsia="es-ES"/>
    </w:rPr>
  </w:style>
  <w:style w:type="paragraph" w:customStyle="1" w:styleId="style10">
    <w:name w:val="style1"/>
    <w:basedOn w:val="Normal"/>
    <w:uiPriority w:val="99"/>
    <w:qFormat/>
    <w:rsid w:val="00A70E73"/>
    <w:pPr>
      <w:suppressAutoHyphens w:val="0"/>
      <w:autoSpaceDE w:val="0"/>
      <w:autoSpaceDN w:val="0"/>
    </w:pPr>
    <w:rPr>
      <w:sz w:val="20"/>
      <w:szCs w:val="20"/>
      <w:lang w:eastAsia="es-ES"/>
    </w:rPr>
  </w:style>
  <w:style w:type="paragraph" w:customStyle="1" w:styleId="car110">
    <w:name w:val="car110"/>
    <w:basedOn w:val="Normal"/>
    <w:uiPriority w:val="99"/>
    <w:rsid w:val="00A70E73"/>
    <w:pPr>
      <w:suppressAutoHyphens w:val="0"/>
      <w:autoSpaceDE w:val="0"/>
      <w:autoSpaceDN w:val="0"/>
      <w:spacing w:after="160" w:line="240" w:lineRule="atLeast"/>
    </w:pPr>
    <w:rPr>
      <w:rFonts w:ascii="Verdana" w:hAnsi="Verdana"/>
      <w:sz w:val="20"/>
      <w:szCs w:val="20"/>
      <w:lang w:eastAsia="es-ES"/>
    </w:rPr>
  </w:style>
  <w:style w:type="paragraph" w:customStyle="1" w:styleId="default00">
    <w:name w:val="default0"/>
    <w:basedOn w:val="Normal"/>
    <w:uiPriority w:val="99"/>
    <w:qFormat/>
    <w:rsid w:val="00A70E73"/>
    <w:pPr>
      <w:suppressAutoHyphens w:val="0"/>
      <w:autoSpaceDE w:val="0"/>
      <w:autoSpaceDN w:val="0"/>
    </w:pPr>
    <w:rPr>
      <w:rFonts w:ascii="Book Antiqua" w:hAnsi="Book Antiqua"/>
      <w:color w:val="000000"/>
      <w:lang w:eastAsia="es-ES"/>
    </w:rPr>
  </w:style>
  <w:style w:type="paragraph" w:customStyle="1" w:styleId="charchar1">
    <w:name w:val="charchar"/>
    <w:basedOn w:val="Normal"/>
    <w:uiPriority w:val="99"/>
    <w:qFormat/>
    <w:rsid w:val="00A70E73"/>
    <w:pPr>
      <w:suppressAutoHyphens w:val="0"/>
      <w:spacing w:after="160" w:line="240" w:lineRule="atLeast"/>
    </w:pPr>
    <w:rPr>
      <w:rFonts w:ascii="Verdana" w:hAnsi="Verdana"/>
      <w:sz w:val="20"/>
      <w:szCs w:val="20"/>
      <w:lang w:eastAsia="es-ES"/>
    </w:rPr>
  </w:style>
  <w:style w:type="paragraph" w:customStyle="1" w:styleId="ww-tablecontents12">
    <w:name w:val="ww-tablecontents12"/>
    <w:basedOn w:val="Normal"/>
    <w:uiPriority w:val="99"/>
    <w:rsid w:val="00A70E73"/>
    <w:pPr>
      <w:suppressAutoHyphens w:val="0"/>
      <w:autoSpaceDE w:val="0"/>
      <w:autoSpaceDN w:val="0"/>
    </w:pPr>
    <w:rPr>
      <w:rFonts w:ascii="Book Antiqua" w:hAnsi="Book Antiqua"/>
      <w:lang w:eastAsia="es-ES"/>
    </w:rPr>
  </w:style>
  <w:style w:type="paragraph" w:customStyle="1" w:styleId="car00">
    <w:name w:val="car0"/>
    <w:basedOn w:val="Normal"/>
    <w:uiPriority w:val="99"/>
    <w:qFormat/>
    <w:rsid w:val="00A70E73"/>
    <w:pPr>
      <w:suppressAutoHyphens w:val="0"/>
      <w:spacing w:after="160" w:line="240" w:lineRule="atLeast"/>
    </w:pPr>
    <w:rPr>
      <w:rFonts w:ascii="Verdana" w:hAnsi="Verdana"/>
      <w:sz w:val="20"/>
      <w:szCs w:val="20"/>
      <w:lang w:eastAsia="es-ES"/>
    </w:rPr>
  </w:style>
  <w:style w:type="paragraph" w:customStyle="1" w:styleId="ww-tablecontents123456">
    <w:name w:val="ww-tablecontents123456"/>
    <w:basedOn w:val="Normal"/>
    <w:uiPriority w:val="99"/>
    <w:rsid w:val="00A70E73"/>
    <w:pPr>
      <w:shd w:val="clear" w:color="auto" w:fill="FFFFFF"/>
      <w:suppressAutoHyphens w:val="0"/>
      <w:autoSpaceDE w:val="0"/>
      <w:autoSpaceDN w:val="0"/>
    </w:pPr>
    <w:rPr>
      <w:rFonts w:ascii="Arial" w:hAnsi="Arial" w:cs="Arial"/>
      <w:u w:val="single"/>
      <w:lang w:eastAsia="es-ES"/>
    </w:rPr>
  </w:style>
  <w:style w:type="paragraph" w:customStyle="1" w:styleId="ww-tablecontents123456789">
    <w:name w:val="ww-tablecontents123456789"/>
    <w:basedOn w:val="Normal"/>
    <w:uiPriority w:val="99"/>
    <w:rsid w:val="00A70E73"/>
    <w:pPr>
      <w:shd w:val="clear" w:color="auto" w:fill="FFFFFF"/>
      <w:suppressAutoHyphens w:val="0"/>
      <w:autoSpaceDE w:val="0"/>
      <w:autoSpaceDN w:val="0"/>
    </w:pPr>
    <w:rPr>
      <w:rFonts w:ascii="Arial" w:hAnsi="Arial" w:cs="Arial"/>
      <w:u w:val="single"/>
      <w:lang w:eastAsia="es-ES"/>
    </w:rPr>
  </w:style>
  <w:style w:type="paragraph" w:customStyle="1" w:styleId="ww-tablecontents1">
    <w:name w:val="ww-tablecontents1"/>
    <w:basedOn w:val="Normal"/>
    <w:uiPriority w:val="99"/>
    <w:rsid w:val="00A70E73"/>
    <w:pPr>
      <w:shd w:val="clear" w:color="auto" w:fill="FFFFFF"/>
      <w:suppressAutoHyphens w:val="0"/>
      <w:autoSpaceDE w:val="0"/>
      <w:autoSpaceDN w:val="0"/>
    </w:pPr>
    <w:rPr>
      <w:rFonts w:ascii="Arial" w:hAnsi="Arial" w:cs="Arial"/>
      <w:u w:val="single"/>
      <w:lang w:eastAsia="es-ES"/>
    </w:rPr>
  </w:style>
  <w:style w:type="character" w:customStyle="1" w:styleId="h2car0">
    <w:name w:val="h2car"/>
    <w:rsid w:val="00A70E73"/>
    <w:rPr>
      <w:b/>
      <w:bCs/>
    </w:rPr>
  </w:style>
  <w:style w:type="character" w:customStyle="1" w:styleId="encabezadocarcar">
    <w:name w:val="encabezadocarcar"/>
    <w:rsid w:val="00A70E73"/>
    <w:rPr>
      <w:rFonts w:ascii="Courier New" w:hAnsi="Courier New" w:cs="Courier New" w:hint="default"/>
    </w:rPr>
  </w:style>
  <w:style w:type="character" w:customStyle="1" w:styleId="carcar">
    <w:name w:val="carcar"/>
    <w:rsid w:val="00A70E73"/>
    <w:rPr>
      <w:rFonts w:ascii="Arial" w:hAnsi="Arial" w:cs="Arial" w:hint="default"/>
    </w:rPr>
  </w:style>
  <w:style w:type="character" w:customStyle="1" w:styleId="encabezadocar0">
    <w:name w:val="encabezadocar"/>
    <w:qFormat/>
    <w:rsid w:val="00A70E73"/>
    <w:rPr>
      <w:rFonts w:ascii="MS Sans Serif" w:hAnsi="MS Sans Serif" w:hint="default"/>
    </w:rPr>
  </w:style>
  <w:style w:type="character" w:customStyle="1" w:styleId="encabezadocarcar0">
    <w:name w:val="encabezadocarcar0"/>
    <w:rsid w:val="00A70E73"/>
    <w:rPr>
      <w:rFonts w:ascii="Courier New" w:hAnsi="Courier New" w:cs="Courier New" w:hint="default"/>
    </w:rPr>
  </w:style>
  <w:style w:type="paragraph" w:customStyle="1" w:styleId="style2">
    <w:name w:val="style2"/>
    <w:basedOn w:val="Normal"/>
    <w:uiPriority w:val="99"/>
    <w:qFormat/>
    <w:rsid w:val="00A70E73"/>
    <w:pPr>
      <w:suppressAutoHyphens w:val="0"/>
      <w:autoSpaceDE w:val="0"/>
      <w:autoSpaceDN w:val="0"/>
    </w:pPr>
    <w:rPr>
      <w:sz w:val="20"/>
      <w:szCs w:val="20"/>
      <w:lang w:eastAsia="es-ES"/>
    </w:rPr>
  </w:style>
  <w:style w:type="paragraph" w:customStyle="1" w:styleId="style4">
    <w:name w:val="style4"/>
    <w:basedOn w:val="Normal"/>
    <w:uiPriority w:val="99"/>
    <w:qFormat/>
    <w:rsid w:val="00A70E73"/>
    <w:pPr>
      <w:suppressAutoHyphens w:val="0"/>
      <w:autoSpaceDE w:val="0"/>
      <w:autoSpaceDN w:val="0"/>
      <w:spacing w:before="288"/>
      <w:ind w:left="72" w:right="72" w:firstLine="576"/>
      <w:jc w:val="both"/>
    </w:pPr>
    <w:rPr>
      <w:rFonts w:ascii="Arial" w:hAnsi="Arial" w:cs="Arial"/>
      <w:sz w:val="26"/>
      <w:szCs w:val="26"/>
      <w:lang w:eastAsia="es-ES"/>
    </w:rPr>
  </w:style>
  <w:style w:type="paragraph" w:customStyle="1" w:styleId="heading2">
    <w:name w:val="heading2"/>
    <w:basedOn w:val="Normal"/>
    <w:uiPriority w:val="99"/>
    <w:qFormat/>
    <w:rsid w:val="00A70E73"/>
    <w:pPr>
      <w:keepNext/>
      <w:numPr>
        <w:ilvl w:val="1"/>
        <w:numId w:val="2"/>
      </w:numPr>
      <w:shd w:val="clear" w:color="auto" w:fill="FFFFFF"/>
      <w:suppressAutoHyphens w:val="0"/>
      <w:autoSpaceDE w:val="0"/>
      <w:spacing w:line="480" w:lineRule="auto"/>
      <w:jc w:val="both"/>
    </w:pPr>
    <w:rPr>
      <w:rFonts w:ascii="Arial" w:hAnsi="Arial" w:cs="Arial"/>
      <w:b/>
      <w:bCs/>
      <w:u w:val="single"/>
      <w:lang w:eastAsia="es-ES"/>
    </w:rPr>
  </w:style>
  <w:style w:type="paragraph" w:customStyle="1" w:styleId="charchar00">
    <w:name w:val="charchar0"/>
    <w:basedOn w:val="Normal"/>
    <w:uiPriority w:val="99"/>
    <w:rsid w:val="00A70E73"/>
    <w:pPr>
      <w:suppressAutoHyphens w:val="0"/>
      <w:spacing w:after="160" w:line="240" w:lineRule="atLeast"/>
    </w:pPr>
    <w:rPr>
      <w:rFonts w:ascii="Verdana" w:hAnsi="Verdana"/>
      <w:sz w:val="20"/>
      <w:szCs w:val="20"/>
      <w:lang w:eastAsia="es-ES"/>
    </w:rPr>
  </w:style>
  <w:style w:type="character" w:customStyle="1" w:styleId="carcar1">
    <w:name w:val="carcar1"/>
    <w:rsid w:val="00A70E73"/>
    <w:rPr>
      <w:rFonts w:ascii="Cambria" w:hAnsi="Cambria" w:hint="default"/>
      <w:b/>
      <w:bCs/>
      <w:color w:val="4F81BD"/>
    </w:rPr>
  </w:style>
  <w:style w:type="character" w:customStyle="1" w:styleId="characterstyle3">
    <w:name w:val="characterstyle3"/>
    <w:rsid w:val="00A70E73"/>
    <w:rPr>
      <w:rFonts w:ascii="Arial" w:hAnsi="Arial" w:cs="Arial" w:hint="default"/>
    </w:rPr>
  </w:style>
  <w:style w:type="character" w:styleId="Refdecomentario">
    <w:name w:val="annotation reference"/>
    <w:basedOn w:val="Fuentedeprrafopredeter"/>
    <w:qFormat/>
    <w:rsid w:val="00A70E73"/>
  </w:style>
  <w:style w:type="character" w:customStyle="1" w:styleId="TextosinformatoCar">
    <w:name w:val="Texto sin formato Car"/>
    <w:uiPriority w:val="99"/>
    <w:qFormat/>
    <w:rsid w:val="00A70E73"/>
    <w:rPr>
      <w:rFonts w:ascii="Palatino Linotype" w:hAnsi="Palatino Linotype"/>
      <w:color w:val="002060"/>
      <w:sz w:val="24"/>
      <w:szCs w:val="24"/>
      <w:lang w:val="es-ES" w:eastAsia="es-ES" w:bidi="ar-SA"/>
    </w:rPr>
  </w:style>
  <w:style w:type="paragraph" w:customStyle="1" w:styleId="style19">
    <w:name w:val="style19"/>
    <w:basedOn w:val="Normal"/>
    <w:uiPriority w:val="99"/>
    <w:rsid w:val="00A70E73"/>
    <w:pPr>
      <w:suppressAutoHyphens w:val="0"/>
      <w:autoSpaceDE w:val="0"/>
      <w:autoSpaceDN w:val="0"/>
      <w:spacing w:before="540" w:line="360" w:lineRule="auto"/>
      <w:ind w:right="144"/>
      <w:jc w:val="both"/>
    </w:pPr>
    <w:rPr>
      <w:lang w:eastAsia="es-ES"/>
    </w:rPr>
  </w:style>
  <w:style w:type="paragraph" w:customStyle="1" w:styleId="style20">
    <w:name w:val="style20"/>
    <w:basedOn w:val="Normal"/>
    <w:uiPriority w:val="99"/>
    <w:qFormat/>
    <w:rsid w:val="00A70E73"/>
    <w:pPr>
      <w:suppressAutoHyphens w:val="0"/>
      <w:autoSpaceDE w:val="0"/>
      <w:autoSpaceDN w:val="0"/>
      <w:spacing w:before="360" w:after="864" w:line="360" w:lineRule="auto"/>
      <w:ind w:right="144"/>
      <w:jc w:val="both"/>
    </w:pPr>
    <w:rPr>
      <w:lang w:eastAsia="es-ES"/>
    </w:rPr>
  </w:style>
  <w:style w:type="paragraph" w:customStyle="1" w:styleId="style8">
    <w:name w:val="style8"/>
    <w:basedOn w:val="Normal"/>
    <w:uiPriority w:val="99"/>
    <w:rsid w:val="00A70E73"/>
    <w:pPr>
      <w:suppressAutoHyphens w:val="0"/>
      <w:autoSpaceDE w:val="0"/>
      <w:autoSpaceDN w:val="0"/>
      <w:spacing w:before="504" w:after="1260" w:line="360" w:lineRule="auto"/>
      <w:ind w:left="1512"/>
      <w:jc w:val="both"/>
    </w:pPr>
    <w:rPr>
      <w:sz w:val="23"/>
      <w:szCs w:val="23"/>
      <w:lang w:eastAsia="es-ES"/>
    </w:rPr>
  </w:style>
  <w:style w:type="paragraph" w:customStyle="1" w:styleId="style13">
    <w:name w:val="style13"/>
    <w:basedOn w:val="Normal"/>
    <w:uiPriority w:val="99"/>
    <w:rsid w:val="00A70E73"/>
    <w:pPr>
      <w:suppressAutoHyphens w:val="0"/>
      <w:autoSpaceDE w:val="0"/>
      <w:autoSpaceDN w:val="0"/>
      <w:spacing w:line="360" w:lineRule="auto"/>
      <w:ind w:left="1584" w:right="1512"/>
      <w:jc w:val="both"/>
    </w:pPr>
    <w:rPr>
      <w:i/>
      <w:iCs/>
      <w:sz w:val="19"/>
      <w:szCs w:val="19"/>
      <w:lang w:eastAsia="es-ES"/>
    </w:rPr>
  </w:style>
  <w:style w:type="paragraph" w:customStyle="1" w:styleId="style100">
    <w:name w:val="style10"/>
    <w:basedOn w:val="Normal"/>
    <w:uiPriority w:val="99"/>
    <w:qFormat/>
    <w:rsid w:val="00A70E73"/>
    <w:pPr>
      <w:suppressAutoHyphens w:val="0"/>
      <w:autoSpaceDE w:val="0"/>
      <w:autoSpaceDN w:val="0"/>
    </w:pPr>
    <w:rPr>
      <w:lang w:eastAsia="es-ES"/>
    </w:rPr>
  </w:style>
  <w:style w:type="paragraph" w:customStyle="1" w:styleId="charchar10">
    <w:name w:val="charchar1"/>
    <w:basedOn w:val="Normal"/>
    <w:uiPriority w:val="99"/>
    <w:rsid w:val="00A70E73"/>
    <w:pPr>
      <w:suppressAutoHyphens w:val="0"/>
      <w:spacing w:after="160" w:line="240" w:lineRule="atLeast"/>
    </w:pPr>
    <w:rPr>
      <w:rFonts w:ascii="Verdana" w:hAnsi="Verdana"/>
      <w:sz w:val="20"/>
      <w:szCs w:val="20"/>
      <w:lang w:eastAsia="es-ES"/>
    </w:rPr>
  </w:style>
  <w:style w:type="paragraph" w:customStyle="1" w:styleId="textopreformateado">
    <w:name w:val="textopreformateado"/>
    <w:basedOn w:val="Normal"/>
    <w:uiPriority w:val="99"/>
    <w:qFormat/>
    <w:rsid w:val="00A70E73"/>
    <w:pPr>
      <w:suppressAutoHyphens w:val="0"/>
    </w:pPr>
    <w:rPr>
      <w:rFonts w:ascii="Courier New" w:hAnsi="Courier New" w:cs="Courier New"/>
      <w:sz w:val="20"/>
      <w:szCs w:val="20"/>
      <w:lang w:eastAsia="es-ES"/>
    </w:rPr>
  </w:style>
  <w:style w:type="paragraph" w:customStyle="1" w:styleId="style9">
    <w:name w:val="style9"/>
    <w:basedOn w:val="Normal"/>
    <w:uiPriority w:val="99"/>
    <w:rsid w:val="00A70E73"/>
    <w:pPr>
      <w:suppressAutoHyphens w:val="0"/>
      <w:autoSpaceDE w:val="0"/>
      <w:autoSpaceDN w:val="0"/>
      <w:spacing w:before="144" w:line="360" w:lineRule="auto"/>
      <w:ind w:left="72" w:right="72" w:firstLine="720"/>
      <w:jc w:val="both"/>
    </w:pPr>
    <w:rPr>
      <w:rFonts w:ascii="Arial" w:hAnsi="Arial" w:cs="Arial"/>
      <w:lang w:eastAsia="es-ES"/>
    </w:rPr>
  </w:style>
  <w:style w:type="paragraph" w:customStyle="1" w:styleId="style14">
    <w:name w:val="style14"/>
    <w:basedOn w:val="Normal"/>
    <w:uiPriority w:val="99"/>
    <w:rsid w:val="00A70E73"/>
    <w:pPr>
      <w:suppressAutoHyphens w:val="0"/>
      <w:autoSpaceDE w:val="0"/>
      <w:autoSpaceDN w:val="0"/>
      <w:spacing w:before="432" w:line="360" w:lineRule="auto"/>
      <w:ind w:firstLine="720"/>
      <w:jc w:val="both"/>
    </w:pPr>
    <w:rPr>
      <w:rFonts w:ascii="Arial" w:hAnsi="Arial" w:cs="Arial"/>
      <w:lang w:eastAsia="es-ES"/>
    </w:rPr>
  </w:style>
  <w:style w:type="paragraph" w:customStyle="1" w:styleId="style16">
    <w:name w:val="style16"/>
    <w:basedOn w:val="Normal"/>
    <w:uiPriority w:val="99"/>
    <w:rsid w:val="00A70E73"/>
    <w:pPr>
      <w:suppressAutoHyphens w:val="0"/>
      <w:autoSpaceDE w:val="0"/>
      <w:autoSpaceDN w:val="0"/>
      <w:spacing w:before="432" w:line="360" w:lineRule="auto"/>
      <w:jc w:val="both"/>
    </w:pPr>
    <w:rPr>
      <w:rFonts w:ascii="Verdana" w:hAnsi="Verdana"/>
      <w:i/>
      <w:iCs/>
      <w:sz w:val="23"/>
      <w:szCs w:val="23"/>
      <w:lang w:eastAsia="es-ES"/>
    </w:rPr>
  </w:style>
  <w:style w:type="paragraph" w:customStyle="1" w:styleId="style17">
    <w:name w:val="style17"/>
    <w:basedOn w:val="Normal"/>
    <w:uiPriority w:val="99"/>
    <w:rsid w:val="00A70E73"/>
    <w:pPr>
      <w:suppressAutoHyphens w:val="0"/>
      <w:autoSpaceDE w:val="0"/>
      <w:autoSpaceDN w:val="0"/>
      <w:spacing w:before="360" w:line="372" w:lineRule="atLeast"/>
      <w:ind w:firstLine="720"/>
      <w:jc w:val="both"/>
    </w:pPr>
    <w:rPr>
      <w:rFonts w:ascii="Tahoma" w:hAnsi="Tahoma" w:cs="Tahoma"/>
      <w:sz w:val="23"/>
      <w:szCs w:val="23"/>
      <w:lang w:eastAsia="es-ES"/>
    </w:rPr>
  </w:style>
  <w:style w:type="paragraph" w:customStyle="1" w:styleId="style18">
    <w:name w:val="style18"/>
    <w:basedOn w:val="Normal"/>
    <w:uiPriority w:val="99"/>
    <w:rsid w:val="00A70E73"/>
    <w:pPr>
      <w:suppressAutoHyphens w:val="0"/>
      <w:autoSpaceDE w:val="0"/>
      <w:autoSpaceDN w:val="0"/>
    </w:pPr>
    <w:rPr>
      <w:sz w:val="20"/>
      <w:szCs w:val="20"/>
      <w:lang w:eastAsia="es-ES"/>
    </w:rPr>
  </w:style>
  <w:style w:type="paragraph" w:customStyle="1" w:styleId="heading50">
    <w:name w:val="heading50"/>
    <w:basedOn w:val="Normal"/>
    <w:uiPriority w:val="99"/>
    <w:qFormat/>
    <w:rsid w:val="00A70E73"/>
    <w:pPr>
      <w:keepNext/>
      <w:shd w:val="clear" w:color="auto" w:fill="FFFFFF"/>
      <w:suppressAutoHyphens w:val="0"/>
      <w:jc w:val="center"/>
    </w:pPr>
    <w:rPr>
      <w:b/>
      <w:bCs/>
      <w:i/>
      <w:iCs/>
      <w:sz w:val="26"/>
      <w:szCs w:val="26"/>
      <w:u w:val="single"/>
      <w:lang w:eastAsia="es-ES"/>
    </w:rPr>
  </w:style>
  <w:style w:type="paragraph" w:customStyle="1" w:styleId="tulo10">
    <w:name w:val="tulo1"/>
    <w:basedOn w:val="Normal"/>
    <w:uiPriority w:val="99"/>
    <w:qFormat/>
    <w:rsid w:val="00A70E73"/>
    <w:pPr>
      <w:keepNext/>
      <w:shd w:val="clear" w:color="auto" w:fill="FFFFFF"/>
      <w:suppressAutoHyphens w:val="0"/>
      <w:autoSpaceDE w:val="0"/>
      <w:jc w:val="both"/>
    </w:pPr>
    <w:rPr>
      <w:rFonts w:ascii="Arial" w:hAnsi="Arial" w:cs="Arial"/>
      <w:b/>
      <w:bCs/>
      <w:sz w:val="22"/>
      <w:szCs w:val="22"/>
      <w:u w:val="single"/>
      <w:lang w:eastAsia="es-ES"/>
    </w:rPr>
  </w:style>
  <w:style w:type="paragraph" w:customStyle="1" w:styleId="style21">
    <w:name w:val="style21"/>
    <w:basedOn w:val="Normal"/>
    <w:uiPriority w:val="99"/>
    <w:rsid w:val="00A70E73"/>
    <w:pPr>
      <w:suppressAutoHyphens w:val="0"/>
      <w:autoSpaceDE w:val="0"/>
      <w:autoSpaceDN w:val="0"/>
      <w:spacing w:line="340" w:lineRule="auto"/>
      <w:ind w:right="72" w:firstLine="720"/>
      <w:jc w:val="both"/>
    </w:pPr>
    <w:rPr>
      <w:lang w:eastAsia="es-ES"/>
    </w:rPr>
  </w:style>
  <w:style w:type="paragraph" w:customStyle="1" w:styleId="ecxmsonormal">
    <w:name w:val="ecxmsonormal"/>
    <w:basedOn w:val="Normal"/>
    <w:uiPriority w:val="99"/>
    <w:qFormat/>
    <w:rsid w:val="00A70E73"/>
    <w:pPr>
      <w:suppressAutoHyphens w:val="0"/>
      <w:spacing w:before="100" w:beforeAutospacing="1" w:after="100" w:afterAutospacing="1"/>
    </w:pPr>
    <w:rPr>
      <w:lang w:eastAsia="es-ES"/>
    </w:rPr>
  </w:style>
  <w:style w:type="paragraph" w:customStyle="1" w:styleId="p">
    <w:name w:val="p"/>
    <w:basedOn w:val="Normal"/>
    <w:uiPriority w:val="99"/>
    <w:rsid w:val="00A70E73"/>
    <w:pPr>
      <w:suppressAutoHyphens w:val="0"/>
      <w:spacing w:before="100" w:beforeAutospacing="1" w:after="100" w:afterAutospacing="1"/>
    </w:pPr>
    <w:rPr>
      <w:lang w:eastAsia="es-ES"/>
    </w:rPr>
  </w:style>
  <w:style w:type="paragraph" w:customStyle="1" w:styleId="charchar2">
    <w:name w:val="charchar2"/>
    <w:basedOn w:val="Normal"/>
    <w:uiPriority w:val="99"/>
    <w:rsid w:val="00A70E73"/>
    <w:pPr>
      <w:suppressAutoHyphens w:val="0"/>
      <w:spacing w:after="160" w:line="240" w:lineRule="atLeast"/>
    </w:pPr>
    <w:rPr>
      <w:rFonts w:ascii="Verdana" w:hAnsi="Verdana"/>
      <w:sz w:val="20"/>
      <w:szCs w:val="20"/>
      <w:lang w:eastAsia="es-ES"/>
    </w:rPr>
  </w:style>
  <w:style w:type="paragraph" w:customStyle="1" w:styleId="style6">
    <w:name w:val="style6"/>
    <w:basedOn w:val="Normal"/>
    <w:uiPriority w:val="99"/>
    <w:rsid w:val="00A70E73"/>
    <w:pPr>
      <w:suppressAutoHyphens w:val="0"/>
      <w:autoSpaceDE w:val="0"/>
      <w:autoSpaceDN w:val="0"/>
      <w:spacing w:before="180"/>
      <w:ind w:left="72"/>
    </w:pPr>
    <w:rPr>
      <w:sz w:val="27"/>
      <w:szCs w:val="27"/>
      <w:lang w:eastAsia="es-ES"/>
    </w:rPr>
  </w:style>
  <w:style w:type="paragraph" w:customStyle="1" w:styleId="style5">
    <w:name w:val="style5"/>
    <w:basedOn w:val="Normal"/>
    <w:uiPriority w:val="99"/>
    <w:rsid w:val="00A70E73"/>
    <w:pPr>
      <w:suppressAutoHyphens w:val="0"/>
      <w:autoSpaceDE w:val="0"/>
      <w:autoSpaceDN w:val="0"/>
      <w:spacing w:before="576" w:line="360" w:lineRule="auto"/>
      <w:ind w:firstLine="792"/>
      <w:jc w:val="both"/>
    </w:pPr>
    <w:rPr>
      <w:sz w:val="27"/>
      <w:szCs w:val="27"/>
      <w:lang w:eastAsia="es-ES"/>
    </w:rPr>
  </w:style>
  <w:style w:type="paragraph" w:customStyle="1" w:styleId="style30">
    <w:name w:val="style30"/>
    <w:basedOn w:val="Normal"/>
    <w:uiPriority w:val="99"/>
    <w:qFormat/>
    <w:rsid w:val="00A70E73"/>
    <w:pPr>
      <w:suppressAutoHyphens w:val="0"/>
      <w:autoSpaceDE w:val="0"/>
      <w:autoSpaceDN w:val="0"/>
      <w:spacing w:before="144" w:line="432" w:lineRule="atLeast"/>
      <w:ind w:firstLine="792"/>
      <w:jc w:val="both"/>
    </w:pPr>
    <w:rPr>
      <w:sz w:val="27"/>
      <w:szCs w:val="27"/>
      <w:lang w:eastAsia="es-ES"/>
    </w:rPr>
  </w:style>
  <w:style w:type="paragraph" w:customStyle="1" w:styleId="prrafodelista00">
    <w:name w:val="prrafodelista0"/>
    <w:basedOn w:val="Normal"/>
    <w:uiPriority w:val="99"/>
    <w:qFormat/>
    <w:rsid w:val="00A70E73"/>
    <w:pPr>
      <w:suppressAutoHyphens w:val="0"/>
      <w:ind w:left="708"/>
    </w:pPr>
    <w:rPr>
      <w:sz w:val="26"/>
      <w:szCs w:val="26"/>
      <w:lang w:eastAsia="es-ES"/>
    </w:rPr>
  </w:style>
  <w:style w:type="character" w:customStyle="1" w:styleId="characterstyle5">
    <w:name w:val="characterstyle5"/>
    <w:rsid w:val="00A70E73"/>
    <w:rPr>
      <w:i/>
      <w:iCs/>
    </w:rPr>
  </w:style>
  <w:style w:type="character" w:customStyle="1" w:styleId="encabezadocarcar10">
    <w:name w:val="encabezadocarcar1"/>
    <w:rsid w:val="00A70E73"/>
    <w:rPr>
      <w:rFonts w:ascii="Arial" w:hAnsi="Arial" w:cs="Arial" w:hint="default"/>
      <w:u w:val="single"/>
      <w:shd w:val="clear" w:color="auto" w:fill="FFFFFF"/>
    </w:rPr>
  </w:style>
  <w:style w:type="character" w:customStyle="1" w:styleId="characterstyle8">
    <w:name w:val="characterstyle8"/>
    <w:rsid w:val="00A70E73"/>
    <w:rPr>
      <w:rFonts w:ascii="Tahoma" w:hAnsi="Tahoma" w:cs="Tahoma" w:hint="default"/>
    </w:rPr>
  </w:style>
  <w:style w:type="character" w:customStyle="1" w:styleId="carcar3">
    <w:name w:val="carcar3"/>
    <w:qFormat/>
    <w:rsid w:val="00A70E73"/>
    <w:rPr>
      <w:rFonts w:ascii="Arial" w:hAnsi="Arial" w:cs="Arial" w:hint="default"/>
    </w:rPr>
  </w:style>
  <w:style w:type="character" w:customStyle="1" w:styleId="a">
    <w:name w:val="a"/>
    <w:rsid w:val="00A70E73"/>
    <w:rPr>
      <w:rFonts w:ascii="Times New Roman" w:hAnsi="Times New Roman" w:cs="Times New Roman" w:hint="default"/>
    </w:rPr>
  </w:style>
  <w:style w:type="character" w:customStyle="1" w:styleId="d">
    <w:name w:val="d"/>
    <w:rsid w:val="00A70E73"/>
    <w:rPr>
      <w:rFonts w:ascii="Times New Roman" w:hAnsi="Times New Roman" w:cs="Times New Roman" w:hint="default"/>
    </w:rPr>
  </w:style>
  <w:style w:type="character" w:customStyle="1" w:styleId="b">
    <w:name w:val="b"/>
    <w:rsid w:val="00A70E73"/>
    <w:rPr>
      <w:rFonts w:ascii="Times New Roman" w:hAnsi="Times New Roman" w:cs="Times New Roman" w:hint="default"/>
    </w:rPr>
  </w:style>
  <w:style w:type="character" w:customStyle="1" w:styleId="g">
    <w:name w:val="g"/>
    <w:rsid w:val="00A70E73"/>
    <w:rPr>
      <w:rFonts w:ascii="Times New Roman" w:hAnsi="Times New Roman" w:cs="Times New Roman" w:hint="default"/>
    </w:rPr>
  </w:style>
  <w:style w:type="paragraph" w:customStyle="1" w:styleId="Style50">
    <w:name w:val="Style 5"/>
    <w:basedOn w:val="Normal"/>
    <w:uiPriority w:val="99"/>
    <w:rsid w:val="00A70E73"/>
    <w:pPr>
      <w:widowControl w:val="0"/>
      <w:suppressAutoHyphens w:val="0"/>
      <w:autoSpaceDE w:val="0"/>
      <w:autoSpaceDN w:val="0"/>
      <w:adjustRightInd w:val="0"/>
    </w:pPr>
    <w:rPr>
      <w:rFonts w:ascii="Verdana" w:hAnsi="Verdana" w:cs="Verdana"/>
      <w:i/>
      <w:iCs/>
      <w:sz w:val="22"/>
      <w:szCs w:val="22"/>
      <w:lang w:val="en-US" w:eastAsia="es-ES"/>
    </w:rPr>
  </w:style>
  <w:style w:type="character" w:customStyle="1" w:styleId="CharacterStyle30">
    <w:name w:val="Character Style 3"/>
    <w:rsid w:val="00A70E73"/>
    <w:rPr>
      <w:rFonts w:ascii="Verdana" w:hAnsi="Verdana"/>
      <w:i/>
      <w:sz w:val="22"/>
    </w:rPr>
  </w:style>
  <w:style w:type="character" w:customStyle="1" w:styleId="TextoindependienteCar">
    <w:name w:val="Texto independiente Car"/>
    <w:qFormat/>
    <w:locked/>
    <w:rsid w:val="00A70E73"/>
    <w:rPr>
      <w:rFonts w:ascii="Book Antiqua" w:hAnsi="Book Antiqua"/>
      <w:sz w:val="24"/>
      <w:lang w:val="es-ES_tradnl" w:eastAsia="es-ES" w:bidi="ar-SA"/>
    </w:rPr>
  </w:style>
  <w:style w:type="character" w:customStyle="1" w:styleId="textocorrido1">
    <w:name w:val="textocorrido1"/>
    <w:rsid w:val="00A70E73"/>
    <w:rPr>
      <w:rFonts w:ascii="Verdana" w:hAnsi="Verdana" w:cs="Times New Roman"/>
      <w:color w:val="000000"/>
      <w:sz w:val="17"/>
      <w:szCs w:val="17"/>
    </w:rPr>
  </w:style>
  <w:style w:type="paragraph" w:styleId="z-Finaldelformulario">
    <w:name w:val="HTML Bottom of Form"/>
    <w:basedOn w:val="Normal"/>
    <w:next w:val="Normal"/>
    <w:link w:val="z-FinaldelformularioCar"/>
    <w:hidden/>
    <w:uiPriority w:val="99"/>
    <w:unhideWhenUsed/>
    <w:qFormat/>
    <w:rsid w:val="00A70E73"/>
    <w:pPr>
      <w:pBdr>
        <w:top w:val="single" w:sz="6" w:space="1" w:color="auto"/>
      </w:pBdr>
      <w:suppressAutoHyphens w:val="0"/>
      <w:jc w:val="center"/>
    </w:pPr>
    <w:rPr>
      <w:sz w:val="20"/>
      <w:szCs w:val="20"/>
      <w:lang w:eastAsia="es-ES"/>
    </w:rPr>
  </w:style>
  <w:style w:type="paragraph" w:customStyle="1" w:styleId="Normal3">
    <w:name w:val="Normal3"/>
    <w:uiPriority w:val="99"/>
    <w:qFormat/>
    <w:rsid w:val="00A70E73"/>
    <w:pPr>
      <w:spacing w:line="276" w:lineRule="auto"/>
    </w:pPr>
    <w:rPr>
      <w:rFonts w:ascii="Arial" w:hAnsi="Arial" w:cs="Arial"/>
      <w:color w:val="000000"/>
      <w:sz w:val="22"/>
      <w:szCs w:val="22"/>
    </w:rPr>
  </w:style>
  <w:style w:type="table" w:styleId="Tablaconcuadrcula">
    <w:name w:val="Table Grid"/>
    <w:basedOn w:val="Tablanormal"/>
    <w:uiPriority w:val="59"/>
    <w:qFormat/>
    <w:rsid w:val="00643DD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hernandez">
    <w:name w:val="hhernandez"/>
    <w:qFormat/>
    <w:rsid w:val="00643DD9"/>
    <w:rPr>
      <w:rFonts w:ascii="Arial" w:hAnsi="Arial" w:cs="Arial"/>
      <w:color w:val="000080"/>
      <w:sz w:val="20"/>
      <w:szCs w:val="20"/>
    </w:rPr>
  </w:style>
  <w:style w:type="paragraph" w:customStyle="1" w:styleId="Ttulo53">
    <w:name w:val="Título 53"/>
    <w:next w:val="Normal"/>
    <w:uiPriority w:val="99"/>
    <w:qFormat/>
    <w:rsid w:val="006B21DC"/>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character" w:customStyle="1" w:styleId="NormalWebCar">
    <w:name w:val="Normal (Web) Car"/>
    <w:link w:val="NormalWeb"/>
    <w:qFormat/>
    <w:locked/>
    <w:rsid w:val="00063144"/>
    <w:rPr>
      <w:sz w:val="24"/>
      <w:szCs w:val="24"/>
      <w:lang w:val="es-ES" w:eastAsia="ar-SA"/>
    </w:rPr>
  </w:style>
  <w:style w:type="paragraph" w:customStyle="1" w:styleId="Ttulo52">
    <w:name w:val="Título 52"/>
    <w:next w:val="Normal"/>
    <w:uiPriority w:val="99"/>
    <w:qFormat/>
    <w:rsid w:val="00910D0C"/>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paragraph" w:customStyle="1" w:styleId="Aencabezado">
    <w:name w:val="A encabezado"/>
    <w:basedOn w:val="Normal"/>
    <w:link w:val="AencabezadoCar"/>
    <w:qFormat/>
    <w:rsid w:val="00B05896"/>
    <w:pPr>
      <w:spacing w:line="480" w:lineRule="auto"/>
      <w:ind w:firstLine="708"/>
      <w:jc w:val="both"/>
    </w:pPr>
    <w:rPr>
      <w:color w:val="000099"/>
      <w:sz w:val="28"/>
      <w:szCs w:val="28"/>
      <w:lang w:val="es-ES_tradnl"/>
    </w:rPr>
  </w:style>
  <w:style w:type="character" w:customStyle="1" w:styleId="AencabezadoCar">
    <w:name w:val="A encabezado Car"/>
    <w:link w:val="Aencabezado"/>
    <w:qFormat/>
    <w:rsid w:val="00B05896"/>
    <w:rPr>
      <w:color w:val="000099"/>
      <w:sz w:val="28"/>
      <w:szCs w:val="28"/>
      <w:lang w:val="es-ES_tradnl" w:eastAsia="ar-SA"/>
    </w:rPr>
  </w:style>
  <w:style w:type="paragraph" w:customStyle="1" w:styleId="AAgestin">
    <w:name w:val="A A gestión"/>
    <w:basedOn w:val="Normal"/>
    <w:link w:val="AAgestinCar"/>
    <w:qFormat/>
    <w:rsid w:val="00773CFC"/>
    <w:pPr>
      <w:spacing w:before="120" w:after="120"/>
      <w:ind w:left="851" w:right="851" w:firstLine="709"/>
      <w:jc w:val="both"/>
    </w:pPr>
    <w:rPr>
      <w:color w:val="000099"/>
      <w:sz w:val="26"/>
      <w:szCs w:val="26"/>
      <w:lang w:val="es-ES_tradnl"/>
    </w:rPr>
  </w:style>
  <w:style w:type="character" w:customStyle="1" w:styleId="AAgestinCar">
    <w:name w:val="A A gestión Car"/>
    <w:link w:val="AAgestin"/>
    <w:qFormat/>
    <w:rsid w:val="00773CFC"/>
    <w:rPr>
      <w:color w:val="000099"/>
      <w:sz w:val="26"/>
      <w:szCs w:val="26"/>
      <w:lang w:val="es-ES_tradnl" w:eastAsia="ar-SA"/>
    </w:rPr>
  </w:style>
  <w:style w:type="numbering" w:customStyle="1" w:styleId="Sinlista1">
    <w:name w:val="Sin lista1"/>
    <w:next w:val="Sinlista"/>
    <w:semiHidden/>
    <w:unhideWhenUsed/>
    <w:rsid w:val="0095645A"/>
  </w:style>
  <w:style w:type="paragraph" w:customStyle="1" w:styleId="Normal0">
    <w:name w:val="[Normal]"/>
    <w:qFormat/>
    <w:rsid w:val="0095645A"/>
    <w:pPr>
      <w:widowControl w:val="0"/>
      <w:autoSpaceDE w:val="0"/>
      <w:autoSpaceDN w:val="0"/>
      <w:adjustRightInd w:val="0"/>
    </w:pPr>
    <w:rPr>
      <w:rFonts w:ascii="Arial" w:eastAsia="Calibri" w:hAnsi="Arial" w:cs="Arial"/>
      <w:sz w:val="24"/>
      <w:szCs w:val="24"/>
      <w:lang w:val="x-none" w:eastAsia="en-US"/>
    </w:rPr>
  </w:style>
  <w:style w:type="paragraph" w:customStyle="1" w:styleId="Antecedente">
    <w:name w:val="Antecedente"/>
    <w:basedOn w:val="Normal"/>
    <w:link w:val="AntecedenteCar"/>
    <w:qFormat/>
    <w:rsid w:val="0095645A"/>
    <w:pPr>
      <w:spacing w:before="100" w:beforeAutospacing="1" w:after="100" w:afterAutospacing="1" w:line="480" w:lineRule="auto"/>
      <w:ind w:firstLine="708"/>
      <w:jc w:val="both"/>
    </w:pPr>
    <w:rPr>
      <w:bCs/>
      <w:sz w:val="28"/>
      <w:szCs w:val="28"/>
      <w:lang w:eastAsia="es-CR"/>
    </w:rPr>
  </w:style>
  <w:style w:type="character" w:customStyle="1" w:styleId="AntecedenteCar">
    <w:name w:val="Antecedente Car"/>
    <w:link w:val="Antecedente"/>
    <w:qFormat/>
    <w:rsid w:val="0095645A"/>
    <w:rPr>
      <w:bCs/>
      <w:sz w:val="28"/>
      <w:szCs w:val="28"/>
      <w:lang w:eastAsia="es-CR"/>
    </w:rPr>
  </w:style>
  <w:style w:type="character" w:customStyle="1" w:styleId="Ttulo4Car">
    <w:name w:val="Título 4 Car"/>
    <w:aliases w:val="h4 Car,Título 4.2 Car,H41 Car,2. Titulo I-II-III ect. Car"/>
    <w:basedOn w:val="Fuentedeprrafopredeter"/>
    <w:link w:val="Ttulo4"/>
    <w:qFormat/>
    <w:rsid w:val="0095645A"/>
    <w:rPr>
      <w:b/>
      <w:bCs/>
      <w:sz w:val="28"/>
      <w:szCs w:val="28"/>
      <w:lang w:val="es-ES_tradnl" w:eastAsia="ar-SA"/>
    </w:rPr>
  </w:style>
  <w:style w:type="character" w:customStyle="1" w:styleId="Ttulo5Car">
    <w:name w:val="Título 5 Car"/>
    <w:aliases w:val="4.Cuadros Car"/>
    <w:basedOn w:val="Fuentedeprrafopredeter"/>
    <w:link w:val="Ttulo5"/>
    <w:qFormat/>
    <w:rsid w:val="0095645A"/>
    <w:rPr>
      <w:b/>
      <w:bCs/>
      <w:iCs/>
      <w:sz w:val="44"/>
      <w:szCs w:val="26"/>
      <w:u w:val="single"/>
      <w:lang w:val="es-ES_tradnl" w:eastAsia="ar-SA"/>
    </w:rPr>
  </w:style>
  <w:style w:type="character" w:customStyle="1" w:styleId="Ttulo6Car">
    <w:name w:val="Título 6 Car"/>
    <w:aliases w:val="5.Fuente Car"/>
    <w:basedOn w:val="Fuentedeprrafopredeter"/>
    <w:link w:val="Ttulo6"/>
    <w:qFormat/>
    <w:rsid w:val="0095645A"/>
    <w:rPr>
      <w:b/>
      <w:bCs/>
      <w:sz w:val="22"/>
      <w:szCs w:val="22"/>
      <w:lang w:eastAsia="ar-SA"/>
    </w:rPr>
  </w:style>
  <w:style w:type="character" w:customStyle="1" w:styleId="Ttulo9Car">
    <w:name w:val="Título 9 Car"/>
    <w:basedOn w:val="Fuentedeprrafopredeter"/>
    <w:link w:val="Ttulo9"/>
    <w:uiPriority w:val="99"/>
    <w:qFormat/>
    <w:rsid w:val="0095645A"/>
    <w:rPr>
      <w:rFonts w:ascii="Arial" w:hAnsi="Arial" w:cs="Arial"/>
      <w:sz w:val="22"/>
      <w:szCs w:val="22"/>
      <w:lang w:eastAsia="ar-SA"/>
    </w:rPr>
  </w:style>
  <w:style w:type="numbering" w:customStyle="1" w:styleId="Sinlista11">
    <w:name w:val="Sin lista11"/>
    <w:next w:val="Sinlista"/>
    <w:uiPriority w:val="99"/>
    <w:unhideWhenUsed/>
    <w:rsid w:val="0095645A"/>
  </w:style>
  <w:style w:type="paragraph" w:customStyle="1" w:styleId="Standard0">
    <w:name w:val="Standard"/>
    <w:link w:val="StandardCar"/>
    <w:qFormat/>
    <w:rsid w:val="0095645A"/>
    <w:pPr>
      <w:suppressAutoHyphens/>
      <w:autoSpaceDE w:val="0"/>
      <w:autoSpaceDN w:val="0"/>
      <w:adjustRightInd w:val="0"/>
    </w:pPr>
    <w:rPr>
      <w:rFonts w:ascii="Arial" w:hAnsi="Liberation Serif" w:cs="Arial"/>
      <w:color w:val="000000"/>
      <w:kern w:val="1"/>
      <w:sz w:val="22"/>
      <w:szCs w:val="22"/>
      <w:lang w:val="es-CR" w:eastAsia="zh-CN" w:bidi="hi-IN"/>
    </w:rPr>
  </w:style>
  <w:style w:type="character" w:customStyle="1" w:styleId="html">
    <w:name w:val="html"/>
    <w:basedOn w:val="Fuentedeprrafopredeter"/>
    <w:qFormat/>
    <w:rsid w:val="0095645A"/>
  </w:style>
  <w:style w:type="character" w:customStyle="1" w:styleId="StandardCar">
    <w:name w:val="Standard Car"/>
    <w:link w:val="Standard0"/>
    <w:rsid w:val="0095645A"/>
    <w:rPr>
      <w:rFonts w:ascii="Arial" w:hAnsi="Liberation Serif" w:cs="Arial"/>
      <w:color w:val="000000"/>
      <w:kern w:val="1"/>
      <w:sz w:val="22"/>
      <w:szCs w:val="22"/>
      <w:lang w:val="es-CR" w:eastAsia="zh-CN" w:bidi="hi-IN"/>
    </w:rPr>
  </w:style>
  <w:style w:type="character" w:customStyle="1" w:styleId="NormalWebCar1">
    <w:name w:val="Normal (Web) Car1"/>
    <w:qFormat/>
    <w:locked/>
    <w:rsid w:val="0095645A"/>
    <w:rPr>
      <w:rFonts w:ascii="Times New Roman" w:eastAsia="Times New Roman" w:hAnsi="Times New Roman" w:cs="Times New Roman"/>
      <w:sz w:val="24"/>
      <w:szCs w:val="24"/>
      <w:lang w:val="es-ES" w:eastAsia="ar-SA"/>
    </w:rPr>
  </w:style>
  <w:style w:type="character" w:customStyle="1" w:styleId="SubttuloCar">
    <w:name w:val="Subtítulo Car"/>
    <w:aliases w:val="Cuadros Car"/>
    <w:basedOn w:val="Fuentedeprrafopredeter"/>
    <w:link w:val="Subttulo"/>
    <w:uiPriority w:val="99"/>
    <w:qFormat/>
    <w:rsid w:val="0095645A"/>
    <w:rPr>
      <w:rFonts w:ascii="Arial" w:hAnsi="Arial" w:cs="Arial"/>
      <w:b/>
      <w:bCs/>
      <w:sz w:val="28"/>
      <w:szCs w:val="28"/>
      <w:u w:val="single"/>
      <w:lang w:eastAsia="ar-SA"/>
    </w:rPr>
  </w:style>
  <w:style w:type="character" w:customStyle="1" w:styleId="Sangra2detindependienteCar">
    <w:name w:val="Sangría 2 de t. independiente Car"/>
    <w:basedOn w:val="Fuentedeprrafopredeter"/>
    <w:link w:val="Sangra2detindependiente"/>
    <w:qFormat/>
    <w:rsid w:val="0095645A"/>
    <w:rPr>
      <w:lang w:val="es-ES_tradnl" w:eastAsia="ar-SA"/>
    </w:rPr>
  </w:style>
  <w:style w:type="character" w:customStyle="1" w:styleId="TextodegloboCar">
    <w:name w:val="Texto de globo Car"/>
    <w:basedOn w:val="Fuentedeprrafopredeter"/>
    <w:link w:val="Textodeglobo"/>
    <w:qFormat/>
    <w:rsid w:val="0095645A"/>
    <w:rPr>
      <w:rFonts w:ascii="Tahoma" w:hAnsi="Tahoma" w:cs="Tahoma"/>
      <w:sz w:val="16"/>
      <w:szCs w:val="16"/>
      <w:lang w:eastAsia="ar-SA"/>
    </w:rPr>
  </w:style>
  <w:style w:type="paragraph" w:customStyle="1" w:styleId="CarCarCarCar">
    <w:name w:val="Car Car Car Car"/>
    <w:basedOn w:val="Normal"/>
    <w:uiPriority w:val="99"/>
    <w:qFormat/>
    <w:rsid w:val="0095645A"/>
    <w:pPr>
      <w:suppressAutoHyphens w:val="0"/>
      <w:spacing w:after="160" w:line="240" w:lineRule="exact"/>
    </w:pPr>
    <w:rPr>
      <w:rFonts w:ascii="Verdana" w:hAnsi="Verdana" w:cs="Verdana"/>
      <w:sz w:val="20"/>
      <w:szCs w:val="20"/>
      <w:lang w:val="en-AU" w:eastAsia="en-US"/>
    </w:rPr>
  </w:style>
  <w:style w:type="paragraph" w:customStyle="1" w:styleId="CarCarCarCarCarCar">
    <w:name w:val="Car Car Car Car Car Car"/>
    <w:basedOn w:val="Normal"/>
    <w:semiHidden/>
    <w:qFormat/>
    <w:rsid w:val="0095645A"/>
    <w:pPr>
      <w:suppressAutoHyphens w:val="0"/>
      <w:spacing w:after="160" w:line="240" w:lineRule="exact"/>
    </w:pPr>
    <w:rPr>
      <w:rFonts w:ascii="Verdana" w:hAnsi="Verdana" w:cs="Verdana"/>
      <w:sz w:val="20"/>
      <w:szCs w:val="20"/>
      <w:lang w:val="en-AU" w:eastAsia="en-US"/>
    </w:rPr>
  </w:style>
  <w:style w:type="table" w:customStyle="1" w:styleId="Tablaconcuadrcula1">
    <w:name w:val="Tabla con cuadrícula1"/>
    <w:basedOn w:val="Tablanormal"/>
    <w:next w:val="Tablaconcuadrcula"/>
    <w:qFormat/>
    <w:rsid w:val="0095645A"/>
    <w:pPr>
      <w:suppressAutoHyphens/>
    </w:pPr>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2">
    <w:name w:val="toc 2"/>
    <w:basedOn w:val="Normal"/>
    <w:next w:val="Normal"/>
    <w:autoRedefine/>
    <w:uiPriority w:val="39"/>
    <w:qFormat/>
    <w:rsid w:val="0095645A"/>
    <w:pPr>
      <w:tabs>
        <w:tab w:val="right" w:leader="dot" w:pos="9396"/>
      </w:tabs>
      <w:spacing w:line="480" w:lineRule="auto"/>
      <w:jc w:val="both"/>
    </w:pPr>
    <w:rPr>
      <w:b/>
      <w:noProof/>
      <w:color w:val="000099"/>
      <w:sz w:val="28"/>
      <w:szCs w:val="28"/>
      <w:u w:val="single"/>
      <w:lang w:val="es-ES_tradnl"/>
    </w:rPr>
  </w:style>
  <w:style w:type="paragraph" w:styleId="TDC3">
    <w:name w:val="toc 3"/>
    <w:basedOn w:val="Normal"/>
    <w:next w:val="Normal"/>
    <w:autoRedefine/>
    <w:uiPriority w:val="39"/>
    <w:qFormat/>
    <w:rsid w:val="0095645A"/>
    <w:pPr>
      <w:widowControl w:val="0"/>
      <w:tabs>
        <w:tab w:val="right" w:leader="dot" w:pos="9964"/>
      </w:tabs>
      <w:suppressAutoHyphens w:val="0"/>
      <w:spacing w:before="120" w:after="240"/>
      <w:jc w:val="both"/>
    </w:pPr>
    <w:rPr>
      <w:sz w:val="28"/>
      <w:szCs w:val="20"/>
      <w:lang w:val="es-ES_tradnl"/>
    </w:rPr>
  </w:style>
  <w:style w:type="paragraph" w:styleId="TDC5">
    <w:name w:val="toc 5"/>
    <w:basedOn w:val="Normal"/>
    <w:next w:val="Normal"/>
    <w:autoRedefine/>
    <w:uiPriority w:val="39"/>
    <w:qFormat/>
    <w:rsid w:val="0095645A"/>
    <w:pPr>
      <w:tabs>
        <w:tab w:val="right" w:leader="dot" w:pos="8828"/>
      </w:tabs>
      <w:spacing w:before="360" w:after="240"/>
      <w:jc w:val="center"/>
    </w:pPr>
    <w:rPr>
      <w:rFonts w:eastAsia="StarSymbol"/>
      <w:b/>
      <w:noProof/>
      <w:color w:val="000080"/>
      <w:sz w:val="40"/>
      <w:szCs w:val="20"/>
      <w:u w:val="single"/>
      <w:lang w:val="es-ES_tradnl"/>
    </w:rPr>
  </w:style>
  <w:style w:type="character" w:customStyle="1" w:styleId="CarCar0">
    <w:name w:val="Car Car"/>
    <w:qFormat/>
    <w:locked/>
    <w:rsid w:val="0095645A"/>
    <w:rPr>
      <w:lang w:val="es-ES" w:eastAsia="es-ES" w:bidi="ar-SA"/>
    </w:rPr>
  </w:style>
  <w:style w:type="paragraph" w:styleId="TDC4">
    <w:name w:val="toc 4"/>
    <w:basedOn w:val="Normal"/>
    <w:next w:val="Normal"/>
    <w:autoRedefine/>
    <w:uiPriority w:val="39"/>
    <w:qFormat/>
    <w:rsid w:val="0095645A"/>
    <w:pPr>
      <w:spacing w:before="360" w:after="240"/>
      <w:jc w:val="center"/>
    </w:pPr>
    <w:rPr>
      <w:b/>
      <w:color w:val="000080"/>
      <w:sz w:val="36"/>
      <w:szCs w:val="22"/>
      <w:u w:val="single"/>
      <w:lang w:val="es-ES_tradnl"/>
    </w:rPr>
  </w:style>
  <w:style w:type="paragraph" w:styleId="TDC6">
    <w:name w:val="toc 6"/>
    <w:basedOn w:val="Normal"/>
    <w:next w:val="Normal"/>
    <w:autoRedefine/>
    <w:uiPriority w:val="39"/>
    <w:qFormat/>
    <w:rsid w:val="0095645A"/>
    <w:rPr>
      <w:sz w:val="22"/>
      <w:szCs w:val="22"/>
      <w:lang w:val="es-ES_tradnl"/>
    </w:rPr>
  </w:style>
  <w:style w:type="paragraph" w:styleId="TDC7">
    <w:name w:val="toc 7"/>
    <w:basedOn w:val="Normal"/>
    <w:next w:val="Normal"/>
    <w:autoRedefine/>
    <w:uiPriority w:val="39"/>
    <w:qFormat/>
    <w:rsid w:val="0095645A"/>
    <w:rPr>
      <w:sz w:val="22"/>
      <w:szCs w:val="22"/>
      <w:lang w:val="es-ES_tradnl"/>
    </w:rPr>
  </w:style>
  <w:style w:type="paragraph" w:styleId="TDC8">
    <w:name w:val="toc 8"/>
    <w:basedOn w:val="Normal"/>
    <w:next w:val="Normal"/>
    <w:autoRedefine/>
    <w:uiPriority w:val="39"/>
    <w:qFormat/>
    <w:rsid w:val="0095645A"/>
    <w:rPr>
      <w:sz w:val="22"/>
      <w:szCs w:val="22"/>
      <w:lang w:val="es-ES_tradnl"/>
    </w:rPr>
  </w:style>
  <w:style w:type="paragraph" w:styleId="TDC9">
    <w:name w:val="toc 9"/>
    <w:basedOn w:val="Normal"/>
    <w:next w:val="Normal"/>
    <w:autoRedefine/>
    <w:uiPriority w:val="39"/>
    <w:qFormat/>
    <w:rsid w:val="0095645A"/>
    <w:rPr>
      <w:sz w:val="22"/>
      <w:szCs w:val="22"/>
      <w:lang w:val="es-ES_tradnl"/>
    </w:rPr>
  </w:style>
  <w:style w:type="character" w:customStyle="1" w:styleId="PiedepginaCar">
    <w:name w:val="Pie de página Car"/>
    <w:basedOn w:val="Fuentedeprrafopredeter"/>
    <w:link w:val="Piedepgina"/>
    <w:qFormat/>
    <w:rsid w:val="0095645A"/>
    <w:rPr>
      <w:rFonts w:ascii="Arial" w:hAnsi="Arial" w:cs="Arial"/>
      <w:sz w:val="24"/>
      <w:szCs w:val="24"/>
      <w:u w:val="single"/>
      <w:lang w:eastAsia="ar-SA"/>
    </w:rPr>
  </w:style>
  <w:style w:type="character" w:customStyle="1" w:styleId="HTMLconformatoprevioCar">
    <w:name w:val="HTML con formato previo Car"/>
    <w:basedOn w:val="Fuentedeprrafopredeter"/>
    <w:link w:val="HTMLconformatoprevio"/>
    <w:uiPriority w:val="99"/>
    <w:qFormat/>
    <w:rsid w:val="0095645A"/>
    <w:rPr>
      <w:rFonts w:ascii="Courier New" w:hAnsi="Courier New" w:cs="Courier New"/>
      <w:color w:val="000000"/>
    </w:rPr>
  </w:style>
  <w:style w:type="character" w:customStyle="1" w:styleId="Textoindependiente2Car">
    <w:name w:val="Texto independiente 2 Car"/>
    <w:basedOn w:val="Fuentedeprrafopredeter"/>
    <w:link w:val="Textoindependiente2"/>
    <w:qFormat/>
    <w:rsid w:val="0095645A"/>
    <w:rPr>
      <w:lang w:eastAsia="ar-SA"/>
    </w:rPr>
  </w:style>
  <w:style w:type="character" w:customStyle="1" w:styleId="wjimenez">
    <w:name w:val="wjimenez"/>
    <w:qFormat/>
    <w:rsid w:val="0095645A"/>
    <w:rPr>
      <w:rFonts w:ascii="Arial" w:hAnsi="Arial" w:cs="Arial"/>
      <w:color w:val="auto"/>
      <w:sz w:val="20"/>
      <w:szCs w:val="20"/>
    </w:rPr>
  </w:style>
  <w:style w:type="character" w:customStyle="1" w:styleId="mherreras">
    <w:name w:val="mherreras"/>
    <w:qFormat/>
    <w:rsid w:val="0095645A"/>
    <w:rPr>
      <w:rFonts w:ascii="Arial" w:hAnsi="Arial" w:cs="Arial"/>
      <w:color w:val="000080"/>
      <w:sz w:val="20"/>
      <w:szCs w:val="20"/>
    </w:rPr>
  </w:style>
  <w:style w:type="paragraph" w:customStyle="1" w:styleId="3">
    <w:name w:val="3"/>
    <w:aliases w:val="List Paragraph"/>
    <w:basedOn w:val="Normal"/>
    <w:uiPriority w:val="34"/>
    <w:qFormat/>
    <w:rsid w:val="0095645A"/>
    <w:pPr>
      <w:suppressAutoHyphens w:val="0"/>
      <w:spacing w:after="160" w:line="240" w:lineRule="exact"/>
    </w:pPr>
    <w:rPr>
      <w:rFonts w:ascii="Verdana" w:hAnsi="Verdana"/>
      <w:sz w:val="20"/>
      <w:szCs w:val="21"/>
      <w:lang w:val="en-AU" w:eastAsia="en-US"/>
    </w:rPr>
  </w:style>
  <w:style w:type="paragraph" w:customStyle="1" w:styleId="1">
    <w:name w:val="1"/>
    <w:basedOn w:val="Normal"/>
    <w:uiPriority w:val="99"/>
    <w:qFormat/>
    <w:rsid w:val="0095645A"/>
    <w:pPr>
      <w:suppressAutoHyphens w:val="0"/>
      <w:spacing w:after="160" w:line="240" w:lineRule="exact"/>
    </w:pPr>
    <w:rPr>
      <w:rFonts w:ascii="Verdana" w:hAnsi="Verdana"/>
      <w:sz w:val="20"/>
      <w:szCs w:val="21"/>
      <w:lang w:val="en-AU" w:eastAsia="en-US"/>
    </w:rPr>
  </w:style>
  <w:style w:type="character" w:customStyle="1" w:styleId="Sangra3detindependienteCar">
    <w:name w:val="Sangría 3 de t. independiente Car"/>
    <w:basedOn w:val="Fuentedeprrafopredeter"/>
    <w:link w:val="Sangra3detindependiente"/>
    <w:uiPriority w:val="99"/>
    <w:qFormat/>
    <w:rsid w:val="0095645A"/>
    <w:rPr>
      <w:sz w:val="16"/>
      <w:szCs w:val="16"/>
      <w:lang w:val="es-CR"/>
    </w:rPr>
  </w:style>
  <w:style w:type="character" w:customStyle="1" w:styleId="TtuloCar">
    <w:name w:val="Título Car"/>
    <w:aliases w:val="artículo Car,Título niv 3 Car"/>
    <w:basedOn w:val="Fuentedeprrafopredeter"/>
    <w:uiPriority w:val="99"/>
    <w:qFormat/>
    <w:rsid w:val="0095645A"/>
    <w:rPr>
      <w:rFonts w:ascii="Calibri Light" w:eastAsia="Times New Roman" w:hAnsi="Calibri Light" w:cs="Times New Roman"/>
      <w:spacing w:val="-10"/>
      <w:kern w:val="28"/>
      <w:sz w:val="56"/>
      <w:szCs w:val="56"/>
    </w:rPr>
  </w:style>
  <w:style w:type="character" w:customStyle="1" w:styleId="CarCar4">
    <w:name w:val="Car Car4"/>
    <w:qFormat/>
    <w:rsid w:val="0095645A"/>
    <w:rPr>
      <w:rFonts w:ascii="Calibri" w:eastAsia="Times New Roman" w:hAnsi="Calibri" w:cs="Times New Roman"/>
      <w:b/>
      <w:bCs/>
      <w:sz w:val="28"/>
      <w:szCs w:val="28"/>
      <w:lang w:val="es-ES_tradnl" w:eastAsia="ar-SA"/>
    </w:rPr>
  </w:style>
  <w:style w:type="character" w:customStyle="1" w:styleId="Jonathan4Car">
    <w:name w:val="Jonathan 4 Car"/>
    <w:link w:val="Jonathan4"/>
    <w:qFormat/>
    <w:locked/>
    <w:rsid w:val="0095645A"/>
    <w:rPr>
      <w:b/>
      <w:color w:val="000099"/>
      <w:sz w:val="26"/>
      <w:lang w:eastAsia="x-none"/>
    </w:rPr>
  </w:style>
  <w:style w:type="paragraph" w:customStyle="1" w:styleId="Jonathan4">
    <w:name w:val="Jonathan 4"/>
    <w:basedOn w:val="Normal"/>
    <w:link w:val="Jonathan4Car"/>
    <w:autoRedefine/>
    <w:qFormat/>
    <w:rsid w:val="0095645A"/>
    <w:pPr>
      <w:suppressAutoHyphens w:val="0"/>
      <w:ind w:left="851" w:right="851"/>
      <w:jc w:val="center"/>
    </w:pPr>
    <w:rPr>
      <w:b/>
      <w:color w:val="000099"/>
      <w:sz w:val="26"/>
      <w:szCs w:val="20"/>
      <w:lang w:eastAsia="x-none"/>
    </w:rPr>
  </w:style>
  <w:style w:type="character" w:customStyle="1" w:styleId="EstiloCorreo17">
    <w:name w:val="EstiloCorreo17"/>
    <w:qFormat/>
    <w:rsid w:val="0095645A"/>
    <w:rPr>
      <w:rFonts w:ascii="Arial" w:hAnsi="Arial" w:cs="Arial"/>
      <w:color w:val="auto"/>
      <w:sz w:val="20"/>
      <w:szCs w:val="20"/>
    </w:rPr>
  </w:style>
  <w:style w:type="character" w:customStyle="1" w:styleId="EstiloCorreo171">
    <w:name w:val="EstiloCorreo171"/>
    <w:qFormat/>
    <w:rsid w:val="0095645A"/>
    <w:rPr>
      <w:rFonts w:ascii="Arial" w:hAnsi="Arial" w:cs="Arial"/>
      <w:color w:val="auto"/>
      <w:sz w:val="20"/>
      <w:szCs w:val="20"/>
    </w:rPr>
  </w:style>
  <w:style w:type="table" w:styleId="Tablaprofesional">
    <w:name w:val="Table Professional"/>
    <w:basedOn w:val="Tablanormal"/>
    <w:qFormat/>
    <w:rsid w:val="0095645A"/>
    <w:pPr>
      <w:suppressAutoHyphens/>
    </w:pPr>
    <w:rPr>
      <w:lang w:val="es-CR" w:eastAsia="es-C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
    <w:name w:val="2"/>
    <w:basedOn w:val="Normal"/>
    <w:uiPriority w:val="99"/>
    <w:semiHidden/>
    <w:qFormat/>
    <w:rsid w:val="0095645A"/>
    <w:pPr>
      <w:suppressAutoHyphens w:val="0"/>
      <w:spacing w:after="160" w:line="240" w:lineRule="exact"/>
    </w:pPr>
    <w:rPr>
      <w:rFonts w:ascii="Verdana" w:hAnsi="Verdana"/>
      <w:sz w:val="20"/>
      <w:szCs w:val="21"/>
      <w:lang w:val="en-AU" w:eastAsia="en-US"/>
    </w:rPr>
  </w:style>
  <w:style w:type="paragraph" w:customStyle="1" w:styleId="Epgrafe0">
    <w:name w:val="Epígrafe"/>
    <w:aliases w:val="Tablas"/>
    <w:basedOn w:val="Normal"/>
    <w:next w:val="Normal"/>
    <w:qFormat/>
    <w:rsid w:val="0095645A"/>
    <w:pPr>
      <w:widowControl w:val="0"/>
      <w:suppressAutoHyphens w:val="0"/>
      <w:autoSpaceDE w:val="0"/>
      <w:autoSpaceDN w:val="0"/>
      <w:adjustRightInd w:val="0"/>
    </w:pPr>
    <w:rPr>
      <w:rFonts w:ascii="Arial" w:hAnsi="Arial" w:cs="Arial"/>
      <w:b/>
      <w:bCs/>
      <w:color w:val="000000"/>
      <w:sz w:val="16"/>
      <w:szCs w:val="16"/>
      <w:lang w:eastAsia="es-ES"/>
    </w:rPr>
  </w:style>
  <w:style w:type="paragraph" w:styleId="ndice1">
    <w:name w:val="index 1"/>
    <w:aliases w:val="0"/>
    <w:basedOn w:val="Normal"/>
    <w:next w:val="Normal"/>
    <w:autoRedefine/>
    <w:uiPriority w:val="99"/>
    <w:qFormat/>
    <w:rsid w:val="0095645A"/>
    <w:pPr>
      <w:ind w:left="200" w:hanging="200"/>
    </w:pPr>
    <w:rPr>
      <w:b/>
      <w:color w:val="000080"/>
      <w:sz w:val="28"/>
      <w:szCs w:val="20"/>
      <w:u w:val="single"/>
      <w:lang w:val="es-ES_tradnl"/>
    </w:rPr>
  </w:style>
  <w:style w:type="character" w:customStyle="1" w:styleId="TextoindependienteprimerasangraCar">
    <w:name w:val="Texto independiente primera sangría Car"/>
    <w:basedOn w:val="TextoindependienteCar"/>
    <w:link w:val="Textoindependienteprimerasangra"/>
    <w:uiPriority w:val="99"/>
    <w:qFormat/>
    <w:rsid w:val="0095645A"/>
    <w:rPr>
      <w:rFonts w:ascii="Book Antiqua" w:hAnsi="Book Antiqua"/>
      <w:sz w:val="24"/>
      <w:lang w:val="es-ES_tradnl" w:eastAsia="ar-SA" w:bidi="ar-SA"/>
    </w:rPr>
  </w:style>
  <w:style w:type="character" w:customStyle="1" w:styleId="Textoindependienteprimerasangra2Car">
    <w:name w:val="Texto independiente primera sangría 2 Car"/>
    <w:basedOn w:val="SangradetextonormalCar"/>
    <w:link w:val="Textoindependienteprimerasangra2"/>
    <w:uiPriority w:val="99"/>
    <w:qFormat/>
    <w:rsid w:val="0095645A"/>
    <w:rPr>
      <w:lang w:val="es-ES_tradnl" w:eastAsia="ar-SA" w:bidi="ar-SA"/>
    </w:rPr>
  </w:style>
  <w:style w:type="paragraph" w:styleId="Textonotaalfinal">
    <w:name w:val="endnote text"/>
    <w:basedOn w:val="Normal"/>
    <w:link w:val="TextonotaalfinalCar"/>
    <w:uiPriority w:val="99"/>
    <w:unhideWhenUsed/>
    <w:qFormat/>
    <w:rsid w:val="0095645A"/>
    <w:pPr>
      <w:suppressAutoHyphens w:val="0"/>
      <w:spacing w:after="200" w:line="276" w:lineRule="auto"/>
    </w:pPr>
    <w:rPr>
      <w:rFonts w:ascii="Calibri" w:eastAsia="Calibri" w:hAnsi="Calibri"/>
      <w:sz w:val="20"/>
      <w:szCs w:val="20"/>
      <w:lang w:val="en-US" w:eastAsia="en-US"/>
    </w:rPr>
  </w:style>
  <w:style w:type="character" w:customStyle="1" w:styleId="TextonotaalfinalCar">
    <w:name w:val="Texto nota al final Car"/>
    <w:basedOn w:val="Fuentedeprrafopredeter"/>
    <w:link w:val="Textonotaalfinal"/>
    <w:uiPriority w:val="99"/>
    <w:qFormat/>
    <w:rsid w:val="0095645A"/>
    <w:rPr>
      <w:rFonts w:ascii="Calibri" w:eastAsia="Calibri" w:hAnsi="Calibri"/>
      <w:lang w:val="en-US" w:eastAsia="en-US"/>
    </w:rPr>
  </w:style>
  <w:style w:type="character" w:styleId="Refdenotaalfinal">
    <w:name w:val="endnote reference"/>
    <w:uiPriority w:val="99"/>
    <w:unhideWhenUsed/>
    <w:qFormat/>
    <w:rsid w:val="0095645A"/>
    <w:rPr>
      <w:vertAlign w:val="superscript"/>
    </w:rPr>
  </w:style>
  <w:style w:type="character" w:customStyle="1" w:styleId="FechaCar">
    <w:name w:val="Fecha Car"/>
    <w:basedOn w:val="Fuentedeprrafopredeter"/>
    <w:link w:val="Fecha"/>
    <w:uiPriority w:val="99"/>
    <w:qFormat/>
    <w:rsid w:val="0095645A"/>
    <w:rPr>
      <w:rFonts w:ascii="Courier New" w:hAnsi="Courier New"/>
      <w:sz w:val="24"/>
      <w:lang w:val="es-ES_tradnl"/>
    </w:rPr>
  </w:style>
  <w:style w:type="table" w:customStyle="1" w:styleId="TablaWeb1">
    <w:name w:val="Tabla Web 1"/>
    <w:basedOn w:val="Tablanormal"/>
    <w:qFormat/>
    <w:rsid w:val="0095645A"/>
    <w:rPr>
      <w:lang w:val="es-CR" w:eastAsia="es-C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estilocorreo170">
    <w:name w:val="estilocorreo17"/>
    <w:qFormat/>
    <w:rsid w:val="0095645A"/>
    <w:rPr>
      <w:rFonts w:ascii="Palatino Linotype" w:hAnsi="Palatino Linotype" w:cs="Arial" w:hint="default"/>
      <w:b/>
      <w:bCs w:val="0"/>
      <w:color w:val="auto"/>
      <w:sz w:val="26"/>
      <w:szCs w:val="26"/>
    </w:rPr>
  </w:style>
  <w:style w:type="character" w:customStyle="1" w:styleId="a0">
    <w:name w:val="."/>
    <w:qFormat/>
    <w:rsid w:val="0095645A"/>
    <w:rPr>
      <w:color w:val="000000"/>
    </w:rPr>
  </w:style>
  <w:style w:type="paragraph" w:customStyle="1" w:styleId="TtulodeTDC">
    <w:name w:val="Título de TDC"/>
    <w:basedOn w:val="Ttulo1"/>
    <w:next w:val="Normal"/>
    <w:qFormat/>
    <w:rsid w:val="0095645A"/>
    <w:pPr>
      <w:keepNext w:val="0"/>
      <w:pBdr>
        <w:top w:val="single" w:sz="24" w:space="0" w:color="4F81BD"/>
        <w:left w:val="single" w:sz="24" w:space="0" w:color="4F81BD"/>
        <w:bottom w:val="single" w:sz="24" w:space="0" w:color="4F81BD"/>
        <w:right w:val="single" w:sz="24" w:space="0" w:color="4F81BD"/>
      </w:pBdr>
      <w:shd w:val="clear" w:color="auto" w:fill="4F81BD"/>
      <w:suppressAutoHyphens w:val="0"/>
      <w:spacing w:before="0" w:after="0"/>
      <w:outlineLvl w:val="9"/>
    </w:pPr>
    <w:rPr>
      <w:rFonts w:cs="Times New Roman"/>
      <w:smallCaps/>
      <w:spacing w:val="15"/>
      <w:kern w:val="0"/>
      <w:sz w:val="28"/>
      <w:szCs w:val="22"/>
      <w:u w:val="none"/>
      <w:lang w:eastAsia="en-US" w:bidi="en-US"/>
      <w14:shadow w14:blurRad="50800" w14:dist="38100" w14:dir="2700000" w14:sx="100000" w14:sy="100000" w14:kx="0" w14:ky="0" w14:algn="tl">
        <w14:srgbClr w14:val="000000">
          <w14:alpha w14:val="60000"/>
        </w14:srgbClr>
      </w14:shadow>
    </w:rPr>
  </w:style>
  <w:style w:type="character" w:customStyle="1" w:styleId="estilocorreo21">
    <w:name w:val="estilocorreo21"/>
    <w:qFormat/>
    <w:rsid w:val="0095645A"/>
    <w:rPr>
      <w:rFonts w:ascii="Arial" w:hAnsi="Arial" w:cs="Arial" w:hint="default"/>
      <w:color w:val="000080"/>
    </w:rPr>
  </w:style>
  <w:style w:type="character" w:customStyle="1" w:styleId="yvalverdech">
    <w:name w:val="yvalverdech"/>
    <w:qFormat/>
    <w:rsid w:val="0095645A"/>
    <w:rPr>
      <w:rFonts w:ascii="Arial" w:hAnsi="Arial" w:cs="Arial"/>
      <w:color w:val="auto"/>
      <w:sz w:val="20"/>
      <w:szCs w:val="20"/>
    </w:rPr>
  </w:style>
  <w:style w:type="character" w:customStyle="1" w:styleId="estilocorreo22">
    <w:name w:val="estilocorreo22"/>
    <w:qFormat/>
    <w:rsid w:val="0095645A"/>
    <w:rPr>
      <w:rFonts w:ascii="Arial" w:hAnsi="Arial" w:cs="Arial" w:hint="default"/>
      <w:color w:val="000080"/>
    </w:rPr>
  </w:style>
  <w:style w:type="paragraph" w:customStyle="1" w:styleId="Style11">
    <w:name w:val="Style1"/>
    <w:basedOn w:val="Prrafodelista10"/>
    <w:uiPriority w:val="99"/>
    <w:qFormat/>
    <w:rsid w:val="0095645A"/>
  </w:style>
  <w:style w:type="character" w:customStyle="1" w:styleId="CarCar13">
    <w:name w:val="Car Car13"/>
    <w:qFormat/>
    <w:locked/>
    <w:rsid w:val="0095645A"/>
    <w:rPr>
      <w:sz w:val="28"/>
      <w:szCs w:val="28"/>
      <w:lang w:val="es-ES" w:eastAsia="ar-SA" w:bidi="ar-SA"/>
    </w:rPr>
  </w:style>
  <w:style w:type="paragraph" w:customStyle="1" w:styleId="CarCarCarCarCarCarCarCar">
    <w:name w:val="Car Car Car Car Car Car Car Car"/>
    <w:basedOn w:val="Normal"/>
    <w:uiPriority w:val="99"/>
    <w:semiHidden/>
    <w:qFormat/>
    <w:rsid w:val="0095645A"/>
    <w:pPr>
      <w:suppressAutoHyphens w:val="0"/>
      <w:spacing w:after="160" w:line="240" w:lineRule="exact"/>
    </w:pPr>
    <w:rPr>
      <w:rFonts w:ascii="Verdana" w:hAnsi="Verdana" w:cs="Verdana"/>
      <w:sz w:val="20"/>
      <w:szCs w:val="20"/>
      <w:lang w:val="en-AU" w:eastAsia="en-US"/>
    </w:rPr>
  </w:style>
  <w:style w:type="character" w:customStyle="1" w:styleId="TtuloPrincipalCarCar">
    <w:name w:val="Título Principal Car Car"/>
    <w:qFormat/>
    <w:rsid w:val="0095645A"/>
    <w:rPr>
      <w:rFonts w:ascii="Arial" w:hAnsi="Arial" w:cs="Arial"/>
      <w:b/>
      <w:bCs/>
      <w:kern w:val="1"/>
      <w:sz w:val="28"/>
      <w:szCs w:val="28"/>
      <w:lang w:val="es-ES" w:eastAsia="ar-SA" w:bidi="ar-SA"/>
    </w:rPr>
  </w:style>
  <w:style w:type="character" w:customStyle="1" w:styleId="CarCar20">
    <w:name w:val="Car Car20"/>
    <w:qFormat/>
    <w:rsid w:val="0095645A"/>
    <w:rPr>
      <w:b/>
      <w:bCs/>
      <w:sz w:val="28"/>
      <w:szCs w:val="28"/>
      <w:u w:val="single"/>
      <w:lang w:val="es-ES" w:eastAsia="ar-SA" w:bidi="ar-SA"/>
    </w:rPr>
  </w:style>
  <w:style w:type="character" w:customStyle="1" w:styleId="SubttulosdeHallazgoCarCar">
    <w:name w:val="Subtítulos de Hallazgo Car Car"/>
    <w:qFormat/>
    <w:rsid w:val="0095645A"/>
    <w:rPr>
      <w:rFonts w:ascii="Arial" w:hAnsi="Arial" w:cs="Arial"/>
      <w:b/>
      <w:bCs/>
      <w:sz w:val="26"/>
      <w:szCs w:val="26"/>
      <w:lang w:val="es-ES" w:eastAsia="ar-SA" w:bidi="ar-SA"/>
    </w:rPr>
  </w:style>
  <w:style w:type="character" w:customStyle="1" w:styleId="CarCar15">
    <w:name w:val="Car Car15"/>
    <w:qFormat/>
    <w:rsid w:val="0095645A"/>
    <w:rPr>
      <w:i/>
      <w:iCs/>
      <w:sz w:val="24"/>
      <w:szCs w:val="24"/>
      <w:lang w:val="es-ES" w:eastAsia="ar-SA" w:bidi="ar-SA"/>
    </w:rPr>
  </w:style>
  <w:style w:type="character" w:customStyle="1" w:styleId="CarCar9">
    <w:name w:val="Car Car9"/>
    <w:qFormat/>
    <w:locked/>
    <w:rsid w:val="0095645A"/>
    <w:rPr>
      <w:lang w:val="es-ES" w:eastAsia="es-ES" w:bidi="ar-SA"/>
    </w:rPr>
  </w:style>
  <w:style w:type="paragraph" w:customStyle="1" w:styleId="BodyTextIndent21">
    <w:name w:val="Body Text Indent 21"/>
    <w:uiPriority w:val="99"/>
    <w:qFormat/>
    <w:rsid w:val="0095645A"/>
    <w:pPr>
      <w:widowControl w:val="0"/>
      <w:suppressAutoHyphens/>
      <w:autoSpaceDE w:val="0"/>
      <w:spacing w:line="480" w:lineRule="auto"/>
      <w:ind w:firstLine="708"/>
      <w:jc w:val="both"/>
    </w:pPr>
    <w:rPr>
      <w:rFonts w:ascii="Arial" w:eastAsia="Arial" w:hAnsi="Arial" w:cs="Arial"/>
      <w:sz w:val="24"/>
      <w:szCs w:val="24"/>
      <w:u w:val="single"/>
      <w:lang w:bidi="es-ES"/>
    </w:rPr>
  </w:style>
  <w:style w:type="character" w:customStyle="1" w:styleId="grame">
    <w:name w:val="grame"/>
    <w:basedOn w:val="Fuentedeprrafopredeter"/>
    <w:qFormat/>
    <w:rsid w:val="0095645A"/>
  </w:style>
  <w:style w:type="character" w:customStyle="1" w:styleId="h4CarCar">
    <w:name w:val="h4 Car Car"/>
    <w:qFormat/>
    <w:rsid w:val="0095645A"/>
    <w:rPr>
      <w:rFonts w:ascii="Book Antiqua" w:hAnsi="Book Antiqua" w:cs="Book Antiqua"/>
      <w:b/>
      <w:bCs/>
      <w:sz w:val="24"/>
      <w:szCs w:val="24"/>
      <w:u w:color="000000"/>
      <w:lang w:val="es-ES" w:eastAsia="es-ES" w:bidi="ar-SA"/>
    </w:rPr>
  </w:style>
  <w:style w:type="character" w:customStyle="1" w:styleId="CarCar18">
    <w:name w:val="Car Car18"/>
    <w:qFormat/>
    <w:rsid w:val="0095645A"/>
    <w:rPr>
      <w:rFonts w:ascii="Arial" w:hAnsi="Arial" w:cs="Arial"/>
      <w:sz w:val="24"/>
      <w:szCs w:val="24"/>
      <w:lang w:val="es-ES" w:eastAsia="es-ES" w:bidi="ar-SA"/>
    </w:rPr>
  </w:style>
  <w:style w:type="character" w:customStyle="1" w:styleId="CarCar10">
    <w:name w:val="Car Car10"/>
    <w:qFormat/>
    <w:rsid w:val="0095645A"/>
    <w:rPr>
      <w:rFonts w:ascii="Arial" w:hAnsi="Arial" w:cs="Arial"/>
      <w:lang w:val="es-ES" w:eastAsia="es-ES" w:bidi="ar-SA"/>
    </w:rPr>
  </w:style>
  <w:style w:type="paragraph" w:styleId="Mapadeldocumento">
    <w:name w:val="Document Map"/>
    <w:basedOn w:val="Normal"/>
    <w:link w:val="MapadeldocumentoCar"/>
    <w:uiPriority w:val="99"/>
    <w:qFormat/>
    <w:rsid w:val="0095645A"/>
    <w:pPr>
      <w:widowControl w:val="0"/>
      <w:shd w:val="clear" w:color="auto" w:fill="000080"/>
      <w:suppressAutoHyphens w:val="0"/>
      <w:autoSpaceDE w:val="0"/>
      <w:autoSpaceDN w:val="0"/>
      <w:adjustRightInd w:val="0"/>
    </w:pPr>
    <w:rPr>
      <w:rFonts w:ascii="Tahoma" w:hAnsi="Tahoma" w:cs="Tahoma"/>
      <w:color w:val="000000"/>
      <w:sz w:val="20"/>
      <w:szCs w:val="20"/>
      <w:u w:color="000000"/>
      <w:lang w:eastAsia="es-ES"/>
    </w:rPr>
  </w:style>
  <w:style w:type="character" w:customStyle="1" w:styleId="MapadeldocumentoCar">
    <w:name w:val="Mapa del documento Car"/>
    <w:basedOn w:val="Fuentedeprrafopredeter"/>
    <w:link w:val="Mapadeldocumento"/>
    <w:uiPriority w:val="99"/>
    <w:qFormat/>
    <w:rsid w:val="0095645A"/>
    <w:rPr>
      <w:rFonts w:ascii="Tahoma" w:hAnsi="Tahoma" w:cs="Tahoma"/>
      <w:color w:val="000000"/>
      <w:u w:color="000000"/>
      <w:shd w:val="clear" w:color="auto" w:fill="000080"/>
    </w:rPr>
  </w:style>
  <w:style w:type="character" w:customStyle="1" w:styleId="estilo51">
    <w:name w:val="estilo51"/>
    <w:qFormat/>
    <w:rsid w:val="0095645A"/>
    <w:rPr>
      <w:b/>
      <w:bCs/>
    </w:rPr>
  </w:style>
  <w:style w:type="character" w:customStyle="1" w:styleId="estilo41">
    <w:name w:val="estilo41"/>
    <w:basedOn w:val="Fuentedeprrafopredeter"/>
    <w:qFormat/>
    <w:rsid w:val="0095645A"/>
  </w:style>
  <w:style w:type="paragraph" w:styleId="Saludo">
    <w:name w:val="Salutation"/>
    <w:basedOn w:val="Normal"/>
    <w:next w:val="Normal"/>
    <w:link w:val="SaludoCar"/>
    <w:uiPriority w:val="99"/>
    <w:qFormat/>
    <w:rsid w:val="0095645A"/>
    <w:pPr>
      <w:suppressAutoHyphens w:val="0"/>
    </w:pPr>
    <w:rPr>
      <w:rFonts w:ascii="Calibri" w:hAnsi="Calibri"/>
      <w:sz w:val="20"/>
      <w:szCs w:val="20"/>
      <w:lang w:val="es-CR" w:eastAsia="en-US"/>
    </w:rPr>
  </w:style>
  <w:style w:type="character" w:customStyle="1" w:styleId="SaludoCar">
    <w:name w:val="Saludo Car"/>
    <w:basedOn w:val="Fuentedeprrafopredeter"/>
    <w:link w:val="Saludo"/>
    <w:uiPriority w:val="99"/>
    <w:qFormat/>
    <w:rsid w:val="0095645A"/>
    <w:rPr>
      <w:rFonts w:ascii="Calibri" w:hAnsi="Calibri"/>
      <w:lang w:val="es-CR" w:eastAsia="en-US"/>
    </w:rPr>
  </w:style>
  <w:style w:type="character" w:customStyle="1" w:styleId="z-FinaldelformularioCar">
    <w:name w:val="z-Final del formulario Car"/>
    <w:basedOn w:val="Fuentedeprrafopredeter"/>
    <w:link w:val="z-Finaldelformulario"/>
    <w:uiPriority w:val="99"/>
    <w:qFormat/>
    <w:rsid w:val="0095645A"/>
  </w:style>
  <w:style w:type="character" w:customStyle="1" w:styleId="z-PrincipiodelformularioCar">
    <w:name w:val="z-Principio del formulario Car"/>
    <w:basedOn w:val="Fuentedeprrafopredeter"/>
    <w:link w:val="z-Principiodelformulario"/>
    <w:uiPriority w:val="99"/>
    <w:rsid w:val="0095645A"/>
    <w:rPr>
      <w:b/>
      <w:bCs/>
      <w:i/>
      <w:iCs/>
      <w:sz w:val="24"/>
      <w:szCs w:val="24"/>
      <w:lang w:val="es-CR"/>
    </w:rPr>
  </w:style>
  <w:style w:type="paragraph" w:customStyle="1" w:styleId="ListaconvietasTabla">
    <w:name w:val="Lista con viñetas Tabla"/>
    <w:basedOn w:val="Listaconvietas"/>
    <w:uiPriority w:val="99"/>
    <w:qFormat/>
    <w:rsid w:val="0095645A"/>
    <w:pPr>
      <w:numPr>
        <w:numId w:val="9"/>
      </w:numPr>
      <w:tabs>
        <w:tab w:val="clear" w:pos="1281"/>
        <w:tab w:val="num" w:pos="1080"/>
      </w:tabs>
      <w:ind w:left="1080"/>
    </w:pPr>
  </w:style>
  <w:style w:type="character" w:customStyle="1" w:styleId="SaludoCar1">
    <w:name w:val="Saludo Car1"/>
    <w:qFormat/>
    <w:rsid w:val="0095645A"/>
    <w:rPr>
      <w:sz w:val="24"/>
      <w:szCs w:val="24"/>
      <w:lang w:val="es-ES" w:eastAsia="es-ES"/>
    </w:rPr>
  </w:style>
  <w:style w:type="paragraph" w:customStyle="1" w:styleId="BodyText21">
    <w:name w:val="Body Text 21"/>
    <w:basedOn w:val="Normal"/>
    <w:uiPriority w:val="99"/>
    <w:qFormat/>
    <w:rsid w:val="0095645A"/>
    <w:pPr>
      <w:suppressAutoHyphens w:val="0"/>
      <w:ind w:right="334" w:hanging="283"/>
      <w:jc w:val="both"/>
    </w:pPr>
    <w:rPr>
      <w:rFonts w:ascii="Arial" w:hAnsi="Arial"/>
      <w:szCs w:val="20"/>
      <w:lang w:val="es-CR" w:eastAsia="es-ES"/>
    </w:rPr>
  </w:style>
  <w:style w:type="paragraph" w:customStyle="1" w:styleId="BlockText1">
    <w:name w:val="Block Text1"/>
    <w:basedOn w:val="Normal"/>
    <w:uiPriority w:val="99"/>
    <w:qFormat/>
    <w:rsid w:val="0095645A"/>
    <w:pPr>
      <w:suppressAutoHyphens w:val="0"/>
      <w:ind w:left="283" w:right="334" w:hanging="283"/>
      <w:jc w:val="both"/>
    </w:pPr>
    <w:rPr>
      <w:rFonts w:ascii="Arial" w:hAnsi="Arial"/>
      <w:szCs w:val="20"/>
      <w:lang w:val="es-CR" w:eastAsia="es-ES"/>
    </w:rPr>
  </w:style>
  <w:style w:type="paragraph" w:customStyle="1" w:styleId="BodyText31">
    <w:name w:val="Body Text 31"/>
    <w:basedOn w:val="Normal"/>
    <w:uiPriority w:val="99"/>
    <w:qFormat/>
    <w:rsid w:val="0095645A"/>
    <w:pPr>
      <w:suppressAutoHyphens w:val="0"/>
      <w:ind w:right="334"/>
      <w:jc w:val="both"/>
    </w:pPr>
    <w:rPr>
      <w:rFonts w:ascii="Arial" w:hAnsi="Arial"/>
      <w:b/>
      <w:szCs w:val="20"/>
      <w:lang w:val="es-CR" w:eastAsia="es-ES"/>
    </w:rPr>
  </w:style>
  <w:style w:type="paragraph" w:styleId="Cierre">
    <w:name w:val="Closing"/>
    <w:basedOn w:val="Normal"/>
    <w:link w:val="CierreCar"/>
    <w:uiPriority w:val="99"/>
    <w:qFormat/>
    <w:rsid w:val="0095645A"/>
    <w:pPr>
      <w:suppressAutoHyphens w:val="0"/>
      <w:ind w:left="4252"/>
    </w:pPr>
    <w:rPr>
      <w:rFonts w:ascii="Century Schoolbook" w:hAnsi="Century Schoolbook"/>
      <w:i/>
      <w:szCs w:val="20"/>
      <w:lang w:val="es-CR" w:eastAsia="es-ES"/>
    </w:rPr>
  </w:style>
  <w:style w:type="character" w:customStyle="1" w:styleId="CierreCar">
    <w:name w:val="Cierre Car"/>
    <w:basedOn w:val="Fuentedeprrafopredeter"/>
    <w:link w:val="Cierre"/>
    <w:uiPriority w:val="99"/>
    <w:qFormat/>
    <w:rsid w:val="0095645A"/>
    <w:rPr>
      <w:rFonts w:ascii="Century Schoolbook" w:hAnsi="Century Schoolbook"/>
      <w:i/>
      <w:sz w:val="24"/>
      <w:lang w:val="es-CR"/>
    </w:rPr>
  </w:style>
  <w:style w:type="paragraph" w:styleId="Firma">
    <w:name w:val="Signature"/>
    <w:basedOn w:val="Normal"/>
    <w:link w:val="FirmaCar"/>
    <w:uiPriority w:val="99"/>
    <w:qFormat/>
    <w:rsid w:val="0095645A"/>
    <w:pPr>
      <w:suppressAutoHyphens w:val="0"/>
      <w:ind w:left="4252"/>
    </w:pPr>
    <w:rPr>
      <w:rFonts w:ascii="Century Schoolbook" w:hAnsi="Century Schoolbook"/>
      <w:i/>
      <w:szCs w:val="20"/>
      <w:lang w:val="es-CR" w:eastAsia="es-ES"/>
    </w:rPr>
  </w:style>
  <w:style w:type="character" w:customStyle="1" w:styleId="FirmaCar">
    <w:name w:val="Firma Car"/>
    <w:basedOn w:val="Fuentedeprrafopredeter"/>
    <w:link w:val="Firma"/>
    <w:uiPriority w:val="99"/>
    <w:qFormat/>
    <w:rsid w:val="0095645A"/>
    <w:rPr>
      <w:rFonts w:ascii="Century Schoolbook" w:hAnsi="Century Schoolbook"/>
      <w:i/>
      <w:sz w:val="24"/>
      <w:lang w:val="es-CR"/>
    </w:rPr>
  </w:style>
  <w:style w:type="paragraph" w:customStyle="1" w:styleId="toa">
    <w:name w:val="toa"/>
    <w:basedOn w:val="Normal"/>
    <w:uiPriority w:val="99"/>
    <w:qFormat/>
    <w:rsid w:val="0095645A"/>
    <w:pPr>
      <w:tabs>
        <w:tab w:val="left" w:pos="9000"/>
        <w:tab w:val="right" w:pos="9360"/>
      </w:tabs>
    </w:pPr>
    <w:rPr>
      <w:rFonts w:ascii="Courier New" w:hAnsi="Courier New"/>
      <w:szCs w:val="20"/>
      <w:lang w:val="en-US" w:eastAsia="es-ES"/>
    </w:rPr>
  </w:style>
  <w:style w:type="paragraph" w:styleId="Continuarlista2">
    <w:name w:val="List Continue 2"/>
    <w:basedOn w:val="Normal"/>
    <w:uiPriority w:val="99"/>
    <w:qFormat/>
    <w:rsid w:val="0095645A"/>
    <w:pPr>
      <w:suppressAutoHyphens w:val="0"/>
      <w:spacing w:after="120"/>
      <w:ind w:left="566"/>
    </w:pPr>
    <w:rPr>
      <w:lang w:val="es-CR" w:eastAsia="es-ES"/>
    </w:rPr>
  </w:style>
  <w:style w:type="paragraph" w:customStyle="1" w:styleId="Lneadeasunto">
    <w:name w:val="Línea de asunto"/>
    <w:basedOn w:val="Normal"/>
    <w:uiPriority w:val="99"/>
    <w:qFormat/>
    <w:rsid w:val="0095645A"/>
    <w:pPr>
      <w:widowControl w:val="0"/>
      <w:suppressAutoHyphens w:val="0"/>
      <w:overflowPunct w:val="0"/>
      <w:autoSpaceDE w:val="0"/>
      <w:autoSpaceDN w:val="0"/>
      <w:adjustRightInd w:val="0"/>
      <w:textAlignment w:val="baseline"/>
    </w:pPr>
    <w:rPr>
      <w:rFonts w:ascii="Courier" w:hAnsi="Courier"/>
      <w:sz w:val="20"/>
      <w:szCs w:val="20"/>
      <w:lang w:eastAsia="es-ES"/>
    </w:rPr>
  </w:style>
  <w:style w:type="character" w:customStyle="1" w:styleId="estilocorreo25">
    <w:name w:val="estilocorreo25"/>
    <w:qFormat/>
    <w:rsid w:val="0095645A"/>
    <w:rPr>
      <w:rFonts w:ascii="Tahoma" w:hAnsi="Tahoma" w:cs="Tahoma" w:hint="default"/>
      <w:b w:val="0"/>
      <w:bCs w:val="0"/>
      <w:i w:val="0"/>
      <w:iCs w:val="0"/>
      <w:color w:val="auto"/>
    </w:rPr>
  </w:style>
  <w:style w:type="character" w:customStyle="1" w:styleId="estilocorreo23">
    <w:name w:val="estilocorreo23"/>
    <w:qFormat/>
    <w:rsid w:val="0095645A"/>
    <w:rPr>
      <w:rFonts w:ascii="Tahoma" w:hAnsi="Tahoma" w:cs="Tahoma" w:hint="default"/>
      <w:b w:val="0"/>
      <w:bCs w:val="0"/>
      <w:i w:val="0"/>
      <w:iCs w:val="0"/>
      <w:color w:val="auto"/>
    </w:rPr>
  </w:style>
  <w:style w:type="paragraph" w:styleId="Revisin">
    <w:name w:val="Revision"/>
    <w:hidden/>
    <w:uiPriority w:val="99"/>
    <w:qFormat/>
    <w:rsid w:val="0095645A"/>
    <w:rPr>
      <w:lang w:val="es-ES_tradnl" w:eastAsia="ar-SA"/>
    </w:rPr>
  </w:style>
  <w:style w:type="character" w:customStyle="1" w:styleId="PrrafodelistaCar1">
    <w:name w:val="Párrafo de lista Car1"/>
    <w:aliases w:val="Bullet 1 Car,Use Case List Paragraph Car,Lista vistosa - Énfasis 11 Car,Párrafo de lista Car Car Car Car,Informe Car1,FooterText Car1,numbered Car1,Paragraphe de liste1 Car1,Bulletr List Paragraph Car,列出段落 Car1,列出段落1 Car1,lp1 Car"/>
    <w:link w:val="Prrafodelista"/>
    <w:uiPriority w:val="99"/>
    <w:qFormat/>
    <w:locked/>
    <w:rsid w:val="0095645A"/>
    <w:rPr>
      <w:sz w:val="24"/>
      <w:szCs w:val="24"/>
      <w:lang w:eastAsia="ar-SA"/>
    </w:rPr>
  </w:style>
  <w:style w:type="paragraph" w:customStyle="1" w:styleId="antecedente0">
    <w:name w:val="antecedente"/>
    <w:basedOn w:val="Normal"/>
    <w:link w:val="antecedenteCar0"/>
    <w:qFormat/>
    <w:rsid w:val="0095645A"/>
    <w:pPr>
      <w:spacing w:before="100" w:beforeAutospacing="1" w:after="100" w:afterAutospacing="1" w:line="480" w:lineRule="auto"/>
      <w:ind w:firstLine="708"/>
      <w:jc w:val="both"/>
    </w:pPr>
    <w:rPr>
      <w:bCs/>
      <w:sz w:val="28"/>
      <w:szCs w:val="28"/>
      <w:lang w:eastAsia="x-none"/>
    </w:rPr>
  </w:style>
  <w:style w:type="character" w:customStyle="1" w:styleId="antecedenteCar0">
    <w:name w:val="antecedente Car"/>
    <w:link w:val="antecedente0"/>
    <w:qFormat/>
    <w:rsid w:val="0095645A"/>
    <w:rPr>
      <w:bCs/>
      <w:sz w:val="28"/>
      <w:szCs w:val="28"/>
      <w:lang w:eastAsia="x-none"/>
    </w:rPr>
  </w:style>
  <w:style w:type="character" w:customStyle="1" w:styleId="WW8Num1z4">
    <w:name w:val="WW8Num1z4"/>
    <w:qFormat/>
    <w:rsid w:val="0095645A"/>
  </w:style>
  <w:style w:type="character" w:customStyle="1" w:styleId="WW8Num1z5">
    <w:name w:val="WW8Num1z5"/>
    <w:qFormat/>
    <w:rsid w:val="0095645A"/>
  </w:style>
  <w:style w:type="character" w:customStyle="1" w:styleId="WW8Num1z6">
    <w:name w:val="WW8Num1z6"/>
    <w:qFormat/>
    <w:rsid w:val="0095645A"/>
  </w:style>
  <w:style w:type="character" w:customStyle="1" w:styleId="WW8Num1z7">
    <w:name w:val="WW8Num1z7"/>
    <w:qFormat/>
    <w:rsid w:val="0095645A"/>
  </w:style>
  <w:style w:type="character" w:customStyle="1" w:styleId="WW8Num1z8">
    <w:name w:val="WW8Num1z8"/>
    <w:qFormat/>
    <w:rsid w:val="0095645A"/>
  </w:style>
  <w:style w:type="character" w:customStyle="1" w:styleId="WW8Num2z0">
    <w:name w:val="WW8Num2z0"/>
    <w:qFormat/>
    <w:rsid w:val="0095645A"/>
  </w:style>
  <w:style w:type="character" w:customStyle="1" w:styleId="WW8Num2z1">
    <w:name w:val="WW8Num2z1"/>
    <w:qFormat/>
    <w:rsid w:val="0095645A"/>
  </w:style>
  <w:style w:type="character" w:customStyle="1" w:styleId="WW8Num2z2">
    <w:name w:val="WW8Num2z2"/>
    <w:qFormat/>
    <w:rsid w:val="0095645A"/>
  </w:style>
  <w:style w:type="character" w:customStyle="1" w:styleId="WW8Num2z3">
    <w:name w:val="WW8Num2z3"/>
    <w:qFormat/>
    <w:rsid w:val="0095645A"/>
  </w:style>
  <w:style w:type="character" w:customStyle="1" w:styleId="WW8Num2z4">
    <w:name w:val="WW8Num2z4"/>
    <w:qFormat/>
    <w:rsid w:val="0095645A"/>
  </w:style>
  <w:style w:type="character" w:customStyle="1" w:styleId="WW8Num2z5">
    <w:name w:val="WW8Num2z5"/>
    <w:qFormat/>
    <w:rsid w:val="0095645A"/>
  </w:style>
  <w:style w:type="character" w:customStyle="1" w:styleId="WW8Num2z6">
    <w:name w:val="WW8Num2z6"/>
    <w:qFormat/>
    <w:rsid w:val="0095645A"/>
  </w:style>
  <w:style w:type="character" w:customStyle="1" w:styleId="WW8Num2z7">
    <w:name w:val="WW8Num2z7"/>
    <w:qFormat/>
    <w:rsid w:val="0095645A"/>
  </w:style>
  <w:style w:type="character" w:customStyle="1" w:styleId="WW8Num2z8">
    <w:name w:val="WW8Num2z8"/>
    <w:qFormat/>
    <w:rsid w:val="0095645A"/>
  </w:style>
  <w:style w:type="character" w:customStyle="1" w:styleId="Fuentedeprrafopredeter4">
    <w:name w:val="Fuente de párrafo predeter.4"/>
    <w:qFormat/>
    <w:rsid w:val="0095645A"/>
  </w:style>
  <w:style w:type="character" w:customStyle="1" w:styleId="Heading2Char">
    <w:name w:val="Heading 2 Char"/>
    <w:aliases w:val="H2 Char,Títulos de Hallazgo e Introducción Char,CAPITULO 2 Char,H21 Char,Heading 2 Char2 Char Char,Heading 2 Char Char1 Char Char,Headin Char"/>
    <w:qFormat/>
    <w:rsid w:val="0095645A"/>
    <w:rPr>
      <w:rFonts w:ascii="Book Antiqua" w:hAnsi="Book Antiqua" w:cs="Book Antiqua"/>
      <w:b/>
      <w:bCs/>
      <w:i/>
      <w:iCs/>
      <w:sz w:val="28"/>
      <w:szCs w:val="28"/>
      <w:u w:val="double"/>
    </w:rPr>
  </w:style>
  <w:style w:type="character" w:customStyle="1" w:styleId="ListLabel1">
    <w:name w:val="ListLabel 1"/>
    <w:qFormat/>
    <w:rsid w:val="0095645A"/>
    <w:rPr>
      <w:rFonts w:cs="Times New Roman"/>
      <w:b w:val="0"/>
      <w:sz w:val="24"/>
    </w:rPr>
  </w:style>
  <w:style w:type="character" w:customStyle="1" w:styleId="ListLabel2">
    <w:name w:val="ListLabel 2"/>
    <w:qFormat/>
    <w:rsid w:val="0095645A"/>
    <w:rPr>
      <w:rFonts w:ascii="Times New Roman" w:hAnsi="Times New Roman" w:cs="Times New Roman"/>
    </w:rPr>
  </w:style>
  <w:style w:type="character" w:customStyle="1" w:styleId="Smbolosdenumeracin">
    <w:name w:val="Símbolos de numeración"/>
    <w:qFormat/>
    <w:rsid w:val="0095645A"/>
  </w:style>
  <w:style w:type="paragraph" w:customStyle="1" w:styleId="Ttulo10">
    <w:name w:val="Título1"/>
    <w:basedOn w:val="Normal"/>
    <w:next w:val="Textoindependiente"/>
    <w:uiPriority w:val="99"/>
    <w:qFormat/>
    <w:rsid w:val="0095645A"/>
    <w:pPr>
      <w:keepNext/>
      <w:widowControl w:val="0"/>
      <w:spacing w:before="240" w:after="120" w:line="252" w:lineRule="auto"/>
      <w:textAlignment w:val="baseline"/>
    </w:pPr>
    <w:rPr>
      <w:rFonts w:ascii="Liberation Sans" w:eastAsia="Microsoft YaHei" w:hAnsi="Liberation Sans" w:cs="Lucida Sans"/>
      <w:color w:val="00000A"/>
      <w:kern w:val="1"/>
      <w:sz w:val="28"/>
      <w:szCs w:val="28"/>
      <w:lang w:val="es-CR" w:eastAsia="zh-CN" w:bidi="es-CR"/>
    </w:rPr>
  </w:style>
  <w:style w:type="paragraph" w:customStyle="1" w:styleId="Epgrafe3">
    <w:name w:val="Epígrafe3"/>
    <w:basedOn w:val="Normal"/>
    <w:uiPriority w:val="99"/>
    <w:qFormat/>
    <w:rsid w:val="0095645A"/>
    <w:pPr>
      <w:widowControl w:val="0"/>
      <w:suppressLineNumbers/>
      <w:spacing w:before="120" w:after="120" w:line="252" w:lineRule="auto"/>
      <w:textAlignment w:val="baseline"/>
    </w:pPr>
    <w:rPr>
      <w:rFonts w:ascii="Book Antiqua" w:eastAsia="Book Antiqua" w:hAnsi="Book Antiqua" w:cs="Lucida Sans"/>
      <w:i/>
      <w:iCs/>
      <w:color w:val="00000A"/>
      <w:kern w:val="1"/>
      <w:lang w:val="es-CR" w:eastAsia="zh-CN" w:bidi="es-CR"/>
    </w:rPr>
  </w:style>
  <w:style w:type="paragraph" w:customStyle="1" w:styleId="Epgrafe2">
    <w:name w:val="Epígrafe2"/>
    <w:basedOn w:val="Normal"/>
    <w:uiPriority w:val="99"/>
    <w:qFormat/>
    <w:rsid w:val="0095645A"/>
    <w:pPr>
      <w:widowControl w:val="0"/>
      <w:suppressLineNumbers/>
      <w:spacing w:before="120" w:after="120" w:line="252" w:lineRule="auto"/>
      <w:textAlignment w:val="baseline"/>
    </w:pPr>
    <w:rPr>
      <w:rFonts w:ascii="Book Antiqua" w:eastAsia="Book Antiqua" w:hAnsi="Book Antiqua" w:cs="Mangal"/>
      <w:i/>
      <w:iCs/>
      <w:color w:val="00000A"/>
      <w:kern w:val="1"/>
      <w:lang w:val="es-CR" w:eastAsia="zh-CN" w:bidi="es-CR"/>
    </w:rPr>
  </w:style>
  <w:style w:type="paragraph" w:customStyle="1" w:styleId="ListParagraph1">
    <w:name w:val="List Paragraph1"/>
    <w:basedOn w:val="Normal"/>
    <w:uiPriority w:val="99"/>
    <w:qFormat/>
    <w:rsid w:val="0095645A"/>
    <w:pPr>
      <w:widowControl w:val="0"/>
      <w:spacing w:after="160" w:line="252" w:lineRule="auto"/>
      <w:ind w:left="720"/>
      <w:contextualSpacing/>
      <w:textAlignment w:val="baseline"/>
    </w:pPr>
    <w:rPr>
      <w:rFonts w:ascii="Book Antiqua" w:eastAsia="Book Antiqua" w:hAnsi="Book Antiqua" w:cs="Calibri"/>
      <w:color w:val="00000A"/>
      <w:kern w:val="1"/>
      <w:sz w:val="22"/>
      <w:szCs w:val="22"/>
      <w:lang w:val="es-CR" w:eastAsia="zh-CN" w:bidi="es-CR"/>
    </w:rPr>
  </w:style>
  <w:style w:type="paragraph" w:customStyle="1" w:styleId="Epgrafe1">
    <w:name w:val="Epígrafe1"/>
    <w:uiPriority w:val="99"/>
    <w:qFormat/>
    <w:rsid w:val="0095645A"/>
    <w:pPr>
      <w:suppressAutoHyphens/>
      <w:jc w:val="center"/>
    </w:pPr>
    <w:rPr>
      <w:rFonts w:ascii="Arial" w:hAnsi="Arial" w:cs="Arial"/>
      <w:b/>
      <w:color w:val="00000A"/>
      <w:kern w:val="1"/>
      <w:sz w:val="22"/>
      <w:szCs w:val="24"/>
      <w:lang w:val="es-CR" w:eastAsia="zh-CN" w:bidi="hi-IN"/>
    </w:rPr>
  </w:style>
  <w:style w:type="paragraph" w:customStyle="1" w:styleId="Ttulo21">
    <w:name w:val="Título 21"/>
    <w:uiPriority w:val="9"/>
    <w:qFormat/>
    <w:rsid w:val="0095645A"/>
    <w:pPr>
      <w:keepNext/>
      <w:suppressAutoHyphens/>
      <w:spacing w:before="240" w:after="60"/>
      <w:jc w:val="center"/>
    </w:pPr>
    <w:rPr>
      <w:rFonts w:ascii="Arial" w:hAnsi="Arial" w:cs="Arial"/>
      <w:b/>
      <w:i/>
      <w:color w:val="00000A"/>
      <w:kern w:val="1"/>
      <w:sz w:val="28"/>
      <w:szCs w:val="24"/>
      <w:u w:val="double"/>
      <w:lang w:val="es-CR" w:eastAsia="zh-CN" w:bidi="hi-IN"/>
    </w:rPr>
  </w:style>
  <w:style w:type="paragraph" w:customStyle="1" w:styleId="Prrafodelista3">
    <w:name w:val="Párrafo de lista3"/>
    <w:uiPriority w:val="99"/>
    <w:qFormat/>
    <w:rsid w:val="0095645A"/>
    <w:pPr>
      <w:suppressAutoHyphens/>
      <w:spacing w:after="160"/>
      <w:ind w:left="720"/>
    </w:pPr>
    <w:rPr>
      <w:rFonts w:cs="Arial"/>
      <w:color w:val="00000A"/>
      <w:kern w:val="1"/>
      <w:sz w:val="24"/>
      <w:szCs w:val="24"/>
      <w:lang w:val="es-CR" w:eastAsia="zh-CN" w:bidi="hi-IN"/>
    </w:rPr>
  </w:style>
  <w:style w:type="paragraph" w:customStyle="1" w:styleId="Ttulodelatabla">
    <w:name w:val="Título de la tabla"/>
    <w:basedOn w:val="Contenidodelatabla"/>
    <w:uiPriority w:val="99"/>
    <w:qFormat/>
    <w:rsid w:val="0095645A"/>
  </w:style>
  <w:style w:type="paragraph" w:customStyle="1" w:styleId="Jonathan1">
    <w:name w:val="Jonathan 1"/>
    <w:basedOn w:val="Normal"/>
    <w:link w:val="Jonathan1Car"/>
    <w:qFormat/>
    <w:rsid w:val="0095645A"/>
    <w:pPr>
      <w:spacing w:before="120" w:after="120" w:line="480" w:lineRule="auto"/>
      <w:ind w:firstLine="709"/>
      <w:jc w:val="both"/>
    </w:pPr>
    <w:rPr>
      <w:color w:val="000099"/>
      <w:sz w:val="28"/>
      <w:szCs w:val="28"/>
      <w:lang w:val="es-CR"/>
    </w:rPr>
  </w:style>
  <w:style w:type="paragraph" w:customStyle="1" w:styleId="Jonathan2">
    <w:name w:val="Jonathan 2"/>
    <w:basedOn w:val="Normal"/>
    <w:link w:val="Jonathan2Car"/>
    <w:qFormat/>
    <w:rsid w:val="0095645A"/>
    <w:pPr>
      <w:ind w:left="851" w:right="851" w:firstLine="709"/>
      <w:jc w:val="both"/>
    </w:pPr>
    <w:rPr>
      <w:color w:val="000099"/>
      <w:sz w:val="26"/>
      <w:szCs w:val="26"/>
      <w:lang w:val="es-ES_tradnl"/>
    </w:rPr>
  </w:style>
  <w:style w:type="character" w:customStyle="1" w:styleId="Jonathan1Car">
    <w:name w:val="Jonathan 1 Car"/>
    <w:link w:val="Jonathan1"/>
    <w:qFormat/>
    <w:rsid w:val="0095645A"/>
    <w:rPr>
      <w:color w:val="000099"/>
      <w:sz w:val="28"/>
      <w:szCs w:val="28"/>
      <w:lang w:val="es-CR" w:eastAsia="ar-SA"/>
    </w:rPr>
  </w:style>
  <w:style w:type="character" w:customStyle="1" w:styleId="Jonathan2Car">
    <w:name w:val="Jonathan 2 Car"/>
    <w:link w:val="Jonathan2"/>
    <w:qFormat/>
    <w:rsid w:val="0095645A"/>
    <w:rPr>
      <w:color w:val="000099"/>
      <w:sz w:val="26"/>
      <w:szCs w:val="26"/>
      <w:lang w:val="es-ES_tradnl" w:eastAsia="ar-SA"/>
    </w:rPr>
  </w:style>
  <w:style w:type="paragraph" w:customStyle="1" w:styleId="Jonathan3">
    <w:name w:val="Jonathan 3"/>
    <w:basedOn w:val="Normal"/>
    <w:link w:val="Jonathan3Car"/>
    <w:qFormat/>
    <w:rsid w:val="0095645A"/>
    <w:pPr>
      <w:spacing w:before="120" w:after="120" w:line="480" w:lineRule="auto"/>
      <w:ind w:firstLine="709"/>
      <w:jc w:val="both"/>
    </w:pPr>
    <w:rPr>
      <w:bCs/>
      <w:color w:val="000000"/>
      <w:sz w:val="28"/>
      <w:szCs w:val="28"/>
      <w:lang w:val="pt-BR"/>
    </w:rPr>
  </w:style>
  <w:style w:type="paragraph" w:customStyle="1" w:styleId="TableContentsuser">
    <w:name w:val="Table Contents (user)"/>
    <w:uiPriority w:val="99"/>
    <w:qFormat/>
    <w:rsid w:val="0095645A"/>
    <w:pPr>
      <w:autoSpaceDE w:val="0"/>
      <w:autoSpaceDN w:val="0"/>
      <w:adjustRightInd w:val="0"/>
    </w:pPr>
    <w:rPr>
      <w:sz w:val="22"/>
      <w:szCs w:val="22"/>
      <w:lang w:eastAsia="es-CR"/>
    </w:rPr>
  </w:style>
  <w:style w:type="character" w:customStyle="1" w:styleId="Jonathan3Car">
    <w:name w:val="Jonathan 3 Car"/>
    <w:link w:val="Jonathan3"/>
    <w:qFormat/>
    <w:rsid w:val="0095645A"/>
    <w:rPr>
      <w:bCs/>
      <w:color w:val="000000"/>
      <w:sz w:val="28"/>
      <w:szCs w:val="28"/>
      <w:lang w:val="pt-BR" w:eastAsia="ar-SA"/>
    </w:rPr>
  </w:style>
  <w:style w:type="paragraph" w:customStyle="1" w:styleId="Jonathan5">
    <w:name w:val="Jonathan 5"/>
    <w:basedOn w:val="western"/>
    <w:link w:val="Jonathan5Car"/>
    <w:autoRedefine/>
    <w:qFormat/>
    <w:rsid w:val="0095645A"/>
  </w:style>
  <w:style w:type="paragraph" w:customStyle="1" w:styleId="JonDispositiva">
    <w:name w:val="Jon (Dispositiva)"/>
    <w:basedOn w:val="Normal"/>
    <w:link w:val="JonDispositivaCar"/>
    <w:qFormat/>
    <w:rsid w:val="0095645A"/>
    <w:pPr>
      <w:spacing w:before="120" w:after="120" w:line="480" w:lineRule="auto"/>
      <w:ind w:firstLine="709"/>
      <w:jc w:val="both"/>
    </w:pPr>
    <w:rPr>
      <w:bCs/>
      <w:color w:val="000000"/>
      <w:sz w:val="28"/>
      <w:szCs w:val="28"/>
      <w:lang w:val="pt-BR"/>
    </w:rPr>
  </w:style>
  <w:style w:type="character" w:customStyle="1" w:styleId="westernCar">
    <w:name w:val="western Car"/>
    <w:link w:val="western"/>
    <w:uiPriority w:val="99"/>
    <w:qFormat/>
    <w:rsid w:val="0095645A"/>
    <w:rPr>
      <w:sz w:val="18"/>
      <w:szCs w:val="18"/>
    </w:rPr>
  </w:style>
  <w:style w:type="character" w:customStyle="1" w:styleId="Jonathan5Car">
    <w:name w:val="Jonathan 5 Car"/>
    <w:link w:val="Jonathan5"/>
    <w:qFormat/>
    <w:rsid w:val="0095645A"/>
    <w:rPr>
      <w:sz w:val="18"/>
      <w:szCs w:val="18"/>
    </w:rPr>
  </w:style>
  <w:style w:type="paragraph" w:customStyle="1" w:styleId="Sinespaciado2">
    <w:name w:val="Sin espaciado2"/>
    <w:uiPriority w:val="99"/>
    <w:qFormat/>
    <w:rsid w:val="0095645A"/>
    <w:pPr>
      <w:widowControl w:val="0"/>
      <w:suppressAutoHyphens/>
      <w:spacing w:line="100" w:lineRule="atLeast"/>
    </w:pPr>
    <w:rPr>
      <w:rFonts w:ascii="Calibri" w:eastAsia="SimSun" w:hAnsi="Calibri" w:cs="Calibri"/>
      <w:kern w:val="2"/>
      <w:sz w:val="22"/>
      <w:szCs w:val="22"/>
      <w:lang w:eastAsia="zh-CN"/>
    </w:rPr>
  </w:style>
  <w:style w:type="character" w:customStyle="1" w:styleId="JonDispositivaCar">
    <w:name w:val="Jon (Dispositiva) Car"/>
    <w:link w:val="JonDispositiva"/>
    <w:qFormat/>
    <w:rsid w:val="0095645A"/>
    <w:rPr>
      <w:bCs/>
      <w:color w:val="000000"/>
      <w:sz w:val="28"/>
      <w:szCs w:val="28"/>
      <w:lang w:val="pt-BR" w:eastAsia="ar-SA"/>
    </w:rPr>
  </w:style>
  <w:style w:type="paragraph" w:customStyle="1" w:styleId="Jonathan">
    <w:name w:val="Jonathan"/>
    <w:basedOn w:val="Predeterminado0"/>
    <w:uiPriority w:val="99"/>
    <w:qFormat/>
    <w:rsid w:val="0095645A"/>
  </w:style>
  <w:style w:type="paragraph" w:customStyle="1" w:styleId="JonathanTabla">
    <w:name w:val="JonathanTabla"/>
    <w:basedOn w:val="Predeterminado0"/>
    <w:link w:val="JonathanTablaCar"/>
    <w:qFormat/>
    <w:rsid w:val="0095645A"/>
  </w:style>
  <w:style w:type="character" w:customStyle="1" w:styleId="PredeterminadoCar">
    <w:name w:val="Predeterminado Car"/>
    <w:link w:val="Predeterminado0"/>
    <w:uiPriority w:val="99"/>
    <w:qFormat/>
    <w:rsid w:val="0095645A"/>
    <w:rPr>
      <w:rFonts w:ascii="Trebuchet MS" w:hAnsi="Trebuchet MS" w:cs="Trebuchet MS"/>
      <w:color w:val="000000"/>
      <w:sz w:val="48"/>
      <w:szCs w:val="48"/>
    </w:rPr>
  </w:style>
  <w:style w:type="character" w:customStyle="1" w:styleId="JonathanTablaCar">
    <w:name w:val="JonathanTabla Car"/>
    <w:link w:val="JonathanTabla"/>
    <w:qFormat/>
    <w:rsid w:val="0095645A"/>
    <w:rPr>
      <w:rFonts w:ascii="Trebuchet MS" w:hAnsi="Trebuchet MS" w:cs="Trebuchet MS"/>
      <w:color w:val="000000"/>
      <w:sz w:val="48"/>
      <w:szCs w:val="48"/>
    </w:rPr>
  </w:style>
  <w:style w:type="paragraph" w:customStyle="1" w:styleId="Jon6">
    <w:name w:val="Jon 6"/>
    <w:basedOn w:val="Normal"/>
    <w:link w:val="Jon6Car"/>
    <w:qFormat/>
    <w:rsid w:val="0095645A"/>
    <w:pPr>
      <w:widowControl w:val="0"/>
      <w:shd w:val="clear" w:color="auto" w:fill="FFFFFF"/>
      <w:ind w:left="851" w:right="851" w:firstLine="709"/>
      <w:jc w:val="both"/>
    </w:pPr>
    <w:rPr>
      <w:bCs/>
      <w:sz w:val="26"/>
      <w:szCs w:val="26"/>
      <w:lang w:val="es-ES_tradnl" w:eastAsia="es-CR"/>
    </w:rPr>
  </w:style>
  <w:style w:type="paragraph" w:customStyle="1" w:styleId="Jon7">
    <w:name w:val="Jon 7"/>
    <w:basedOn w:val="Ttulo3"/>
    <w:link w:val="Jon7Car"/>
    <w:autoRedefine/>
    <w:qFormat/>
    <w:rsid w:val="0095645A"/>
    <w:pPr>
      <w:spacing w:after="120"/>
    </w:pPr>
    <w:rPr>
      <w:color w:val="000000"/>
      <w:lang w:val="es-CR"/>
    </w:rPr>
  </w:style>
  <w:style w:type="character" w:customStyle="1" w:styleId="Jon6Car">
    <w:name w:val="Jon 6 Car"/>
    <w:link w:val="Jon6"/>
    <w:qFormat/>
    <w:rsid w:val="0095645A"/>
    <w:rPr>
      <w:bCs/>
      <w:sz w:val="26"/>
      <w:szCs w:val="26"/>
      <w:shd w:val="clear" w:color="auto" w:fill="FFFFFF"/>
      <w:lang w:val="es-ES_tradnl" w:eastAsia="es-CR"/>
    </w:rPr>
  </w:style>
  <w:style w:type="paragraph" w:customStyle="1" w:styleId="Jon2">
    <w:name w:val="Jon 2"/>
    <w:basedOn w:val="Normal"/>
    <w:link w:val="Jon2Car"/>
    <w:qFormat/>
    <w:rsid w:val="0095645A"/>
    <w:pPr>
      <w:ind w:left="851" w:right="851" w:firstLine="709"/>
      <w:jc w:val="both"/>
    </w:pPr>
    <w:rPr>
      <w:color w:val="000099"/>
      <w:sz w:val="26"/>
      <w:szCs w:val="26"/>
      <w:lang w:val="es-ES_tradnl"/>
    </w:rPr>
  </w:style>
  <w:style w:type="character" w:customStyle="1" w:styleId="Jon7Car">
    <w:name w:val="Jon 7 Car"/>
    <w:link w:val="Jon7"/>
    <w:qFormat/>
    <w:rsid w:val="0095645A"/>
    <w:rPr>
      <w:rFonts w:cs="Arial"/>
      <w:b/>
      <w:bCs/>
      <w:color w:val="000000"/>
      <w:sz w:val="28"/>
      <w:szCs w:val="26"/>
      <w:lang w:val="es-CR" w:eastAsia="ar-SA"/>
    </w:rPr>
  </w:style>
  <w:style w:type="character" w:customStyle="1" w:styleId="Jon2Car">
    <w:name w:val="Jon 2 Car"/>
    <w:link w:val="Jon2"/>
    <w:qFormat/>
    <w:rsid w:val="0095645A"/>
    <w:rPr>
      <w:color w:val="000099"/>
      <w:sz w:val="26"/>
      <w:szCs w:val="26"/>
      <w:lang w:val="es-ES_tradnl" w:eastAsia="ar-SA"/>
    </w:rPr>
  </w:style>
  <w:style w:type="paragraph" w:customStyle="1" w:styleId="Jon3">
    <w:name w:val="Jon 3"/>
    <w:basedOn w:val="Normal"/>
    <w:link w:val="Jon3Car"/>
    <w:qFormat/>
    <w:rsid w:val="0095645A"/>
    <w:pPr>
      <w:spacing w:before="120" w:after="120" w:line="480" w:lineRule="auto"/>
      <w:ind w:firstLine="709"/>
      <w:jc w:val="both"/>
    </w:pPr>
    <w:rPr>
      <w:bCs/>
      <w:color w:val="000000"/>
      <w:sz w:val="28"/>
      <w:szCs w:val="28"/>
      <w:lang w:val="pt-BR"/>
    </w:rPr>
  </w:style>
  <w:style w:type="character" w:customStyle="1" w:styleId="Jon3Car">
    <w:name w:val="Jon 3 Car"/>
    <w:link w:val="Jon3"/>
    <w:qFormat/>
    <w:rsid w:val="0095645A"/>
    <w:rPr>
      <w:bCs/>
      <w:color w:val="000000"/>
      <w:sz w:val="28"/>
      <w:szCs w:val="28"/>
      <w:lang w:val="pt-BR" w:eastAsia="ar-SA"/>
    </w:rPr>
  </w:style>
  <w:style w:type="paragraph" w:customStyle="1" w:styleId="AAA">
    <w:name w:val="AAA"/>
    <w:basedOn w:val="Normal"/>
    <w:link w:val="AAACar"/>
    <w:qFormat/>
    <w:rsid w:val="0095645A"/>
    <w:pPr>
      <w:ind w:left="851" w:firstLine="709"/>
    </w:pPr>
    <w:rPr>
      <w:b/>
      <w:bCs/>
      <w:color w:val="000099"/>
      <w:sz w:val="26"/>
      <w:szCs w:val="26"/>
      <w:lang w:val="es-ES_tradnl"/>
    </w:rPr>
  </w:style>
  <w:style w:type="paragraph" w:customStyle="1" w:styleId="xmsonormal">
    <w:name w:val="x_msonormal"/>
    <w:basedOn w:val="Normal"/>
    <w:qFormat/>
    <w:rsid w:val="0095645A"/>
    <w:pPr>
      <w:suppressAutoHyphens w:val="0"/>
    </w:pPr>
    <w:rPr>
      <w:rFonts w:ascii="Calibri" w:eastAsia="Calibri" w:hAnsi="Calibri" w:cs="Calibri"/>
      <w:sz w:val="22"/>
      <w:szCs w:val="22"/>
      <w:lang w:val="es-CR" w:eastAsia="es-CR"/>
    </w:rPr>
  </w:style>
  <w:style w:type="character" w:customStyle="1" w:styleId="AAACar">
    <w:name w:val="AAA Car"/>
    <w:basedOn w:val="Fuentedeprrafopredeter"/>
    <w:link w:val="AAA"/>
    <w:qFormat/>
    <w:rsid w:val="0095645A"/>
    <w:rPr>
      <w:b/>
      <w:bCs/>
      <w:color w:val="000099"/>
      <w:sz w:val="26"/>
      <w:szCs w:val="26"/>
      <w:lang w:val="es-ES_tradnl" w:eastAsia="ar-SA"/>
    </w:rPr>
  </w:style>
  <w:style w:type="paragraph" w:customStyle="1" w:styleId="TEMASPRIVADOS">
    <w:name w:val="TEMAS PRIVADOS"/>
    <w:basedOn w:val="Textoindependiente"/>
    <w:link w:val="TEMASPRIVADOSCar"/>
    <w:qFormat/>
    <w:rsid w:val="0095645A"/>
    <w:pPr>
      <w:spacing w:after="0"/>
      <w:jc w:val="center"/>
    </w:pPr>
    <w:rPr>
      <w:rFonts w:ascii="Book Antiqua" w:hAnsi="Book Antiqua"/>
      <w:b/>
      <w:color w:val="FF0000"/>
      <w:sz w:val="28"/>
      <w:szCs w:val="28"/>
      <w:u w:val="single"/>
      <w:lang w:val="es-ES_tradnl"/>
    </w:rPr>
  </w:style>
  <w:style w:type="character" w:customStyle="1" w:styleId="TEMASPRIVADOSCar">
    <w:name w:val="TEMAS PRIVADOS Car"/>
    <w:basedOn w:val="TextoindependienteCar"/>
    <w:link w:val="TEMASPRIVADOS"/>
    <w:qFormat/>
    <w:rsid w:val="0095645A"/>
    <w:rPr>
      <w:rFonts w:ascii="Book Antiqua" w:hAnsi="Book Antiqua"/>
      <w:b/>
      <w:color w:val="FF0000"/>
      <w:sz w:val="28"/>
      <w:szCs w:val="28"/>
      <w:u w:val="single"/>
      <w:lang w:val="es-ES_tradnl" w:eastAsia="ar-SA" w:bidi="ar-SA"/>
    </w:rPr>
  </w:style>
  <w:style w:type="paragraph" w:customStyle="1" w:styleId="Textbody">
    <w:name w:val="Text body"/>
    <w:basedOn w:val="Standard0"/>
    <w:qFormat/>
    <w:rsid w:val="0095645A"/>
    <w:pPr>
      <w:autoSpaceDE/>
      <w:adjustRightInd/>
      <w:spacing w:after="140" w:line="288" w:lineRule="auto"/>
      <w:textAlignment w:val="baseline"/>
    </w:pPr>
    <w:rPr>
      <w:rFonts w:ascii="Liberation Serif" w:eastAsia="SimSun"/>
      <w:color w:val="auto"/>
      <w:kern w:val="3"/>
      <w:sz w:val="24"/>
      <w:szCs w:val="24"/>
    </w:rPr>
  </w:style>
  <w:style w:type="paragraph" w:customStyle="1" w:styleId="Descripcin1">
    <w:name w:val="Descripción1"/>
    <w:aliases w:val="Descripción11"/>
    <w:basedOn w:val="Normal"/>
    <w:next w:val="Normal"/>
    <w:uiPriority w:val="99"/>
    <w:qFormat/>
    <w:rsid w:val="0095645A"/>
    <w:pPr>
      <w:spacing w:after="200"/>
    </w:pPr>
    <w:rPr>
      <w:i/>
      <w:iCs/>
      <w:color w:val="44546A"/>
      <w:sz w:val="18"/>
      <w:szCs w:val="18"/>
      <w:lang w:val="es-ES_tradnl"/>
    </w:rPr>
  </w:style>
  <w:style w:type="paragraph" w:customStyle="1" w:styleId="JonEncabezado">
    <w:name w:val="Jon (Encabezado)"/>
    <w:basedOn w:val="Normal"/>
    <w:link w:val="JonEncabezadoCar"/>
    <w:qFormat/>
    <w:rsid w:val="0095645A"/>
    <w:pPr>
      <w:spacing w:before="120" w:after="120" w:line="480" w:lineRule="auto"/>
      <w:ind w:firstLine="709"/>
      <w:jc w:val="both"/>
    </w:pPr>
    <w:rPr>
      <w:color w:val="000099"/>
      <w:sz w:val="28"/>
      <w:szCs w:val="28"/>
      <w:lang w:val="es-CR"/>
    </w:rPr>
  </w:style>
  <w:style w:type="character" w:customStyle="1" w:styleId="JonEncabezadoCar">
    <w:name w:val="Jon (Encabezado) Car"/>
    <w:link w:val="JonEncabezado"/>
    <w:rsid w:val="0095645A"/>
    <w:rPr>
      <w:color w:val="000099"/>
      <w:sz w:val="28"/>
      <w:szCs w:val="28"/>
      <w:lang w:val="es-CR" w:eastAsia="ar-SA"/>
    </w:rPr>
  </w:style>
  <w:style w:type="paragraph" w:customStyle="1" w:styleId="Jontranscrib">
    <w:name w:val="Jon (transcrib.)"/>
    <w:basedOn w:val="Normal"/>
    <w:link w:val="JontranscribCar"/>
    <w:qFormat/>
    <w:rsid w:val="0095645A"/>
    <w:pPr>
      <w:ind w:left="851" w:right="851" w:firstLine="709"/>
      <w:jc w:val="both"/>
    </w:pPr>
    <w:rPr>
      <w:color w:val="000099"/>
      <w:sz w:val="26"/>
      <w:szCs w:val="26"/>
      <w:lang w:val="es-ES_tradnl"/>
    </w:rPr>
  </w:style>
  <w:style w:type="character" w:customStyle="1" w:styleId="JontranscribCar">
    <w:name w:val="Jon (transcrib.) Car"/>
    <w:link w:val="Jontranscrib"/>
    <w:rsid w:val="0095645A"/>
    <w:rPr>
      <w:color w:val="000099"/>
      <w:sz w:val="26"/>
      <w:szCs w:val="26"/>
      <w:lang w:val="es-ES_tradnl" w:eastAsia="ar-SA"/>
    </w:rPr>
  </w:style>
  <w:style w:type="paragraph" w:customStyle="1" w:styleId="app-page-detaildocumentany">
    <w:name w:val="app-page-detail_document_any"/>
    <w:basedOn w:val="Normal"/>
    <w:uiPriority w:val="99"/>
    <w:qFormat/>
    <w:rsid w:val="0095645A"/>
    <w:pPr>
      <w:suppressAutoHyphens w:val="0"/>
      <w:spacing w:line="300" w:lineRule="atLeast"/>
    </w:pPr>
    <w:rPr>
      <w:rFonts w:ascii="Arial" w:eastAsia="Calibri" w:hAnsi="Arial" w:cs="Arial"/>
      <w:color w:val="000000"/>
      <w:sz w:val="21"/>
      <w:szCs w:val="21"/>
      <w:lang w:val="es-CR" w:eastAsia="es-ES"/>
    </w:rPr>
  </w:style>
  <w:style w:type="paragraph" w:customStyle="1" w:styleId="dispositiva">
    <w:name w:val="dispositiva"/>
    <w:basedOn w:val="Normal"/>
    <w:link w:val="dispositivaCar"/>
    <w:qFormat/>
    <w:rsid w:val="0095645A"/>
    <w:pPr>
      <w:spacing w:line="480" w:lineRule="auto"/>
      <w:ind w:firstLine="709"/>
      <w:jc w:val="both"/>
    </w:pPr>
    <w:rPr>
      <w:sz w:val="28"/>
      <w:szCs w:val="28"/>
      <w:lang w:val="es-ES_tradnl"/>
    </w:rPr>
  </w:style>
  <w:style w:type="character" w:customStyle="1" w:styleId="dispositivaCar">
    <w:name w:val="dispositiva Car"/>
    <w:link w:val="dispositiva"/>
    <w:qFormat/>
    <w:rsid w:val="0095645A"/>
    <w:rPr>
      <w:sz w:val="28"/>
      <w:szCs w:val="28"/>
      <w:lang w:val="es-ES_tradnl" w:eastAsia="ar-SA"/>
    </w:rPr>
  </w:style>
  <w:style w:type="paragraph" w:customStyle="1" w:styleId="Saludo1">
    <w:name w:val="Saludo1"/>
    <w:uiPriority w:val="99"/>
    <w:rsid w:val="0095645A"/>
    <w:pPr>
      <w:widowControl w:val="0"/>
      <w:suppressAutoHyphens/>
      <w:autoSpaceDE w:val="0"/>
    </w:pPr>
    <w:rPr>
      <w:rFonts w:ascii="Arial" w:eastAsia="Arial" w:hAnsi="Arial" w:cs="Arial"/>
      <w:kern w:val="1"/>
      <w:shd w:val="clear" w:color="auto" w:fill="FFFFFF"/>
      <w:lang w:bidi="es-ES"/>
    </w:rPr>
  </w:style>
  <w:style w:type="paragraph" w:customStyle="1" w:styleId="gestion">
    <w:name w:val="gestion"/>
    <w:basedOn w:val="Normal"/>
    <w:link w:val="gestionCar"/>
    <w:qFormat/>
    <w:rsid w:val="0095645A"/>
    <w:pPr>
      <w:spacing w:before="120" w:after="120"/>
      <w:ind w:left="851" w:right="851" w:firstLine="709"/>
      <w:jc w:val="both"/>
    </w:pPr>
    <w:rPr>
      <w:color w:val="000099"/>
      <w:sz w:val="26"/>
      <w:szCs w:val="26"/>
      <w:lang w:val="es-ES_tradnl"/>
    </w:rPr>
  </w:style>
  <w:style w:type="character" w:customStyle="1" w:styleId="gestionCar">
    <w:name w:val="gestion Car"/>
    <w:link w:val="gestion"/>
    <w:qFormat/>
    <w:rsid w:val="0095645A"/>
    <w:rPr>
      <w:color w:val="000099"/>
      <w:sz w:val="26"/>
      <w:szCs w:val="26"/>
      <w:lang w:val="es-ES_tradnl" w:eastAsia="ar-SA"/>
    </w:rPr>
  </w:style>
  <w:style w:type="paragraph" w:customStyle="1" w:styleId="yiv8732814394ydp37db12b2msonormal">
    <w:name w:val="yiv8732814394ydp37db12b2msonormal"/>
    <w:basedOn w:val="Normal"/>
    <w:rsid w:val="0095645A"/>
    <w:pPr>
      <w:suppressAutoHyphens w:val="0"/>
      <w:spacing w:before="100" w:beforeAutospacing="1" w:after="100" w:afterAutospacing="1"/>
    </w:pPr>
    <w:rPr>
      <w:rFonts w:eastAsia="Calibri"/>
      <w:lang w:val="es-CR" w:eastAsia="es-CR"/>
    </w:rPr>
  </w:style>
  <w:style w:type="paragraph" w:customStyle="1" w:styleId="Bgestinconnmero">
    <w:name w:val="B gestión con número"/>
    <w:basedOn w:val="Normal"/>
    <w:link w:val="BgestinconnmeroCar"/>
    <w:uiPriority w:val="99"/>
    <w:qFormat/>
    <w:rsid w:val="0095645A"/>
    <w:pPr>
      <w:numPr>
        <w:numId w:val="13"/>
      </w:numPr>
      <w:suppressAutoHyphens w:val="0"/>
      <w:spacing w:after="120" w:line="360" w:lineRule="auto"/>
      <w:ind w:right="851"/>
      <w:jc w:val="both"/>
    </w:pPr>
    <w:rPr>
      <w:b/>
      <w:color w:val="000099"/>
      <w:sz w:val="26"/>
      <w:szCs w:val="26"/>
    </w:rPr>
  </w:style>
  <w:style w:type="character" w:customStyle="1" w:styleId="BgestinconnmeroCar">
    <w:name w:val="B gestión con número Car"/>
    <w:link w:val="Bgestinconnmero"/>
    <w:uiPriority w:val="99"/>
    <w:rsid w:val="0095645A"/>
    <w:rPr>
      <w:b/>
      <w:color w:val="000099"/>
      <w:sz w:val="26"/>
      <w:szCs w:val="26"/>
      <w:lang w:eastAsia="ar-SA"/>
    </w:rPr>
  </w:style>
  <w:style w:type="numbering" w:customStyle="1" w:styleId="Sinlista111">
    <w:name w:val="Sin lista111"/>
    <w:next w:val="Sinlista"/>
    <w:unhideWhenUsed/>
    <w:rsid w:val="0095645A"/>
  </w:style>
  <w:style w:type="paragraph" w:customStyle="1" w:styleId="Car10">
    <w:name w:val="Car1"/>
    <w:basedOn w:val="Normal"/>
    <w:uiPriority w:val="99"/>
    <w:qFormat/>
    <w:rsid w:val="0095645A"/>
    <w:pPr>
      <w:spacing w:after="160" w:line="240" w:lineRule="exact"/>
    </w:pPr>
    <w:rPr>
      <w:rFonts w:ascii="Verdana" w:hAnsi="Verdana"/>
      <w:sz w:val="20"/>
      <w:szCs w:val="21"/>
      <w:lang w:val="en-AU"/>
    </w:rPr>
  </w:style>
  <w:style w:type="paragraph" w:customStyle="1" w:styleId="CharChar20">
    <w:name w:val="Char Char2"/>
    <w:basedOn w:val="Normal"/>
    <w:uiPriority w:val="99"/>
    <w:qFormat/>
    <w:rsid w:val="0095645A"/>
    <w:pPr>
      <w:suppressAutoHyphens w:val="0"/>
      <w:spacing w:after="160" w:line="240" w:lineRule="exact"/>
    </w:pPr>
    <w:rPr>
      <w:rFonts w:ascii="Verdana" w:hAnsi="Verdana"/>
      <w:sz w:val="20"/>
      <w:szCs w:val="21"/>
      <w:lang w:val="en-AU" w:eastAsia="en-US"/>
    </w:rPr>
  </w:style>
  <w:style w:type="paragraph" w:customStyle="1" w:styleId="Prrafodelista11">
    <w:name w:val="Párrafo de lista11"/>
    <w:basedOn w:val="Normal"/>
    <w:uiPriority w:val="99"/>
    <w:qFormat/>
    <w:rsid w:val="0095645A"/>
    <w:pPr>
      <w:widowControl w:val="0"/>
      <w:suppressAutoHyphens w:val="0"/>
      <w:autoSpaceDE w:val="0"/>
      <w:autoSpaceDN w:val="0"/>
      <w:adjustRightInd w:val="0"/>
      <w:ind w:left="708"/>
    </w:pPr>
    <w:rPr>
      <w:rFonts w:ascii="Arial" w:hAnsi="Arial" w:cs="Arial"/>
      <w:sz w:val="20"/>
      <w:szCs w:val="20"/>
      <w:u w:color="000000"/>
      <w:shd w:val="clear" w:color="auto" w:fill="FFFFFF"/>
      <w:lang w:eastAsia="es-ES"/>
    </w:rPr>
  </w:style>
  <w:style w:type="paragraph" w:customStyle="1" w:styleId="CarCarCarCarCarCar1">
    <w:name w:val="Car Car Car Car Car Car1"/>
    <w:basedOn w:val="Normal"/>
    <w:uiPriority w:val="99"/>
    <w:rsid w:val="0095645A"/>
    <w:pPr>
      <w:suppressAutoHyphens w:val="0"/>
      <w:spacing w:after="160" w:line="240" w:lineRule="exact"/>
    </w:pPr>
    <w:rPr>
      <w:rFonts w:ascii="Verdana" w:hAnsi="Verdana" w:cs="Verdana"/>
      <w:sz w:val="20"/>
      <w:szCs w:val="20"/>
      <w:lang w:val="en-AU" w:eastAsia="en-US"/>
    </w:rPr>
  </w:style>
  <w:style w:type="paragraph" w:customStyle="1" w:styleId="Textodebloque11">
    <w:name w:val="Texto de bloque11"/>
    <w:basedOn w:val="Normal"/>
    <w:uiPriority w:val="99"/>
    <w:rsid w:val="0095645A"/>
    <w:pPr>
      <w:widowControl w:val="0"/>
      <w:autoSpaceDE w:val="0"/>
      <w:ind w:left="-540" w:right="-415" w:firstLine="1248"/>
      <w:jc w:val="both"/>
    </w:pPr>
    <w:rPr>
      <w:rFonts w:ascii="Arial" w:hAnsi="Arial" w:cs="Arial"/>
      <w:lang w:eastAsia="zh-CN"/>
    </w:rPr>
  </w:style>
  <w:style w:type="table" w:customStyle="1" w:styleId="TablaWeb11">
    <w:name w:val="Tabla Web 11"/>
    <w:basedOn w:val="Tablanormal"/>
    <w:rsid w:val="0095645A"/>
    <w:rPr>
      <w:lang w:val="es-MX"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xtoindependiente221">
    <w:name w:val="Texto independiente 221"/>
    <w:basedOn w:val="Normal"/>
    <w:uiPriority w:val="99"/>
    <w:qFormat/>
    <w:rsid w:val="0095645A"/>
    <w:pPr>
      <w:spacing w:line="360" w:lineRule="auto"/>
      <w:jc w:val="both"/>
    </w:pPr>
    <w:rPr>
      <w:rFonts w:ascii="Arial" w:hAnsi="Arial" w:cs="Arial"/>
      <w:kern w:val="1"/>
      <w:szCs w:val="20"/>
      <w:lang w:val="es-CR"/>
    </w:rPr>
  </w:style>
  <w:style w:type="paragraph" w:customStyle="1" w:styleId="Sangra2detindependiente110">
    <w:name w:val="Sangría 2 de t. independiente11"/>
    <w:basedOn w:val="Normal"/>
    <w:uiPriority w:val="99"/>
    <w:qFormat/>
    <w:rsid w:val="0095645A"/>
    <w:pPr>
      <w:tabs>
        <w:tab w:val="left" w:pos="2835"/>
      </w:tabs>
      <w:overflowPunct w:val="0"/>
      <w:autoSpaceDE w:val="0"/>
      <w:ind w:left="2835" w:hanging="2835"/>
      <w:jc w:val="both"/>
      <w:textAlignment w:val="baseline"/>
    </w:pPr>
    <w:rPr>
      <w:rFonts w:ascii="Georgia" w:hAnsi="Georgia" w:cs="Georgia"/>
      <w:sz w:val="28"/>
      <w:szCs w:val="20"/>
      <w:lang w:val="es-ES_tradnl" w:eastAsia="zh-CN"/>
    </w:rPr>
  </w:style>
  <w:style w:type="paragraph" w:customStyle="1" w:styleId="TtulodeTDC1">
    <w:name w:val="Título de TDC1"/>
    <w:basedOn w:val="Ttulo1"/>
    <w:next w:val="Normal"/>
    <w:uiPriority w:val="99"/>
    <w:qFormat/>
    <w:rsid w:val="0095645A"/>
    <w:pPr>
      <w:keepNext w:val="0"/>
      <w:pBdr>
        <w:top w:val="single" w:sz="24" w:space="0" w:color="4F81BD"/>
        <w:left w:val="single" w:sz="24" w:space="0" w:color="4F81BD"/>
        <w:bottom w:val="single" w:sz="24" w:space="0" w:color="4F81BD"/>
        <w:right w:val="single" w:sz="24" w:space="0" w:color="4F81BD"/>
      </w:pBdr>
      <w:shd w:val="clear" w:color="auto" w:fill="4F81BD"/>
      <w:suppressAutoHyphens w:val="0"/>
      <w:spacing w:before="0" w:after="0"/>
      <w:outlineLvl w:val="9"/>
    </w:pPr>
    <w:rPr>
      <w:rFonts w:cs="Times New Roman"/>
      <w:smallCaps/>
      <w:spacing w:val="15"/>
      <w:kern w:val="0"/>
      <w:sz w:val="28"/>
      <w:szCs w:val="22"/>
      <w:u w:val="none"/>
      <w:lang w:eastAsia="en-US" w:bidi="en-US"/>
    </w:rPr>
  </w:style>
  <w:style w:type="character" w:customStyle="1" w:styleId="s1">
    <w:name w:val="s1"/>
    <w:rsid w:val="0095645A"/>
  </w:style>
  <w:style w:type="paragraph" w:customStyle="1" w:styleId="paragraph">
    <w:name w:val="paragraph"/>
    <w:aliases w:val="Paragraph,PARAGRAPH,PG,pa,at"/>
    <w:basedOn w:val="Normal"/>
    <w:qFormat/>
    <w:rsid w:val="0095645A"/>
    <w:pPr>
      <w:suppressAutoHyphens w:val="0"/>
      <w:spacing w:before="100" w:beforeAutospacing="1" w:after="100" w:afterAutospacing="1"/>
    </w:pPr>
    <w:rPr>
      <w:lang w:val="es-CR" w:eastAsia="es-CR"/>
    </w:rPr>
  </w:style>
  <w:style w:type="character" w:customStyle="1" w:styleId="normaltextrun">
    <w:name w:val="normaltextrun"/>
    <w:qFormat/>
    <w:rsid w:val="0095645A"/>
  </w:style>
  <w:style w:type="character" w:customStyle="1" w:styleId="eop">
    <w:name w:val="eop"/>
    <w:qFormat/>
    <w:rsid w:val="0095645A"/>
  </w:style>
  <w:style w:type="table" w:customStyle="1" w:styleId="TableNormal">
    <w:name w:val="Table Normal"/>
    <w:unhideWhenUsed/>
    <w:qFormat/>
    <w:rsid w:val="0095645A"/>
    <w:rPr>
      <w:rFonts w:ascii="Liberation Serif" w:eastAsia="NSimSun" w:hAnsi="Liberation Serif" w:cs="Arial"/>
      <w:kern w:val="2"/>
      <w:szCs w:val="24"/>
      <w:lang w:val="es-CR" w:eastAsia="zh-CN" w:bidi="hi-IN"/>
    </w:rPr>
    <w:tblPr>
      <w:tblInd w:w="0" w:type="dxa"/>
      <w:tblCellMar>
        <w:top w:w="0" w:type="dxa"/>
        <w:left w:w="0" w:type="dxa"/>
        <w:bottom w:w="0" w:type="dxa"/>
        <w:right w:w="0" w:type="dxa"/>
      </w:tblCellMar>
    </w:tblPr>
  </w:style>
  <w:style w:type="paragraph" w:customStyle="1" w:styleId="Cierre1">
    <w:name w:val="Cierre1"/>
    <w:basedOn w:val="Normal"/>
    <w:uiPriority w:val="99"/>
    <w:rsid w:val="0095645A"/>
    <w:pPr>
      <w:widowControl w:val="0"/>
      <w:ind w:left="4252"/>
    </w:pPr>
    <w:rPr>
      <w:rFonts w:eastAsia="Arial" w:cs="Mangal"/>
      <w:kern w:val="1"/>
      <w:lang w:val="es-CR" w:eastAsia="zh-CN" w:bidi="hi-IN"/>
    </w:rPr>
  </w:style>
  <w:style w:type="paragraph" w:customStyle="1" w:styleId="Encabezado4">
    <w:name w:val="Encabezado 4"/>
    <w:next w:val="Standard0"/>
    <w:uiPriority w:val="99"/>
    <w:qFormat/>
    <w:rsid w:val="0095645A"/>
    <w:pPr>
      <w:keepNext/>
      <w:widowControl w:val="0"/>
      <w:autoSpaceDE w:val="0"/>
      <w:autoSpaceDN w:val="0"/>
      <w:adjustRightInd w:val="0"/>
      <w:jc w:val="center"/>
      <w:outlineLvl w:val="3"/>
    </w:pPr>
    <w:rPr>
      <w:b/>
      <w:bCs/>
      <w:sz w:val="32"/>
      <w:szCs w:val="32"/>
      <w:lang w:val="es-CR" w:eastAsia="es-CR"/>
    </w:rPr>
  </w:style>
  <w:style w:type="paragraph" w:customStyle="1" w:styleId="Encabezado6">
    <w:name w:val="Encabezado 6"/>
    <w:next w:val="Standard0"/>
    <w:uiPriority w:val="99"/>
    <w:qFormat/>
    <w:rsid w:val="0095645A"/>
    <w:pPr>
      <w:keepNext/>
      <w:widowControl w:val="0"/>
      <w:autoSpaceDE w:val="0"/>
      <w:autoSpaceDN w:val="0"/>
      <w:adjustRightInd w:val="0"/>
      <w:jc w:val="center"/>
      <w:outlineLvl w:val="5"/>
    </w:pPr>
    <w:rPr>
      <w:b/>
      <w:bCs/>
      <w:i/>
      <w:iCs/>
      <w:sz w:val="22"/>
      <w:szCs w:val="22"/>
      <w:u w:val="single"/>
      <w:lang w:val="es-CR" w:eastAsia="es-CR"/>
    </w:rPr>
  </w:style>
  <w:style w:type="paragraph" w:customStyle="1" w:styleId="Encabezado7">
    <w:name w:val="Encabezado 7"/>
    <w:next w:val="Standard0"/>
    <w:uiPriority w:val="99"/>
    <w:qFormat/>
    <w:rsid w:val="0095645A"/>
    <w:pPr>
      <w:keepNext/>
      <w:widowControl w:val="0"/>
      <w:autoSpaceDE w:val="0"/>
      <w:autoSpaceDN w:val="0"/>
      <w:adjustRightInd w:val="0"/>
      <w:jc w:val="center"/>
      <w:outlineLvl w:val="6"/>
    </w:pPr>
    <w:rPr>
      <w:b/>
      <w:bCs/>
      <w:sz w:val="22"/>
      <w:szCs w:val="22"/>
      <w:lang w:val="es-CR" w:eastAsia="es-CR"/>
    </w:rPr>
  </w:style>
  <w:style w:type="paragraph" w:customStyle="1" w:styleId="Encabezado8">
    <w:name w:val="Encabezado 8"/>
    <w:next w:val="Standard0"/>
    <w:uiPriority w:val="99"/>
    <w:qFormat/>
    <w:rsid w:val="0095645A"/>
    <w:pPr>
      <w:keepNext/>
      <w:widowControl w:val="0"/>
      <w:autoSpaceDE w:val="0"/>
      <w:autoSpaceDN w:val="0"/>
      <w:adjustRightInd w:val="0"/>
      <w:outlineLvl w:val="7"/>
    </w:pPr>
    <w:rPr>
      <w:b/>
      <w:bCs/>
      <w:lang w:val="es-CR" w:eastAsia="es-CR"/>
    </w:rPr>
  </w:style>
  <w:style w:type="paragraph" w:customStyle="1" w:styleId="Encabezado9">
    <w:name w:val="Encabezado 9"/>
    <w:next w:val="Standard0"/>
    <w:uiPriority w:val="99"/>
    <w:qFormat/>
    <w:rsid w:val="0095645A"/>
    <w:pPr>
      <w:keepNext/>
      <w:widowControl w:val="0"/>
      <w:autoSpaceDE w:val="0"/>
      <w:autoSpaceDN w:val="0"/>
      <w:adjustRightInd w:val="0"/>
      <w:ind w:left="360"/>
      <w:jc w:val="center"/>
      <w:outlineLvl w:val="8"/>
    </w:pPr>
    <w:rPr>
      <w:b/>
      <w:bCs/>
      <w:sz w:val="22"/>
      <w:szCs w:val="22"/>
      <w:u w:val="double"/>
      <w:lang w:val="es-CR" w:eastAsia="es-CR"/>
    </w:rPr>
  </w:style>
  <w:style w:type="character" w:styleId="AcrnimoHTML">
    <w:name w:val="HTML Acronym"/>
    <w:rsid w:val="0095645A"/>
  </w:style>
  <w:style w:type="character" w:customStyle="1" w:styleId="CarCar11">
    <w:name w:val="Car Car1"/>
    <w:qFormat/>
    <w:rsid w:val="0095645A"/>
  </w:style>
  <w:style w:type="character" w:customStyle="1" w:styleId="CarCar30">
    <w:name w:val="Car Car3"/>
    <w:qFormat/>
    <w:rsid w:val="0095645A"/>
    <w:rPr>
      <w:i/>
      <w:iCs/>
      <w:sz w:val="28"/>
      <w:szCs w:val="28"/>
    </w:rPr>
  </w:style>
  <w:style w:type="character" w:customStyle="1" w:styleId="RTFNum210">
    <w:name w:val="RTF_Num 2 10"/>
    <w:qFormat/>
    <w:rsid w:val="0095645A"/>
    <w:rPr>
      <w:color w:val="000000"/>
    </w:rPr>
  </w:style>
  <w:style w:type="character" w:customStyle="1" w:styleId="RTFNum29">
    <w:name w:val="RTF_Num 2 9"/>
    <w:qFormat/>
    <w:rsid w:val="0095645A"/>
    <w:rPr>
      <w:rFonts w:ascii="Wingdings" w:hAnsi="Wingdings" w:cs="Wingdings"/>
    </w:rPr>
  </w:style>
  <w:style w:type="character" w:customStyle="1" w:styleId="RTFNum28">
    <w:name w:val="RTF_Num 2 8"/>
    <w:qFormat/>
    <w:rsid w:val="0095645A"/>
    <w:rPr>
      <w:rFonts w:ascii="Courier New" w:hAnsi="Courier New" w:cs="Courier New"/>
    </w:rPr>
  </w:style>
  <w:style w:type="character" w:customStyle="1" w:styleId="RTFNum27">
    <w:name w:val="RTF_Num 2 7"/>
    <w:qFormat/>
    <w:rsid w:val="0095645A"/>
    <w:rPr>
      <w:rFonts w:ascii="Symbol" w:hAnsi="Symbol" w:cs="Symbol"/>
    </w:rPr>
  </w:style>
  <w:style w:type="character" w:customStyle="1" w:styleId="RTFNum26">
    <w:name w:val="RTF_Num 2 6"/>
    <w:qFormat/>
    <w:rsid w:val="0095645A"/>
    <w:rPr>
      <w:rFonts w:ascii="Wingdings" w:hAnsi="Wingdings" w:cs="Wingdings"/>
    </w:rPr>
  </w:style>
  <w:style w:type="character" w:customStyle="1" w:styleId="RTFNum25">
    <w:name w:val="RTF_Num 2 5"/>
    <w:qFormat/>
    <w:rsid w:val="0095645A"/>
    <w:rPr>
      <w:rFonts w:ascii="Courier New" w:hAnsi="Courier New" w:cs="Courier New"/>
    </w:rPr>
  </w:style>
  <w:style w:type="character" w:customStyle="1" w:styleId="RTFNum24">
    <w:name w:val="RTF_Num 2 4"/>
    <w:qFormat/>
    <w:rsid w:val="0095645A"/>
    <w:rPr>
      <w:rFonts w:ascii="Symbol" w:hAnsi="Symbol" w:cs="Symbol"/>
    </w:rPr>
  </w:style>
  <w:style w:type="character" w:customStyle="1" w:styleId="RTFNum23">
    <w:name w:val="RTF_Num 2 3"/>
    <w:qFormat/>
    <w:rsid w:val="0095645A"/>
    <w:rPr>
      <w:rFonts w:ascii="Wingdings" w:hAnsi="Wingdings" w:cs="Wingdings"/>
    </w:rPr>
  </w:style>
  <w:style w:type="character" w:customStyle="1" w:styleId="RTFNum22">
    <w:name w:val="RTF_Num 2 2"/>
    <w:qFormat/>
    <w:rsid w:val="0095645A"/>
    <w:rPr>
      <w:rFonts w:ascii="Courier New" w:hAnsi="Courier New" w:cs="Courier New"/>
    </w:rPr>
  </w:style>
  <w:style w:type="character" w:customStyle="1" w:styleId="RTFNum21">
    <w:name w:val="RTF_Num 2 1"/>
    <w:qFormat/>
    <w:rsid w:val="0095645A"/>
    <w:rPr>
      <w:rFonts w:ascii="Symbol" w:hAnsi="Symbol" w:cs="Symbol"/>
    </w:rPr>
  </w:style>
  <w:style w:type="character" w:customStyle="1" w:styleId="WW8Num8z3">
    <w:name w:val="WW8Num8z3"/>
    <w:qFormat/>
    <w:rsid w:val="0095645A"/>
    <w:rPr>
      <w:rFonts w:ascii="Symbol" w:hAnsi="Symbol" w:cs="Symbol"/>
    </w:rPr>
  </w:style>
  <w:style w:type="character" w:customStyle="1" w:styleId="WW8Num8z2">
    <w:name w:val="WW8Num8z2"/>
    <w:qFormat/>
    <w:rsid w:val="0095645A"/>
    <w:rPr>
      <w:rFonts w:ascii="Wingdings" w:hAnsi="Wingdings" w:cs="Wingdings"/>
    </w:rPr>
  </w:style>
  <w:style w:type="character" w:customStyle="1" w:styleId="WW8Num8z1">
    <w:name w:val="WW8Num8z1"/>
    <w:qFormat/>
    <w:rsid w:val="0095645A"/>
    <w:rPr>
      <w:rFonts w:ascii="Courier New" w:hAnsi="Courier New" w:cs="Courier New"/>
    </w:rPr>
  </w:style>
  <w:style w:type="character" w:customStyle="1" w:styleId="WW8Num7z3">
    <w:name w:val="WW8Num7z3"/>
    <w:qFormat/>
    <w:rsid w:val="0095645A"/>
    <w:rPr>
      <w:rFonts w:ascii="Symbol" w:hAnsi="Symbol" w:cs="Symbol"/>
    </w:rPr>
  </w:style>
  <w:style w:type="character" w:customStyle="1" w:styleId="WW8Num7z2">
    <w:name w:val="WW8Num7z2"/>
    <w:qFormat/>
    <w:rsid w:val="0095645A"/>
    <w:rPr>
      <w:rFonts w:ascii="Wingdings" w:hAnsi="Wingdings" w:cs="Wingdings"/>
    </w:rPr>
  </w:style>
  <w:style w:type="character" w:customStyle="1" w:styleId="WW8Num7z1">
    <w:name w:val="WW8Num7z1"/>
    <w:qFormat/>
    <w:rsid w:val="0095645A"/>
    <w:rPr>
      <w:rFonts w:ascii="Courier New" w:hAnsi="Courier New" w:cs="Courier New"/>
    </w:rPr>
  </w:style>
  <w:style w:type="character" w:customStyle="1" w:styleId="WW8Num6z3">
    <w:name w:val="WW8Num6z3"/>
    <w:qFormat/>
    <w:rsid w:val="0095645A"/>
    <w:rPr>
      <w:rFonts w:ascii="Symbol" w:hAnsi="Symbol" w:cs="Symbol"/>
    </w:rPr>
  </w:style>
  <w:style w:type="character" w:customStyle="1" w:styleId="WW8Num6z2">
    <w:name w:val="WW8Num6z2"/>
    <w:qFormat/>
    <w:rsid w:val="0095645A"/>
    <w:rPr>
      <w:rFonts w:ascii="Wingdings" w:hAnsi="Wingdings" w:cs="Wingdings"/>
    </w:rPr>
  </w:style>
  <w:style w:type="character" w:customStyle="1" w:styleId="WW8Num6z1">
    <w:name w:val="WW8Num6z1"/>
    <w:qFormat/>
    <w:rsid w:val="0095645A"/>
    <w:rPr>
      <w:rFonts w:ascii="Courier New" w:hAnsi="Courier New" w:cs="Courier New"/>
    </w:rPr>
  </w:style>
  <w:style w:type="character" w:customStyle="1" w:styleId="WW8Num5z3">
    <w:name w:val="WW8Num5z3"/>
    <w:qFormat/>
    <w:rsid w:val="0095645A"/>
    <w:rPr>
      <w:rFonts w:ascii="Symbol" w:hAnsi="Symbol" w:cs="Symbol"/>
    </w:rPr>
  </w:style>
  <w:style w:type="character" w:customStyle="1" w:styleId="WW8Num5z2">
    <w:name w:val="WW8Num5z2"/>
    <w:qFormat/>
    <w:rsid w:val="0095645A"/>
    <w:rPr>
      <w:rFonts w:ascii="Wingdings" w:hAnsi="Wingdings" w:cs="Wingdings"/>
    </w:rPr>
  </w:style>
  <w:style w:type="character" w:customStyle="1" w:styleId="WW8Num4z2">
    <w:name w:val="WW8Num4z2"/>
    <w:qFormat/>
    <w:rsid w:val="0095645A"/>
    <w:rPr>
      <w:rFonts w:ascii="Wingdings" w:hAnsi="Wingdings" w:cs="Wingdings"/>
    </w:rPr>
  </w:style>
  <w:style w:type="character" w:customStyle="1" w:styleId="WW8Num4z1">
    <w:name w:val="WW8Num4z1"/>
    <w:qFormat/>
    <w:rsid w:val="0095645A"/>
    <w:rPr>
      <w:rFonts w:ascii="Courier New" w:hAnsi="Courier New" w:cs="Courier New"/>
    </w:rPr>
  </w:style>
  <w:style w:type="character" w:customStyle="1" w:styleId="CarCar110">
    <w:name w:val="Car Car11"/>
    <w:qFormat/>
    <w:rsid w:val="0095645A"/>
    <w:rPr>
      <w:b/>
      <w:bCs/>
      <w:i/>
      <w:iCs/>
      <w:sz w:val="28"/>
      <w:szCs w:val="28"/>
      <w:u w:val="double"/>
    </w:rPr>
  </w:style>
  <w:style w:type="character" w:customStyle="1" w:styleId="CarCar12">
    <w:name w:val="Car Car12"/>
    <w:qFormat/>
    <w:rsid w:val="0095645A"/>
    <w:rPr>
      <w:b/>
      <w:bCs/>
    </w:rPr>
  </w:style>
  <w:style w:type="character" w:customStyle="1" w:styleId="WW8Num14z3">
    <w:name w:val="WW8Num14z3"/>
    <w:qFormat/>
    <w:rsid w:val="0095645A"/>
    <w:rPr>
      <w:rFonts w:ascii="Symbol" w:hAnsi="Symbol" w:cs="Symbol"/>
    </w:rPr>
  </w:style>
  <w:style w:type="character" w:customStyle="1" w:styleId="WW8Num14z2">
    <w:name w:val="WW8Num14z2"/>
    <w:qFormat/>
    <w:rsid w:val="0095645A"/>
    <w:rPr>
      <w:rFonts w:ascii="Wingdings" w:hAnsi="Wingdings" w:cs="Wingdings"/>
    </w:rPr>
  </w:style>
  <w:style w:type="character" w:customStyle="1" w:styleId="WW8Num14z1">
    <w:name w:val="WW8Num14z1"/>
    <w:qFormat/>
    <w:rsid w:val="0095645A"/>
    <w:rPr>
      <w:rFonts w:ascii="Courier New" w:hAnsi="Courier New" w:cs="Courier New"/>
    </w:rPr>
  </w:style>
  <w:style w:type="character" w:customStyle="1" w:styleId="WW8Num14z0">
    <w:name w:val="WW8Num14z0"/>
    <w:qFormat/>
    <w:rsid w:val="0095645A"/>
    <w:rPr>
      <w:rFonts w:ascii="Symbol" w:hAnsi="Symbol" w:cs="Symbol"/>
    </w:rPr>
  </w:style>
  <w:style w:type="character" w:customStyle="1" w:styleId="WW8Num13z3">
    <w:name w:val="WW8Num13z3"/>
    <w:qFormat/>
    <w:rsid w:val="0095645A"/>
    <w:rPr>
      <w:rFonts w:ascii="Symbol" w:hAnsi="Symbol" w:cs="Symbol"/>
    </w:rPr>
  </w:style>
  <w:style w:type="character" w:customStyle="1" w:styleId="WW8Num13z2">
    <w:name w:val="WW8Num13z2"/>
    <w:qFormat/>
    <w:rsid w:val="0095645A"/>
    <w:rPr>
      <w:rFonts w:ascii="Wingdings" w:hAnsi="Wingdings" w:cs="Wingdings"/>
    </w:rPr>
  </w:style>
  <w:style w:type="character" w:customStyle="1" w:styleId="WW8Num13z1">
    <w:name w:val="WW8Num13z1"/>
    <w:qFormat/>
    <w:rsid w:val="0095645A"/>
    <w:rPr>
      <w:rFonts w:ascii="Courier New" w:hAnsi="Courier New" w:cs="Courier New"/>
    </w:rPr>
  </w:style>
  <w:style w:type="character" w:customStyle="1" w:styleId="WW8Num13z0">
    <w:name w:val="WW8Num13z0"/>
    <w:qFormat/>
    <w:rsid w:val="0095645A"/>
    <w:rPr>
      <w:rFonts w:ascii="Symbol" w:hAnsi="Symbol" w:cs="Symbol"/>
    </w:rPr>
  </w:style>
  <w:style w:type="character" w:customStyle="1" w:styleId="WW8Num12z3">
    <w:name w:val="WW8Num12z3"/>
    <w:qFormat/>
    <w:rsid w:val="0095645A"/>
    <w:rPr>
      <w:rFonts w:ascii="Symbol" w:hAnsi="Symbol" w:cs="Symbol"/>
    </w:rPr>
  </w:style>
  <w:style w:type="character" w:customStyle="1" w:styleId="WW8Num12z2">
    <w:name w:val="WW8Num12z2"/>
    <w:qFormat/>
    <w:rsid w:val="0095645A"/>
    <w:rPr>
      <w:rFonts w:ascii="Wingdings" w:hAnsi="Wingdings" w:cs="Wingdings"/>
    </w:rPr>
  </w:style>
  <w:style w:type="character" w:customStyle="1" w:styleId="WW8Num12z1">
    <w:name w:val="WW8Num12z1"/>
    <w:qFormat/>
    <w:rsid w:val="0095645A"/>
    <w:rPr>
      <w:rFonts w:ascii="Courier New" w:hAnsi="Courier New" w:cs="Courier New"/>
    </w:rPr>
  </w:style>
  <w:style w:type="character" w:customStyle="1" w:styleId="WW8Num12z0">
    <w:name w:val="WW8Num12z0"/>
    <w:qFormat/>
    <w:rsid w:val="0095645A"/>
    <w:rPr>
      <w:rFonts w:ascii="Symbol" w:hAnsi="Symbol" w:cs="Symbol"/>
    </w:rPr>
  </w:style>
  <w:style w:type="character" w:customStyle="1" w:styleId="WW8Num11z8">
    <w:name w:val="WW8Num11z8"/>
    <w:qFormat/>
    <w:rsid w:val="0095645A"/>
  </w:style>
  <w:style w:type="character" w:customStyle="1" w:styleId="WW8Num11z7">
    <w:name w:val="WW8Num11z7"/>
    <w:qFormat/>
    <w:rsid w:val="0095645A"/>
  </w:style>
  <w:style w:type="character" w:customStyle="1" w:styleId="WW8Num11z6">
    <w:name w:val="WW8Num11z6"/>
    <w:qFormat/>
    <w:rsid w:val="0095645A"/>
  </w:style>
  <w:style w:type="character" w:customStyle="1" w:styleId="WW8Num11z5">
    <w:name w:val="WW8Num11z5"/>
    <w:qFormat/>
    <w:rsid w:val="0095645A"/>
  </w:style>
  <w:style w:type="character" w:customStyle="1" w:styleId="WW8Num11z4">
    <w:name w:val="WW8Num11z4"/>
    <w:qFormat/>
    <w:rsid w:val="0095645A"/>
  </w:style>
  <w:style w:type="character" w:customStyle="1" w:styleId="WW8Num11z3">
    <w:name w:val="WW8Num11z3"/>
    <w:qFormat/>
    <w:rsid w:val="0095645A"/>
  </w:style>
  <w:style w:type="character" w:customStyle="1" w:styleId="WW8Num11z2">
    <w:name w:val="WW8Num11z2"/>
    <w:qFormat/>
    <w:rsid w:val="0095645A"/>
  </w:style>
  <w:style w:type="character" w:customStyle="1" w:styleId="WW8Num11z1">
    <w:name w:val="WW8Num11z1"/>
    <w:qFormat/>
    <w:rsid w:val="0095645A"/>
  </w:style>
  <w:style w:type="character" w:customStyle="1" w:styleId="WW8Num11z0">
    <w:name w:val="WW8Num11z0"/>
    <w:qFormat/>
    <w:rsid w:val="0095645A"/>
    <w:rPr>
      <w:rFonts w:ascii="Calibri" w:hAnsi="Calibri" w:cs="Calibri"/>
    </w:rPr>
  </w:style>
  <w:style w:type="character" w:customStyle="1" w:styleId="WW8Num10z0">
    <w:name w:val="WW8Num10z0"/>
    <w:qFormat/>
    <w:rsid w:val="0095645A"/>
    <w:rPr>
      <w:rFonts w:ascii="Symbol" w:hAnsi="Symbol" w:cs="Symbol"/>
    </w:rPr>
  </w:style>
  <w:style w:type="character" w:customStyle="1" w:styleId="WW8Num9z0">
    <w:name w:val="WW8Num9z0"/>
    <w:qFormat/>
    <w:rsid w:val="0095645A"/>
  </w:style>
  <w:style w:type="character" w:customStyle="1" w:styleId="WW8Num8z0">
    <w:name w:val="WW8Num8z0"/>
    <w:qFormat/>
    <w:rsid w:val="0095645A"/>
    <w:rPr>
      <w:rFonts w:ascii="Symbol" w:hAnsi="Symbol" w:cs="Symbol"/>
    </w:rPr>
  </w:style>
  <w:style w:type="character" w:customStyle="1" w:styleId="Fuentedeprrafopredeter5">
    <w:name w:val="Fuente de párrafo predeter.5"/>
    <w:qFormat/>
    <w:rsid w:val="0095645A"/>
  </w:style>
  <w:style w:type="character" w:customStyle="1" w:styleId="WW8Num3z8">
    <w:name w:val="WW8Num3z8"/>
    <w:qFormat/>
    <w:rsid w:val="0095645A"/>
  </w:style>
  <w:style w:type="character" w:customStyle="1" w:styleId="WW8Num3z7">
    <w:name w:val="WW8Num3z7"/>
    <w:qFormat/>
    <w:rsid w:val="0095645A"/>
  </w:style>
  <w:style w:type="character" w:customStyle="1" w:styleId="WW8Num3z6">
    <w:name w:val="WW8Num3z6"/>
    <w:qFormat/>
    <w:rsid w:val="0095645A"/>
  </w:style>
  <w:style w:type="character" w:customStyle="1" w:styleId="WW8Num3z5">
    <w:name w:val="WW8Num3z5"/>
    <w:qFormat/>
    <w:rsid w:val="0095645A"/>
  </w:style>
  <w:style w:type="character" w:customStyle="1" w:styleId="WW8Num3z4">
    <w:name w:val="WW8Num3z4"/>
    <w:qFormat/>
    <w:rsid w:val="0095645A"/>
  </w:style>
  <w:style w:type="character" w:customStyle="1" w:styleId="WW8Num3z3">
    <w:name w:val="WW8Num3z3"/>
    <w:qFormat/>
    <w:rsid w:val="0095645A"/>
  </w:style>
  <w:style w:type="character" w:customStyle="1" w:styleId="WW8Num3z2">
    <w:name w:val="WW8Num3z2"/>
    <w:qFormat/>
    <w:rsid w:val="0095645A"/>
  </w:style>
  <w:style w:type="character" w:customStyle="1" w:styleId="WW8Num3z1">
    <w:name w:val="WW8Num3z1"/>
    <w:qFormat/>
    <w:rsid w:val="0095645A"/>
  </w:style>
  <w:style w:type="character" w:customStyle="1" w:styleId="WW8Num7z0">
    <w:name w:val="WW8Num7z0"/>
    <w:qFormat/>
    <w:rsid w:val="0095645A"/>
  </w:style>
  <w:style w:type="character" w:customStyle="1" w:styleId="WW8Num6z0">
    <w:name w:val="WW8Num6z0"/>
    <w:qFormat/>
    <w:rsid w:val="0095645A"/>
  </w:style>
  <w:style w:type="character" w:customStyle="1" w:styleId="WW8Num5z1">
    <w:name w:val="WW8Num5z1"/>
    <w:qFormat/>
    <w:rsid w:val="0095645A"/>
  </w:style>
  <w:style w:type="character" w:customStyle="1" w:styleId="WW8Num5z0">
    <w:name w:val="WW8Num5z0"/>
    <w:qFormat/>
    <w:rsid w:val="0095645A"/>
  </w:style>
  <w:style w:type="character" w:customStyle="1" w:styleId="WW8Num4z0">
    <w:name w:val="WW8Num4z0"/>
    <w:qFormat/>
    <w:rsid w:val="0095645A"/>
  </w:style>
  <w:style w:type="character" w:customStyle="1" w:styleId="WW8Num3z0">
    <w:name w:val="WW8Num3z0"/>
    <w:qFormat/>
    <w:rsid w:val="0095645A"/>
  </w:style>
  <w:style w:type="paragraph" w:styleId="Cita">
    <w:name w:val="Quote"/>
    <w:basedOn w:val="Normal"/>
    <w:link w:val="CitaCar"/>
    <w:uiPriority w:val="99"/>
    <w:qFormat/>
    <w:rsid w:val="0095645A"/>
    <w:pPr>
      <w:widowControl w:val="0"/>
      <w:suppressAutoHyphens w:val="0"/>
      <w:autoSpaceDE w:val="0"/>
      <w:autoSpaceDN w:val="0"/>
      <w:adjustRightInd w:val="0"/>
      <w:spacing w:after="283"/>
      <w:ind w:left="567" w:right="567"/>
    </w:pPr>
    <w:rPr>
      <w:rFonts w:ascii="Arial" w:hAnsi="Arial" w:cs="Arial"/>
      <w:lang w:val="es-CR" w:eastAsia="es-CR"/>
    </w:rPr>
  </w:style>
  <w:style w:type="character" w:customStyle="1" w:styleId="CitaCar">
    <w:name w:val="Cita Car"/>
    <w:basedOn w:val="Fuentedeprrafopredeter"/>
    <w:link w:val="Cita"/>
    <w:uiPriority w:val="99"/>
    <w:qFormat/>
    <w:rsid w:val="0095645A"/>
    <w:rPr>
      <w:rFonts w:ascii="Arial" w:hAnsi="Arial" w:cs="Arial"/>
      <w:sz w:val="24"/>
      <w:szCs w:val="24"/>
      <w:lang w:val="es-CR" w:eastAsia="es-CR"/>
    </w:rPr>
  </w:style>
  <w:style w:type="paragraph" w:customStyle="1" w:styleId="Encabezamiento">
    <w:name w:val="Encabezamiento"/>
    <w:uiPriority w:val="99"/>
    <w:qFormat/>
    <w:rsid w:val="0095645A"/>
    <w:pPr>
      <w:widowControl w:val="0"/>
      <w:autoSpaceDE w:val="0"/>
      <w:autoSpaceDN w:val="0"/>
      <w:adjustRightInd w:val="0"/>
    </w:pPr>
    <w:rPr>
      <w:rFonts w:ascii="Arial" w:hAnsi="Arial" w:cs="Arial"/>
      <w:sz w:val="24"/>
      <w:szCs w:val="24"/>
      <w:lang w:val="es-CR" w:eastAsia="es-CR"/>
    </w:rPr>
  </w:style>
  <w:style w:type="paragraph" w:customStyle="1" w:styleId="Framecontents0">
    <w:name w:val="Frame contents"/>
    <w:uiPriority w:val="99"/>
    <w:rsid w:val="0095645A"/>
    <w:pPr>
      <w:widowControl w:val="0"/>
      <w:autoSpaceDE w:val="0"/>
      <w:autoSpaceDN w:val="0"/>
      <w:adjustRightInd w:val="0"/>
      <w:jc w:val="both"/>
    </w:pPr>
    <w:rPr>
      <w:color w:val="993300"/>
      <w:sz w:val="22"/>
      <w:szCs w:val="22"/>
      <w:lang w:val="es-CR" w:eastAsia="es-CR"/>
    </w:rPr>
  </w:style>
  <w:style w:type="paragraph" w:customStyle="1" w:styleId="WW-TableHeading1">
    <w:name w:val="WW-Table Heading1"/>
    <w:qFormat/>
    <w:rsid w:val="0095645A"/>
    <w:pPr>
      <w:widowControl w:val="0"/>
      <w:autoSpaceDE w:val="0"/>
      <w:autoSpaceDN w:val="0"/>
      <w:adjustRightInd w:val="0"/>
      <w:jc w:val="center"/>
    </w:pPr>
    <w:rPr>
      <w:b/>
      <w:bCs/>
      <w:sz w:val="22"/>
      <w:szCs w:val="22"/>
      <w:lang w:val="es-CR" w:eastAsia="es-CR"/>
    </w:rPr>
  </w:style>
  <w:style w:type="paragraph" w:customStyle="1" w:styleId="WW-TableContents10">
    <w:name w:val="WW-Table Contents1"/>
    <w:qFormat/>
    <w:rsid w:val="0095645A"/>
    <w:pPr>
      <w:widowControl w:val="0"/>
      <w:autoSpaceDE w:val="0"/>
      <w:autoSpaceDN w:val="0"/>
      <w:adjustRightInd w:val="0"/>
    </w:pPr>
    <w:rPr>
      <w:sz w:val="22"/>
      <w:szCs w:val="22"/>
      <w:lang w:val="es-CR" w:eastAsia="es-CR"/>
    </w:rPr>
  </w:style>
  <w:style w:type="paragraph" w:customStyle="1" w:styleId="WW-footer1">
    <w:name w:val="WW-footer1"/>
    <w:uiPriority w:val="99"/>
    <w:qFormat/>
    <w:rsid w:val="0095645A"/>
    <w:pPr>
      <w:widowControl w:val="0"/>
      <w:autoSpaceDE w:val="0"/>
      <w:autoSpaceDN w:val="0"/>
      <w:adjustRightInd w:val="0"/>
    </w:pPr>
    <w:rPr>
      <w:sz w:val="22"/>
      <w:szCs w:val="22"/>
      <w:lang w:val="es-CR" w:eastAsia="es-CR"/>
    </w:rPr>
  </w:style>
  <w:style w:type="paragraph" w:customStyle="1" w:styleId="WW-TableHeading">
    <w:name w:val="WW-Table Heading"/>
    <w:qFormat/>
    <w:rsid w:val="0095645A"/>
    <w:pPr>
      <w:widowControl w:val="0"/>
      <w:autoSpaceDE w:val="0"/>
      <w:autoSpaceDN w:val="0"/>
      <w:adjustRightInd w:val="0"/>
      <w:jc w:val="center"/>
    </w:pPr>
    <w:rPr>
      <w:b/>
      <w:bCs/>
      <w:sz w:val="22"/>
      <w:szCs w:val="22"/>
      <w:lang w:val="es-CR" w:eastAsia="es-CR"/>
    </w:rPr>
  </w:style>
  <w:style w:type="paragraph" w:customStyle="1" w:styleId="WW-TableContents">
    <w:name w:val="WW-Table Contents"/>
    <w:qFormat/>
    <w:rsid w:val="0095645A"/>
    <w:pPr>
      <w:widowControl w:val="0"/>
      <w:autoSpaceDE w:val="0"/>
      <w:autoSpaceDN w:val="0"/>
      <w:adjustRightInd w:val="0"/>
    </w:pPr>
    <w:rPr>
      <w:sz w:val="22"/>
      <w:szCs w:val="22"/>
      <w:lang w:val="es-CR" w:eastAsia="es-CR"/>
    </w:rPr>
  </w:style>
  <w:style w:type="paragraph" w:customStyle="1" w:styleId="WW-footer">
    <w:name w:val="WW-footer"/>
    <w:uiPriority w:val="99"/>
    <w:qFormat/>
    <w:rsid w:val="0095645A"/>
    <w:pPr>
      <w:widowControl w:val="0"/>
      <w:autoSpaceDE w:val="0"/>
      <w:autoSpaceDN w:val="0"/>
      <w:adjustRightInd w:val="0"/>
    </w:pPr>
    <w:rPr>
      <w:sz w:val="22"/>
      <w:szCs w:val="22"/>
      <w:lang w:val="es-CR" w:eastAsia="es-CR"/>
    </w:rPr>
  </w:style>
  <w:style w:type="paragraph" w:customStyle="1" w:styleId="Framecontentsuser">
    <w:name w:val="Frame contents (user)"/>
    <w:rsid w:val="0095645A"/>
    <w:pPr>
      <w:widowControl w:val="0"/>
      <w:autoSpaceDE w:val="0"/>
      <w:autoSpaceDN w:val="0"/>
      <w:adjustRightInd w:val="0"/>
      <w:jc w:val="both"/>
    </w:pPr>
    <w:rPr>
      <w:color w:val="993300"/>
      <w:sz w:val="22"/>
      <w:szCs w:val="22"/>
      <w:lang w:val="es-CR" w:eastAsia="es-CR"/>
    </w:rPr>
  </w:style>
  <w:style w:type="paragraph" w:customStyle="1" w:styleId="TableHeadinguser">
    <w:name w:val="Table Heading (user)"/>
    <w:rsid w:val="0095645A"/>
    <w:pPr>
      <w:widowControl w:val="0"/>
      <w:autoSpaceDE w:val="0"/>
      <w:autoSpaceDN w:val="0"/>
      <w:adjustRightInd w:val="0"/>
      <w:jc w:val="center"/>
    </w:pPr>
    <w:rPr>
      <w:b/>
      <w:bCs/>
      <w:sz w:val="22"/>
      <w:szCs w:val="22"/>
      <w:lang w:val="es-CR" w:eastAsia="es-CR"/>
    </w:rPr>
  </w:style>
  <w:style w:type="paragraph" w:customStyle="1" w:styleId="Textbodyindent">
    <w:name w:val="Text body indent"/>
    <w:qFormat/>
    <w:rsid w:val="0095645A"/>
    <w:pPr>
      <w:widowControl w:val="0"/>
      <w:autoSpaceDE w:val="0"/>
      <w:autoSpaceDN w:val="0"/>
      <w:adjustRightInd w:val="0"/>
      <w:jc w:val="both"/>
    </w:pPr>
    <w:rPr>
      <w:rFonts w:ascii="Arial" w:hAnsi="Arial" w:cs="Arial"/>
      <w:color w:val="000000"/>
      <w:sz w:val="19"/>
      <w:szCs w:val="19"/>
      <w:lang w:val="es-CR" w:eastAsia="es-CR"/>
    </w:rPr>
  </w:style>
  <w:style w:type="paragraph" w:customStyle="1" w:styleId="WW-Index1">
    <w:name w:val="WW-Index1"/>
    <w:uiPriority w:val="99"/>
    <w:qFormat/>
    <w:rsid w:val="0095645A"/>
    <w:pPr>
      <w:widowControl w:val="0"/>
      <w:autoSpaceDE w:val="0"/>
      <w:autoSpaceDN w:val="0"/>
      <w:adjustRightInd w:val="0"/>
    </w:pPr>
    <w:rPr>
      <w:sz w:val="22"/>
      <w:szCs w:val="22"/>
      <w:lang w:val="es-CR" w:eastAsia="es-CR"/>
    </w:rPr>
  </w:style>
  <w:style w:type="paragraph" w:customStyle="1" w:styleId="WW-caption1">
    <w:name w:val="WW-caption1"/>
    <w:uiPriority w:val="99"/>
    <w:qFormat/>
    <w:rsid w:val="0095645A"/>
    <w:pPr>
      <w:widowControl w:val="0"/>
      <w:autoSpaceDE w:val="0"/>
      <w:autoSpaceDN w:val="0"/>
      <w:adjustRightInd w:val="0"/>
      <w:spacing w:before="120" w:after="120"/>
    </w:pPr>
    <w:rPr>
      <w:i/>
      <w:iCs/>
      <w:sz w:val="24"/>
      <w:szCs w:val="24"/>
      <w:lang w:val="es-CR" w:eastAsia="es-CR"/>
    </w:rPr>
  </w:style>
  <w:style w:type="paragraph" w:customStyle="1" w:styleId="WW-Heading1">
    <w:name w:val="WW-Heading1"/>
    <w:next w:val="Textbody"/>
    <w:uiPriority w:val="99"/>
    <w:qFormat/>
    <w:rsid w:val="0095645A"/>
    <w:pPr>
      <w:keepNext/>
      <w:widowControl w:val="0"/>
      <w:autoSpaceDE w:val="0"/>
      <w:autoSpaceDN w:val="0"/>
      <w:adjustRightInd w:val="0"/>
      <w:spacing w:before="240" w:after="120"/>
    </w:pPr>
    <w:rPr>
      <w:rFonts w:ascii="Arial" w:hAnsi="Arial" w:cs="Arial"/>
      <w:sz w:val="28"/>
      <w:szCs w:val="28"/>
      <w:lang w:val="es-CR" w:eastAsia="es-CR"/>
    </w:rPr>
  </w:style>
  <w:style w:type="paragraph" w:customStyle="1" w:styleId="WW-Index">
    <w:name w:val="WW-Index"/>
    <w:uiPriority w:val="99"/>
    <w:qFormat/>
    <w:rsid w:val="0095645A"/>
    <w:pPr>
      <w:widowControl w:val="0"/>
      <w:autoSpaceDE w:val="0"/>
      <w:autoSpaceDN w:val="0"/>
      <w:adjustRightInd w:val="0"/>
    </w:pPr>
    <w:rPr>
      <w:sz w:val="22"/>
      <w:szCs w:val="22"/>
      <w:lang w:val="es-CR" w:eastAsia="es-CR"/>
    </w:rPr>
  </w:style>
  <w:style w:type="paragraph" w:customStyle="1" w:styleId="WW-caption">
    <w:name w:val="WW-caption"/>
    <w:uiPriority w:val="99"/>
    <w:qFormat/>
    <w:rsid w:val="0095645A"/>
    <w:pPr>
      <w:widowControl w:val="0"/>
      <w:autoSpaceDE w:val="0"/>
      <w:autoSpaceDN w:val="0"/>
      <w:adjustRightInd w:val="0"/>
      <w:spacing w:before="120" w:after="120"/>
    </w:pPr>
    <w:rPr>
      <w:i/>
      <w:iCs/>
      <w:sz w:val="24"/>
      <w:szCs w:val="24"/>
      <w:lang w:val="es-CR" w:eastAsia="es-CR"/>
    </w:rPr>
  </w:style>
  <w:style w:type="paragraph" w:customStyle="1" w:styleId="WW-Heading">
    <w:name w:val="WW-Heading"/>
    <w:next w:val="Textbody"/>
    <w:uiPriority w:val="99"/>
    <w:qFormat/>
    <w:rsid w:val="0095645A"/>
    <w:pPr>
      <w:keepNext/>
      <w:widowControl w:val="0"/>
      <w:autoSpaceDE w:val="0"/>
      <w:autoSpaceDN w:val="0"/>
      <w:adjustRightInd w:val="0"/>
      <w:spacing w:before="240" w:after="120"/>
    </w:pPr>
    <w:rPr>
      <w:rFonts w:ascii="Arial" w:hAnsi="Arial" w:cs="Arial"/>
      <w:sz w:val="28"/>
      <w:szCs w:val="28"/>
      <w:lang w:val="es-CR" w:eastAsia="es-CR"/>
    </w:rPr>
  </w:style>
  <w:style w:type="paragraph" w:customStyle="1" w:styleId="Indexuser">
    <w:name w:val="Index (user)"/>
    <w:rsid w:val="0095645A"/>
    <w:pPr>
      <w:widowControl w:val="0"/>
      <w:autoSpaceDE w:val="0"/>
      <w:autoSpaceDN w:val="0"/>
      <w:adjustRightInd w:val="0"/>
    </w:pPr>
    <w:rPr>
      <w:sz w:val="22"/>
      <w:szCs w:val="22"/>
      <w:lang w:val="es-CR" w:eastAsia="es-CR"/>
    </w:rPr>
  </w:style>
  <w:style w:type="paragraph" w:customStyle="1" w:styleId="Headinguser">
    <w:name w:val="Heading (user)"/>
    <w:next w:val="Textbody"/>
    <w:rsid w:val="0095645A"/>
    <w:pPr>
      <w:keepNext/>
      <w:widowControl w:val="0"/>
      <w:autoSpaceDE w:val="0"/>
      <w:autoSpaceDN w:val="0"/>
      <w:adjustRightInd w:val="0"/>
      <w:spacing w:before="240" w:after="120"/>
    </w:pPr>
    <w:rPr>
      <w:rFonts w:ascii="Arial" w:hAnsi="Arial" w:cs="Arial"/>
      <w:sz w:val="28"/>
      <w:szCs w:val="28"/>
      <w:lang w:val="es-CR" w:eastAsia="es-CR"/>
    </w:rPr>
  </w:style>
  <w:style w:type="paragraph" w:customStyle="1" w:styleId="Index">
    <w:name w:val="Index"/>
    <w:uiPriority w:val="99"/>
    <w:qFormat/>
    <w:rsid w:val="0095645A"/>
    <w:pPr>
      <w:widowControl w:val="0"/>
      <w:autoSpaceDE w:val="0"/>
      <w:autoSpaceDN w:val="0"/>
      <w:adjustRightInd w:val="0"/>
    </w:pPr>
    <w:rPr>
      <w:sz w:val="22"/>
      <w:szCs w:val="22"/>
      <w:lang w:val="es-CR" w:eastAsia="es-CR"/>
    </w:rPr>
  </w:style>
  <w:style w:type="paragraph" w:customStyle="1" w:styleId="Heading">
    <w:name w:val="Heading"/>
    <w:uiPriority w:val="99"/>
    <w:qFormat/>
    <w:rsid w:val="0095645A"/>
    <w:pPr>
      <w:widowControl w:val="0"/>
      <w:autoSpaceDE w:val="0"/>
      <w:autoSpaceDN w:val="0"/>
      <w:adjustRightInd w:val="0"/>
    </w:pPr>
    <w:rPr>
      <w:sz w:val="22"/>
      <w:szCs w:val="22"/>
      <w:lang w:val="es-CR" w:eastAsia="es-CR"/>
    </w:rPr>
  </w:style>
  <w:style w:type="paragraph" w:customStyle="1" w:styleId="Epgrafe4">
    <w:name w:val="Epígrafe4"/>
    <w:qFormat/>
    <w:rsid w:val="0095645A"/>
    <w:pPr>
      <w:widowControl w:val="0"/>
      <w:autoSpaceDE w:val="0"/>
      <w:autoSpaceDN w:val="0"/>
      <w:adjustRightInd w:val="0"/>
      <w:spacing w:before="120" w:after="120"/>
    </w:pPr>
    <w:rPr>
      <w:rFonts w:ascii="Arial" w:hAnsi="Arial" w:cs="Arial"/>
      <w:i/>
      <w:iCs/>
      <w:sz w:val="24"/>
      <w:szCs w:val="24"/>
      <w:lang w:val="es-CR" w:eastAsia="es-CR"/>
    </w:rPr>
  </w:style>
  <w:style w:type="paragraph" w:customStyle="1" w:styleId="Encabezado40">
    <w:name w:val="Encabezado4"/>
    <w:next w:val="Cuerpodetexto"/>
    <w:uiPriority w:val="99"/>
    <w:qFormat/>
    <w:rsid w:val="0095645A"/>
    <w:pPr>
      <w:keepNext/>
      <w:widowControl w:val="0"/>
      <w:autoSpaceDE w:val="0"/>
      <w:autoSpaceDN w:val="0"/>
      <w:adjustRightInd w:val="0"/>
      <w:spacing w:before="240" w:after="120"/>
      <w:jc w:val="center"/>
    </w:pPr>
    <w:rPr>
      <w:rFonts w:ascii="Arial" w:hAnsi="Arial" w:cs="Arial"/>
      <w:b/>
      <w:bCs/>
      <w:sz w:val="56"/>
      <w:szCs w:val="56"/>
      <w:lang w:val="es-CR" w:eastAsia="es-CR"/>
    </w:rPr>
  </w:style>
  <w:style w:type="paragraph" w:customStyle="1" w:styleId="Encabezado5">
    <w:name w:val="Encabezado5"/>
    <w:next w:val="Cuerpodetexto"/>
    <w:uiPriority w:val="99"/>
    <w:qFormat/>
    <w:rsid w:val="0095645A"/>
    <w:pPr>
      <w:keepNext/>
      <w:widowControl w:val="0"/>
      <w:autoSpaceDE w:val="0"/>
      <w:autoSpaceDN w:val="0"/>
      <w:adjustRightInd w:val="0"/>
      <w:spacing w:before="240" w:after="120"/>
    </w:pPr>
    <w:rPr>
      <w:rFonts w:ascii="Arial" w:hAnsi="Arial" w:cs="Arial"/>
      <w:sz w:val="28"/>
      <w:szCs w:val="28"/>
      <w:lang w:val="es-CR" w:eastAsia="es-CR"/>
    </w:rPr>
  </w:style>
  <w:style w:type="paragraph" w:customStyle="1" w:styleId="Leyenda">
    <w:name w:val="Leyenda"/>
    <w:uiPriority w:val="99"/>
    <w:qFormat/>
    <w:rsid w:val="0095645A"/>
    <w:pPr>
      <w:widowControl w:val="0"/>
      <w:autoSpaceDE w:val="0"/>
      <w:autoSpaceDN w:val="0"/>
      <w:adjustRightInd w:val="0"/>
      <w:spacing w:before="120" w:after="120"/>
    </w:pPr>
    <w:rPr>
      <w:rFonts w:ascii="Arial" w:hAnsi="Arial" w:cs="Arial"/>
      <w:i/>
      <w:iCs/>
      <w:sz w:val="24"/>
      <w:szCs w:val="24"/>
      <w:lang w:val="es-CR" w:eastAsia="es-CR"/>
    </w:rPr>
  </w:style>
  <w:style w:type="paragraph" w:customStyle="1" w:styleId="Standarduser">
    <w:name w:val="Standard (user)"/>
    <w:uiPriority w:val="99"/>
    <w:rsid w:val="0095645A"/>
    <w:pPr>
      <w:widowControl w:val="0"/>
      <w:suppressAutoHyphens/>
      <w:autoSpaceDE w:val="0"/>
      <w:autoSpaceDN w:val="0"/>
      <w:textAlignment w:val="baseline"/>
    </w:pPr>
    <w:rPr>
      <w:rFonts w:ascii="Book Antiqua" w:eastAsia="Book Antiqua" w:hAnsi="Book Antiqua" w:cs="Book Antiqua"/>
      <w:kern w:val="3"/>
      <w:sz w:val="22"/>
      <w:szCs w:val="22"/>
      <w:lang w:val="es-CR" w:eastAsia="zh-CN" w:bidi="es-CR"/>
    </w:rPr>
  </w:style>
  <w:style w:type="character" w:customStyle="1" w:styleId="WW8Num4z3">
    <w:name w:val="WW8Num4z3"/>
    <w:qFormat/>
    <w:rsid w:val="0095645A"/>
  </w:style>
  <w:style w:type="character" w:customStyle="1" w:styleId="WW8Num4z4">
    <w:name w:val="WW8Num4z4"/>
    <w:qFormat/>
    <w:rsid w:val="0095645A"/>
  </w:style>
  <w:style w:type="character" w:customStyle="1" w:styleId="WW8Num4z5">
    <w:name w:val="WW8Num4z5"/>
    <w:qFormat/>
    <w:rsid w:val="0095645A"/>
  </w:style>
  <w:style w:type="character" w:customStyle="1" w:styleId="WW8Num4z6">
    <w:name w:val="WW8Num4z6"/>
    <w:qFormat/>
    <w:rsid w:val="0095645A"/>
  </w:style>
  <w:style w:type="character" w:customStyle="1" w:styleId="WW8Num4z7">
    <w:name w:val="WW8Num4z7"/>
    <w:qFormat/>
    <w:rsid w:val="0095645A"/>
  </w:style>
  <w:style w:type="character" w:customStyle="1" w:styleId="WW8Num4z8">
    <w:name w:val="WW8Num4z8"/>
    <w:qFormat/>
    <w:rsid w:val="0095645A"/>
  </w:style>
  <w:style w:type="character" w:customStyle="1" w:styleId="Fuentedeprrafopredeter6">
    <w:name w:val="Fuente de párrafo predeter.6"/>
    <w:qFormat/>
    <w:rsid w:val="0095645A"/>
  </w:style>
  <w:style w:type="paragraph" w:customStyle="1" w:styleId="Ttulo11">
    <w:name w:val="Título 11"/>
    <w:next w:val="Normal"/>
    <w:uiPriority w:val="9"/>
    <w:qFormat/>
    <w:rsid w:val="0095645A"/>
    <w:pPr>
      <w:keepNext/>
      <w:widowControl w:val="0"/>
      <w:suppressAutoHyphens/>
      <w:autoSpaceDE w:val="0"/>
      <w:jc w:val="center"/>
    </w:pPr>
    <w:rPr>
      <w:b/>
      <w:bCs/>
      <w:sz w:val="22"/>
      <w:szCs w:val="22"/>
      <w:lang w:val="es-CR" w:eastAsia="zh-CN" w:bidi="es-CR"/>
    </w:rPr>
  </w:style>
  <w:style w:type="paragraph" w:customStyle="1" w:styleId="Ttulo22">
    <w:name w:val="Título 22"/>
    <w:next w:val="Normal"/>
    <w:uiPriority w:val="99"/>
    <w:rsid w:val="0095645A"/>
    <w:pPr>
      <w:keepNext/>
      <w:widowControl w:val="0"/>
      <w:suppressAutoHyphens/>
      <w:autoSpaceDE w:val="0"/>
      <w:spacing w:before="240" w:after="60" w:line="0" w:lineRule="atLeast"/>
      <w:jc w:val="center"/>
    </w:pPr>
    <w:rPr>
      <w:rFonts w:ascii="Book Antiqua" w:eastAsia="Book Antiqua" w:hAnsi="Book Antiqua" w:cs="Book Antiqua"/>
      <w:b/>
      <w:bCs/>
      <w:i/>
      <w:iCs/>
      <w:sz w:val="28"/>
      <w:szCs w:val="28"/>
      <w:u w:val="double"/>
      <w:lang w:val="es-CR" w:eastAsia="zh-CN" w:bidi="es-CR"/>
    </w:rPr>
  </w:style>
  <w:style w:type="paragraph" w:customStyle="1" w:styleId="Ttulo32">
    <w:name w:val="Título 32"/>
    <w:next w:val="Normal"/>
    <w:rsid w:val="0095645A"/>
    <w:pPr>
      <w:keepNext/>
      <w:widowControl w:val="0"/>
      <w:suppressAutoHyphens/>
      <w:autoSpaceDE w:val="0"/>
      <w:spacing w:before="240" w:after="60" w:line="0" w:lineRule="atLeast"/>
      <w:jc w:val="center"/>
    </w:pPr>
    <w:rPr>
      <w:rFonts w:ascii="Book Antiqua" w:eastAsia="Book Antiqua" w:hAnsi="Book Antiqua" w:cs="Book Antiqua"/>
      <w:b/>
      <w:bCs/>
      <w:i/>
      <w:iCs/>
      <w:sz w:val="24"/>
      <w:szCs w:val="24"/>
      <w:u w:val="double"/>
      <w:lang w:val="es-CR" w:eastAsia="zh-CN" w:bidi="es-CR"/>
    </w:rPr>
  </w:style>
  <w:style w:type="paragraph" w:customStyle="1" w:styleId="Ttulo42">
    <w:name w:val="Título 42"/>
    <w:next w:val="Normal"/>
    <w:uiPriority w:val="99"/>
    <w:rsid w:val="0095645A"/>
    <w:pPr>
      <w:keepNext/>
      <w:widowControl w:val="0"/>
      <w:suppressAutoHyphens/>
      <w:autoSpaceDE w:val="0"/>
      <w:jc w:val="center"/>
    </w:pPr>
    <w:rPr>
      <w:b/>
      <w:bCs/>
      <w:sz w:val="32"/>
      <w:szCs w:val="32"/>
      <w:lang w:val="es-CR" w:eastAsia="zh-CN" w:bidi="es-CR"/>
    </w:rPr>
  </w:style>
  <w:style w:type="paragraph" w:customStyle="1" w:styleId="Ttulo61">
    <w:name w:val="Título 61"/>
    <w:next w:val="Normal"/>
    <w:qFormat/>
    <w:rsid w:val="0095645A"/>
    <w:pPr>
      <w:keepNext/>
      <w:widowControl w:val="0"/>
      <w:suppressAutoHyphens/>
      <w:autoSpaceDE w:val="0"/>
      <w:jc w:val="center"/>
    </w:pPr>
    <w:rPr>
      <w:rFonts w:ascii="Book Antiqua" w:eastAsia="Book Antiqua" w:hAnsi="Book Antiqua" w:cs="Book Antiqua"/>
      <w:b/>
      <w:bCs/>
      <w:i/>
      <w:iCs/>
      <w:sz w:val="22"/>
      <w:szCs w:val="22"/>
      <w:u w:val="single"/>
      <w:lang w:val="es-CR" w:eastAsia="zh-CN" w:bidi="es-CR"/>
    </w:rPr>
  </w:style>
  <w:style w:type="paragraph" w:customStyle="1" w:styleId="Ttulo71">
    <w:name w:val="Título 71"/>
    <w:next w:val="Normal"/>
    <w:qFormat/>
    <w:rsid w:val="0095645A"/>
    <w:pPr>
      <w:keepNext/>
      <w:widowControl w:val="0"/>
      <w:suppressAutoHyphens/>
      <w:autoSpaceDE w:val="0"/>
      <w:jc w:val="center"/>
    </w:pPr>
    <w:rPr>
      <w:b/>
      <w:bCs/>
      <w:sz w:val="22"/>
      <w:szCs w:val="22"/>
      <w:lang w:val="es-CR" w:eastAsia="zh-CN" w:bidi="es-CR"/>
    </w:rPr>
  </w:style>
  <w:style w:type="paragraph" w:customStyle="1" w:styleId="Ttulo81">
    <w:name w:val="Título 81"/>
    <w:next w:val="Normal"/>
    <w:uiPriority w:val="99"/>
    <w:qFormat/>
    <w:rsid w:val="0095645A"/>
    <w:pPr>
      <w:keepNext/>
      <w:widowControl w:val="0"/>
      <w:suppressAutoHyphens/>
      <w:autoSpaceDE w:val="0"/>
    </w:pPr>
    <w:rPr>
      <w:b/>
      <w:bCs/>
      <w:lang w:val="es-CR" w:eastAsia="zh-CN" w:bidi="es-CR"/>
    </w:rPr>
  </w:style>
  <w:style w:type="paragraph" w:customStyle="1" w:styleId="Ttulo91">
    <w:name w:val="Título 91"/>
    <w:next w:val="Normal"/>
    <w:qFormat/>
    <w:rsid w:val="0095645A"/>
    <w:pPr>
      <w:keepNext/>
      <w:widowControl w:val="0"/>
      <w:suppressAutoHyphens/>
      <w:autoSpaceDE w:val="0"/>
      <w:ind w:left="360"/>
      <w:jc w:val="center"/>
    </w:pPr>
    <w:rPr>
      <w:rFonts w:ascii="Book Antiqua" w:eastAsia="Book Antiqua" w:hAnsi="Book Antiqua" w:cs="Book Antiqua"/>
      <w:b/>
      <w:bCs/>
      <w:sz w:val="22"/>
      <w:szCs w:val="22"/>
      <w:u w:val="double"/>
      <w:lang w:val="es-CR" w:eastAsia="zh-CN" w:bidi="es-CR"/>
    </w:rPr>
  </w:style>
  <w:style w:type="paragraph" w:customStyle="1" w:styleId="Encabezado60">
    <w:name w:val="Encabezado6"/>
    <w:uiPriority w:val="99"/>
    <w:rsid w:val="0095645A"/>
    <w:pPr>
      <w:widowControl w:val="0"/>
      <w:suppressAutoHyphens/>
      <w:autoSpaceDE w:val="0"/>
      <w:spacing w:line="360" w:lineRule="auto"/>
      <w:jc w:val="both"/>
    </w:pPr>
    <w:rPr>
      <w:rFonts w:ascii="Book Antiqua" w:eastAsia="Book Antiqua" w:hAnsi="Book Antiqua" w:cs="Book Antiqua"/>
      <w:sz w:val="22"/>
      <w:szCs w:val="22"/>
      <w:lang w:val="es-CR" w:eastAsia="zh-CN" w:bidi="es-CR"/>
    </w:rPr>
  </w:style>
  <w:style w:type="paragraph" w:customStyle="1" w:styleId="Piedepgina1">
    <w:name w:val="Pie de página1"/>
    <w:uiPriority w:val="99"/>
    <w:qFormat/>
    <w:rsid w:val="0095645A"/>
    <w:pPr>
      <w:widowControl w:val="0"/>
      <w:suppressAutoHyphens/>
      <w:autoSpaceDE w:val="0"/>
    </w:pPr>
    <w:rPr>
      <w:rFonts w:ascii="Book Antiqua" w:eastAsia="Book Antiqua" w:hAnsi="Book Antiqua" w:cs="Book Antiqua"/>
      <w:sz w:val="22"/>
      <w:szCs w:val="22"/>
      <w:lang w:val="es-CR" w:eastAsia="zh-CN" w:bidi="es-CR"/>
    </w:rPr>
  </w:style>
  <w:style w:type="paragraph" w:customStyle="1" w:styleId="CharChar11">
    <w:name w:val="Char Char1"/>
    <w:basedOn w:val="Normal"/>
    <w:uiPriority w:val="99"/>
    <w:qFormat/>
    <w:rsid w:val="0095645A"/>
    <w:pPr>
      <w:suppressAutoHyphens w:val="0"/>
      <w:spacing w:after="160" w:line="240" w:lineRule="exact"/>
    </w:pPr>
    <w:rPr>
      <w:rFonts w:ascii="Verdana" w:hAnsi="Verdana"/>
      <w:sz w:val="20"/>
      <w:szCs w:val="21"/>
      <w:lang w:val="en-AU" w:eastAsia="en-US"/>
    </w:rPr>
  </w:style>
  <w:style w:type="character" w:customStyle="1" w:styleId="WW8Num5z4">
    <w:name w:val="WW8Num5z4"/>
    <w:qFormat/>
    <w:rsid w:val="0095645A"/>
  </w:style>
  <w:style w:type="character" w:customStyle="1" w:styleId="WW8Num5z5">
    <w:name w:val="WW8Num5z5"/>
    <w:qFormat/>
    <w:rsid w:val="0095645A"/>
  </w:style>
  <w:style w:type="character" w:customStyle="1" w:styleId="WW8Num5z6">
    <w:name w:val="WW8Num5z6"/>
    <w:qFormat/>
    <w:rsid w:val="0095645A"/>
  </w:style>
  <w:style w:type="character" w:customStyle="1" w:styleId="WW8Num5z7">
    <w:name w:val="WW8Num5z7"/>
    <w:qFormat/>
    <w:rsid w:val="0095645A"/>
  </w:style>
  <w:style w:type="character" w:customStyle="1" w:styleId="WW8Num5z8">
    <w:name w:val="WW8Num5z8"/>
    <w:qFormat/>
    <w:rsid w:val="0095645A"/>
  </w:style>
  <w:style w:type="character" w:customStyle="1" w:styleId="CarCar14">
    <w:name w:val="Car Car14"/>
    <w:rsid w:val="0095645A"/>
    <w:rPr>
      <w:rFonts w:ascii="Calibri" w:eastAsia="Times New Roman" w:hAnsi="Calibri" w:cs="Mangal"/>
      <w:color w:val="000000"/>
      <w:kern w:val="1"/>
      <w:sz w:val="24"/>
      <w:szCs w:val="21"/>
      <w:lang w:val="es-CR" w:bidi="hi-IN"/>
    </w:rPr>
  </w:style>
  <w:style w:type="character" w:customStyle="1" w:styleId="WW-EnlacedeInternet">
    <w:name w:val="WW-Enlace de Internet"/>
    <w:rsid w:val="0095645A"/>
    <w:rPr>
      <w:color w:val="0000FF"/>
      <w:u w:val="single"/>
    </w:rPr>
  </w:style>
  <w:style w:type="character" w:customStyle="1" w:styleId="Character20style">
    <w:name w:val="Character_20_style"/>
    <w:rsid w:val="0095645A"/>
  </w:style>
  <w:style w:type="character" w:customStyle="1" w:styleId="ListLabel10">
    <w:name w:val="ListLabel 10"/>
    <w:qFormat/>
    <w:rsid w:val="0095645A"/>
    <w:rPr>
      <w:rFonts w:ascii="Calibri Light" w:hAnsi="Calibri Light" w:cs="Calibri Light"/>
      <w:b/>
      <w:sz w:val="26"/>
    </w:rPr>
  </w:style>
  <w:style w:type="paragraph" w:customStyle="1" w:styleId="Pie">
    <w:name w:val="Pie"/>
    <w:basedOn w:val="Normal"/>
    <w:uiPriority w:val="99"/>
    <w:rsid w:val="0095645A"/>
    <w:pPr>
      <w:spacing w:before="120" w:after="120"/>
    </w:pPr>
    <w:rPr>
      <w:rFonts w:ascii="Calibri" w:eastAsia="Mangal" w:hAnsi="Calibri" w:cs="Calibri"/>
      <w:i/>
      <w:color w:val="000000"/>
      <w:kern w:val="1"/>
      <w:lang w:val="es-CR" w:eastAsia="zh-CN" w:bidi="hi-IN"/>
    </w:rPr>
  </w:style>
  <w:style w:type="paragraph" w:customStyle="1" w:styleId="Lista27">
    <w:name w:val="Lista 27"/>
    <w:basedOn w:val="Normal"/>
    <w:uiPriority w:val="99"/>
    <w:rsid w:val="0095645A"/>
    <w:pPr>
      <w:spacing w:after="200"/>
      <w:ind w:left="566" w:hanging="283"/>
    </w:pPr>
    <w:rPr>
      <w:rFonts w:ascii="Calibri" w:eastAsia="Calibri" w:hAnsi="Calibri" w:cs="Calibri"/>
      <w:color w:val="000000"/>
      <w:kern w:val="1"/>
      <w:sz w:val="20"/>
      <w:lang w:val="es-MX" w:eastAsia="zh-CN" w:bidi="hi-IN"/>
    </w:rPr>
  </w:style>
  <w:style w:type="paragraph" w:customStyle="1" w:styleId="Lista21">
    <w:name w:val="Lista 21"/>
    <w:basedOn w:val="Normal"/>
    <w:uiPriority w:val="99"/>
    <w:rsid w:val="0095645A"/>
    <w:pPr>
      <w:ind w:left="566" w:hanging="283"/>
    </w:pPr>
    <w:rPr>
      <w:rFonts w:eastAsia="Arial"/>
      <w:kern w:val="1"/>
      <w:sz w:val="20"/>
      <w:szCs w:val="20"/>
      <w:lang w:val="es-MX" w:eastAsia="zh-CN"/>
    </w:rPr>
  </w:style>
  <w:style w:type="paragraph" w:customStyle="1" w:styleId="WW-Cuerpodetexto">
    <w:name w:val="WW-Cuerpo de texto"/>
    <w:basedOn w:val="Normal"/>
    <w:uiPriority w:val="99"/>
    <w:qFormat/>
    <w:rsid w:val="0095645A"/>
    <w:pPr>
      <w:widowControl w:val="0"/>
      <w:suppressAutoHyphens w:val="0"/>
      <w:autoSpaceDE w:val="0"/>
      <w:spacing w:after="140" w:line="288" w:lineRule="auto"/>
    </w:pPr>
    <w:rPr>
      <w:rFonts w:ascii="Liberation Serif" w:hAnsi="Liberation Serif"/>
      <w:kern w:val="1"/>
      <w:lang w:eastAsia="zh-CN"/>
    </w:rPr>
  </w:style>
  <w:style w:type="paragraph" w:customStyle="1" w:styleId="Prrafodelista4">
    <w:name w:val="Párrafo de lista4"/>
    <w:basedOn w:val="Normal"/>
    <w:uiPriority w:val="99"/>
    <w:qFormat/>
    <w:rsid w:val="0095645A"/>
    <w:pPr>
      <w:spacing w:after="160"/>
      <w:ind w:left="720"/>
      <w:contextualSpacing/>
    </w:pPr>
    <w:rPr>
      <w:rFonts w:ascii="Calibri" w:eastAsia="Calibri" w:hAnsi="Calibri" w:cs="Liberation Serif"/>
      <w:color w:val="000000"/>
      <w:kern w:val="1"/>
      <w:sz w:val="22"/>
      <w:lang w:val="es-CR" w:eastAsia="zh-CN" w:bidi="hi-IN"/>
    </w:rPr>
  </w:style>
  <w:style w:type="paragraph" w:customStyle="1" w:styleId="LO-Normal">
    <w:name w:val="LO-Normal"/>
    <w:uiPriority w:val="99"/>
    <w:qFormat/>
    <w:rsid w:val="0095645A"/>
    <w:pPr>
      <w:widowControl w:val="0"/>
      <w:suppressAutoHyphens/>
      <w:spacing w:line="254" w:lineRule="auto"/>
    </w:pPr>
    <w:rPr>
      <w:rFonts w:ascii="Calibri" w:eastAsia="Calibri" w:hAnsi="Calibri" w:cs="font428"/>
      <w:color w:val="00000A"/>
      <w:sz w:val="24"/>
      <w:szCs w:val="22"/>
      <w:lang w:val="es-CR" w:eastAsia="en-US"/>
    </w:rPr>
  </w:style>
  <w:style w:type="paragraph" w:customStyle="1" w:styleId="LO-Normal1">
    <w:name w:val="LO-Normal1"/>
    <w:qFormat/>
    <w:rsid w:val="0095645A"/>
    <w:pPr>
      <w:widowControl w:val="0"/>
      <w:suppressAutoHyphens/>
      <w:spacing w:line="254" w:lineRule="auto"/>
    </w:pPr>
    <w:rPr>
      <w:rFonts w:ascii="Calibri" w:eastAsia="Calibri" w:hAnsi="Calibri" w:cs="font428"/>
      <w:color w:val="00000A"/>
      <w:sz w:val="24"/>
      <w:szCs w:val="22"/>
      <w:lang w:val="es-CR" w:eastAsia="en-US"/>
    </w:rPr>
  </w:style>
  <w:style w:type="paragraph" w:customStyle="1" w:styleId="LO-Normal3">
    <w:name w:val="LO-Normal3"/>
    <w:rsid w:val="0095645A"/>
    <w:pPr>
      <w:widowControl w:val="0"/>
      <w:suppressAutoHyphens/>
    </w:pPr>
    <w:rPr>
      <w:rFonts w:ascii="Liberation Serif" w:eastAsia="SimSun" w:hAnsi="Liberation Serif" w:cs="Mangal"/>
      <w:sz w:val="24"/>
      <w:szCs w:val="24"/>
      <w:lang w:eastAsia="zh-CN" w:bidi="hi-IN"/>
    </w:rPr>
  </w:style>
  <w:style w:type="character" w:customStyle="1" w:styleId="highlight">
    <w:name w:val="highlight"/>
    <w:rsid w:val="0095645A"/>
  </w:style>
  <w:style w:type="paragraph" w:customStyle="1" w:styleId="Agestinvieta">
    <w:name w:val="A gestión viñeta"/>
    <w:basedOn w:val="Sinespaciado"/>
    <w:link w:val="AgestinvietaCar"/>
    <w:qFormat/>
    <w:rsid w:val="0095645A"/>
    <w:pPr>
      <w:numPr>
        <w:numId w:val="15"/>
      </w:numPr>
      <w:ind w:left="0" w:firstLine="0"/>
    </w:pPr>
  </w:style>
  <w:style w:type="paragraph" w:customStyle="1" w:styleId="AgestinN">
    <w:name w:val="A gestión N°"/>
    <w:basedOn w:val="Normal"/>
    <w:link w:val="AgestinNCar"/>
    <w:qFormat/>
    <w:rsid w:val="0095645A"/>
    <w:pPr>
      <w:numPr>
        <w:numId w:val="16"/>
      </w:numPr>
      <w:suppressAutoHyphens w:val="0"/>
      <w:spacing w:before="120" w:after="120"/>
      <w:ind w:right="851"/>
      <w:jc w:val="both"/>
    </w:pPr>
    <w:rPr>
      <w:color w:val="000099"/>
      <w:sz w:val="26"/>
      <w:szCs w:val="26"/>
      <w:lang w:val="es-ES_tradnl"/>
    </w:rPr>
  </w:style>
  <w:style w:type="character" w:customStyle="1" w:styleId="AgestinvietaCar">
    <w:name w:val="A gestión viñeta Car"/>
    <w:link w:val="Agestinvieta"/>
    <w:rsid w:val="0095645A"/>
    <w:rPr>
      <w:rFonts w:ascii="Calibri" w:eastAsia="Calibri" w:hAnsi="Calibri" w:cs="Calibri"/>
      <w:sz w:val="22"/>
      <w:szCs w:val="22"/>
      <w:lang w:eastAsia="ar-SA"/>
    </w:rPr>
  </w:style>
  <w:style w:type="paragraph" w:customStyle="1" w:styleId="Bgestintitulosub">
    <w:name w:val="B gestión titulo sub"/>
    <w:basedOn w:val="AAgestin"/>
    <w:link w:val="BgestintitulosubCar"/>
    <w:rsid w:val="0095645A"/>
    <w:pPr>
      <w:suppressAutoHyphens w:val="0"/>
    </w:pPr>
    <w:rPr>
      <w:b/>
      <w:szCs w:val="24"/>
      <w:u w:val="single"/>
      <w:lang w:val="es-CR"/>
    </w:rPr>
  </w:style>
  <w:style w:type="character" w:customStyle="1" w:styleId="AgestinNCar">
    <w:name w:val="A gestión N° Car"/>
    <w:link w:val="AgestinN"/>
    <w:rsid w:val="0095645A"/>
    <w:rPr>
      <w:color w:val="000099"/>
      <w:sz w:val="26"/>
      <w:szCs w:val="26"/>
      <w:lang w:val="es-ES_tradnl" w:eastAsia="ar-SA"/>
    </w:rPr>
  </w:style>
  <w:style w:type="paragraph" w:customStyle="1" w:styleId="Bgesnromano">
    <w:name w:val="B ges n° romano"/>
    <w:basedOn w:val="Normal"/>
    <w:link w:val="BgesnromanoCar"/>
    <w:rsid w:val="0095645A"/>
    <w:pPr>
      <w:numPr>
        <w:numId w:val="17"/>
      </w:numPr>
      <w:suppressAutoHyphens w:val="0"/>
      <w:spacing w:before="120" w:after="120"/>
      <w:ind w:left="851" w:right="851" w:firstLine="0"/>
      <w:jc w:val="both"/>
    </w:pPr>
    <w:rPr>
      <w:i/>
      <w:color w:val="000099"/>
      <w:sz w:val="26"/>
      <w:szCs w:val="26"/>
      <w:lang w:val="es-ES_tradnl"/>
    </w:rPr>
  </w:style>
  <w:style w:type="character" w:customStyle="1" w:styleId="BgestintitulosubCar">
    <w:name w:val="B gestión titulo sub Car"/>
    <w:link w:val="Bgestintitulosub"/>
    <w:rsid w:val="0095645A"/>
    <w:rPr>
      <w:b/>
      <w:color w:val="000099"/>
      <w:sz w:val="26"/>
      <w:szCs w:val="24"/>
      <w:u w:val="single"/>
      <w:lang w:val="es-CR" w:eastAsia="ar-SA"/>
    </w:rPr>
  </w:style>
  <w:style w:type="character" w:customStyle="1" w:styleId="BgesnromanoCar">
    <w:name w:val="B ges n° romano Car"/>
    <w:link w:val="Bgesnromano"/>
    <w:rsid w:val="0095645A"/>
    <w:rPr>
      <w:i/>
      <w:color w:val="000099"/>
      <w:sz w:val="26"/>
      <w:szCs w:val="26"/>
      <w:lang w:val="es-ES_tradnl" w:eastAsia="ar-SA"/>
    </w:rPr>
  </w:style>
  <w:style w:type="paragraph" w:customStyle="1" w:styleId="Textodebloque2">
    <w:name w:val="Texto de bloque2"/>
    <w:basedOn w:val="Normal"/>
    <w:uiPriority w:val="99"/>
    <w:rsid w:val="0095645A"/>
    <w:pPr>
      <w:suppressAutoHyphens w:val="0"/>
      <w:ind w:left="283" w:right="334" w:hanging="283"/>
      <w:jc w:val="both"/>
    </w:pPr>
    <w:rPr>
      <w:rFonts w:ascii="Arial" w:hAnsi="Arial"/>
      <w:szCs w:val="20"/>
      <w:lang w:val="es-CR" w:eastAsia="es-ES"/>
    </w:rPr>
  </w:style>
  <w:style w:type="paragraph" w:customStyle="1" w:styleId="Textoindependiente23">
    <w:name w:val="Texto independiente 23"/>
    <w:basedOn w:val="Normal"/>
    <w:uiPriority w:val="99"/>
    <w:rsid w:val="0095645A"/>
    <w:pPr>
      <w:suppressAutoHyphens w:val="0"/>
      <w:ind w:right="334" w:hanging="283"/>
      <w:jc w:val="both"/>
    </w:pPr>
    <w:rPr>
      <w:rFonts w:ascii="Arial" w:hAnsi="Arial"/>
      <w:szCs w:val="20"/>
      <w:lang w:val="es-CR" w:eastAsia="es-ES"/>
    </w:rPr>
  </w:style>
  <w:style w:type="paragraph" w:customStyle="1" w:styleId="Textoindependiente32">
    <w:name w:val="Texto independiente 32"/>
    <w:basedOn w:val="Normal"/>
    <w:uiPriority w:val="99"/>
    <w:rsid w:val="0095645A"/>
    <w:pPr>
      <w:suppressAutoHyphens w:val="0"/>
      <w:ind w:right="334"/>
      <w:jc w:val="both"/>
    </w:pPr>
    <w:rPr>
      <w:rFonts w:ascii="Arial" w:hAnsi="Arial"/>
      <w:b/>
      <w:szCs w:val="20"/>
      <w:lang w:val="es-CR" w:eastAsia="es-ES"/>
    </w:rPr>
  </w:style>
  <w:style w:type="paragraph" w:customStyle="1" w:styleId="Textoindependiente231">
    <w:name w:val="Texto independiente 231"/>
    <w:rsid w:val="0095645A"/>
    <w:pPr>
      <w:autoSpaceDE w:val="0"/>
      <w:autoSpaceDN w:val="0"/>
      <w:adjustRightInd w:val="0"/>
      <w:spacing w:after="120" w:line="480" w:lineRule="auto"/>
    </w:pPr>
    <w:rPr>
      <w:rFonts w:ascii="Arial" w:hAnsi="Arial"/>
      <w:sz w:val="24"/>
      <w:szCs w:val="24"/>
      <w:lang w:val="es-CR"/>
    </w:rPr>
  </w:style>
  <w:style w:type="paragraph" w:customStyle="1" w:styleId="Textoindependiente321">
    <w:name w:val="Texto independiente 321"/>
    <w:rsid w:val="0095645A"/>
    <w:pPr>
      <w:autoSpaceDE w:val="0"/>
      <w:autoSpaceDN w:val="0"/>
      <w:adjustRightInd w:val="0"/>
      <w:spacing w:after="120"/>
    </w:pPr>
    <w:rPr>
      <w:rFonts w:ascii="Arial" w:hAnsi="Arial"/>
      <w:sz w:val="16"/>
      <w:szCs w:val="16"/>
      <w:lang w:val="es-CR"/>
    </w:rPr>
  </w:style>
  <w:style w:type="paragraph" w:customStyle="1" w:styleId="Noparagraphstyle">
    <w:name w:val="[No paragraph style]"/>
    <w:uiPriority w:val="99"/>
    <w:rsid w:val="0095645A"/>
    <w:pPr>
      <w:autoSpaceDE w:val="0"/>
      <w:autoSpaceDN w:val="0"/>
      <w:adjustRightInd w:val="0"/>
      <w:spacing w:line="288" w:lineRule="auto"/>
    </w:pPr>
    <w:rPr>
      <w:rFonts w:ascii="Arial" w:hAnsi="Arial" w:cs="Arial"/>
      <w:color w:val="000000"/>
      <w:sz w:val="24"/>
      <w:szCs w:val="24"/>
      <w:shd w:val="clear" w:color="auto" w:fill="FFFFFF"/>
      <w:vertAlign w:val="subscript"/>
      <w:lang w:val="es-CR"/>
    </w:rPr>
  </w:style>
  <w:style w:type="character" w:customStyle="1" w:styleId="Fuentedeencabezadopredeter">
    <w:name w:val="Fuente de encabezado predeter."/>
    <w:rsid w:val="0095645A"/>
  </w:style>
  <w:style w:type="paragraph" w:customStyle="1" w:styleId="Estilo3">
    <w:name w:val="Estilo3"/>
    <w:next w:val="Normal"/>
    <w:uiPriority w:val="99"/>
    <w:qFormat/>
    <w:rsid w:val="0095645A"/>
    <w:pPr>
      <w:autoSpaceDE w:val="0"/>
      <w:autoSpaceDN w:val="0"/>
      <w:adjustRightInd w:val="0"/>
    </w:pPr>
    <w:rPr>
      <w:rFonts w:ascii="Arial" w:hAnsi="Arial" w:cs="Arial"/>
      <w:sz w:val="24"/>
      <w:szCs w:val="24"/>
      <w:lang w:val="es-CR"/>
    </w:rPr>
  </w:style>
  <w:style w:type="character" w:customStyle="1" w:styleId="StrongEmphasis">
    <w:name w:val="Strong Emphasis"/>
    <w:qFormat/>
    <w:rsid w:val="0095645A"/>
    <w:rPr>
      <w:b/>
      <w:bCs/>
      <w:color w:val="000000"/>
      <w:shd w:val="clear" w:color="auto" w:fill="FFFFFF"/>
    </w:rPr>
  </w:style>
  <w:style w:type="character" w:customStyle="1" w:styleId="BulletSymbols">
    <w:name w:val="Bullet Symbols"/>
    <w:rsid w:val="0095645A"/>
    <w:rPr>
      <w:rFonts w:ascii="Arial Unicode MS" w:eastAsia="Arial Unicode MS" w:cs="Arial Unicode MS"/>
      <w:color w:val="000000"/>
      <w:sz w:val="18"/>
      <w:szCs w:val="18"/>
      <w:shd w:val="clear" w:color="auto" w:fill="FFFFFF"/>
    </w:rPr>
  </w:style>
  <w:style w:type="character" w:customStyle="1" w:styleId="WW8NumSt1z0">
    <w:name w:val="WW8NumSt1z0"/>
    <w:rsid w:val="0095645A"/>
    <w:rPr>
      <w:rFonts w:ascii="Symbol" w:hAnsi="Symbol" w:cs="Symbol"/>
      <w:color w:val="000000"/>
      <w:shd w:val="clear" w:color="auto" w:fill="FFFFFF"/>
    </w:rPr>
  </w:style>
  <w:style w:type="character" w:customStyle="1" w:styleId="RTFNum31">
    <w:name w:val="RTF_Num 3 1"/>
    <w:rsid w:val="0095645A"/>
    <w:rPr>
      <w:rFonts w:ascii="Wingdings" w:hAnsi="Wingdings" w:cs="Wingdings"/>
      <w:color w:val="000000"/>
      <w:u w:val="single"/>
      <w:shd w:val="clear" w:color="auto" w:fill="FFFFFF"/>
    </w:rPr>
  </w:style>
  <w:style w:type="character" w:customStyle="1" w:styleId="RTFNum32">
    <w:name w:val="RTF_Num 3 2"/>
    <w:rsid w:val="0095645A"/>
    <w:rPr>
      <w:rFonts w:ascii="Wingdings" w:hAnsi="Wingdings" w:cs="Wingdings"/>
      <w:color w:val="000000"/>
      <w:u w:val="single"/>
      <w:shd w:val="clear" w:color="auto" w:fill="FFFFFF"/>
    </w:rPr>
  </w:style>
  <w:style w:type="character" w:customStyle="1" w:styleId="RTFNum33">
    <w:name w:val="RTF_Num 3 3"/>
    <w:rsid w:val="0095645A"/>
    <w:rPr>
      <w:rFonts w:ascii="Arial Unicode MS" w:eastAsia="Arial Unicode MS" w:cs="Arial Unicode MS"/>
      <w:color w:val="000000"/>
      <w:sz w:val="18"/>
      <w:szCs w:val="18"/>
      <w:shd w:val="clear" w:color="auto" w:fill="FFFFFF"/>
    </w:rPr>
  </w:style>
  <w:style w:type="character" w:customStyle="1" w:styleId="RTFNum34">
    <w:name w:val="RTF_Num 3 4"/>
    <w:rsid w:val="0095645A"/>
    <w:rPr>
      <w:rFonts w:ascii="Arial Unicode MS" w:eastAsia="Arial Unicode MS" w:cs="Arial Unicode MS"/>
      <w:color w:val="000000"/>
      <w:sz w:val="18"/>
      <w:szCs w:val="18"/>
      <w:shd w:val="clear" w:color="auto" w:fill="FFFFFF"/>
    </w:rPr>
  </w:style>
  <w:style w:type="character" w:customStyle="1" w:styleId="RTFNum35">
    <w:name w:val="RTF_Num 3 5"/>
    <w:rsid w:val="0095645A"/>
    <w:rPr>
      <w:rFonts w:ascii="Wingdings 2" w:hAnsi="Wingdings 2" w:cs="Wingdings 2"/>
      <w:color w:val="000000"/>
      <w:sz w:val="18"/>
      <w:szCs w:val="18"/>
      <w:shd w:val="clear" w:color="auto" w:fill="FFFFFF"/>
    </w:rPr>
  </w:style>
  <w:style w:type="character" w:customStyle="1" w:styleId="RTFNum36">
    <w:name w:val="RTF_Num 3 6"/>
    <w:rsid w:val="0095645A"/>
    <w:rPr>
      <w:rFonts w:ascii="Arial Unicode MS" w:eastAsia="Arial Unicode MS" w:cs="Arial Unicode MS"/>
      <w:color w:val="000000"/>
      <w:sz w:val="18"/>
      <w:szCs w:val="18"/>
      <w:shd w:val="clear" w:color="auto" w:fill="FFFFFF"/>
    </w:rPr>
  </w:style>
  <w:style w:type="character" w:customStyle="1" w:styleId="RTFNum37">
    <w:name w:val="RTF_Num 3 7"/>
    <w:rsid w:val="0095645A"/>
    <w:rPr>
      <w:rFonts w:ascii="Arial Unicode MS" w:eastAsia="Arial Unicode MS" w:cs="Arial Unicode MS"/>
      <w:color w:val="000000"/>
      <w:sz w:val="18"/>
      <w:szCs w:val="18"/>
      <w:shd w:val="clear" w:color="auto" w:fill="FFFFFF"/>
    </w:rPr>
  </w:style>
  <w:style w:type="character" w:customStyle="1" w:styleId="RTFNum38">
    <w:name w:val="RTF_Num 3 8"/>
    <w:rsid w:val="0095645A"/>
    <w:rPr>
      <w:rFonts w:ascii="Wingdings 2" w:hAnsi="Wingdings 2" w:cs="Wingdings 2"/>
      <w:color w:val="000000"/>
      <w:sz w:val="18"/>
      <w:szCs w:val="18"/>
      <w:shd w:val="clear" w:color="auto" w:fill="FFFFFF"/>
    </w:rPr>
  </w:style>
  <w:style w:type="character" w:customStyle="1" w:styleId="RTFNum39">
    <w:name w:val="RTF_Num 3 9"/>
    <w:rsid w:val="0095645A"/>
    <w:rPr>
      <w:rFonts w:ascii="Arial Unicode MS" w:eastAsia="Arial Unicode MS" w:cs="Arial Unicode MS"/>
      <w:color w:val="000000"/>
      <w:sz w:val="18"/>
      <w:szCs w:val="18"/>
      <w:shd w:val="clear" w:color="auto" w:fill="FFFFFF"/>
    </w:rPr>
  </w:style>
  <w:style w:type="character" w:customStyle="1" w:styleId="RTFNum42">
    <w:name w:val="RTF_Num 4 2"/>
    <w:rsid w:val="0095645A"/>
    <w:rPr>
      <w:rFonts w:ascii="Wingdings" w:hAnsi="Wingdings" w:cs="Wingdings"/>
      <w:color w:val="000000"/>
      <w:u w:val="single"/>
      <w:shd w:val="clear" w:color="auto" w:fill="FFFFFF"/>
    </w:rPr>
  </w:style>
  <w:style w:type="character" w:customStyle="1" w:styleId="RTFNum82">
    <w:name w:val="RTF_Num 8 2"/>
    <w:rsid w:val="0095645A"/>
    <w:rPr>
      <w:rFonts w:ascii="Symbol" w:hAnsi="Symbol" w:cs="Symbol"/>
      <w:color w:val="000000"/>
      <w:u w:val="single"/>
      <w:shd w:val="clear" w:color="auto" w:fill="FFFFFF"/>
    </w:rPr>
  </w:style>
  <w:style w:type="character" w:customStyle="1" w:styleId="RTFNum122">
    <w:name w:val="RTF_Num 12 2"/>
    <w:rsid w:val="0095645A"/>
    <w:rPr>
      <w:rFonts w:ascii="Symbol" w:hAnsi="Symbol" w:cs="Symbol"/>
      <w:color w:val="000000"/>
      <w:u w:val="single"/>
      <w:shd w:val="clear" w:color="auto" w:fill="FFFFFF"/>
    </w:rPr>
  </w:style>
  <w:style w:type="character" w:customStyle="1" w:styleId="RTFNum132">
    <w:name w:val="RTF_Num 13 2"/>
    <w:rsid w:val="0095645A"/>
    <w:rPr>
      <w:rFonts w:ascii="Wingdings" w:hAnsi="Wingdings" w:cs="Wingdings"/>
      <w:color w:val="000000"/>
      <w:u w:val="single"/>
      <w:shd w:val="clear" w:color="auto" w:fill="FFFFFF"/>
    </w:rPr>
  </w:style>
  <w:style w:type="character" w:customStyle="1" w:styleId="RTFNum142">
    <w:name w:val="RTF_Num 14 2"/>
    <w:rsid w:val="0095645A"/>
    <w:rPr>
      <w:rFonts w:ascii="Symbol" w:hAnsi="Symbol" w:cs="Symbol"/>
      <w:color w:val="000000"/>
      <w:u w:val="single"/>
      <w:shd w:val="clear" w:color="auto" w:fill="FFFFFF"/>
    </w:rPr>
  </w:style>
  <w:style w:type="character" w:customStyle="1" w:styleId="RTFNum152">
    <w:name w:val="RTF_Num 15 2"/>
    <w:rsid w:val="0095645A"/>
    <w:rPr>
      <w:rFonts w:ascii="Symbol" w:hAnsi="Symbol" w:cs="Symbol"/>
      <w:color w:val="000000"/>
      <w:u w:val="single"/>
      <w:shd w:val="clear" w:color="auto" w:fill="FFFFFF"/>
    </w:rPr>
  </w:style>
  <w:style w:type="character" w:customStyle="1" w:styleId="RTFNum162">
    <w:name w:val="RTF_Num 16 2"/>
    <w:rsid w:val="0095645A"/>
    <w:rPr>
      <w:rFonts w:ascii="Wingdings" w:hAnsi="Wingdings" w:cs="Wingdings"/>
      <w:color w:val="000000"/>
      <w:u w:val="single"/>
      <w:shd w:val="clear" w:color="auto" w:fill="FFFFFF"/>
    </w:rPr>
  </w:style>
  <w:style w:type="character" w:customStyle="1" w:styleId="RTFNum182">
    <w:name w:val="RTF_Num 18 2"/>
    <w:rsid w:val="0095645A"/>
    <w:rPr>
      <w:rFonts w:ascii="Symbol" w:hAnsi="Symbol" w:cs="Symbol"/>
      <w:color w:val="000000"/>
      <w:u w:val="single"/>
      <w:shd w:val="clear" w:color="auto" w:fill="FFFFFF"/>
    </w:rPr>
  </w:style>
  <w:style w:type="character" w:customStyle="1" w:styleId="RTFNum192">
    <w:name w:val="RTF_Num 19 2"/>
    <w:rsid w:val="0095645A"/>
    <w:rPr>
      <w:rFonts w:ascii="Symbol" w:hAnsi="Symbol" w:cs="Symbol"/>
      <w:color w:val="000000"/>
      <w:u w:val="single"/>
      <w:shd w:val="clear" w:color="auto" w:fill="FFFFFF"/>
    </w:rPr>
  </w:style>
  <w:style w:type="character" w:customStyle="1" w:styleId="RTFNum212">
    <w:name w:val="RTF_Num 21 2"/>
    <w:rsid w:val="0095645A"/>
    <w:rPr>
      <w:rFonts w:ascii="Symbol" w:hAnsi="Symbol" w:cs="Symbol"/>
      <w:color w:val="000000"/>
      <w:u w:val="single"/>
      <w:shd w:val="clear" w:color="auto" w:fill="FFFFFF"/>
    </w:rPr>
  </w:style>
  <w:style w:type="character" w:customStyle="1" w:styleId="RTFNum242">
    <w:name w:val="RTF_Num 24 2"/>
    <w:rsid w:val="0095645A"/>
    <w:rPr>
      <w:rFonts w:ascii="Wingdings" w:hAnsi="Wingdings" w:cs="Wingdings"/>
      <w:color w:val="000000"/>
      <w:u w:val="single"/>
      <w:shd w:val="clear" w:color="auto" w:fill="FFFFFF"/>
    </w:rPr>
  </w:style>
  <w:style w:type="character" w:customStyle="1" w:styleId="RTFNum262">
    <w:name w:val="RTF_Num 26 2"/>
    <w:rsid w:val="0095645A"/>
    <w:rPr>
      <w:rFonts w:ascii="Wingdings" w:hAnsi="Wingdings" w:cs="Wingdings"/>
      <w:color w:val="000000"/>
      <w:u w:val="single"/>
      <w:shd w:val="clear" w:color="auto" w:fill="FFFFFF"/>
    </w:rPr>
  </w:style>
  <w:style w:type="character" w:customStyle="1" w:styleId="RTFNum272">
    <w:name w:val="RTF_Num 27 2"/>
    <w:rsid w:val="0095645A"/>
    <w:rPr>
      <w:rFonts w:ascii="Wingdings" w:hAnsi="Wingdings" w:cs="Wingdings"/>
      <w:color w:val="000000"/>
      <w:u w:val="single"/>
      <w:shd w:val="clear" w:color="auto" w:fill="FFFFFF"/>
    </w:rPr>
  </w:style>
  <w:style w:type="character" w:customStyle="1" w:styleId="RTFNum282">
    <w:name w:val="RTF_Num 28 2"/>
    <w:rsid w:val="0095645A"/>
    <w:rPr>
      <w:rFonts w:ascii="Wingdings" w:hAnsi="Wingdings" w:cs="Wingdings"/>
      <w:color w:val="000000"/>
      <w:u w:val="single"/>
      <w:shd w:val="clear" w:color="auto" w:fill="FFFFFF"/>
    </w:rPr>
  </w:style>
  <w:style w:type="character" w:customStyle="1" w:styleId="RTFNum292">
    <w:name w:val="RTF_Num 29 2"/>
    <w:rsid w:val="0095645A"/>
    <w:rPr>
      <w:rFonts w:ascii="Wingdings" w:hAnsi="Wingdings" w:cs="Wingdings"/>
      <w:color w:val="000000"/>
      <w:u w:val="single"/>
      <w:shd w:val="clear" w:color="auto" w:fill="FFFFFF"/>
    </w:rPr>
  </w:style>
  <w:style w:type="character" w:customStyle="1" w:styleId="RTFNum302">
    <w:name w:val="RTF_Num 30 2"/>
    <w:rsid w:val="0095645A"/>
    <w:rPr>
      <w:rFonts w:ascii="Symbol" w:hAnsi="Symbol" w:cs="Symbol"/>
      <w:color w:val="000000"/>
      <w:u w:val="single"/>
      <w:shd w:val="clear" w:color="auto" w:fill="FFFFFF"/>
    </w:rPr>
  </w:style>
  <w:style w:type="character" w:customStyle="1" w:styleId="RTFNum322">
    <w:name w:val="RTF_Num 32 2"/>
    <w:rsid w:val="0095645A"/>
    <w:rPr>
      <w:rFonts w:ascii="Wingdings" w:hAnsi="Wingdings" w:cs="Wingdings"/>
      <w:color w:val="000000"/>
      <w:u w:val="single"/>
      <w:shd w:val="clear" w:color="auto" w:fill="FFFFFF"/>
    </w:rPr>
  </w:style>
  <w:style w:type="character" w:customStyle="1" w:styleId="RTFNum342">
    <w:name w:val="RTF_Num 34 2"/>
    <w:rsid w:val="0095645A"/>
    <w:rPr>
      <w:rFonts w:ascii="Symbol" w:hAnsi="Symbol" w:cs="Symbol"/>
      <w:color w:val="000000"/>
      <w:u w:val="single"/>
      <w:shd w:val="clear" w:color="auto" w:fill="FFFFFF"/>
    </w:rPr>
  </w:style>
  <w:style w:type="character" w:customStyle="1" w:styleId="RTFNum352">
    <w:name w:val="RTF_Num 35 2"/>
    <w:rsid w:val="0095645A"/>
    <w:rPr>
      <w:rFonts w:ascii="Wingdings" w:hAnsi="Wingdings" w:cs="Wingdings"/>
      <w:color w:val="000000"/>
      <w:u w:val="single"/>
      <w:shd w:val="clear" w:color="auto" w:fill="FFFFFF"/>
    </w:rPr>
  </w:style>
  <w:style w:type="character" w:customStyle="1" w:styleId="RTFNum362">
    <w:name w:val="RTF_Num 36 2"/>
    <w:rsid w:val="0095645A"/>
    <w:rPr>
      <w:rFonts w:ascii="Wingdings" w:hAnsi="Wingdings" w:cs="Wingdings"/>
      <w:color w:val="000000"/>
      <w:u w:val="single"/>
      <w:shd w:val="clear" w:color="auto" w:fill="FFFFFF"/>
    </w:rPr>
  </w:style>
  <w:style w:type="character" w:customStyle="1" w:styleId="RTFNum382">
    <w:name w:val="RTF_Num 38 2"/>
    <w:rsid w:val="0095645A"/>
    <w:rPr>
      <w:rFonts w:ascii="Wingdings" w:hAnsi="Wingdings" w:cs="Wingdings"/>
      <w:color w:val="000000"/>
      <w:u w:val="single"/>
      <w:shd w:val="clear" w:color="auto" w:fill="FFFFFF"/>
    </w:rPr>
  </w:style>
  <w:style w:type="character" w:customStyle="1" w:styleId="RTFNum392">
    <w:name w:val="RTF_Num 39 2"/>
    <w:rsid w:val="0095645A"/>
    <w:rPr>
      <w:rFonts w:ascii="Symbol" w:hAnsi="Symbol" w:cs="Symbol"/>
      <w:color w:val="000000"/>
      <w:u w:val="single"/>
      <w:shd w:val="clear" w:color="auto" w:fill="FFFFFF"/>
    </w:rPr>
  </w:style>
  <w:style w:type="character" w:customStyle="1" w:styleId="RTFNum402">
    <w:name w:val="RTF_Num 40 2"/>
    <w:rsid w:val="0095645A"/>
    <w:rPr>
      <w:rFonts w:ascii="Wingdings" w:hAnsi="Wingdings" w:cs="Wingdings"/>
      <w:color w:val="000000"/>
      <w:u w:val="single"/>
      <w:shd w:val="clear" w:color="auto" w:fill="FFFFFF"/>
    </w:rPr>
  </w:style>
  <w:style w:type="character" w:customStyle="1" w:styleId="RTFNum412">
    <w:name w:val="RTF_Num 41 2"/>
    <w:rsid w:val="0095645A"/>
    <w:rPr>
      <w:rFonts w:ascii="Wingdings" w:hAnsi="Wingdings" w:cs="Wingdings"/>
      <w:color w:val="000000"/>
      <w:u w:val="single"/>
      <w:shd w:val="clear" w:color="auto" w:fill="FFFFFF"/>
    </w:rPr>
  </w:style>
  <w:style w:type="character" w:customStyle="1" w:styleId="RTFNum422">
    <w:name w:val="RTF_Num 42 2"/>
    <w:rsid w:val="0095645A"/>
    <w:rPr>
      <w:rFonts w:ascii="Symbol" w:hAnsi="Symbol" w:cs="Symbol"/>
      <w:color w:val="000000"/>
      <w:u w:val="single"/>
      <w:shd w:val="clear" w:color="auto" w:fill="FFFFFF"/>
    </w:rPr>
  </w:style>
  <w:style w:type="character" w:customStyle="1" w:styleId="RTFNum442">
    <w:name w:val="RTF_Num 44 2"/>
    <w:rsid w:val="0095645A"/>
    <w:rPr>
      <w:rFonts w:ascii="Symbol" w:hAnsi="Symbol" w:cs="Symbol"/>
      <w:color w:val="000000"/>
      <w:u w:val="single"/>
      <w:shd w:val="clear" w:color="auto" w:fill="FFFFFF"/>
    </w:rPr>
  </w:style>
  <w:style w:type="character" w:customStyle="1" w:styleId="RTFNum452">
    <w:name w:val="RTF_Num 45 2"/>
    <w:rsid w:val="0095645A"/>
    <w:rPr>
      <w:rFonts w:ascii="Symbol" w:hAnsi="Symbol" w:cs="Symbol"/>
      <w:color w:val="000000"/>
      <w:u w:val="single"/>
      <w:shd w:val="clear" w:color="auto" w:fill="FFFFFF"/>
    </w:rPr>
  </w:style>
  <w:style w:type="character" w:customStyle="1" w:styleId="RTFNum462">
    <w:name w:val="RTF_Num 46 2"/>
    <w:rsid w:val="0095645A"/>
    <w:rPr>
      <w:rFonts w:ascii="Symbol" w:hAnsi="Symbol" w:cs="Symbol"/>
      <w:color w:val="000000"/>
      <w:u w:val="single"/>
      <w:shd w:val="clear" w:color="auto" w:fill="FFFFFF"/>
    </w:rPr>
  </w:style>
  <w:style w:type="character" w:customStyle="1" w:styleId="RTFNum472">
    <w:name w:val="RTF_Num 47 2"/>
    <w:rsid w:val="0095645A"/>
    <w:rPr>
      <w:rFonts w:ascii="Wingdings" w:hAnsi="Wingdings" w:cs="Wingdings"/>
      <w:color w:val="000000"/>
      <w:u w:val="single"/>
      <w:shd w:val="clear" w:color="auto" w:fill="FFFFFF"/>
    </w:rPr>
  </w:style>
  <w:style w:type="character" w:customStyle="1" w:styleId="RTFNum482">
    <w:name w:val="RTF_Num 48 2"/>
    <w:rsid w:val="0095645A"/>
    <w:rPr>
      <w:rFonts w:ascii="Wingdings" w:hAnsi="Wingdings" w:cs="Wingdings"/>
      <w:color w:val="000000"/>
      <w:u w:val="single"/>
      <w:shd w:val="clear" w:color="auto" w:fill="FFFFFF"/>
    </w:rPr>
  </w:style>
  <w:style w:type="character" w:customStyle="1" w:styleId="RTFNum492">
    <w:name w:val="RTF_Num 49 2"/>
    <w:rsid w:val="0095645A"/>
    <w:rPr>
      <w:rFonts w:ascii="Wingdings" w:hAnsi="Wingdings" w:cs="Wingdings"/>
      <w:color w:val="000000"/>
      <w:u w:val="single"/>
      <w:shd w:val="clear" w:color="auto" w:fill="FFFFFF"/>
    </w:rPr>
  </w:style>
  <w:style w:type="character" w:customStyle="1" w:styleId="RTFNum502">
    <w:name w:val="RTF_Num 50 2"/>
    <w:rsid w:val="0095645A"/>
    <w:rPr>
      <w:rFonts w:ascii="Wingdings" w:hAnsi="Wingdings" w:cs="Wingdings"/>
      <w:color w:val="000000"/>
      <w:u w:val="single"/>
      <w:shd w:val="clear" w:color="auto" w:fill="FFFFFF"/>
    </w:rPr>
  </w:style>
  <w:style w:type="character" w:customStyle="1" w:styleId="RTFNum512">
    <w:name w:val="RTF_Num 51 2"/>
    <w:rsid w:val="0095645A"/>
    <w:rPr>
      <w:rFonts w:ascii="Wingdings" w:hAnsi="Wingdings" w:cs="Wingdings"/>
      <w:color w:val="000000"/>
      <w:u w:val="single"/>
      <w:shd w:val="clear" w:color="auto" w:fill="FFFFFF"/>
    </w:rPr>
  </w:style>
  <w:style w:type="character" w:customStyle="1" w:styleId="RTFNum522">
    <w:name w:val="RTF_Num 52 2"/>
    <w:rsid w:val="0095645A"/>
    <w:rPr>
      <w:rFonts w:ascii="Wingdings" w:hAnsi="Wingdings" w:cs="Wingdings"/>
      <w:color w:val="000000"/>
      <w:u w:val="single"/>
      <w:shd w:val="clear" w:color="auto" w:fill="FFFFFF"/>
    </w:rPr>
  </w:style>
  <w:style w:type="character" w:customStyle="1" w:styleId="RTFNum532">
    <w:name w:val="RTF_Num 53 2"/>
    <w:rsid w:val="0095645A"/>
    <w:rPr>
      <w:rFonts w:ascii="Wingdings" w:hAnsi="Wingdings" w:cs="Wingdings"/>
      <w:color w:val="000000"/>
      <w:u w:val="single"/>
      <w:shd w:val="clear" w:color="auto" w:fill="FFFFFF"/>
    </w:rPr>
  </w:style>
  <w:style w:type="character" w:customStyle="1" w:styleId="RTFNum542">
    <w:name w:val="RTF_Num 54 2"/>
    <w:rsid w:val="0095645A"/>
    <w:rPr>
      <w:rFonts w:ascii="Wingdings" w:hAnsi="Wingdings" w:cs="Wingdings"/>
      <w:color w:val="000000"/>
      <w:u w:val="single"/>
      <w:shd w:val="clear" w:color="auto" w:fill="FFFFFF"/>
    </w:rPr>
  </w:style>
  <w:style w:type="character" w:customStyle="1" w:styleId="RTFNum552">
    <w:name w:val="RTF_Num 55 2"/>
    <w:rsid w:val="0095645A"/>
    <w:rPr>
      <w:rFonts w:ascii="Wingdings" w:hAnsi="Wingdings" w:cs="Wingdings"/>
      <w:color w:val="000000"/>
      <w:u w:val="single"/>
      <w:shd w:val="clear" w:color="auto" w:fill="FFFFFF"/>
    </w:rPr>
  </w:style>
  <w:style w:type="character" w:customStyle="1" w:styleId="RTFNum562">
    <w:name w:val="RTF_Num 56 2"/>
    <w:rsid w:val="0095645A"/>
    <w:rPr>
      <w:rFonts w:ascii="Wingdings" w:hAnsi="Wingdings" w:cs="Wingdings"/>
      <w:color w:val="000000"/>
      <w:u w:val="single"/>
      <w:shd w:val="clear" w:color="auto" w:fill="FFFFFF"/>
    </w:rPr>
  </w:style>
  <w:style w:type="character" w:customStyle="1" w:styleId="RTFNum572">
    <w:name w:val="RTF_Num 57 2"/>
    <w:rsid w:val="0095645A"/>
    <w:rPr>
      <w:rFonts w:ascii="Wingdings" w:hAnsi="Wingdings" w:cs="Wingdings"/>
      <w:color w:val="000000"/>
      <w:u w:val="single"/>
      <w:shd w:val="clear" w:color="auto" w:fill="FFFFFF"/>
    </w:rPr>
  </w:style>
  <w:style w:type="character" w:customStyle="1" w:styleId="RTFNum582">
    <w:name w:val="RTF_Num 58 2"/>
    <w:rsid w:val="0095645A"/>
    <w:rPr>
      <w:rFonts w:ascii="Wingdings" w:hAnsi="Wingdings" w:cs="Wingdings"/>
      <w:color w:val="000000"/>
      <w:u w:val="single"/>
      <w:shd w:val="clear" w:color="auto" w:fill="FFFFFF"/>
    </w:rPr>
  </w:style>
  <w:style w:type="character" w:customStyle="1" w:styleId="RTFNum592">
    <w:name w:val="RTF_Num 59 2"/>
    <w:rsid w:val="0095645A"/>
    <w:rPr>
      <w:rFonts w:ascii="Wingdings" w:hAnsi="Wingdings" w:cs="Wingdings"/>
      <w:color w:val="000000"/>
      <w:u w:val="single"/>
      <w:shd w:val="clear" w:color="auto" w:fill="FFFFFF"/>
    </w:rPr>
  </w:style>
  <w:style w:type="character" w:customStyle="1" w:styleId="RTFNum602">
    <w:name w:val="RTF_Num 60 2"/>
    <w:rsid w:val="0095645A"/>
    <w:rPr>
      <w:rFonts w:ascii="Wingdings" w:hAnsi="Wingdings" w:cs="Wingdings"/>
      <w:color w:val="000000"/>
      <w:u w:val="single"/>
      <w:shd w:val="clear" w:color="auto" w:fill="FFFFFF"/>
    </w:rPr>
  </w:style>
  <w:style w:type="character" w:customStyle="1" w:styleId="RTFNum612">
    <w:name w:val="RTF_Num 61 2"/>
    <w:rsid w:val="0095645A"/>
    <w:rPr>
      <w:rFonts w:ascii="Wingdings" w:hAnsi="Wingdings" w:cs="Wingdings"/>
      <w:color w:val="000000"/>
      <w:u w:val="single"/>
      <w:shd w:val="clear" w:color="auto" w:fill="FFFFFF"/>
    </w:rPr>
  </w:style>
  <w:style w:type="character" w:customStyle="1" w:styleId="RTFNum622">
    <w:name w:val="RTF_Num 62 2"/>
    <w:rsid w:val="0095645A"/>
    <w:rPr>
      <w:rFonts w:ascii="Wingdings" w:hAnsi="Wingdings" w:cs="Wingdings"/>
      <w:color w:val="000000"/>
      <w:u w:val="single"/>
      <w:shd w:val="clear" w:color="auto" w:fill="FFFFFF"/>
    </w:rPr>
  </w:style>
  <w:style w:type="character" w:customStyle="1" w:styleId="RTFNum632">
    <w:name w:val="RTF_Num 63 2"/>
    <w:rsid w:val="0095645A"/>
    <w:rPr>
      <w:rFonts w:ascii="Wingdings" w:hAnsi="Wingdings" w:cs="Wingdings"/>
      <w:color w:val="000000"/>
      <w:u w:val="single"/>
      <w:shd w:val="clear" w:color="auto" w:fill="FFFFFF"/>
    </w:rPr>
  </w:style>
  <w:style w:type="character" w:customStyle="1" w:styleId="RTFNum642">
    <w:name w:val="RTF_Num 64 2"/>
    <w:rsid w:val="0095645A"/>
    <w:rPr>
      <w:rFonts w:ascii="Wingdings" w:hAnsi="Wingdings" w:cs="Wingdings"/>
      <w:color w:val="000000"/>
      <w:u w:val="single"/>
      <w:shd w:val="clear" w:color="auto" w:fill="FFFFFF"/>
    </w:rPr>
  </w:style>
  <w:style w:type="character" w:customStyle="1" w:styleId="RTFNum652">
    <w:name w:val="RTF_Num 65 2"/>
    <w:rsid w:val="0095645A"/>
    <w:rPr>
      <w:rFonts w:ascii="Wingdings" w:hAnsi="Wingdings" w:cs="Wingdings"/>
      <w:color w:val="000000"/>
      <w:u w:val="single"/>
      <w:shd w:val="clear" w:color="auto" w:fill="FFFFFF"/>
    </w:rPr>
  </w:style>
  <w:style w:type="character" w:customStyle="1" w:styleId="RTFNum662">
    <w:name w:val="RTF_Num 66 2"/>
    <w:rsid w:val="0095645A"/>
    <w:rPr>
      <w:rFonts w:ascii="Wingdings" w:hAnsi="Wingdings" w:cs="Wingdings"/>
      <w:color w:val="000000"/>
      <w:u w:val="single"/>
      <w:shd w:val="clear" w:color="auto" w:fill="FFFFFF"/>
    </w:rPr>
  </w:style>
  <w:style w:type="character" w:customStyle="1" w:styleId="RTFNum672">
    <w:name w:val="RTF_Num 67 2"/>
    <w:rsid w:val="0095645A"/>
    <w:rPr>
      <w:rFonts w:ascii="Wingdings" w:hAnsi="Wingdings" w:cs="Wingdings"/>
      <w:color w:val="000000"/>
      <w:u w:val="single"/>
      <w:shd w:val="clear" w:color="auto" w:fill="FFFFFF"/>
    </w:rPr>
  </w:style>
  <w:style w:type="character" w:customStyle="1" w:styleId="RTFNum682">
    <w:name w:val="RTF_Num 68 2"/>
    <w:rsid w:val="0095645A"/>
    <w:rPr>
      <w:rFonts w:ascii="Wingdings" w:hAnsi="Wingdings" w:cs="Wingdings"/>
      <w:color w:val="000000"/>
      <w:u w:val="single"/>
      <w:shd w:val="clear" w:color="auto" w:fill="FFFFFF"/>
    </w:rPr>
  </w:style>
  <w:style w:type="character" w:customStyle="1" w:styleId="RTFNum692">
    <w:name w:val="RTF_Num 69 2"/>
    <w:rsid w:val="0095645A"/>
    <w:rPr>
      <w:rFonts w:ascii="Wingdings" w:hAnsi="Wingdings" w:cs="Wingdings"/>
      <w:color w:val="000000"/>
      <w:u w:val="single"/>
      <w:shd w:val="clear" w:color="auto" w:fill="FFFFFF"/>
    </w:rPr>
  </w:style>
  <w:style w:type="character" w:customStyle="1" w:styleId="RTFNum702">
    <w:name w:val="RTF_Num 70 2"/>
    <w:rsid w:val="0095645A"/>
    <w:rPr>
      <w:rFonts w:ascii="Wingdings" w:hAnsi="Wingdings" w:cs="Wingdings"/>
      <w:color w:val="000000"/>
      <w:u w:val="single"/>
      <w:shd w:val="clear" w:color="auto" w:fill="FFFFFF"/>
    </w:rPr>
  </w:style>
  <w:style w:type="character" w:customStyle="1" w:styleId="RTFNum712">
    <w:name w:val="RTF_Num 71 2"/>
    <w:rsid w:val="0095645A"/>
    <w:rPr>
      <w:rFonts w:ascii="Wingdings" w:hAnsi="Wingdings" w:cs="Wingdings"/>
      <w:color w:val="000000"/>
      <w:u w:val="single"/>
      <w:shd w:val="clear" w:color="auto" w:fill="FFFFFF"/>
    </w:rPr>
  </w:style>
  <w:style w:type="character" w:customStyle="1" w:styleId="RTFNum722">
    <w:name w:val="RTF_Num 72 2"/>
    <w:rsid w:val="0095645A"/>
    <w:rPr>
      <w:rFonts w:ascii="Symbol" w:hAnsi="Symbol" w:cs="Symbol"/>
      <w:color w:val="000000"/>
      <w:u w:val="single"/>
      <w:shd w:val="clear" w:color="auto" w:fill="FFFFFF"/>
    </w:rPr>
  </w:style>
  <w:style w:type="character" w:customStyle="1" w:styleId="RTFNum732">
    <w:name w:val="RTF_Num 73 2"/>
    <w:rsid w:val="0095645A"/>
    <w:rPr>
      <w:rFonts w:ascii="Wingdings" w:hAnsi="Wingdings" w:cs="Wingdings"/>
      <w:color w:val="000000"/>
      <w:u w:val="single"/>
      <w:shd w:val="clear" w:color="auto" w:fill="FFFFFF"/>
    </w:rPr>
  </w:style>
  <w:style w:type="character" w:customStyle="1" w:styleId="RTFNum742">
    <w:name w:val="RTF_Num 74 2"/>
    <w:rsid w:val="0095645A"/>
    <w:rPr>
      <w:rFonts w:ascii="Wingdings" w:hAnsi="Wingdings" w:cs="Wingdings"/>
      <w:color w:val="000000"/>
      <w:u w:val="single"/>
      <w:shd w:val="clear" w:color="auto" w:fill="FFFFFF"/>
    </w:rPr>
  </w:style>
  <w:style w:type="character" w:customStyle="1" w:styleId="RTFNum752">
    <w:name w:val="RTF_Num 75 2"/>
    <w:rsid w:val="0095645A"/>
    <w:rPr>
      <w:rFonts w:ascii="Symbol" w:hAnsi="Symbol" w:cs="Symbol"/>
      <w:color w:val="000000"/>
      <w:u w:val="single"/>
      <w:shd w:val="clear" w:color="auto" w:fill="FFFFFF"/>
    </w:rPr>
  </w:style>
  <w:style w:type="character" w:customStyle="1" w:styleId="RTFNum762">
    <w:name w:val="RTF_Num 76 2"/>
    <w:rsid w:val="0095645A"/>
    <w:rPr>
      <w:rFonts w:ascii="Wingdings" w:hAnsi="Wingdings" w:cs="Wingdings"/>
      <w:color w:val="000000"/>
      <w:u w:val="single"/>
      <w:shd w:val="clear" w:color="auto" w:fill="FFFFFF"/>
    </w:rPr>
  </w:style>
  <w:style w:type="character" w:customStyle="1" w:styleId="RTFNum772">
    <w:name w:val="RTF_Num 77 2"/>
    <w:rsid w:val="0095645A"/>
    <w:rPr>
      <w:rFonts w:ascii="Symbol" w:hAnsi="Symbol" w:cs="Symbol"/>
      <w:color w:val="000000"/>
      <w:u w:val="single"/>
      <w:shd w:val="clear" w:color="auto" w:fill="FFFFFF"/>
    </w:rPr>
  </w:style>
  <w:style w:type="character" w:customStyle="1" w:styleId="RTFNum782">
    <w:name w:val="RTF_Num 78 2"/>
    <w:rsid w:val="0095645A"/>
    <w:rPr>
      <w:rFonts w:ascii="Wingdings" w:hAnsi="Wingdings" w:cs="Wingdings"/>
      <w:color w:val="000000"/>
      <w:u w:val="single"/>
      <w:shd w:val="clear" w:color="auto" w:fill="FFFFFF"/>
    </w:rPr>
  </w:style>
  <w:style w:type="character" w:customStyle="1" w:styleId="RTFNum792">
    <w:name w:val="RTF_Num 79 2"/>
    <w:rsid w:val="0095645A"/>
    <w:rPr>
      <w:rFonts w:ascii="Wingdings" w:hAnsi="Wingdings" w:cs="Wingdings"/>
      <w:color w:val="000000"/>
      <w:u w:val="single"/>
      <w:shd w:val="clear" w:color="auto" w:fill="FFFFFF"/>
    </w:rPr>
  </w:style>
  <w:style w:type="character" w:customStyle="1" w:styleId="RTFNum802">
    <w:name w:val="RTF_Num 80 2"/>
    <w:rsid w:val="0095645A"/>
    <w:rPr>
      <w:rFonts w:ascii="Wingdings" w:hAnsi="Wingdings" w:cs="Wingdings"/>
      <w:color w:val="000000"/>
      <w:u w:val="single"/>
      <w:shd w:val="clear" w:color="auto" w:fill="FFFFFF"/>
    </w:rPr>
  </w:style>
  <w:style w:type="character" w:customStyle="1" w:styleId="RTFNum812">
    <w:name w:val="RTF_Num 81 2"/>
    <w:rsid w:val="0095645A"/>
    <w:rPr>
      <w:rFonts w:ascii="Wingdings" w:hAnsi="Wingdings" w:cs="Wingdings"/>
      <w:color w:val="000000"/>
      <w:u w:val="single"/>
      <w:shd w:val="clear" w:color="auto" w:fill="FFFFFF"/>
    </w:rPr>
  </w:style>
  <w:style w:type="character" w:customStyle="1" w:styleId="RTFNum822">
    <w:name w:val="RTF_Num 82 2"/>
    <w:rsid w:val="0095645A"/>
    <w:rPr>
      <w:rFonts w:ascii="Wingdings" w:hAnsi="Wingdings" w:cs="Wingdings"/>
      <w:color w:val="000000"/>
      <w:u w:val="single"/>
      <w:shd w:val="clear" w:color="auto" w:fill="FFFFFF"/>
    </w:rPr>
  </w:style>
  <w:style w:type="character" w:customStyle="1" w:styleId="RTFNum832">
    <w:name w:val="RTF_Num 83 2"/>
    <w:rsid w:val="0095645A"/>
    <w:rPr>
      <w:rFonts w:ascii="Wingdings" w:hAnsi="Wingdings" w:cs="Wingdings"/>
      <w:color w:val="000000"/>
      <w:u w:val="single"/>
      <w:shd w:val="clear" w:color="auto" w:fill="FFFFFF"/>
    </w:rPr>
  </w:style>
  <w:style w:type="character" w:customStyle="1" w:styleId="RTFNum842">
    <w:name w:val="RTF_Num 84 2"/>
    <w:rsid w:val="0095645A"/>
    <w:rPr>
      <w:rFonts w:ascii="Wingdings" w:hAnsi="Wingdings" w:cs="Wingdings"/>
      <w:color w:val="000000"/>
      <w:u w:val="single"/>
      <w:shd w:val="clear" w:color="auto" w:fill="FFFFFF"/>
    </w:rPr>
  </w:style>
  <w:style w:type="character" w:customStyle="1" w:styleId="RTFNum852">
    <w:name w:val="RTF_Num 85 2"/>
    <w:rsid w:val="0095645A"/>
    <w:rPr>
      <w:rFonts w:ascii="Wingdings" w:hAnsi="Wingdings" w:cs="Wingdings"/>
      <w:color w:val="000000"/>
      <w:u w:val="single"/>
      <w:shd w:val="clear" w:color="auto" w:fill="FFFFFF"/>
    </w:rPr>
  </w:style>
  <w:style w:type="character" w:customStyle="1" w:styleId="RTFNum862">
    <w:name w:val="RTF_Num 86 2"/>
    <w:rsid w:val="0095645A"/>
    <w:rPr>
      <w:rFonts w:ascii="Wingdings" w:hAnsi="Wingdings" w:cs="Wingdings"/>
      <w:color w:val="000000"/>
      <w:u w:val="single"/>
      <w:shd w:val="clear" w:color="auto" w:fill="FFFFFF"/>
    </w:rPr>
  </w:style>
  <w:style w:type="character" w:customStyle="1" w:styleId="RTFNum872">
    <w:name w:val="RTF_Num 87 2"/>
    <w:rsid w:val="0095645A"/>
    <w:rPr>
      <w:rFonts w:ascii="Wingdings" w:hAnsi="Wingdings" w:cs="Wingdings"/>
      <w:color w:val="000000"/>
      <w:u w:val="single"/>
      <w:shd w:val="clear" w:color="auto" w:fill="FFFFFF"/>
    </w:rPr>
  </w:style>
  <w:style w:type="character" w:customStyle="1" w:styleId="RTFNum882">
    <w:name w:val="RTF_Num 88 2"/>
    <w:rsid w:val="0095645A"/>
    <w:rPr>
      <w:rFonts w:ascii="Wingdings" w:hAnsi="Wingdings" w:cs="Wingdings"/>
      <w:color w:val="000000"/>
      <w:u w:val="single"/>
      <w:shd w:val="clear" w:color="auto" w:fill="FFFFFF"/>
    </w:rPr>
  </w:style>
  <w:style w:type="character" w:customStyle="1" w:styleId="RTFNum892">
    <w:name w:val="RTF_Num 89 2"/>
    <w:rsid w:val="0095645A"/>
    <w:rPr>
      <w:rFonts w:ascii="Wingdings" w:hAnsi="Wingdings" w:cs="Wingdings"/>
      <w:color w:val="000000"/>
      <w:u w:val="single"/>
      <w:shd w:val="clear" w:color="auto" w:fill="FFFFFF"/>
    </w:rPr>
  </w:style>
  <w:style w:type="character" w:customStyle="1" w:styleId="RTFNum902">
    <w:name w:val="RTF_Num 90 2"/>
    <w:rsid w:val="0095645A"/>
    <w:rPr>
      <w:rFonts w:ascii="Wingdings" w:hAnsi="Wingdings" w:cs="Wingdings"/>
      <w:color w:val="000000"/>
      <w:u w:val="single"/>
      <w:shd w:val="clear" w:color="auto" w:fill="FFFFFF"/>
    </w:rPr>
  </w:style>
  <w:style w:type="character" w:customStyle="1" w:styleId="RTFNum912">
    <w:name w:val="RTF_Num 91 2"/>
    <w:rsid w:val="0095645A"/>
    <w:rPr>
      <w:rFonts w:ascii="Symbol" w:hAnsi="Symbol" w:cs="Symbol"/>
      <w:color w:val="000000"/>
      <w:u w:val="single"/>
      <w:shd w:val="clear" w:color="auto" w:fill="FFFFFF"/>
    </w:rPr>
  </w:style>
  <w:style w:type="character" w:customStyle="1" w:styleId="RTFNum922">
    <w:name w:val="RTF_Num 92 2"/>
    <w:rsid w:val="0095645A"/>
    <w:rPr>
      <w:rFonts w:ascii="Symbol" w:hAnsi="Symbol" w:cs="Symbol"/>
      <w:color w:val="000000"/>
      <w:u w:val="single"/>
      <w:shd w:val="clear" w:color="auto" w:fill="FFFFFF"/>
    </w:rPr>
  </w:style>
  <w:style w:type="character" w:customStyle="1" w:styleId="RTFNum932">
    <w:name w:val="RTF_Num 93 2"/>
    <w:rsid w:val="0095645A"/>
    <w:rPr>
      <w:rFonts w:ascii="Symbol" w:hAnsi="Symbol" w:cs="Symbol"/>
      <w:color w:val="000000"/>
      <w:u w:val="single"/>
      <w:shd w:val="clear" w:color="auto" w:fill="FFFFFF"/>
    </w:rPr>
  </w:style>
  <w:style w:type="character" w:customStyle="1" w:styleId="RTFNum942">
    <w:name w:val="RTF_Num 94 2"/>
    <w:rsid w:val="0095645A"/>
    <w:rPr>
      <w:rFonts w:ascii="Wingdings" w:hAnsi="Wingdings" w:cs="Wingdings"/>
      <w:color w:val="000000"/>
      <w:u w:val="single"/>
      <w:shd w:val="clear" w:color="auto" w:fill="FFFFFF"/>
    </w:rPr>
  </w:style>
  <w:style w:type="character" w:customStyle="1" w:styleId="RTFNum952">
    <w:name w:val="RTF_Num 95 2"/>
    <w:rsid w:val="0095645A"/>
    <w:rPr>
      <w:rFonts w:ascii="Wingdings" w:hAnsi="Wingdings" w:cs="Wingdings"/>
      <w:color w:val="000000"/>
      <w:u w:val="single"/>
      <w:shd w:val="clear" w:color="auto" w:fill="FFFFFF"/>
    </w:rPr>
  </w:style>
  <w:style w:type="character" w:customStyle="1" w:styleId="RTFNum962">
    <w:name w:val="RTF_Num 96 2"/>
    <w:rsid w:val="0095645A"/>
    <w:rPr>
      <w:rFonts w:ascii="Wingdings" w:hAnsi="Wingdings" w:cs="Wingdings"/>
      <w:color w:val="000000"/>
      <w:u w:val="single"/>
      <w:shd w:val="clear" w:color="auto" w:fill="FFFFFF"/>
    </w:rPr>
  </w:style>
  <w:style w:type="character" w:customStyle="1" w:styleId="RTFNum972">
    <w:name w:val="RTF_Num 97 2"/>
    <w:rsid w:val="0095645A"/>
    <w:rPr>
      <w:rFonts w:ascii="Symbol" w:hAnsi="Symbol" w:cs="Symbol"/>
      <w:color w:val="000000"/>
      <w:u w:val="single"/>
      <w:shd w:val="clear" w:color="auto" w:fill="FFFFFF"/>
    </w:rPr>
  </w:style>
  <w:style w:type="character" w:customStyle="1" w:styleId="RTFNum982">
    <w:name w:val="RTF_Num 98 2"/>
    <w:rsid w:val="0095645A"/>
    <w:rPr>
      <w:rFonts w:ascii="Symbol" w:hAnsi="Symbol" w:cs="Symbol"/>
      <w:color w:val="000000"/>
      <w:u w:val="single"/>
      <w:shd w:val="clear" w:color="auto" w:fill="FFFFFF"/>
    </w:rPr>
  </w:style>
  <w:style w:type="character" w:customStyle="1" w:styleId="RTFNum992">
    <w:name w:val="RTF_Num 99 2"/>
    <w:rsid w:val="0095645A"/>
    <w:rPr>
      <w:rFonts w:ascii="Symbol" w:hAnsi="Symbol" w:cs="Symbol"/>
      <w:color w:val="000000"/>
      <w:u w:val="single"/>
      <w:shd w:val="clear" w:color="auto" w:fill="FFFFFF"/>
    </w:rPr>
  </w:style>
  <w:style w:type="character" w:customStyle="1" w:styleId="RTFNum1002">
    <w:name w:val="RTF_Num 100 2"/>
    <w:rsid w:val="0095645A"/>
    <w:rPr>
      <w:rFonts w:ascii="Symbol" w:hAnsi="Symbol" w:cs="Symbol"/>
      <w:color w:val="000000"/>
      <w:u w:val="single"/>
      <w:shd w:val="clear" w:color="auto" w:fill="FFFFFF"/>
    </w:rPr>
  </w:style>
  <w:style w:type="character" w:customStyle="1" w:styleId="RTFNum1012">
    <w:name w:val="RTF_Num 101 2"/>
    <w:rsid w:val="0095645A"/>
    <w:rPr>
      <w:rFonts w:ascii="Symbol" w:hAnsi="Symbol" w:cs="Symbol"/>
      <w:color w:val="000000"/>
      <w:u w:val="single"/>
      <w:shd w:val="clear" w:color="auto" w:fill="FFFFFF"/>
    </w:rPr>
  </w:style>
  <w:style w:type="character" w:customStyle="1" w:styleId="RTFNum1022">
    <w:name w:val="RTF_Num 102 2"/>
    <w:rsid w:val="0095645A"/>
    <w:rPr>
      <w:rFonts w:ascii="Symbol" w:hAnsi="Symbol" w:cs="Symbol"/>
      <w:color w:val="000000"/>
      <w:u w:val="single"/>
      <w:shd w:val="clear" w:color="auto" w:fill="FFFFFF"/>
    </w:rPr>
  </w:style>
  <w:style w:type="character" w:customStyle="1" w:styleId="RTFNum1032">
    <w:name w:val="RTF_Num 103 2"/>
    <w:rsid w:val="0095645A"/>
    <w:rPr>
      <w:rFonts w:ascii="Symbol" w:hAnsi="Symbol" w:cs="Symbol"/>
      <w:color w:val="000000"/>
      <w:u w:val="single"/>
      <w:shd w:val="clear" w:color="auto" w:fill="FFFFFF"/>
    </w:rPr>
  </w:style>
  <w:style w:type="character" w:customStyle="1" w:styleId="RTFNum1042">
    <w:name w:val="RTF_Num 104 2"/>
    <w:rsid w:val="0095645A"/>
    <w:rPr>
      <w:rFonts w:ascii="Symbol" w:hAnsi="Symbol" w:cs="Symbol"/>
      <w:color w:val="000000"/>
      <w:u w:val="single"/>
      <w:shd w:val="clear" w:color="auto" w:fill="FFFFFF"/>
    </w:rPr>
  </w:style>
  <w:style w:type="character" w:customStyle="1" w:styleId="RTFNum1052">
    <w:name w:val="RTF_Num 105 2"/>
    <w:rsid w:val="0095645A"/>
    <w:rPr>
      <w:rFonts w:ascii="Symbol" w:hAnsi="Symbol" w:cs="Symbol"/>
      <w:color w:val="000000"/>
      <w:u w:val="single"/>
      <w:shd w:val="clear" w:color="auto" w:fill="FFFFFF"/>
    </w:rPr>
  </w:style>
  <w:style w:type="character" w:customStyle="1" w:styleId="RTFNum1062">
    <w:name w:val="RTF_Num 106 2"/>
    <w:rsid w:val="0095645A"/>
    <w:rPr>
      <w:rFonts w:ascii="Symbol" w:hAnsi="Symbol" w:cs="Symbol"/>
      <w:color w:val="000000"/>
      <w:u w:val="single"/>
      <w:shd w:val="clear" w:color="auto" w:fill="FFFFFF"/>
    </w:rPr>
  </w:style>
  <w:style w:type="character" w:customStyle="1" w:styleId="RTFNum1072">
    <w:name w:val="RTF_Num 107 2"/>
    <w:rsid w:val="0095645A"/>
    <w:rPr>
      <w:rFonts w:ascii="Symbol" w:hAnsi="Symbol" w:cs="Symbol"/>
      <w:color w:val="000000"/>
      <w:u w:val="single"/>
      <w:shd w:val="clear" w:color="auto" w:fill="FFFFFF"/>
    </w:rPr>
  </w:style>
  <w:style w:type="character" w:customStyle="1" w:styleId="RTFNum1082">
    <w:name w:val="RTF_Num 108 2"/>
    <w:rsid w:val="0095645A"/>
    <w:rPr>
      <w:rFonts w:ascii="Symbol" w:hAnsi="Symbol" w:cs="Symbol"/>
      <w:color w:val="000000"/>
      <w:u w:val="single"/>
      <w:shd w:val="clear" w:color="auto" w:fill="FFFFFF"/>
    </w:rPr>
  </w:style>
  <w:style w:type="character" w:customStyle="1" w:styleId="RTFNum1092">
    <w:name w:val="RTF_Num 109 2"/>
    <w:rsid w:val="0095645A"/>
    <w:rPr>
      <w:rFonts w:ascii="Wingdings" w:hAnsi="Wingdings" w:cs="Wingdings"/>
      <w:color w:val="000000"/>
      <w:u w:val="single"/>
      <w:shd w:val="clear" w:color="auto" w:fill="FFFFFF"/>
    </w:rPr>
  </w:style>
  <w:style w:type="character" w:customStyle="1" w:styleId="RTFNum1102">
    <w:name w:val="RTF_Num 110 2"/>
    <w:rsid w:val="0095645A"/>
    <w:rPr>
      <w:rFonts w:ascii="Symbol" w:hAnsi="Symbol" w:cs="Symbol"/>
      <w:color w:val="000000"/>
      <w:u w:val="single"/>
      <w:shd w:val="clear" w:color="auto" w:fill="FFFFFF"/>
    </w:rPr>
  </w:style>
  <w:style w:type="character" w:customStyle="1" w:styleId="RTFNum1112">
    <w:name w:val="RTF_Num 111 2"/>
    <w:rsid w:val="0095645A"/>
    <w:rPr>
      <w:rFonts w:ascii="Symbol" w:hAnsi="Symbol" w:cs="Symbol"/>
      <w:color w:val="000000"/>
      <w:u w:val="single"/>
      <w:shd w:val="clear" w:color="auto" w:fill="FFFFFF"/>
    </w:rPr>
  </w:style>
  <w:style w:type="character" w:customStyle="1" w:styleId="RTFNum1122">
    <w:name w:val="RTF_Num 112 2"/>
    <w:rsid w:val="0095645A"/>
    <w:rPr>
      <w:rFonts w:ascii="Symbol" w:hAnsi="Symbol" w:cs="Symbol"/>
      <w:color w:val="000000"/>
      <w:u w:val="single"/>
      <w:shd w:val="clear" w:color="auto" w:fill="FFFFFF"/>
    </w:rPr>
  </w:style>
  <w:style w:type="character" w:customStyle="1" w:styleId="RTFNum1132">
    <w:name w:val="RTF_Num 113 2"/>
    <w:rsid w:val="0095645A"/>
    <w:rPr>
      <w:rFonts w:ascii="Symbol" w:hAnsi="Symbol" w:cs="Symbol"/>
      <w:color w:val="000000"/>
      <w:u w:val="single"/>
      <w:shd w:val="clear" w:color="auto" w:fill="FFFFFF"/>
    </w:rPr>
  </w:style>
  <w:style w:type="character" w:customStyle="1" w:styleId="RTFNum1152">
    <w:name w:val="RTF_Num 115 2"/>
    <w:rsid w:val="0095645A"/>
    <w:rPr>
      <w:rFonts w:ascii="Symbol" w:hAnsi="Symbol" w:cs="Symbol"/>
      <w:color w:val="000000"/>
      <w:u w:val="single"/>
      <w:shd w:val="clear" w:color="auto" w:fill="FFFFFF"/>
    </w:rPr>
  </w:style>
  <w:style w:type="character" w:customStyle="1" w:styleId="RTFNum1172">
    <w:name w:val="RTF_Num 117 2"/>
    <w:rsid w:val="0095645A"/>
    <w:rPr>
      <w:rFonts w:ascii="Symbol" w:hAnsi="Symbol" w:cs="Symbol"/>
      <w:color w:val="000000"/>
      <w:u w:val="single"/>
      <w:shd w:val="clear" w:color="auto" w:fill="FFFFFF"/>
    </w:rPr>
  </w:style>
  <w:style w:type="character" w:customStyle="1" w:styleId="RTFNum1182">
    <w:name w:val="RTF_Num 118 2"/>
    <w:rsid w:val="0095645A"/>
    <w:rPr>
      <w:rFonts w:ascii="Symbol" w:hAnsi="Symbol" w:cs="Symbol"/>
      <w:color w:val="000000"/>
      <w:u w:val="single"/>
      <w:shd w:val="clear" w:color="auto" w:fill="FFFFFF"/>
    </w:rPr>
  </w:style>
  <w:style w:type="character" w:customStyle="1" w:styleId="RTFNum1192">
    <w:name w:val="RTF_Num 119 2"/>
    <w:rsid w:val="0095645A"/>
    <w:rPr>
      <w:rFonts w:ascii="Symbol" w:hAnsi="Symbol" w:cs="Symbol"/>
      <w:color w:val="000000"/>
      <w:u w:val="single"/>
      <w:shd w:val="clear" w:color="auto" w:fill="FFFFFF"/>
    </w:rPr>
  </w:style>
  <w:style w:type="character" w:customStyle="1" w:styleId="RTFNum1202">
    <w:name w:val="RTF_Num 120 2"/>
    <w:rsid w:val="0095645A"/>
    <w:rPr>
      <w:rFonts w:ascii="Symbol" w:hAnsi="Symbol" w:cs="Symbol"/>
      <w:color w:val="000000"/>
      <w:u w:val="single"/>
      <w:shd w:val="clear" w:color="auto" w:fill="FFFFFF"/>
    </w:rPr>
  </w:style>
  <w:style w:type="character" w:customStyle="1" w:styleId="RTFNum1212">
    <w:name w:val="RTF_Num 121 2"/>
    <w:rsid w:val="0095645A"/>
    <w:rPr>
      <w:rFonts w:ascii="Symbol" w:hAnsi="Symbol" w:cs="Symbol"/>
      <w:color w:val="000000"/>
      <w:u w:val="single"/>
      <w:shd w:val="clear" w:color="auto" w:fill="FFFFFF"/>
    </w:rPr>
  </w:style>
  <w:style w:type="character" w:customStyle="1" w:styleId="RTFNum1222">
    <w:name w:val="RTF_Num 122 2"/>
    <w:rsid w:val="0095645A"/>
    <w:rPr>
      <w:rFonts w:ascii="Symbol" w:hAnsi="Symbol" w:cs="Symbol"/>
      <w:color w:val="000000"/>
      <w:u w:val="single"/>
      <w:shd w:val="clear" w:color="auto" w:fill="FFFFFF"/>
    </w:rPr>
  </w:style>
  <w:style w:type="character" w:customStyle="1" w:styleId="RTFNum1232">
    <w:name w:val="RTF_Num 123 2"/>
    <w:rsid w:val="0095645A"/>
    <w:rPr>
      <w:rFonts w:ascii="Symbol" w:hAnsi="Symbol" w:cs="Symbol"/>
      <w:color w:val="000000"/>
      <w:u w:val="single"/>
      <w:shd w:val="clear" w:color="auto" w:fill="FFFFFF"/>
    </w:rPr>
  </w:style>
  <w:style w:type="character" w:customStyle="1" w:styleId="RTFNum1262">
    <w:name w:val="RTF_Num 126 2"/>
    <w:rsid w:val="0095645A"/>
    <w:rPr>
      <w:rFonts w:ascii="Symbol" w:hAnsi="Symbol" w:cs="Symbol"/>
      <w:color w:val="000000"/>
      <w:u w:val="single"/>
      <w:shd w:val="clear" w:color="auto" w:fill="FFFFFF"/>
    </w:rPr>
  </w:style>
  <w:style w:type="character" w:customStyle="1" w:styleId="RTFNum1292">
    <w:name w:val="RTF_Num 129 2"/>
    <w:rsid w:val="0095645A"/>
    <w:rPr>
      <w:rFonts w:ascii="Symbol" w:hAnsi="Symbol" w:cs="Symbol"/>
      <w:color w:val="000000"/>
      <w:shd w:val="clear" w:color="auto" w:fill="FFFFFF"/>
    </w:rPr>
  </w:style>
  <w:style w:type="character" w:customStyle="1" w:styleId="RTFNum1302">
    <w:name w:val="RTF_Num 130 2"/>
    <w:rsid w:val="0095645A"/>
    <w:rPr>
      <w:rFonts w:ascii="Symbol" w:hAnsi="Symbol" w:cs="Symbol"/>
      <w:color w:val="000000"/>
      <w:shd w:val="clear" w:color="auto" w:fill="FFFFFF"/>
    </w:rPr>
  </w:style>
  <w:style w:type="character" w:customStyle="1" w:styleId="RTFNum1312">
    <w:name w:val="RTF_Num 131 2"/>
    <w:rsid w:val="0095645A"/>
    <w:rPr>
      <w:rFonts w:ascii="Symbol" w:hAnsi="Symbol" w:cs="Symbol"/>
      <w:color w:val="000000"/>
      <w:shd w:val="clear" w:color="auto" w:fill="FFFFFF"/>
    </w:rPr>
  </w:style>
  <w:style w:type="character" w:customStyle="1" w:styleId="RTFNum1322">
    <w:name w:val="RTF_Num 132 2"/>
    <w:rsid w:val="0095645A"/>
    <w:rPr>
      <w:rFonts w:ascii="Symbol" w:hAnsi="Symbol" w:cs="Symbol"/>
      <w:color w:val="000000"/>
      <w:shd w:val="clear" w:color="auto" w:fill="FFFFFF"/>
    </w:rPr>
  </w:style>
  <w:style w:type="character" w:customStyle="1" w:styleId="RTFNum1332">
    <w:name w:val="RTF_Num 133 2"/>
    <w:rsid w:val="0095645A"/>
    <w:rPr>
      <w:rFonts w:ascii="Symbol" w:hAnsi="Symbol" w:cs="Symbol"/>
      <w:color w:val="000000"/>
      <w:shd w:val="clear" w:color="auto" w:fill="FFFFFF"/>
    </w:rPr>
  </w:style>
  <w:style w:type="character" w:customStyle="1" w:styleId="RTFNum1342">
    <w:name w:val="RTF_Num 134 2"/>
    <w:rsid w:val="0095645A"/>
    <w:rPr>
      <w:rFonts w:ascii="Symbol" w:hAnsi="Symbol" w:cs="Symbol"/>
      <w:color w:val="000000"/>
      <w:shd w:val="clear" w:color="auto" w:fill="FFFFFF"/>
    </w:rPr>
  </w:style>
  <w:style w:type="character" w:customStyle="1" w:styleId="RTFNum1352">
    <w:name w:val="RTF_Num 135 2"/>
    <w:rsid w:val="0095645A"/>
    <w:rPr>
      <w:rFonts w:ascii="Symbol" w:hAnsi="Symbol" w:cs="Symbol"/>
      <w:color w:val="000000"/>
      <w:shd w:val="clear" w:color="auto" w:fill="FFFFFF"/>
    </w:rPr>
  </w:style>
  <w:style w:type="character" w:customStyle="1" w:styleId="RTFNum1362">
    <w:name w:val="RTF_Num 136 2"/>
    <w:rsid w:val="0095645A"/>
    <w:rPr>
      <w:rFonts w:ascii="Symbol" w:hAnsi="Symbol" w:cs="Symbol"/>
      <w:color w:val="000000"/>
      <w:shd w:val="clear" w:color="auto" w:fill="FFFFFF"/>
    </w:rPr>
  </w:style>
  <w:style w:type="character" w:customStyle="1" w:styleId="RTFNum1372">
    <w:name w:val="RTF_Num 137 2"/>
    <w:rsid w:val="0095645A"/>
    <w:rPr>
      <w:rFonts w:ascii="Symbol" w:hAnsi="Symbol" w:cs="Symbol"/>
      <w:color w:val="000000"/>
      <w:shd w:val="clear" w:color="auto" w:fill="FFFFFF"/>
    </w:rPr>
  </w:style>
  <w:style w:type="character" w:customStyle="1" w:styleId="RTFNum1382">
    <w:name w:val="RTF_Num 138 2"/>
    <w:rsid w:val="0095645A"/>
    <w:rPr>
      <w:rFonts w:ascii="Symbol" w:hAnsi="Symbol" w:cs="Symbol"/>
      <w:color w:val="000000"/>
      <w:shd w:val="clear" w:color="auto" w:fill="FFFFFF"/>
    </w:rPr>
  </w:style>
  <w:style w:type="character" w:customStyle="1" w:styleId="RTFNum1392">
    <w:name w:val="RTF_Num 139 2"/>
    <w:rsid w:val="0095645A"/>
    <w:rPr>
      <w:rFonts w:ascii="Symbol" w:hAnsi="Symbol" w:cs="Symbol"/>
      <w:color w:val="000000"/>
      <w:shd w:val="clear" w:color="auto" w:fill="FFFFFF"/>
    </w:rPr>
  </w:style>
  <w:style w:type="character" w:customStyle="1" w:styleId="RTFNum1402">
    <w:name w:val="RTF_Num 140 2"/>
    <w:rsid w:val="0095645A"/>
    <w:rPr>
      <w:rFonts w:ascii="Symbol" w:hAnsi="Symbol" w:cs="Symbol"/>
      <w:color w:val="000000"/>
      <w:shd w:val="clear" w:color="auto" w:fill="FFFFFF"/>
    </w:rPr>
  </w:style>
  <w:style w:type="character" w:customStyle="1" w:styleId="RTFNum1412">
    <w:name w:val="RTF_Num 141 2"/>
    <w:rsid w:val="0095645A"/>
    <w:rPr>
      <w:rFonts w:ascii="Symbol" w:hAnsi="Symbol" w:cs="Symbol"/>
      <w:color w:val="000000"/>
      <w:shd w:val="clear" w:color="auto" w:fill="FFFFFF"/>
    </w:rPr>
  </w:style>
  <w:style w:type="character" w:customStyle="1" w:styleId="RTFNum1422">
    <w:name w:val="RTF_Num 142 2"/>
    <w:rsid w:val="0095645A"/>
    <w:rPr>
      <w:rFonts w:ascii="Symbol" w:hAnsi="Symbol" w:cs="Symbol"/>
      <w:color w:val="000000"/>
      <w:shd w:val="clear" w:color="auto" w:fill="FFFFFF"/>
    </w:rPr>
  </w:style>
  <w:style w:type="character" w:customStyle="1" w:styleId="RTFNum1432">
    <w:name w:val="RTF_Num 143 2"/>
    <w:rsid w:val="0095645A"/>
    <w:rPr>
      <w:rFonts w:ascii="Symbol" w:hAnsi="Symbol" w:cs="Symbol"/>
      <w:color w:val="000000"/>
      <w:shd w:val="clear" w:color="auto" w:fill="FFFFFF"/>
    </w:rPr>
  </w:style>
  <w:style w:type="character" w:customStyle="1" w:styleId="RTFNum1442">
    <w:name w:val="RTF_Num 144 2"/>
    <w:rsid w:val="0095645A"/>
    <w:rPr>
      <w:rFonts w:ascii="Wingdings" w:hAnsi="Wingdings" w:cs="Wingdings"/>
      <w:color w:val="000000"/>
      <w:shd w:val="clear" w:color="auto" w:fill="FFFFFF"/>
    </w:rPr>
  </w:style>
  <w:style w:type="character" w:customStyle="1" w:styleId="RTFNum1452">
    <w:name w:val="RTF_Num 145 2"/>
    <w:rsid w:val="0095645A"/>
    <w:rPr>
      <w:rFonts w:ascii="Symbol" w:hAnsi="Symbol" w:cs="Symbol"/>
      <w:color w:val="000000"/>
      <w:shd w:val="clear" w:color="auto" w:fill="FFFFFF"/>
    </w:rPr>
  </w:style>
  <w:style w:type="character" w:customStyle="1" w:styleId="RTFNum1462">
    <w:name w:val="RTF_Num 146 2"/>
    <w:rsid w:val="0095645A"/>
    <w:rPr>
      <w:rFonts w:ascii="Symbol" w:hAnsi="Symbol" w:cs="Symbol"/>
      <w:color w:val="000000"/>
      <w:shd w:val="clear" w:color="auto" w:fill="FFFFFF"/>
    </w:rPr>
  </w:style>
  <w:style w:type="character" w:customStyle="1" w:styleId="RTFNum1472">
    <w:name w:val="RTF_Num 147 2"/>
    <w:rsid w:val="0095645A"/>
    <w:rPr>
      <w:rFonts w:ascii="Symbol" w:hAnsi="Symbol" w:cs="Symbol"/>
      <w:color w:val="000000"/>
      <w:shd w:val="clear" w:color="auto" w:fill="FFFFFF"/>
    </w:rPr>
  </w:style>
  <w:style w:type="character" w:customStyle="1" w:styleId="RTFNum1482">
    <w:name w:val="RTF_Num 148 2"/>
    <w:rsid w:val="0095645A"/>
    <w:rPr>
      <w:rFonts w:ascii="Symbol" w:hAnsi="Symbol" w:cs="Symbol"/>
      <w:color w:val="000000"/>
      <w:shd w:val="clear" w:color="auto" w:fill="FFFFFF"/>
    </w:rPr>
  </w:style>
  <w:style w:type="character" w:customStyle="1" w:styleId="RTFNum1492">
    <w:name w:val="RTF_Num 149 2"/>
    <w:rsid w:val="0095645A"/>
    <w:rPr>
      <w:rFonts w:ascii="Wingdings" w:hAnsi="Wingdings" w:cs="Wingdings"/>
      <w:color w:val="000000"/>
      <w:shd w:val="clear" w:color="auto" w:fill="FFFFFF"/>
    </w:rPr>
  </w:style>
  <w:style w:type="character" w:customStyle="1" w:styleId="RTFNum1502">
    <w:name w:val="RTF_Num 150 2"/>
    <w:rsid w:val="0095645A"/>
    <w:rPr>
      <w:rFonts w:ascii="Symbol" w:hAnsi="Symbol" w:cs="Symbol"/>
      <w:color w:val="000000"/>
      <w:shd w:val="clear" w:color="auto" w:fill="FFFFFF"/>
    </w:rPr>
  </w:style>
  <w:style w:type="character" w:customStyle="1" w:styleId="RTFNum1512">
    <w:name w:val="RTF_Num 151 2"/>
    <w:rsid w:val="0095645A"/>
    <w:rPr>
      <w:rFonts w:ascii="Symbol" w:hAnsi="Symbol" w:cs="Symbol"/>
      <w:color w:val="000000"/>
      <w:shd w:val="clear" w:color="auto" w:fill="FFFFFF"/>
    </w:rPr>
  </w:style>
  <w:style w:type="character" w:customStyle="1" w:styleId="RTFNum1522">
    <w:name w:val="RTF_Num 152 2"/>
    <w:rsid w:val="0095645A"/>
    <w:rPr>
      <w:rFonts w:ascii="Symbol" w:hAnsi="Symbol" w:cs="Symbol"/>
      <w:color w:val="000000"/>
      <w:shd w:val="clear" w:color="auto" w:fill="FFFFFF"/>
    </w:rPr>
  </w:style>
  <w:style w:type="character" w:customStyle="1" w:styleId="RTFNum1532">
    <w:name w:val="RTF_Num 153 2"/>
    <w:rsid w:val="0095645A"/>
    <w:rPr>
      <w:rFonts w:ascii="Symbol" w:hAnsi="Symbol" w:cs="Symbol"/>
      <w:color w:val="000000"/>
      <w:shd w:val="clear" w:color="auto" w:fill="FFFFFF"/>
    </w:rPr>
  </w:style>
  <w:style w:type="character" w:customStyle="1" w:styleId="RTFNum1542">
    <w:name w:val="RTF_Num 154 2"/>
    <w:rsid w:val="0095645A"/>
    <w:rPr>
      <w:rFonts w:ascii="Symbol" w:hAnsi="Symbol" w:cs="Symbol"/>
      <w:color w:val="000000"/>
      <w:shd w:val="clear" w:color="auto" w:fill="FFFFFF"/>
    </w:rPr>
  </w:style>
  <w:style w:type="character" w:customStyle="1" w:styleId="RTFNum1552">
    <w:name w:val="RTF_Num 155 2"/>
    <w:rsid w:val="0095645A"/>
    <w:rPr>
      <w:rFonts w:ascii="Wingdings" w:hAnsi="Wingdings" w:cs="Wingdings"/>
      <w:color w:val="000000"/>
      <w:shd w:val="clear" w:color="auto" w:fill="FFFFFF"/>
    </w:rPr>
  </w:style>
  <w:style w:type="character" w:customStyle="1" w:styleId="RTFNum1562">
    <w:name w:val="RTF_Num 156 2"/>
    <w:rsid w:val="0095645A"/>
    <w:rPr>
      <w:rFonts w:ascii="Wingdings" w:hAnsi="Wingdings" w:cs="Wingdings"/>
      <w:color w:val="000000"/>
      <w:shd w:val="clear" w:color="auto" w:fill="FFFFFF"/>
    </w:rPr>
  </w:style>
  <w:style w:type="character" w:customStyle="1" w:styleId="RTFNum1572">
    <w:name w:val="RTF_Num 157 2"/>
    <w:rsid w:val="0095645A"/>
    <w:rPr>
      <w:rFonts w:ascii="Wingdings" w:hAnsi="Wingdings" w:cs="Wingdings"/>
      <w:color w:val="000000"/>
      <w:shd w:val="clear" w:color="auto" w:fill="FFFFFF"/>
    </w:rPr>
  </w:style>
  <w:style w:type="character" w:customStyle="1" w:styleId="RTFNum1582">
    <w:name w:val="RTF_Num 158 2"/>
    <w:rsid w:val="0095645A"/>
    <w:rPr>
      <w:rFonts w:ascii="Wingdings" w:hAnsi="Wingdings" w:cs="Wingdings"/>
      <w:color w:val="000000"/>
      <w:shd w:val="clear" w:color="auto" w:fill="FFFFFF"/>
    </w:rPr>
  </w:style>
  <w:style w:type="character" w:customStyle="1" w:styleId="RTFNum1592">
    <w:name w:val="RTF_Num 159 2"/>
    <w:rsid w:val="0095645A"/>
    <w:rPr>
      <w:rFonts w:ascii="Wingdings" w:hAnsi="Wingdings" w:cs="Wingdings"/>
      <w:color w:val="000000"/>
      <w:shd w:val="clear" w:color="auto" w:fill="FFFFFF"/>
    </w:rPr>
  </w:style>
  <w:style w:type="character" w:customStyle="1" w:styleId="RTFNum1602">
    <w:name w:val="RTF_Num 160 2"/>
    <w:rsid w:val="0095645A"/>
    <w:rPr>
      <w:rFonts w:ascii="Wingdings" w:hAnsi="Wingdings" w:cs="Wingdings"/>
      <w:color w:val="000000"/>
      <w:shd w:val="clear" w:color="auto" w:fill="FFFFFF"/>
    </w:rPr>
  </w:style>
  <w:style w:type="character" w:customStyle="1" w:styleId="RTFNum1612">
    <w:name w:val="RTF_Num 161 2"/>
    <w:rsid w:val="0095645A"/>
    <w:rPr>
      <w:rFonts w:ascii="Wingdings" w:hAnsi="Wingdings" w:cs="Wingdings"/>
      <w:color w:val="000000"/>
      <w:shd w:val="clear" w:color="auto" w:fill="FFFFFF"/>
    </w:rPr>
  </w:style>
  <w:style w:type="character" w:customStyle="1" w:styleId="RTFNum1622">
    <w:name w:val="RTF_Num 162 2"/>
    <w:rsid w:val="0095645A"/>
    <w:rPr>
      <w:rFonts w:ascii="Wingdings" w:hAnsi="Wingdings" w:cs="Wingdings"/>
      <w:color w:val="000000"/>
      <w:shd w:val="clear" w:color="auto" w:fill="FFFFFF"/>
    </w:rPr>
  </w:style>
  <w:style w:type="character" w:customStyle="1" w:styleId="RTFNum1632">
    <w:name w:val="RTF_Num 163 2"/>
    <w:rsid w:val="0095645A"/>
    <w:rPr>
      <w:rFonts w:ascii="Symbol" w:hAnsi="Symbol" w:cs="Symbol"/>
      <w:color w:val="000000"/>
      <w:shd w:val="clear" w:color="auto" w:fill="FFFFFF"/>
    </w:rPr>
  </w:style>
  <w:style w:type="character" w:customStyle="1" w:styleId="RTFNum1642">
    <w:name w:val="RTF_Num 164 2"/>
    <w:rsid w:val="0095645A"/>
    <w:rPr>
      <w:rFonts w:ascii="Symbol" w:hAnsi="Symbol" w:cs="Symbol"/>
      <w:color w:val="000000"/>
      <w:shd w:val="clear" w:color="auto" w:fill="FFFFFF"/>
    </w:rPr>
  </w:style>
  <w:style w:type="character" w:customStyle="1" w:styleId="RTFNum1652">
    <w:name w:val="RTF_Num 165 2"/>
    <w:rsid w:val="0095645A"/>
    <w:rPr>
      <w:rFonts w:ascii="Symbol" w:hAnsi="Symbol" w:cs="Symbol"/>
      <w:color w:val="000000"/>
      <w:shd w:val="clear" w:color="auto" w:fill="FFFFFF"/>
    </w:rPr>
  </w:style>
  <w:style w:type="character" w:customStyle="1" w:styleId="RTFNum1662">
    <w:name w:val="RTF_Num 166 2"/>
    <w:rsid w:val="0095645A"/>
    <w:rPr>
      <w:rFonts w:ascii="Wingdings" w:hAnsi="Wingdings" w:cs="Wingdings"/>
      <w:color w:val="000000"/>
      <w:shd w:val="clear" w:color="auto" w:fill="FFFFFF"/>
    </w:rPr>
  </w:style>
  <w:style w:type="character" w:customStyle="1" w:styleId="RTFNum1672">
    <w:name w:val="RTF_Num 167 2"/>
    <w:rsid w:val="0095645A"/>
    <w:rPr>
      <w:rFonts w:ascii="Wingdings" w:hAnsi="Wingdings" w:cs="Wingdings"/>
      <w:color w:val="000000"/>
      <w:shd w:val="clear" w:color="auto" w:fill="FFFFFF"/>
    </w:rPr>
  </w:style>
  <w:style w:type="character" w:customStyle="1" w:styleId="RTFNum1682">
    <w:name w:val="RTF_Num 168 2"/>
    <w:rsid w:val="0095645A"/>
    <w:rPr>
      <w:rFonts w:ascii="Wingdings" w:hAnsi="Wingdings" w:cs="Wingdings"/>
      <w:color w:val="000000"/>
      <w:shd w:val="clear" w:color="auto" w:fill="FFFFFF"/>
    </w:rPr>
  </w:style>
  <w:style w:type="character" w:customStyle="1" w:styleId="RTFNum1692">
    <w:name w:val="RTF_Num 169 2"/>
    <w:rsid w:val="0095645A"/>
    <w:rPr>
      <w:rFonts w:ascii="Symbol" w:hAnsi="Symbol" w:cs="Symbol"/>
      <w:color w:val="000000"/>
      <w:shd w:val="clear" w:color="auto" w:fill="FFFFFF"/>
    </w:rPr>
  </w:style>
  <w:style w:type="character" w:customStyle="1" w:styleId="RTFNum1702">
    <w:name w:val="RTF_Num 170 2"/>
    <w:rsid w:val="0095645A"/>
    <w:rPr>
      <w:rFonts w:ascii="Wingdings" w:hAnsi="Wingdings" w:cs="Wingdings"/>
      <w:color w:val="000000"/>
      <w:shd w:val="clear" w:color="auto" w:fill="FFFFFF"/>
    </w:rPr>
  </w:style>
  <w:style w:type="character" w:customStyle="1" w:styleId="RTFNum1712">
    <w:name w:val="RTF_Num 171 2"/>
    <w:rsid w:val="0095645A"/>
    <w:rPr>
      <w:rFonts w:ascii="Symbol" w:hAnsi="Symbol" w:cs="Symbol"/>
      <w:color w:val="000000"/>
      <w:shd w:val="clear" w:color="auto" w:fill="FFFFFF"/>
    </w:rPr>
  </w:style>
  <w:style w:type="character" w:customStyle="1" w:styleId="RTFNum1722">
    <w:name w:val="RTF_Num 172 2"/>
    <w:rsid w:val="0095645A"/>
    <w:rPr>
      <w:rFonts w:ascii="Symbol" w:hAnsi="Symbol" w:cs="Symbol"/>
      <w:color w:val="000000"/>
      <w:shd w:val="clear" w:color="auto" w:fill="FFFFFF"/>
    </w:rPr>
  </w:style>
  <w:style w:type="character" w:customStyle="1" w:styleId="RTFNum1732">
    <w:name w:val="RTF_Num 173 2"/>
    <w:rsid w:val="0095645A"/>
    <w:rPr>
      <w:rFonts w:ascii="Wingdings" w:hAnsi="Wingdings" w:cs="Wingdings"/>
      <w:color w:val="000000"/>
      <w:shd w:val="clear" w:color="auto" w:fill="FFFFFF"/>
    </w:rPr>
  </w:style>
  <w:style w:type="character" w:customStyle="1" w:styleId="RTFNum1742">
    <w:name w:val="RTF_Num 174 2"/>
    <w:rsid w:val="0095645A"/>
    <w:rPr>
      <w:rFonts w:ascii="Wingdings" w:hAnsi="Wingdings" w:cs="Wingdings"/>
      <w:color w:val="000000"/>
      <w:shd w:val="clear" w:color="auto" w:fill="FFFFFF"/>
    </w:rPr>
  </w:style>
  <w:style w:type="character" w:customStyle="1" w:styleId="RTFNum1752">
    <w:name w:val="RTF_Num 175 2"/>
    <w:rsid w:val="0095645A"/>
    <w:rPr>
      <w:rFonts w:ascii="Wingdings" w:hAnsi="Wingdings" w:cs="Wingdings"/>
      <w:color w:val="000000"/>
      <w:shd w:val="clear" w:color="auto" w:fill="FFFFFF"/>
    </w:rPr>
  </w:style>
  <w:style w:type="character" w:customStyle="1" w:styleId="RTFNum1762">
    <w:name w:val="RTF_Num 176 2"/>
    <w:rsid w:val="0095645A"/>
    <w:rPr>
      <w:rFonts w:ascii="Wingdings" w:hAnsi="Wingdings" w:cs="Wingdings"/>
      <w:color w:val="000000"/>
      <w:shd w:val="clear" w:color="auto" w:fill="FFFFFF"/>
    </w:rPr>
  </w:style>
  <w:style w:type="character" w:customStyle="1" w:styleId="RTFNum1772">
    <w:name w:val="RTF_Num 177 2"/>
    <w:rsid w:val="0095645A"/>
    <w:rPr>
      <w:rFonts w:ascii="Symbol" w:hAnsi="Symbol" w:cs="Symbol"/>
      <w:color w:val="000000"/>
      <w:shd w:val="clear" w:color="auto" w:fill="FFFFFF"/>
    </w:rPr>
  </w:style>
  <w:style w:type="character" w:customStyle="1" w:styleId="RTFNum1782">
    <w:name w:val="RTF_Num 178 2"/>
    <w:rsid w:val="0095645A"/>
    <w:rPr>
      <w:rFonts w:ascii="Wingdings" w:hAnsi="Wingdings" w:cs="Wingdings"/>
      <w:color w:val="000000"/>
      <w:shd w:val="clear" w:color="auto" w:fill="FFFFFF"/>
    </w:rPr>
  </w:style>
  <w:style w:type="character" w:customStyle="1" w:styleId="RTFNum1792">
    <w:name w:val="RTF_Num 179 2"/>
    <w:rsid w:val="0095645A"/>
    <w:rPr>
      <w:rFonts w:ascii="Wingdings" w:hAnsi="Wingdings" w:cs="Wingdings"/>
      <w:color w:val="000000"/>
      <w:shd w:val="clear" w:color="auto" w:fill="FFFFFF"/>
    </w:rPr>
  </w:style>
  <w:style w:type="character" w:customStyle="1" w:styleId="RTFNum1802">
    <w:name w:val="RTF_Num 180 2"/>
    <w:rsid w:val="0095645A"/>
    <w:rPr>
      <w:rFonts w:ascii="Symbol" w:hAnsi="Symbol" w:cs="Symbol"/>
      <w:color w:val="000000"/>
      <w:shd w:val="clear" w:color="auto" w:fill="FFFFFF"/>
    </w:rPr>
  </w:style>
  <w:style w:type="character" w:customStyle="1" w:styleId="RTFNum1812">
    <w:name w:val="RTF_Num 181 2"/>
    <w:rsid w:val="0095645A"/>
    <w:rPr>
      <w:rFonts w:ascii="Wingdings" w:hAnsi="Wingdings" w:cs="Wingdings"/>
      <w:color w:val="000000"/>
      <w:shd w:val="clear" w:color="auto" w:fill="FFFFFF"/>
    </w:rPr>
  </w:style>
  <w:style w:type="character" w:customStyle="1" w:styleId="RTFNum1822">
    <w:name w:val="RTF_Num 182 2"/>
    <w:rsid w:val="0095645A"/>
    <w:rPr>
      <w:rFonts w:ascii="Symbol" w:hAnsi="Symbol" w:cs="Symbol"/>
      <w:color w:val="000000"/>
      <w:shd w:val="clear" w:color="auto" w:fill="FFFFFF"/>
    </w:rPr>
  </w:style>
  <w:style w:type="character" w:customStyle="1" w:styleId="RTFNum1832">
    <w:name w:val="RTF_Num 183 2"/>
    <w:rsid w:val="0095645A"/>
    <w:rPr>
      <w:rFonts w:ascii="Symbol" w:hAnsi="Symbol" w:cs="Symbol"/>
      <w:color w:val="000000"/>
      <w:shd w:val="clear" w:color="auto" w:fill="FFFFFF"/>
    </w:rPr>
  </w:style>
  <w:style w:type="character" w:customStyle="1" w:styleId="RTFNum1842">
    <w:name w:val="RTF_Num 184 2"/>
    <w:rsid w:val="0095645A"/>
    <w:rPr>
      <w:rFonts w:ascii="Symbol" w:hAnsi="Symbol" w:cs="Symbol"/>
      <w:color w:val="000000"/>
      <w:shd w:val="clear" w:color="auto" w:fill="FFFFFF"/>
    </w:rPr>
  </w:style>
  <w:style w:type="character" w:customStyle="1" w:styleId="RTFNum1852">
    <w:name w:val="RTF_Num 185 2"/>
    <w:rsid w:val="0095645A"/>
    <w:rPr>
      <w:rFonts w:ascii="Symbol" w:hAnsi="Symbol" w:cs="Symbol"/>
      <w:color w:val="000000"/>
      <w:shd w:val="clear" w:color="auto" w:fill="FFFFFF"/>
    </w:rPr>
  </w:style>
  <w:style w:type="character" w:customStyle="1" w:styleId="RTFNum1862">
    <w:name w:val="RTF_Num 186 2"/>
    <w:rsid w:val="0095645A"/>
    <w:rPr>
      <w:rFonts w:ascii="Symbol" w:hAnsi="Symbol" w:cs="Symbol"/>
      <w:color w:val="000000"/>
      <w:shd w:val="clear" w:color="auto" w:fill="FFFFFF"/>
    </w:rPr>
  </w:style>
  <w:style w:type="character" w:customStyle="1" w:styleId="RTFNum1872">
    <w:name w:val="RTF_Num 187 2"/>
    <w:rsid w:val="0095645A"/>
    <w:rPr>
      <w:rFonts w:ascii="Symbol" w:hAnsi="Symbol" w:cs="Symbol"/>
      <w:color w:val="000000"/>
      <w:shd w:val="clear" w:color="auto" w:fill="FFFFFF"/>
    </w:rPr>
  </w:style>
  <w:style w:type="character" w:customStyle="1" w:styleId="RTFNum1882">
    <w:name w:val="RTF_Num 188 2"/>
    <w:rsid w:val="0095645A"/>
    <w:rPr>
      <w:rFonts w:ascii="Symbol" w:hAnsi="Symbol" w:cs="Symbol"/>
      <w:color w:val="000000"/>
      <w:shd w:val="clear" w:color="auto" w:fill="FFFFFF"/>
    </w:rPr>
  </w:style>
  <w:style w:type="character" w:customStyle="1" w:styleId="RTFNum1892">
    <w:name w:val="RTF_Num 189 2"/>
    <w:rsid w:val="0095645A"/>
    <w:rPr>
      <w:rFonts w:ascii="Symbol" w:hAnsi="Symbol" w:cs="Symbol"/>
      <w:color w:val="000000"/>
      <w:shd w:val="clear" w:color="auto" w:fill="FFFFFF"/>
    </w:rPr>
  </w:style>
  <w:style w:type="character" w:customStyle="1" w:styleId="RTFNum1902">
    <w:name w:val="RTF_Num 190 2"/>
    <w:rsid w:val="0095645A"/>
    <w:rPr>
      <w:rFonts w:ascii="Symbol" w:hAnsi="Symbol" w:cs="Symbol"/>
      <w:color w:val="000000"/>
      <w:shd w:val="clear" w:color="auto" w:fill="FFFFFF"/>
    </w:rPr>
  </w:style>
  <w:style w:type="character" w:customStyle="1" w:styleId="RTFNum1912">
    <w:name w:val="RTF_Num 191 2"/>
    <w:rsid w:val="0095645A"/>
    <w:rPr>
      <w:rFonts w:ascii="Wingdings" w:hAnsi="Wingdings" w:cs="Wingdings"/>
      <w:color w:val="000000"/>
      <w:shd w:val="clear" w:color="auto" w:fill="FFFFFF"/>
    </w:rPr>
  </w:style>
  <w:style w:type="character" w:customStyle="1" w:styleId="RTFNum1922">
    <w:name w:val="RTF_Num 192 2"/>
    <w:rsid w:val="0095645A"/>
    <w:rPr>
      <w:rFonts w:ascii="Wingdings" w:hAnsi="Wingdings" w:cs="Wingdings"/>
      <w:color w:val="000000"/>
      <w:shd w:val="clear" w:color="auto" w:fill="FFFFFF"/>
    </w:rPr>
  </w:style>
  <w:style w:type="character" w:customStyle="1" w:styleId="RTFNum1932">
    <w:name w:val="RTF_Num 193 2"/>
    <w:rsid w:val="0095645A"/>
    <w:rPr>
      <w:rFonts w:ascii="Symbol" w:hAnsi="Symbol" w:cs="Symbol"/>
      <w:color w:val="000000"/>
      <w:shd w:val="clear" w:color="auto" w:fill="FFFFFF"/>
    </w:rPr>
  </w:style>
  <w:style w:type="character" w:customStyle="1" w:styleId="RTFNum1942">
    <w:name w:val="RTF_Num 194 2"/>
    <w:rsid w:val="0095645A"/>
    <w:rPr>
      <w:rFonts w:ascii="Symbol" w:hAnsi="Symbol" w:cs="Symbol"/>
      <w:color w:val="000000"/>
      <w:shd w:val="clear" w:color="auto" w:fill="FFFFFF"/>
    </w:rPr>
  </w:style>
  <w:style w:type="character" w:customStyle="1" w:styleId="RTFNum1952">
    <w:name w:val="RTF_Num 195 2"/>
    <w:rsid w:val="0095645A"/>
    <w:rPr>
      <w:rFonts w:ascii="Symbol" w:hAnsi="Symbol" w:cs="Symbol"/>
      <w:color w:val="000000"/>
      <w:shd w:val="clear" w:color="auto" w:fill="FFFFFF"/>
    </w:rPr>
  </w:style>
  <w:style w:type="character" w:customStyle="1" w:styleId="RTFNum1962">
    <w:name w:val="RTF_Num 196 2"/>
    <w:rsid w:val="0095645A"/>
    <w:rPr>
      <w:rFonts w:ascii="Wingdings" w:hAnsi="Wingdings" w:cs="Wingdings"/>
      <w:color w:val="000000"/>
      <w:shd w:val="clear" w:color="auto" w:fill="FFFFFF"/>
    </w:rPr>
  </w:style>
  <w:style w:type="character" w:customStyle="1" w:styleId="RTFNum1972">
    <w:name w:val="RTF_Num 197 2"/>
    <w:rsid w:val="0095645A"/>
    <w:rPr>
      <w:rFonts w:ascii="Wingdings" w:hAnsi="Wingdings" w:cs="Wingdings"/>
      <w:color w:val="000000"/>
      <w:shd w:val="clear" w:color="auto" w:fill="FFFFFF"/>
    </w:rPr>
  </w:style>
  <w:style w:type="character" w:customStyle="1" w:styleId="RTFNum1982">
    <w:name w:val="RTF_Num 198 2"/>
    <w:rsid w:val="0095645A"/>
    <w:rPr>
      <w:rFonts w:ascii="Wingdings" w:hAnsi="Wingdings" w:cs="Wingdings"/>
      <w:color w:val="000000"/>
      <w:shd w:val="clear" w:color="auto" w:fill="FFFFFF"/>
    </w:rPr>
  </w:style>
  <w:style w:type="character" w:customStyle="1" w:styleId="RTFNum1992">
    <w:name w:val="RTF_Num 199 2"/>
    <w:rsid w:val="0095645A"/>
    <w:rPr>
      <w:rFonts w:ascii="Wingdings" w:hAnsi="Wingdings" w:cs="Wingdings"/>
      <w:color w:val="000000"/>
      <w:shd w:val="clear" w:color="auto" w:fill="FFFFFF"/>
    </w:rPr>
  </w:style>
  <w:style w:type="character" w:customStyle="1" w:styleId="RTFNum2002">
    <w:name w:val="RTF_Num 200 2"/>
    <w:rsid w:val="0095645A"/>
    <w:rPr>
      <w:rFonts w:ascii="Wingdings" w:hAnsi="Wingdings" w:cs="Wingdings"/>
      <w:color w:val="000000"/>
      <w:shd w:val="clear" w:color="auto" w:fill="FFFFFF"/>
    </w:rPr>
  </w:style>
  <w:style w:type="character" w:customStyle="1" w:styleId="RTFNum2012">
    <w:name w:val="RTF_Num 201 2"/>
    <w:rsid w:val="0095645A"/>
    <w:rPr>
      <w:rFonts w:ascii="Wingdings" w:hAnsi="Wingdings" w:cs="Wingdings"/>
      <w:color w:val="000000"/>
      <w:shd w:val="clear" w:color="auto" w:fill="FFFFFF"/>
    </w:rPr>
  </w:style>
  <w:style w:type="character" w:customStyle="1" w:styleId="RTFNum2022">
    <w:name w:val="RTF_Num 202 2"/>
    <w:rsid w:val="0095645A"/>
    <w:rPr>
      <w:rFonts w:ascii="Wingdings" w:hAnsi="Wingdings" w:cs="Wingdings"/>
      <w:color w:val="000000"/>
      <w:shd w:val="clear" w:color="auto" w:fill="FFFFFF"/>
    </w:rPr>
  </w:style>
  <w:style w:type="character" w:customStyle="1" w:styleId="RTFNum2032">
    <w:name w:val="RTF_Num 203 2"/>
    <w:rsid w:val="0095645A"/>
    <w:rPr>
      <w:rFonts w:ascii="Wingdings" w:hAnsi="Wingdings" w:cs="Wingdings"/>
      <w:color w:val="000000"/>
      <w:shd w:val="clear" w:color="auto" w:fill="FFFFFF"/>
    </w:rPr>
  </w:style>
  <w:style w:type="character" w:customStyle="1" w:styleId="RTFNum2042">
    <w:name w:val="RTF_Num 204 2"/>
    <w:rsid w:val="0095645A"/>
    <w:rPr>
      <w:rFonts w:ascii="Wingdings" w:hAnsi="Wingdings" w:cs="Wingdings"/>
      <w:color w:val="000000"/>
      <w:shd w:val="clear" w:color="auto" w:fill="FFFFFF"/>
    </w:rPr>
  </w:style>
  <w:style w:type="character" w:customStyle="1" w:styleId="RTFNum2052">
    <w:name w:val="RTF_Num 205 2"/>
    <w:rsid w:val="0095645A"/>
    <w:rPr>
      <w:rFonts w:ascii="Wingdings" w:hAnsi="Wingdings" w:cs="Wingdings"/>
      <w:color w:val="000000"/>
      <w:shd w:val="clear" w:color="auto" w:fill="FFFFFF"/>
    </w:rPr>
  </w:style>
  <w:style w:type="character" w:customStyle="1" w:styleId="RTFNum2062">
    <w:name w:val="RTF_Num 206 2"/>
    <w:rsid w:val="0095645A"/>
    <w:rPr>
      <w:rFonts w:ascii="Wingdings" w:hAnsi="Wingdings" w:cs="Wingdings"/>
      <w:color w:val="000000"/>
      <w:shd w:val="clear" w:color="auto" w:fill="FFFFFF"/>
    </w:rPr>
  </w:style>
  <w:style w:type="character" w:customStyle="1" w:styleId="RTFNum2072">
    <w:name w:val="RTF_Num 207 2"/>
    <w:rsid w:val="0095645A"/>
    <w:rPr>
      <w:rFonts w:ascii="Wingdings" w:hAnsi="Wingdings" w:cs="Wingdings"/>
      <w:color w:val="000000"/>
      <w:shd w:val="clear" w:color="auto" w:fill="FFFFFF"/>
    </w:rPr>
  </w:style>
  <w:style w:type="character" w:customStyle="1" w:styleId="RTFNum2082">
    <w:name w:val="RTF_Num 208 2"/>
    <w:rsid w:val="0095645A"/>
    <w:rPr>
      <w:rFonts w:ascii="Wingdings" w:hAnsi="Wingdings" w:cs="Wingdings"/>
      <w:color w:val="000000"/>
      <w:shd w:val="clear" w:color="auto" w:fill="FFFFFF"/>
    </w:rPr>
  </w:style>
  <w:style w:type="character" w:customStyle="1" w:styleId="RTFNum2092">
    <w:name w:val="RTF_Num 209 2"/>
    <w:rsid w:val="0095645A"/>
    <w:rPr>
      <w:rFonts w:ascii="Wingdings" w:hAnsi="Wingdings" w:cs="Wingdings"/>
      <w:color w:val="000000"/>
      <w:shd w:val="clear" w:color="auto" w:fill="FFFFFF"/>
    </w:rPr>
  </w:style>
  <w:style w:type="character" w:customStyle="1" w:styleId="RTFNum2102">
    <w:name w:val="RTF_Num 210 2"/>
    <w:rsid w:val="0095645A"/>
    <w:rPr>
      <w:rFonts w:ascii="Wingdings" w:hAnsi="Wingdings" w:cs="Wingdings"/>
      <w:color w:val="000000"/>
      <w:shd w:val="clear" w:color="auto" w:fill="FFFFFF"/>
    </w:rPr>
  </w:style>
  <w:style w:type="character" w:customStyle="1" w:styleId="RTFNum2112">
    <w:name w:val="RTF_Num 211 2"/>
    <w:rsid w:val="0095645A"/>
    <w:rPr>
      <w:rFonts w:ascii="Wingdings" w:hAnsi="Wingdings" w:cs="Wingdings"/>
      <w:color w:val="000000"/>
      <w:shd w:val="clear" w:color="auto" w:fill="FFFFFF"/>
    </w:rPr>
  </w:style>
  <w:style w:type="character" w:customStyle="1" w:styleId="RTFNum2122">
    <w:name w:val="RTF_Num 212 2"/>
    <w:rsid w:val="0095645A"/>
    <w:rPr>
      <w:rFonts w:ascii="Wingdings" w:hAnsi="Wingdings" w:cs="Wingdings"/>
      <w:color w:val="000000"/>
      <w:shd w:val="clear" w:color="auto" w:fill="FFFFFF"/>
    </w:rPr>
  </w:style>
  <w:style w:type="character" w:customStyle="1" w:styleId="RTFNum2132">
    <w:name w:val="RTF_Num 213 2"/>
    <w:rsid w:val="0095645A"/>
    <w:rPr>
      <w:rFonts w:ascii="Wingdings" w:hAnsi="Wingdings" w:cs="Wingdings"/>
      <w:color w:val="000000"/>
      <w:shd w:val="clear" w:color="auto" w:fill="FFFFFF"/>
    </w:rPr>
  </w:style>
  <w:style w:type="character" w:customStyle="1" w:styleId="RTFNum2142">
    <w:name w:val="RTF_Num 214 2"/>
    <w:rsid w:val="0095645A"/>
    <w:rPr>
      <w:rFonts w:ascii="Wingdings" w:hAnsi="Wingdings" w:cs="Wingdings"/>
      <w:color w:val="000000"/>
      <w:shd w:val="clear" w:color="auto" w:fill="FFFFFF"/>
    </w:rPr>
  </w:style>
  <w:style w:type="character" w:customStyle="1" w:styleId="RTFNum2152">
    <w:name w:val="RTF_Num 215 2"/>
    <w:rsid w:val="0095645A"/>
    <w:rPr>
      <w:rFonts w:ascii="Wingdings" w:hAnsi="Wingdings" w:cs="Wingdings"/>
      <w:color w:val="000000"/>
      <w:shd w:val="clear" w:color="auto" w:fill="FFFFFF"/>
    </w:rPr>
  </w:style>
  <w:style w:type="character" w:customStyle="1" w:styleId="RTFNum2162">
    <w:name w:val="RTF_Num 216 2"/>
    <w:rsid w:val="0095645A"/>
    <w:rPr>
      <w:rFonts w:ascii="Wingdings" w:hAnsi="Wingdings" w:cs="Wingdings"/>
      <w:color w:val="000000"/>
      <w:shd w:val="clear" w:color="auto" w:fill="FFFFFF"/>
    </w:rPr>
  </w:style>
  <w:style w:type="character" w:customStyle="1" w:styleId="RTFNum2172">
    <w:name w:val="RTF_Num 217 2"/>
    <w:rsid w:val="0095645A"/>
    <w:rPr>
      <w:rFonts w:ascii="Wingdings" w:hAnsi="Wingdings" w:cs="Wingdings"/>
      <w:color w:val="000000"/>
      <w:shd w:val="clear" w:color="auto" w:fill="FFFFFF"/>
    </w:rPr>
  </w:style>
  <w:style w:type="character" w:customStyle="1" w:styleId="RTFNum2182">
    <w:name w:val="RTF_Num 218 2"/>
    <w:rsid w:val="0095645A"/>
    <w:rPr>
      <w:rFonts w:ascii="Wingdings" w:hAnsi="Wingdings" w:cs="Wingdings"/>
      <w:color w:val="000000"/>
      <w:shd w:val="clear" w:color="auto" w:fill="FFFFFF"/>
    </w:rPr>
  </w:style>
  <w:style w:type="character" w:customStyle="1" w:styleId="RTFNum2192">
    <w:name w:val="RTF_Num 219 2"/>
    <w:rsid w:val="0095645A"/>
    <w:rPr>
      <w:rFonts w:ascii="Wingdings" w:hAnsi="Wingdings" w:cs="Wingdings"/>
      <w:color w:val="000000"/>
      <w:shd w:val="clear" w:color="auto" w:fill="FFFFFF"/>
    </w:rPr>
  </w:style>
  <w:style w:type="character" w:customStyle="1" w:styleId="RTFNum2202">
    <w:name w:val="RTF_Num 220 2"/>
    <w:rsid w:val="0095645A"/>
    <w:rPr>
      <w:rFonts w:ascii="Wingdings" w:hAnsi="Wingdings" w:cs="Wingdings"/>
      <w:color w:val="000000"/>
      <w:shd w:val="clear" w:color="auto" w:fill="FFFFFF"/>
    </w:rPr>
  </w:style>
  <w:style w:type="character" w:customStyle="1" w:styleId="RTFNum2212">
    <w:name w:val="RTF_Num 221 2"/>
    <w:rsid w:val="0095645A"/>
    <w:rPr>
      <w:rFonts w:ascii="Wingdings" w:hAnsi="Wingdings" w:cs="Wingdings"/>
      <w:color w:val="000000"/>
      <w:shd w:val="clear" w:color="auto" w:fill="FFFFFF"/>
    </w:rPr>
  </w:style>
  <w:style w:type="character" w:customStyle="1" w:styleId="RTFNum2222">
    <w:name w:val="RTF_Num 222 2"/>
    <w:rsid w:val="0095645A"/>
    <w:rPr>
      <w:rFonts w:ascii="Wingdings" w:hAnsi="Wingdings" w:cs="Wingdings"/>
      <w:color w:val="000000"/>
      <w:shd w:val="clear" w:color="auto" w:fill="FFFFFF"/>
    </w:rPr>
  </w:style>
  <w:style w:type="character" w:customStyle="1" w:styleId="RTFNum2232">
    <w:name w:val="RTF_Num 223 2"/>
    <w:rsid w:val="0095645A"/>
    <w:rPr>
      <w:rFonts w:ascii="Wingdings" w:hAnsi="Wingdings" w:cs="Wingdings"/>
      <w:color w:val="000000"/>
      <w:shd w:val="clear" w:color="auto" w:fill="FFFFFF"/>
    </w:rPr>
  </w:style>
  <w:style w:type="character" w:customStyle="1" w:styleId="RTFNum2242">
    <w:name w:val="RTF_Num 224 2"/>
    <w:rsid w:val="0095645A"/>
    <w:rPr>
      <w:rFonts w:ascii="Wingdings" w:hAnsi="Wingdings" w:cs="Wingdings"/>
      <w:color w:val="000000"/>
      <w:shd w:val="clear" w:color="auto" w:fill="FFFFFF"/>
    </w:rPr>
  </w:style>
  <w:style w:type="character" w:customStyle="1" w:styleId="RTFNum2252">
    <w:name w:val="RTF_Num 225 2"/>
    <w:rsid w:val="0095645A"/>
    <w:rPr>
      <w:rFonts w:ascii="Wingdings" w:hAnsi="Wingdings" w:cs="Wingdings"/>
      <w:color w:val="000000"/>
      <w:shd w:val="clear" w:color="auto" w:fill="FFFFFF"/>
    </w:rPr>
  </w:style>
  <w:style w:type="character" w:customStyle="1" w:styleId="RTFNum2262">
    <w:name w:val="RTF_Num 226 2"/>
    <w:rsid w:val="0095645A"/>
    <w:rPr>
      <w:rFonts w:ascii="Wingdings" w:hAnsi="Wingdings" w:cs="Wingdings"/>
      <w:color w:val="000000"/>
      <w:shd w:val="clear" w:color="auto" w:fill="FFFFFF"/>
    </w:rPr>
  </w:style>
  <w:style w:type="character" w:customStyle="1" w:styleId="RTFNum2272">
    <w:name w:val="RTF_Num 227 2"/>
    <w:rsid w:val="0095645A"/>
    <w:rPr>
      <w:rFonts w:ascii="Wingdings" w:hAnsi="Wingdings" w:cs="Wingdings"/>
      <w:color w:val="000000"/>
      <w:shd w:val="clear" w:color="auto" w:fill="FFFFFF"/>
    </w:rPr>
  </w:style>
  <w:style w:type="character" w:customStyle="1" w:styleId="RTFNum2282">
    <w:name w:val="RTF_Num 228 2"/>
    <w:rsid w:val="0095645A"/>
    <w:rPr>
      <w:rFonts w:ascii="Wingdings" w:hAnsi="Wingdings" w:cs="Wingdings"/>
      <w:color w:val="000000"/>
      <w:shd w:val="clear" w:color="auto" w:fill="FFFFFF"/>
    </w:rPr>
  </w:style>
  <w:style w:type="character" w:customStyle="1" w:styleId="RTFNum2292">
    <w:name w:val="RTF_Num 229 2"/>
    <w:rsid w:val="0095645A"/>
    <w:rPr>
      <w:rFonts w:ascii="Wingdings" w:hAnsi="Wingdings" w:cs="Wingdings"/>
      <w:color w:val="000000"/>
      <w:shd w:val="clear" w:color="auto" w:fill="FFFFFF"/>
    </w:rPr>
  </w:style>
  <w:style w:type="character" w:customStyle="1" w:styleId="RTFNum2302">
    <w:name w:val="RTF_Num 230 2"/>
    <w:rsid w:val="0095645A"/>
    <w:rPr>
      <w:rFonts w:ascii="Wingdings" w:hAnsi="Wingdings" w:cs="Wingdings"/>
      <w:color w:val="000000"/>
      <w:shd w:val="clear" w:color="auto" w:fill="FFFFFF"/>
    </w:rPr>
  </w:style>
  <w:style w:type="character" w:customStyle="1" w:styleId="RTFNum2312">
    <w:name w:val="RTF_Num 231 2"/>
    <w:rsid w:val="0095645A"/>
    <w:rPr>
      <w:rFonts w:ascii="Wingdings" w:hAnsi="Wingdings" w:cs="Wingdings"/>
      <w:color w:val="000000"/>
      <w:shd w:val="clear" w:color="auto" w:fill="FFFFFF"/>
    </w:rPr>
  </w:style>
  <w:style w:type="character" w:customStyle="1" w:styleId="RTFNum2322">
    <w:name w:val="RTF_Num 232 2"/>
    <w:rsid w:val="0095645A"/>
    <w:rPr>
      <w:rFonts w:ascii="Wingdings" w:hAnsi="Wingdings" w:cs="Wingdings"/>
      <w:color w:val="000000"/>
      <w:shd w:val="clear" w:color="auto" w:fill="FFFFFF"/>
    </w:rPr>
  </w:style>
  <w:style w:type="character" w:customStyle="1" w:styleId="RTFNum2332">
    <w:name w:val="RTF_Num 233 2"/>
    <w:rsid w:val="0095645A"/>
    <w:rPr>
      <w:rFonts w:ascii="Wingdings" w:hAnsi="Wingdings" w:cs="Wingdings"/>
      <w:color w:val="000000"/>
      <w:shd w:val="clear" w:color="auto" w:fill="FFFFFF"/>
    </w:rPr>
  </w:style>
  <w:style w:type="character" w:customStyle="1" w:styleId="RTFNum2342">
    <w:name w:val="RTF_Num 234 2"/>
    <w:rsid w:val="0095645A"/>
    <w:rPr>
      <w:rFonts w:ascii="Wingdings" w:hAnsi="Wingdings" w:cs="Wingdings"/>
      <w:color w:val="000000"/>
      <w:shd w:val="clear" w:color="auto" w:fill="FFFFFF"/>
    </w:rPr>
  </w:style>
  <w:style w:type="character" w:customStyle="1" w:styleId="RTFNum2352">
    <w:name w:val="RTF_Num 235 2"/>
    <w:rsid w:val="0095645A"/>
    <w:rPr>
      <w:rFonts w:ascii="Wingdings" w:hAnsi="Wingdings" w:cs="Wingdings"/>
      <w:color w:val="000000"/>
      <w:shd w:val="clear" w:color="auto" w:fill="FFFFFF"/>
    </w:rPr>
  </w:style>
  <w:style w:type="character" w:customStyle="1" w:styleId="RTFNum2362">
    <w:name w:val="RTF_Num 236 2"/>
    <w:rsid w:val="0095645A"/>
    <w:rPr>
      <w:rFonts w:ascii="Wingdings" w:hAnsi="Wingdings" w:cs="Wingdings"/>
      <w:color w:val="000000"/>
      <w:shd w:val="clear" w:color="auto" w:fill="FFFFFF"/>
    </w:rPr>
  </w:style>
  <w:style w:type="character" w:customStyle="1" w:styleId="RTFNum2372">
    <w:name w:val="RTF_Num 237 2"/>
    <w:rsid w:val="0095645A"/>
    <w:rPr>
      <w:rFonts w:ascii="Symbol" w:hAnsi="Symbol" w:cs="Symbol"/>
      <w:color w:val="000000"/>
      <w:shd w:val="clear" w:color="auto" w:fill="FFFFFF"/>
    </w:rPr>
  </w:style>
  <w:style w:type="character" w:customStyle="1" w:styleId="RTFNum2382">
    <w:name w:val="RTF_Num 238 2"/>
    <w:rsid w:val="0095645A"/>
    <w:rPr>
      <w:rFonts w:ascii="Wingdings" w:hAnsi="Wingdings" w:cs="Wingdings"/>
      <w:color w:val="000000"/>
      <w:shd w:val="clear" w:color="auto" w:fill="FFFFFF"/>
    </w:rPr>
  </w:style>
  <w:style w:type="character" w:customStyle="1" w:styleId="RTFNum2392">
    <w:name w:val="RTF_Num 239 2"/>
    <w:rsid w:val="0095645A"/>
    <w:rPr>
      <w:rFonts w:ascii="Wingdings" w:hAnsi="Wingdings" w:cs="Wingdings"/>
      <w:color w:val="000000"/>
      <w:shd w:val="clear" w:color="auto" w:fill="FFFFFF"/>
    </w:rPr>
  </w:style>
  <w:style w:type="character" w:customStyle="1" w:styleId="RTFNum2402">
    <w:name w:val="RTF_Num 240 2"/>
    <w:rsid w:val="0095645A"/>
    <w:rPr>
      <w:rFonts w:ascii="Wingdings" w:hAnsi="Wingdings" w:cs="Wingdings"/>
      <w:color w:val="000000"/>
      <w:shd w:val="clear" w:color="auto" w:fill="FFFFFF"/>
    </w:rPr>
  </w:style>
  <w:style w:type="character" w:customStyle="1" w:styleId="RTFNum2412">
    <w:name w:val="RTF_Num 241 2"/>
    <w:rsid w:val="0095645A"/>
    <w:rPr>
      <w:rFonts w:ascii="Wingdings" w:hAnsi="Wingdings" w:cs="Wingdings"/>
      <w:color w:val="000000"/>
      <w:shd w:val="clear" w:color="auto" w:fill="FFFFFF"/>
    </w:rPr>
  </w:style>
  <w:style w:type="character" w:customStyle="1" w:styleId="RTFNum2422">
    <w:name w:val="RTF_Num 242 2"/>
    <w:rsid w:val="0095645A"/>
    <w:rPr>
      <w:rFonts w:ascii="Wingdings" w:hAnsi="Wingdings" w:cs="Wingdings"/>
      <w:color w:val="000000"/>
      <w:shd w:val="clear" w:color="auto" w:fill="FFFFFF"/>
    </w:rPr>
  </w:style>
  <w:style w:type="character" w:customStyle="1" w:styleId="RTFNum2432">
    <w:name w:val="RTF_Num 243 2"/>
    <w:rsid w:val="0095645A"/>
    <w:rPr>
      <w:rFonts w:ascii="Wingdings" w:hAnsi="Wingdings" w:cs="Wingdings"/>
      <w:color w:val="000000"/>
      <w:shd w:val="clear" w:color="auto" w:fill="FFFFFF"/>
    </w:rPr>
  </w:style>
  <w:style w:type="character" w:customStyle="1" w:styleId="RTFNum2442">
    <w:name w:val="RTF_Num 244 2"/>
    <w:rsid w:val="0095645A"/>
    <w:rPr>
      <w:rFonts w:ascii="Wingdings" w:hAnsi="Wingdings" w:cs="Wingdings"/>
      <w:color w:val="000000"/>
      <w:shd w:val="clear" w:color="auto" w:fill="FFFFFF"/>
    </w:rPr>
  </w:style>
  <w:style w:type="character" w:customStyle="1" w:styleId="RTFNum2452">
    <w:name w:val="RTF_Num 245 2"/>
    <w:rsid w:val="0095645A"/>
    <w:rPr>
      <w:rFonts w:ascii="Wingdings" w:hAnsi="Wingdings" w:cs="Wingdings"/>
      <w:color w:val="000000"/>
      <w:shd w:val="clear" w:color="auto" w:fill="FFFFFF"/>
    </w:rPr>
  </w:style>
  <w:style w:type="character" w:customStyle="1" w:styleId="RTFNum2462">
    <w:name w:val="RTF_Num 246 2"/>
    <w:rsid w:val="0095645A"/>
    <w:rPr>
      <w:rFonts w:ascii="Wingdings" w:hAnsi="Wingdings" w:cs="Wingdings"/>
      <w:color w:val="000000"/>
      <w:shd w:val="clear" w:color="auto" w:fill="FFFFFF"/>
    </w:rPr>
  </w:style>
  <w:style w:type="character" w:customStyle="1" w:styleId="RTFNum2472">
    <w:name w:val="RTF_Num 247 2"/>
    <w:rsid w:val="0095645A"/>
    <w:rPr>
      <w:rFonts w:ascii="Wingdings" w:hAnsi="Wingdings" w:cs="Wingdings"/>
      <w:color w:val="000000"/>
      <w:shd w:val="clear" w:color="auto" w:fill="FFFFFF"/>
    </w:rPr>
  </w:style>
  <w:style w:type="character" w:customStyle="1" w:styleId="RTFNum2482">
    <w:name w:val="RTF_Num 248 2"/>
    <w:rsid w:val="0095645A"/>
    <w:rPr>
      <w:rFonts w:ascii="Wingdings" w:hAnsi="Wingdings" w:cs="Wingdings"/>
      <w:color w:val="000000"/>
      <w:shd w:val="clear" w:color="auto" w:fill="FFFFFF"/>
    </w:rPr>
  </w:style>
  <w:style w:type="character" w:customStyle="1" w:styleId="RTFNum2492">
    <w:name w:val="RTF_Num 249 2"/>
    <w:rsid w:val="0095645A"/>
    <w:rPr>
      <w:rFonts w:ascii="Symbol" w:hAnsi="Symbol" w:cs="Symbol"/>
      <w:color w:val="000000"/>
      <w:shd w:val="clear" w:color="auto" w:fill="FFFFFF"/>
    </w:rPr>
  </w:style>
  <w:style w:type="character" w:customStyle="1" w:styleId="RTFNum2502">
    <w:name w:val="RTF_Num 250 2"/>
    <w:rsid w:val="0095645A"/>
    <w:rPr>
      <w:rFonts w:ascii="Symbol" w:hAnsi="Symbol" w:cs="Symbol"/>
      <w:color w:val="000000"/>
      <w:shd w:val="clear" w:color="auto" w:fill="FFFFFF"/>
    </w:rPr>
  </w:style>
  <w:style w:type="character" w:customStyle="1" w:styleId="RTFNum2512">
    <w:name w:val="RTF_Num 251 2"/>
    <w:rsid w:val="0095645A"/>
    <w:rPr>
      <w:rFonts w:ascii="Symbol" w:hAnsi="Symbol" w:cs="Symbol"/>
      <w:color w:val="000000"/>
      <w:shd w:val="clear" w:color="auto" w:fill="FFFFFF"/>
    </w:rPr>
  </w:style>
  <w:style w:type="character" w:customStyle="1" w:styleId="RTFNum2522">
    <w:name w:val="RTF_Num 252 2"/>
    <w:rsid w:val="0095645A"/>
    <w:rPr>
      <w:rFonts w:ascii="Symbol" w:hAnsi="Symbol" w:cs="Symbol"/>
      <w:color w:val="000000"/>
      <w:shd w:val="clear" w:color="auto" w:fill="FFFFFF"/>
    </w:rPr>
  </w:style>
  <w:style w:type="character" w:customStyle="1" w:styleId="RTFNum2532">
    <w:name w:val="RTF_Num 253 2"/>
    <w:rsid w:val="0095645A"/>
    <w:rPr>
      <w:rFonts w:ascii="Symbol" w:hAnsi="Symbol" w:cs="Symbol"/>
      <w:color w:val="000000"/>
      <w:shd w:val="clear" w:color="auto" w:fill="FFFFFF"/>
    </w:rPr>
  </w:style>
  <w:style w:type="character" w:customStyle="1" w:styleId="RTFNum2542">
    <w:name w:val="RTF_Num 254 2"/>
    <w:rsid w:val="0095645A"/>
    <w:rPr>
      <w:rFonts w:ascii="Symbol" w:hAnsi="Symbol" w:cs="Symbol"/>
      <w:color w:val="000000"/>
      <w:shd w:val="clear" w:color="auto" w:fill="FFFFFF"/>
    </w:rPr>
  </w:style>
  <w:style w:type="character" w:customStyle="1" w:styleId="RTFNum2552">
    <w:name w:val="RTF_Num 255 2"/>
    <w:rsid w:val="0095645A"/>
    <w:rPr>
      <w:rFonts w:ascii="Symbol" w:hAnsi="Symbol" w:cs="Symbol"/>
      <w:color w:val="000000"/>
      <w:shd w:val="clear" w:color="auto" w:fill="FFFFFF"/>
    </w:rPr>
  </w:style>
  <w:style w:type="character" w:customStyle="1" w:styleId="RTFNum2562">
    <w:name w:val="RTF_Num 256 2"/>
    <w:rsid w:val="0095645A"/>
    <w:rPr>
      <w:rFonts w:ascii="Symbol" w:hAnsi="Symbol" w:cs="Symbol"/>
      <w:color w:val="000000"/>
      <w:shd w:val="clear" w:color="auto" w:fill="FFFFFF"/>
    </w:rPr>
  </w:style>
  <w:style w:type="character" w:customStyle="1" w:styleId="RTFNum2572">
    <w:name w:val="RTF_Num 257 2"/>
    <w:rsid w:val="0095645A"/>
    <w:rPr>
      <w:rFonts w:ascii="Symbol" w:hAnsi="Symbol" w:cs="Symbol"/>
      <w:color w:val="000000"/>
      <w:shd w:val="clear" w:color="auto" w:fill="FFFFFF"/>
    </w:rPr>
  </w:style>
  <w:style w:type="character" w:customStyle="1" w:styleId="RTFNum2582">
    <w:name w:val="RTF_Num 258 2"/>
    <w:rsid w:val="0095645A"/>
    <w:rPr>
      <w:rFonts w:ascii="Symbol" w:hAnsi="Symbol" w:cs="Symbol"/>
      <w:color w:val="000000"/>
      <w:shd w:val="clear" w:color="auto" w:fill="FFFFFF"/>
    </w:rPr>
  </w:style>
  <w:style w:type="character" w:customStyle="1" w:styleId="RTFNum2592">
    <w:name w:val="RTF_Num 259 2"/>
    <w:rsid w:val="0095645A"/>
    <w:rPr>
      <w:rFonts w:ascii="Symbol" w:hAnsi="Symbol" w:cs="Symbol"/>
      <w:color w:val="000000"/>
      <w:shd w:val="clear" w:color="auto" w:fill="FFFFFF"/>
    </w:rPr>
  </w:style>
  <w:style w:type="character" w:customStyle="1" w:styleId="RTFNum2602">
    <w:name w:val="RTF_Num 260 2"/>
    <w:rsid w:val="0095645A"/>
    <w:rPr>
      <w:rFonts w:ascii="Wingdings" w:hAnsi="Wingdings" w:cs="Wingdings"/>
      <w:color w:val="000000"/>
      <w:shd w:val="clear" w:color="auto" w:fill="FFFFFF"/>
    </w:rPr>
  </w:style>
  <w:style w:type="character" w:customStyle="1" w:styleId="RTFNum2612">
    <w:name w:val="RTF_Num 261 2"/>
    <w:rsid w:val="0095645A"/>
    <w:rPr>
      <w:rFonts w:ascii="Wingdings" w:hAnsi="Wingdings" w:cs="Wingdings"/>
      <w:color w:val="000000"/>
      <w:shd w:val="clear" w:color="auto" w:fill="FFFFFF"/>
    </w:rPr>
  </w:style>
  <w:style w:type="character" w:customStyle="1" w:styleId="RTFNum2622">
    <w:name w:val="RTF_Num 262 2"/>
    <w:rsid w:val="0095645A"/>
    <w:rPr>
      <w:rFonts w:ascii="Wingdings" w:hAnsi="Wingdings" w:cs="Wingdings"/>
      <w:color w:val="000000"/>
      <w:shd w:val="clear" w:color="auto" w:fill="FFFFFF"/>
    </w:rPr>
  </w:style>
  <w:style w:type="character" w:customStyle="1" w:styleId="RTFNum2632">
    <w:name w:val="RTF_Num 263 2"/>
    <w:rsid w:val="0095645A"/>
    <w:rPr>
      <w:rFonts w:ascii="Wingdings" w:hAnsi="Wingdings" w:cs="Wingdings"/>
      <w:color w:val="000000"/>
      <w:shd w:val="clear" w:color="auto" w:fill="FFFFFF"/>
    </w:rPr>
  </w:style>
  <w:style w:type="character" w:customStyle="1" w:styleId="RTFNum2642">
    <w:name w:val="RTF_Num 264 2"/>
    <w:rsid w:val="0095645A"/>
    <w:rPr>
      <w:rFonts w:ascii="Wingdings" w:hAnsi="Wingdings" w:cs="Wingdings"/>
      <w:color w:val="000000"/>
      <w:shd w:val="clear" w:color="auto" w:fill="FFFFFF"/>
    </w:rPr>
  </w:style>
  <w:style w:type="character" w:customStyle="1" w:styleId="RTFNum2652">
    <w:name w:val="RTF_Num 265 2"/>
    <w:rsid w:val="0095645A"/>
    <w:rPr>
      <w:rFonts w:ascii="Wingdings" w:hAnsi="Wingdings" w:cs="Wingdings"/>
      <w:color w:val="000000"/>
      <w:shd w:val="clear" w:color="auto" w:fill="FFFFFF"/>
    </w:rPr>
  </w:style>
  <w:style w:type="character" w:customStyle="1" w:styleId="RTFNum2662">
    <w:name w:val="RTF_Num 266 2"/>
    <w:rsid w:val="0095645A"/>
    <w:rPr>
      <w:rFonts w:ascii="Wingdings" w:hAnsi="Wingdings" w:cs="Wingdings"/>
      <w:color w:val="000000"/>
      <w:shd w:val="clear" w:color="auto" w:fill="FFFFFF"/>
    </w:rPr>
  </w:style>
  <w:style w:type="character" w:customStyle="1" w:styleId="RTFNum2672">
    <w:name w:val="RTF_Num 267 2"/>
    <w:rsid w:val="0095645A"/>
    <w:rPr>
      <w:rFonts w:ascii="Symbol" w:hAnsi="Symbol" w:cs="Symbol"/>
      <w:color w:val="000000"/>
      <w:shd w:val="clear" w:color="auto" w:fill="FFFFFF"/>
    </w:rPr>
  </w:style>
  <w:style w:type="character" w:customStyle="1" w:styleId="RTFNum2682">
    <w:name w:val="RTF_Num 268 2"/>
    <w:rsid w:val="0095645A"/>
    <w:rPr>
      <w:rFonts w:ascii="Wingdings" w:hAnsi="Wingdings" w:cs="Wingdings"/>
      <w:color w:val="000000"/>
      <w:shd w:val="clear" w:color="auto" w:fill="FFFFFF"/>
    </w:rPr>
  </w:style>
  <w:style w:type="character" w:customStyle="1" w:styleId="RTFNum2692">
    <w:name w:val="RTF_Num 269 2"/>
    <w:rsid w:val="0095645A"/>
    <w:rPr>
      <w:rFonts w:ascii="Wingdings" w:hAnsi="Wingdings" w:cs="Wingdings"/>
      <w:color w:val="000000"/>
      <w:shd w:val="clear" w:color="auto" w:fill="FFFFFF"/>
    </w:rPr>
  </w:style>
  <w:style w:type="character" w:customStyle="1" w:styleId="RTFNum2702">
    <w:name w:val="RTF_Num 270 2"/>
    <w:rsid w:val="0095645A"/>
    <w:rPr>
      <w:rFonts w:ascii="Wingdings" w:hAnsi="Wingdings" w:cs="Wingdings"/>
      <w:color w:val="000000"/>
      <w:shd w:val="clear" w:color="auto" w:fill="FFFFFF"/>
    </w:rPr>
  </w:style>
  <w:style w:type="character" w:customStyle="1" w:styleId="RTFNum2712">
    <w:name w:val="RTF_Num 271 2"/>
    <w:rsid w:val="0095645A"/>
    <w:rPr>
      <w:rFonts w:ascii="Wingdings" w:hAnsi="Wingdings" w:cs="Wingdings"/>
      <w:color w:val="000000"/>
      <w:shd w:val="clear" w:color="auto" w:fill="FFFFFF"/>
    </w:rPr>
  </w:style>
  <w:style w:type="character" w:customStyle="1" w:styleId="RTFNum2722">
    <w:name w:val="RTF_Num 272 2"/>
    <w:rsid w:val="0095645A"/>
    <w:rPr>
      <w:rFonts w:ascii="Wingdings" w:hAnsi="Wingdings" w:cs="Wingdings"/>
      <w:color w:val="000000"/>
      <w:shd w:val="clear" w:color="auto" w:fill="FFFFFF"/>
    </w:rPr>
  </w:style>
  <w:style w:type="character" w:customStyle="1" w:styleId="RTFNum2732">
    <w:name w:val="RTF_Num 273 2"/>
    <w:rsid w:val="0095645A"/>
    <w:rPr>
      <w:rFonts w:ascii="Wingdings" w:hAnsi="Wingdings" w:cs="Wingdings"/>
      <w:color w:val="000000"/>
      <w:shd w:val="clear" w:color="auto" w:fill="FFFFFF"/>
    </w:rPr>
  </w:style>
  <w:style w:type="character" w:customStyle="1" w:styleId="RTFNum2742">
    <w:name w:val="RTF_Num 274 2"/>
    <w:rsid w:val="0095645A"/>
    <w:rPr>
      <w:rFonts w:ascii="Wingdings" w:hAnsi="Wingdings" w:cs="Wingdings"/>
      <w:color w:val="000000"/>
      <w:shd w:val="clear" w:color="auto" w:fill="FFFFFF"/>
    </w:rPr>
  </w:style>
  <w:style w:type="character" w:customStyle="1" w:styleId="RTFNum2752">
    <w:name w:val="RTF_Num 275 2"/>
    <w:rsid w:val="0095645A"/>
    <w:rPr>
      <w:rFonts w:ascii="Wingdings" w:hAnsi="Wingdings" w:cs="Wingdings"/>
      <w:color w:val="000000"/>
      <w:shd w:val="clear" w:color="auto" w:fill="FFFFFF"/>
    </w:rPr>
  </w:style>
  <w:style w:type="character" w:customStyle="1" w:styleId="RTFNum2762">
    <w:name w:val="RTF_Num 276 2"/>
    <w:rsid w:val="0095645A"/>
    <w:rPr>
      <w:rFonts w:ascii="Wingdings" w:hAnsi="Wingdings" w:cs="Wingdings"/>
      <w:color w:val="000000"/>
      <w:shd w:val="clear" w:color="auto" w:fill="FFFFFF"/>
    </w:rPr>
  </w:style>
  <w:style w:type="character" w:customStyle="1" w:styleId="RTFNum2772">
    <w:name w:val="RTF_Num 277 2"/>
    <w:rsid w:val="0095645A"/>
    <w:rPr>
      <w:rFonts w:ascii="Wingdings" w:hAnsi="Wingdings" w:cs="Wingdings"/>
      <w:color w:val="000000"/>
      <w:shd w:val="clear" w:color="auto" w:fill="FFFFFF"/>
    </w:rPr>
  </w:style>
  <w:style w:type="character" w:customStyle="1" w:styleId="RTFNum2782">
    <w:name w:val="RTF_Num 278 2"/>
    <w:rsid w:val="0095645A"/>
    <w:rPr>
      <w:rFonts w:ascii="Wingdings" w:hAnsi="Wingdings" w:cs="Wingdings"/>
      <w:color w:val="000000"/>
      <w:shd w:val="clear" w:color="auto" w:fill="FFFFFF"/>
    </w:rPr>
  </w:style>
  <w:style w:type="character" w:customStyle="1" w:styleId="RTFNum2792">
    <w:name w:val="RTF_Num 279 2"/>
    <w:rsid w:val="0095645A"/>
    <w:rPr>
      <w:rFonts w:ascii="Wingdings" w:hAnsi="Wingdings" w:cs="Wingdings"/>
      <w:color w:val="000000"/>
      <w:shd w:val="clear" w:color="auto" w:fill="FFFFFF"/>
    </w:rPr>
  </w:style>
  <w:style w:type="character" w:customStyle="1" w:styleId="RTFNum2802">
    <w:name w:val="RTF_Num 280 2"/>
    <w:rsid w:val="0095645A"/>
    <w:rPr>
      <w:rFonts w:ascii="Wingdings" w:hAnsi="Wingdings" w:cs="Wingdings"/>
      <w:color w:val="000000"/>
      <w:shd w:val="clear" w:color="auto" w:fill="FFFFFF"/>
    </w:rPr>
  </w:style>
  <w:style w:type="character" w:customStyle="1" w:styleId="RTFNum2812">
    <w:name w:val="RTF_Num 281 2"/>
    <w:rsid w:val="0095645A"/>
    <w:rPr>
      <w:rFonts w:ascii="Wingdings" w:hAnsi="Wingdings" w:cs="Wingdings"/>
      <w:color w:val="000000"/>
      <w:shd w:val="clear" w:color="auto" w:fill="FFFFFF"/>
    </w:rPr>
  </w:style>
  <w:style w:type="character" w:customStyle="1" w:styleId="RTFNum2822">
    <w:name w:val="RTF_Num 282 2"/>
    <w:rsid w:val="0095645A"/>
    <w:rPr>
      <w:rFonts w:ascii="Wingdings" w:hAnsi="Wingdings" w:cs="Wingdings"/>
      <w:color w:val="000000"/>
      <w:shd w:val="clear" w:color="auto" w:fill="FFFFFF"/>
    </w:rPr>
  </w:style>
  <w:style w:type="character" w:customStyle="1" w:styleId="RTFNum2832">
    <w:name w:val="RTF_Num 283 2"/>
    <w:rsid w:val="0095645A"/>
    <w:rPr>
      <w:rFonts w:ascii="Wingdings" w:hAnsi="Wingdings" w:cs="Wingdings"/>
      <w:color w:val="000000"/>
      <w:shd w:val="clear" w:color="auto" w:fill="FFFFFF"/>
    </w:rPr>
  </w:style>
  <w:style w:type="character" w:customStyle="1" w:styleId="RTFNum2842">
    <w:name w:val="RTF_Num 284 2"/>
    <w:rsid w:val="0095645A"/>
    <w:rPr>
      <w:rFonts w:ascii="Wingdings" w:hAnsi="Wingdings" w:cs="Wingdings"/>
      <w:color w:val="000000"/>
      <w:shd w:val="clear" w:color="auto" w:fill="FFFFFF"/>
    </w:rPr>
  </w:style>
  <w:style w:type="character" w:customStyle="1" w:styleId="RTFNum2852">
    <w:name w:val="RTF_Num 285 2"/>
    <w:rsid w:val="0095645A"/>
    <w:rPr>
      <w:rFonts w:ascii="Symbol" w:hAnsi="Symbol" w:cs="Symbol"/>
      <w:color w:val="000000"/>
      <w:shd w:val="clear" w:color="auto" w:fill="FFFFFF"/>
    </w:rPr>
  </w:style>
  <w:style w:type="character" w:customStyle="1" w:styleId="RTFNum2862">
    <w:name w:val="RTF_Num 286 2"/>
    <w:rsid w:val="0095645A"/>
    <w:rPr>
      <w:rFonts w:ascii="Symbol" w:hAnsi="Symbol" w:cs="Symbol"/>
      <w:color w:val="000000"/>
      <w:shd w:val="clear" w:color="auto" w:fill="FFFFFF"/>
    </w:rPr>
  </w:style>
  <w:style w:type="character" w:customStyle="1" w:styleId="RTFNum2872">
    <w:name w:val="RTF_Num 287 2"/>
    <w:rsid w:val="0095645A"/>
    <w:rPr>
      <w:rFonts w:ascii="Symbol" w:hAnsi="Symbol" w:cs="Symbol"/>
      <w:color w:val="000000"/>
      <w:shd w:val="clear" w:color="auto" w:fill="FFFFFF"/>
    </w:rPr>
  </w:style>
  <w:style w:type="character" w:customStyle="1" w:styleId="RTFNum2882">
    <w:name w:val="RTF_Num 288 2"/>
    <w:rsid w:val="0095645A"/>
    <w:rPr>
      <w:rFonts w:ascii="Symbol" w:hAnsi="Symbol" w:cs="Symbol"/>
      <w:color w:val="000000"/>
      <w:shd w:val="clear" w:color="auto" w:fill="FFFFFF"/>
    </w:rPr>
  </w:style>
  <w:style w:type="character" w:customStyle="1" w:styleId="RTFNum2892">
    <w:name w:val="RTF_Num 289 2"/>
    <w:rsid w:val="0095645A"/>
    <w:rPr>
      <w:rFonts w:ascii="Symbol" w:hAnsi="Symbol" w:cs="Symbol"/>
      <w:color w:val="000000"/>
      <w:shd w:val="clear" w:color="auto" w:fill="FFFFFF"/>
    </w:rPr>
  </w:style>
  <w:style w:type="character" w:customStyle="1" w:styleId="RTFNum2902">
    <w:name w:val="RTF_Num 290 2"/>
    <w:rsid w:val="0095645A"/>
    <w:rPr>
      <w:rFonts w:ascii="Symbol" w:hAnsi="Symbol" w:cs="Symbol"/>
      <w:color w:val="000000"/>
      <w:shd w:val="clear" w:color="auto" w:fill="FFFFFF"/>
    </w:rPr>
  </w:style>
  <w:style w:type="character" w:customStyle="1" w:styleId="RTFNum2912">
    <w:name w:val="RTF_Num 291 2"/>
    <w:rsid w:val="0095645A"/>
    <w:rPr>
      <w:rFonts w:ascii="Symbol" w:hAnsi="Symbol" w:cs="Symbol"/>
      <w:color w:val="000000"/>
      <w:shd w:val="clear" w:color="auto" w:fill="FFFFFF"/>
    </w:rPr>
  </w:style>
  <w:style w:type="character" w:customStyle="1" w:styleId="RTFNum2922">
    <w:name w:val="RTF_Num 292 2"/>
    <w:rsid w:val="0095645A"/>
    <w:rPr>
      <w:rFonts w:ascii="Symbol" w:hAnsi="Symbol" w:cs="Symbol"/>
      <w:color w:val="000000"/>
      <w:shd w:val="clear" w:color="auto" w:fill="FFFFFF"/>
    </w:rPr>
  </w:style>
  <w:style w:type="character" w:customStyle="1" w:styleId="RTFNum2932">
    <w:name w:val="RTF_Num 293 2"/>
    <w:rsid w:val="0095645A"/>
    <w:rPr>
      <w:rFonts w:ascii="Symbol" w:hAnsi="Symbol" w:cs="Symbol"/>
      <w:color w:val="000000"/>
      <w:shd w:val="clear" w:color="auto" w:fill="FFFFFF"/>
    </w:rPr>
  </w:style>
  <w:style w:type="character" w:customStyle="1" w:styleId="RTFNum2942">
    <w:name w:val="RTF_Num 294 2"/>
    <w:rsid w:val="0095645A"/>
    <w:rPr>
      <w:rFonts w:ascii="Symbol" w:hAnsi="Symbol" w:cs="Symbol"/>
      <w:color w:val="000000"/>
      <w:shd w:val="clear" w:color="auto" w:fill="FFFFFF"/>
    </w:rPr>
  </w:style>
  <w:style w:type="character" w:customStyle="1" w:styleId="RTFNum2952">
    <w:name w:val="RTF_Num 295 2"/>
    <w:rsid w:val="0095645A"/>
    <w:rPr>
      <w:rFonts w:ascii="Wingdings" w:hAnsi="Wingdings" w:cs="Wingdings"/>
      <w:color w:val="000000"/>
      <w:shd w:val="clear" w:color="auto" w:fill="FFFFFF"/>
    </w:rPr>
  </w:style>
  <w:style w:type="character" w:customStyle="1" w:styleId="RTFNum2962">
    <w:name w:val="RTF_Num 296 2"/>
    <w:rsid w:val="0095645A"/>
    <w:rPr>
      <w:rFonts w:ascii="Wingdings" w:hAnsi="Wingdings" w:cs="Wingdings"/>
      <w:color w:val="000000"/>
      <w:shd w:val="clear" w:color="auto" w:fill="FFFFFF"/>
    </w:rPr>
  </w:style>
  <w:style w:type="character" w:customStyle="1" w:styleId="RTFNum2972">
    <w:name w:val="RTF_Num 297 2"/>
    <w:rsid w:val="0095645A"/>
    <w:rPr>
      <w:rFonts w:ascii="Wingdings" w:hAnsi="Wingdings" w:cs="Wingdings"/>
      <w:color w:val="000000"/>
      <w:shd w:val="clear" w:color="auto" w:fill="FFFFFF"/>
    </w:rPr>
  </w:style>
  <w:style w:type="character" w:customStyle="1" w:styleId="RTFNum2982">
    <w:name w:val="RTF_Num 298 2"/>
    <w:rsid w:val="0095645A"/>
    <w:rPr>
      <w:rFonts w:ascii="Wingdings" w:hAnsi="Wingdings" w:cs="Wingdings"/>
      <w:color w:val="000000"/>
      <w:shd w:val="clear" w:color="auto" w:fill="FFFFFF"/>
    </w:rPr>
  </w:style>
  <w:style w:type="character" w:customStyle="1" w:styleId="RTFNum2992">
    <w:name w:val="RTF_Num 299 2"/>
    <w:rsid w:val="0095645A"/>
    <w:rPr>
      <w:rFonts w:ascii="Wingdings" w:hAnsi="Wingdings" w:cs="Wingdings"/>
      <w:color w:val="000000"/>
      <w:shd w:val="clear" w:color="auto" w:fill="FFFFFF"/>
    </w:rPr>
  </w:style>
  <w:style w:type="character" w:customStyle="1" w:styleId="RTFNum3002">
    <w:name w:val="RTF_Num 300 2"/>
    <w:rsid w:val="0095645A"/>
    <w:rPr>
      <w:rFonts w:ascii="Wingdings" w:hAnsi="Wingdings" w:cs="Wingdings"/>
      <w:color w:val="000000"/>
      <w:shd w:val="clear" w:color="auto" w:fill="FFFFFF"/>
    </w:rPr>
  </w:style>
  <w:style w:type="character" w:customStyle="1" w:styleId="RTFNum3012">
    <w:name w:val="RTF_Num 301 2"/>
    <w:rsid w:val="0095645A"/>
    <w:rPr>
      <w:rFonts w:ascii="Wingdings" w:hAnsi="Wingdings" w:cs="Wingdings"/>
      <w:color w:val="000000"/>
      <w:shd w:val="clear" w:color="auto" w:fill="FFFFFF"/>
    </w:rPr>
  </w:style>
  <w:style w:type="character" w:customStyle="1" w:styleId="RTFNum3022">
    <w:name w:val="RTF_Num 302 2"/>
    <w:rsid w:val="0095645A"/>
    <w:rPr>
      <w:rFonts w:ascii="Wingdings" w:hAnsi="Wingdings" w:cs="Wingdings"/>
      <w:color w:val="000000"/>
      <w:shd w:val="clear" w:color="auto" w:fill="FFFFFF"/>
    </w:rPr>
  </w:style>
  <w:style w:type="character" w:customStyle="1" w:styleId="RTFNum3032">
    <w:name w:val="RTF_Num 303 2"/>
    <w:rsid w:val="0095645A"/>
    <w:rPr>
      <w:rFonts w:ascii="Wingdings" w:hAnsi="Wingdings" w:cs="Wingdings"/>
      <w:color w:val="000000"/>
      <w:shd w:val="clear" w:color="auto" w:fill="FFFFFF"/>
    </w:rPr>
  </w:style>
  <w:style w:type="character" w:customStyle="1" w:styleId="RTFNum3042">
    <w:name w:val="RTF_Num 304 2"/>
    <w:rsid w:val="0095645A"/>
    <w:rPr>
      <w:rFonts w:ascii="Symbol" w:hAnsi="Symbol" w:cs="Symbol"/>
      <w:color w:val="000000"/>
      <w:shd w:val="clear" w:color="auto" w:fill="FFFFFF"/>
    </w:rPr>
  </w:style>
  <w:style w:type="character" w:customStyle="1" w:styleId="RTFNum3052">
    <w:name w:val="RTF_Num 305 2"/>
    <w:rsid w:val="0095645A"/>
    <w:rPr>
      <w:rFonts w:ascii="Wingdings" w:hAnsi="Wingdings" w:cs="Wingdings"/>
      <w:color w:val="000000"/>
      <w:shd w:val="clear" w:color="auto" w:fill="FFFFFF"/>
    </w:rPr>
  </w:style>
  <w:style w:type="character" w:customStyle="1" w:styleId="RTFNum3062">
    <w:name w:val="RTF_Num 306 2"/>
    <w:rsid w:val="0095645A"/>
    <w:rPr>
      <w:rFonts w:ascii="Wingdings" w:hAnsi="Wingdings" w:cs="Wingdings"/>
      <w:color w:val="000000"/>
      <w:shd w:val="clear" w:color="auto" w:fill="FFFFFF"/>
    </w:rPr>
  </w:style>
  <w:style w:type="character" w:customStyle="1" w:styleId="RTFNum3072">
    <w:name w:val="RTF_Num 307 2"/>
    <w:rsid w:val="0095645A"/>
    <w:rPr>
      <w:rFonts w:ascii="Wingdings" w:hAnsi="Wingdings" w:cs="Wingdings"/>
      <w:color w:val="000000"/>
      <w:shd w:val="clear" w:color="auto" w:fill="FFFFFF"/>
    </w:rPr>
  </w:style>
  <w:style w:type="character" w:customStyle="1" w:styleId="RTFNum3082">
    <w:name w:val="RTF_Num 308 2"/>
    <w:rsid w:val="0095645A"/>
    <w:rPr>
      <w:rFonts w:ascii="Wingdings" w:hAnsi="Wingdings" w:cs="Wingdings"/>
      <w:color w:val="000000"/>
      <w:shd w:val="clear" w:color="auto" w:fill="FFFFFF"/>
    </w:rPr>
  </w:style>
  <w:style w:type="character" w:customStyle="1" w:styleId="RTFNum3092">
    <w:name w:val="RTF_Num 309 2"/>
    <w:rsid w:val="0095645A"/>
    <w:rPr>
      <w:rFonts w:ascii="Wingdings" w:hAnsi="Wingdings" w:cs="Wingdings"/>
      <w:color w:val="000000"/>
      <w:shd w:val="clear" w:color="auto" w:fill="FFFFFF"/>
    </w:rPr>
  </w:style>
  <w:style w:type="character" w:customStyle="1" w:styleId="RTFNum3102">
    <w:name w:val="RTF_Num 310 2"/>
    <w:rsid w:val="0095645A"/>
    <w:rPr>
      <w:rFonts w:ascii="Wingdings" w:hAnsi="Wingdings" w:cs="Wingdings"/>
      <w:color w:val="000000"/>
      <w:shd w:val="clear" w:color="auto" w:fill="FFFFFF"/>
    </w:rPr>
  </w:style>
  <w:style w:type="character" w:customStyle="1" w:styleId="RTFNum3112">
    <w:name w:val="RTF_Num 311 2"/>
    <w:rsid w:val="0095645A"/>
    <w:rPr>
      <w:rFonts w:ascii="Wingdings" w:hAnsi="Wingdings" w:cs="Wingdings"/>
      <w:color w:val="000000"/>
      <w:shd w:val="clear" w:color="auto" w:fill="FFFFFF"/>
    </w:rPr>
  </w:style>
  <w:style w:type="character" w:customStyle="1" w:styleId="RTFNum3122">
    <w:name w:val="RTF_Num 312 2"/>
    <w:rsid w:val="0095645A"/>
    <w:rPr>
      <w:rFonts w:ascii="Wingdings" w:hAnsi="Wingdings" w:cs="Wingdings"/>
      <w:color w:val="000000"/>
      <w:shd w:val="clear" w:color="auto" w:fill="FFFFFF"/>
    </w:rPr>
  </w:style>
  <w:style w:type="character" w:customStyle="1" w:styleId="RTFNum3132">
    <w:name w:val="RTF_Num 313 2"/>
    <w:rsid w:val="0095645A"/>
    <w:rPr>
      <w:rFonts w:ascii="Wingdings" w:hAnsi="Wingdings" w:cs="Wingdings"/>
      <w:color w:val="000000"/>
      <w:shd w:val="clear" w:color="auto" w:fill="FFFFFF"/>
    </w:rPr>
  </w:style>
  <w:style w:type="character" w:customStyle="1" w:styleId="RTFNum3142">
    <w:name w:val="RTF_Num 314 2"/>
    <w:rsid w:val="0095645A"/>
    <w:rPr>
      <w:rFonts w:ascii="Wingdings" w:hAnsi="Wingdings" w:cs="Wingdings"/>
      <w:color w:val="000000"/>
      <w:shd w:val="clear" w:color="auto" w:fill="FFFFFF"/>
    </w:rPr>
  </w:style>
  <w:style w:type="character" w:customStyle="1" w:styleId="RTFNum3152">
    <w:name w:val="RTF_Num 315 2"/>
    <w:rsid w:val="0095645A"/>
    <w:rPr>
      <w:rFonts w:ascii="Wingdings" w:hAnsi="Wingdings" w:cs="Wingdings"/>
      <w:color w:val="000000"/>
      <w:shd w:val="clear" w:color="auto" w:fill="FFFFFF"/>
    </w:rPr>
  </w:style>
  <w:style w:type="character" w:customStyle="1" w:styleId="RTFNum3162">
    <w:name w:val="RTF_Num 316 2"/>
    <w:rsid w:val="0095645A"/>
    <w:rPr>
      <w:rFonts w:ascii="Wingdings" w:hAnsi="Wingdings" w:cs="Wingdings"/>
      <w:color w:val="000000"/>
      <w:shd w:val="clear" w:color="auto" w:fill="FFFFFF"/>
    </w:rPr>
  </w:style>
  <w:style w:type="character" w:customStyle="1" w:styleId="RTFNum3172">
    <w:name w:val="RTF_Num 317 2"/>
    <w:rsid w:val="0095645A"/>
    <w:rPr>
      <w:rFonts w:ascii="Symbol" w:hAnsi="Symbol" w:cs="Symbol"/>
      <w:color w:val="000000"/>
      <w:shd w:val="clear" w:color="auto" w:fill="FFFFFF"/>
    </w:rPr>
  </w:style>
  <w:style w:type="character" w:customStyle="1" w:styleId="RTFNum3182">
    <w:name w:val="RTF_Num 318 2"/>
    <w:rsid w:val="0095645A"/>
    <w:rPr>
      <w:rFonts w:ascii="Wingdings" w:hAnsi="Wingdings" w:cs="Wingdings"/>
      <w:color w:val="000000"/>
      <w:shd w:val="clear" w:color="auto" w:fill="FFFFFF"/>
    </w:rPr>
  </w:style>
  <w:style w:type="character" w:customStyle="1" w:styleId="RTFNum3192">
    <w:name w:val="RTF_Num 319 2"/>
    <w:rsid w:val="0095645A"/>
    <w:rPr>
      <w:rFonts w:ascii="Wingdings" w:hAnsi="Wingdings" w:cs="Wingdings"/>
      <w:color w:val="000000"/>
      <w:shd w:val="clear" w:color="auto" w:fill="FFFFFF"/>
    </w:rPr>
  </w:style>
  <w:style w:type="character" w:customStyle="1" w:styleId="RTFNum3202">
    <w:name w:val="RTF_Num 320 2"/>
    <w:rsid w:val="0095645A"/>
    <w:rPr>
      <w:rFonts w:ascii="Symbol" w:hAnsi="Symbol" w:cs="Symbol"/>
      <w:color w:val="000000"/>
      <w:shd w:val="clear" w:color="auto" w:fill="FFFFFF"/>
    </w:rPr>
  </w:style>
  <w:style w:type="character" w:customStyle="1" w:styleId="RTFNum3212">
    <w:name w:val="RTF_Num 321 2"/>
    <w:rsid w:val="0095645A"/>
    <w:rPr>
      <w:rFonts w:ascii="Symbol" w:hAnsi="Symbol" w:cs="Symbol"/>
      <w:color w:val="000000"/>
      <w:shd w:val="clear" w:color="auto" w:fill="FFFFFF"/>
    </w:rPr>
  </w:style>
  <w:style w:type="character" w:customStyle="1" w:styleId="RTFNum3222">
    <w:name w:val="RTF_Num 322 2"/>
    <w:rsid w:val="0095645A"/>
    <w:rPr>
      <w:rFonts w:ascii="Symbol" w:hAnsi="Symbol" w:cs="Symbol"/>
      <w:color w:val="000000"/>
      <w:shd w:val="clear" w:color="auto" w:fill="FFFFFF"/>
    </w:rPr>
  </w:style>
  <w:style w:type="character" w:customStyle="1" w:styleId="RTFNum3232">
    <w:name w:val="RTF_Num 323 2"/>
    <w:rsid w:val="0095645A"/>
    <w:rPr>
      <w:rFonts w:ascii="Symbol" w:hAnsi="Symbol" w:cs="Symbol"/>
      <w:color w:val="000000"/>
      <w:shd w:val="clear" w:color="auto" w:fill="FFFFFF"/>
    </w:rPr>
  </w:style>
  <w:style w:type="character" w:customStyle="1" w:styleId="RTFNum3242">
    <w:name w:val="RTF_Num 324 2"/>
    <w:rsid w:val="0095645A"/>
    <w:rPr>
      <w:rFonts w:ascii="Symbol" w:hAnsi="Symbol" w:cs="Symbol"/>
      <w:color w:val="000000"/>
      <w:shd w:val="clear" w:color="auto" w:fill="FFFFFF"/>
    </w:rPr>
  </w:style>
  <w:style w:type="character" w:customStyle="1" w:styleId="RTFNum3252">
    <w:name w:val="RTF_Num 325 2"/>
    <w:rsid w:val="0095645A"/>
    <w:rPr>
      <w:rFonts w:ascii="Symbol" w:hAnsi="Symbol" w:cs="Symbol"/>
      <w:color w:val="000000"/>
      <w:shd w:val="clear" w:color="auto" w:fill="FFFFFF"/>
    </w:rPr>
  </w:style>
  <w:style w:type="character" w:customStyle="1" w:styleId="RTFNum3262">
    <w:name w:val="RTF_Num 326 2"/>
    <w:rsid w:val="0095645A"/>
    <w:rPr>
      <w:rFonts w:ascii="Wingdings" w:hAnsi="Wingdings" w:cs="Wingdings"/>
      <w:color w:val="000000"/>
      <w:shd w:val="clear" w:color="auto" w:fill="FFFFFF"/>
    </w:rPr>
  </w:style>
  <w:style w:type="character" w:customStyle="1" w:styleId="RTFNum3272">
    <w:name w:val="RTF_Num 327 2"/>
    <w:rsid w:val="0095645A"/>
    <w:rPr>
      <w:rFonts w:ascii="Wingdings" w:hAnsi="Wingdings" w:cs="Wingdings"/>
      <w:color w:val="000000"/>
      <w:shd w:val="clear" w:color="auto" w:fill="FFFFFF"/>
    </w:rPr>
  </w:style>
  <w:style w:type="character" w:customStyle="1" w:styleId="RTFNum3282">
    <w:name w:val="RTF_Num 328 2"/>
    <w:rsid w:val="0095645A"/>
    <w:rPr>
      <w:rFonts w:ascii="Symbol" w:hAnsi="Symbol" w:cs="Symbol"/>
      <w:color w:val="000000"/>
      <w:shd w:val="clear" w:color="auto" w:fill="FFFFFF"/>
    </w:rPr>
  </w:style>
  <w:style w:type="character" w:customStyle="1" w:styleId="RTFNum3292">
    <w:name w:val="RTF_Num 329 2"/>
    <w:rsid w:val="0095645A"/>
    <w:rPr>
      <w:rFonts w:ascii="Symbol" w:hAnsi="Symbol" w:cs="Symbol"/>
      <w:color w:val="000000"/>
      <w:shd w:val="clear" w:color="auto" w:fill="FFFFFF"/>
    </w:rPr>
  </w:style>
  <w:style w:type="character" w:customStyle="1" w:styleId="RTFNum3302">
    <w:name w:val="RTF_Num 330 2"/>
    <w:rsid w:val="0095645A"/>
    <w:rPr>
      <w:rFonts w:ascii="Wingdings" w:hAnsi="Wingdings" w:cs="Wingdings"/>
      <w:color w:val="000000"/>
      <w:shd w:val="clear" w:color="auto" w:fill="FFFFFF"/>
    </w:rPr>
  </w:style>
  <w:style w:type="character" w:customStyle="1" w:styleId="RTFNum3312">
    <w:name w:val="RTF_Num 331 2"/>
    <w:rsid w:val="0095645A"/>
    <w:rPr>
      <w:rFonts w:ascii="Wingdings" w:hAnsi="Wingdings" w:cs="Wingdings"/>
      <w:color w:val="000000"/>
      <w:shd w:val="clear" w:color="auto" w:fill="FFFFFF"/>
    </w:rPr>
  </w:style>
  <w:style w:type="character" w:customStyle="1" w:styleId="RTFNum3322">
    <w:name w:val="RTF_Num 332 2"/>
    <w:rsid w:val="0095645A"/>
    <w:rPr>
      <w:rFonts w:ascii="Symbol" w:hAnsi="Symbol" w:cs="Symbol"/>
      <w:color w:val="000000"/>
      <w:shd w:val="clear" w:color="auto" w:fill="FFFFFF"/>
    </w:rPr>
  </w:style>
  <w:style w:type="character" w:customStyle="1" w:styleId="RTFNum3332">
    <w:name w:val="RTF_Num 333 2"/>
    <w:rsid w:val="0095645A"/>
    <w:rPr>
      <w:rFonts w:ascii="Wingdings" w:hAnsi="Wingdings" w:cs="Wingdings"/>
      <w:color w:val="000000"/>
      <w:shd w:val="clear" w:color="auto" w:fill="FFFFFF"/>
    </w:rPr>
  </w:style>
  <w:style w:type="character" w:customStyle="1" w:styleId="RTFNum3342">
    <w:name w:val="RTF_Num 334 2"/>
    <w:rsid w:val="0095645A"/>
    <w:rPr>
      <w:rFonts w:ascii="Symbol" w:hAnsi="Symbol" w:cs="Symbol"/>
      <w:color w:val="000000"/>
      <w:shd w:val="clear" w:color="auto" w:fill="FFFFFF"/>
    </w:rPr>
  </w:style>
  <w:style w:type="character" w:customStyle="1" w:styleId="RTFNum3352">
    <w:name w:val="RTF_Num 335 2"/>
    <w:rsid w:val="0095645A"/>
    <w:rPr>
      <w:rFonts w:ascii="Wingdings" w:hAnsi="Wingdings" w:cs="Wingdings"/>
      <w:color w:val="000000"/>
      <w:shd w:val="clear" w:color="auto" w:fill="FFFFFF"/>
    </w:rPr>
  </w:style>
  <w:style w:type="character" w:customStyle="1" w:styleId="RTFNum3362">
    <w:name w:val="RTF_Num 336 2"/>
    <w:rsid w:val="0095645A"/>
    <w:rPr>
      <w:rFonts w:ascii="Wingdings" w:hAnsi="Wingdings" w:cs="Wingdings"/>
      <w:color w:val="000000"/>
      <w:shd w:val="clear" w:color="auto" w:fill="FFFFFF"/>
    </w:rPr>
  </w:style>
  <w:style w:type="character" w:customStyle="1" w:styleId="RTFNum3372">
    <w:name w:val="RTF_Num 337 2"/>
    <w:rsid w:val="0095645A"/>
    <w:rPr>
      <w:rFonts w:ascii="Wingdings" w:hAnsi="Wingdings" w:cs="Wingdings"/>
      <w:color w:val="000000"/>
      <w:shd w:val="clear" w:color="auto" w:fill="FFFFFF"/>
    </w:rPr>
  </w:style>
  <w:style w:type="character" w:customStyle="1" w:styleId="RTFNum3382">
    <w:name w:val="RTF_Num 338 2"/>
    <w:rsid w:val="0095645A"/>
    <w:rPr>
      <w:rFonts w:ascii="Wingdings" w:hAnsi="Wingdings" w:cs="Wingdings"/>
      <w:color w:val="000000"/>
      <w:shd w:val="clear" w:color="auto" w:fill="FFFFFF"/>
    </w:rPr>
  </w:style>
  <w:style w:type="character" w:customStyle="1" w:styleId="RTFNum3392">
    <w:name w:val="RTF_Num 339 2"/>
    <w:rsid w:val="0095645A"/>
    <w:rPr>
      <w:rFonts w:ascii="Wingdings" w:hAnsi="Wingdings" w:cs="Wingdings"/>
      <w:color w:val="000000"/>
      <w:shd w:val="clear" w:color="auto" w:fill="FFFFFF"/>
    </w:rPr>
  </w:style>
  <w:style w:type="character" w:customStyle="1" w:styleId="RTFNum3402">
    <w:name w:val="RTF_Num 340 2"/>
    <w:rsid w:val="0095645A"/>
    <w:rPr>
      <w:rFonts w:ascii="Wingdings" w:hAnsi="Wingdings" w:cs="Wingdings"/>
      <w:color w:val="000000"/>
      <w:shd w:val="clear" w:color="auto" w:fill="FFFFFF"/>
    </w:rPr>
  </w:style>
  <w:style w:type="character" w:customStyle="1" w:styleId="RTFNum3412">
    <w:name w:val="RTF_Num 341 2"/>
    <w:rsid w:val="0095645A"/>
    <w:rPr>
      <w:rFonts w:ascii="Wingdings" w:hAnsi="Wingdings" w:cs="Wingdings"/>
      <w:color w:val="000000"/>
      <w:shd w:val="clear" w:color="auto" w:fill="FFFFFF"/>
    </w:rPr>
  </w:style>
  <w:style w:type="character" w:customStyle="1" w:styleId="RTFNum3422">
    <w:name w:val="RTF_Num 342 2"/>
    <w:rsid w:val="0095645A"/>
    <w:rPr>
      <w:rFonts w:ascii="Wingdings" w:hAnsi="Wingdings" w:cs="Wingdings"/>
      <w:color w:val="000000"/>
      <w:shd w:val="clear" w:color="auto" w:fill="FFFFFF"/>
    </w:rPr>
  </w:style>
  <w:style w:type="character" w:customStyle="1" w:styleId="RTFNum3432">
    <w:name w:val="RTF_Num 343 2"/>
    <w:rsid w:val="0095645A"/>
    <w:rPr>
      <w:rFonts w:ascii="Wingdings" w:hAnsi="Wingdings" w:cs="Wingdings"/>
      <w:color w:val="000000"/>
      <w:shd w:val="clear" w:color="auto" w:fill="FFFFFF"/>
    </w:rPr>
  </w:style>
  <w:style w:type="character" w:customStyle="1" w:styleId="RTFNum3442">
    <w:name w:val="RTF_Num 344 2"/>
    <w:rsid w:val="0095645A"/>
    <w:rPr>
      <w:rFonts w:ascii="Wingdings" w:hAnsi="Wingdings" w:cs="Wingdings"/>
      <w:color w:val="000000"/>
      <w:shd w:val="clear" w:color="auto" w:fill="FFFFFF"/>
    </w:rPr>
  </w:style>
  <w:style w:type="character" w:customStyle="1" w:styleId="RTFNum3452">
    <w:name w:val="RTF_Num 345 2"/>
    <w:rsid w:val="0095645A"/>
    <w:rPr>
      <w:rFonts w:ascii="Wingdings" w:hAnsi="Wingdings" w:cs="Wingdings"/>
      <w:color w:val="000000"/>
      <w:shd w:val="clear" w:color="auto" w:fill="FFFFFF"/>
    </w:rPr>
  </w:style>
  <w:style w:type="character" w:customStyle="1" w:styleId="RTFNum3462">
    <w:name w:val="RTF_Num 346 2"/>
    <w:rsid w:val="0095645A"/>
    <w:rPr>
      <w:rFonts w:ascii="Wingdings" w:hAnsi="Wingdings" w:cs="Wingdings"/>
      <w:color w:val="000000"/>
      <w:shd w:val="clear" w:color="auto" w:fill="FFFFFF"/>
    </w:rPr>
  </w:style>
  <w:style w:type="character" w:customStyle="1" w:styleId="RTFNum3472">
    <w:name w:val="RTF_Num 347 2"/>
    <w:rsid w:val="0095645A"/>
    <w:rPr>
      <w:rFonts w:ascii="Wingdings" w:hAnsi="Wingdings" w:cs="Wingdings"/>
      <w:color w:val="000000"/>
      <w:shd w:val="clear" w:color="auto" w:fill="FFFFFF"/>
    </w:rPr>
  </w:style>
  <w:style w:type="character" w:customStyle="1" w:styleId="RTFNum3482">
    <w:name w:val="RTF_Num 348 2"/>
    <w:rsid w:val="0095645A"/>
    <w:rPr>
      <w:rFonts w:ascii="Symbol" w:hAnsi="Symbol" w:cs="Symbol"/>
      <w:color w:val="000000"/>
      <w:shd w:val="clear" w:color="auto" w:fill="FFFFFF"/>
    </w:rPr>
  </w:style>
  <w:style w:type="character" w:customStyle="1" w:styleId="RTFNum3492">
    <w:name w:val="RTF_Num 349 2"/>
    <w:rsid w:val="0095645A"/>
    <w:rPr>
      <w:rFonts w:ascii="Symbol" w:hAnsi="Symbol" w:cs="Symbol"/>
      <w:color w:val="000000"/>
      <w:shd w:val="clear" w:color="auto" w:fill="FFFFFF"/>
    </w:rPr>
  </w:style>
  <w:style w:type="character" w:customStyle="1" w:styleId="RTFNum3502">
    <w:name w:val="RTF_Num 350 2"/>
    <w:rsid w:val="0095645A"/>
    <w:rPr>
      <w:rFonts w:ascii="Symbol" w:hAnsi="Symbol" w:cs="Symbol"/>
      <w:color w:val="000000"/>
      <w:shd w:val="clear" w:color="auto" w:fill="FFFFFF"/>
    </w:rPr>
  </w:style>
  <w:style w:type="character" w:customStyle="1" w:styleId="RTFNum3512">
    <w:name w:val="RTF_Num 351 2"/>
    <w:rsid w:val="0095645A"/>
    <w:rPr>
      <w:rFonts w:ascii="Wingdings" w:hAnsi="Wingdings" w:cs="Wingdings"/>
      <w:color w:val="000000"/>
      <w:shd w:val="clear" w:color="auto" w:fill="FFFFFF"/>
    </w:rPr>
  </w:style>
  <w:style w:type="character" w:customStyle="1" w:styleId="RTFNum3522">
    <w:name w:val="RTF_Num 352 2"/>
    <w:rsid w:val="0095645A"/>
    <w:rPr>
      <w:rFonts w:ascii="Wingdings" w:hAnsi="Wingdings" w:cs="Wingdings"/>
      <w:color w:val="000000"/>
      <w:shd w:val="clear" w:color="auto" w:fill="FFFFFF"/>
    </w:rPr>
  </w:style>
  <w:style w:type="character" w:customStyle="1" w:styleId="RTFNum3532">
    <w:name w:val="RTF_Num 353 2"/>
    <w:rsid w:val="0095645A"/>
    <w:rPr>
      <w:rFonts w:ascii="Wingdings" w:hAnsi="Wingdings" w:cs="Wingdings"/>
      <w:color w:val="000000"/>
      <w:shd w:val="clear" w:color="auto" w:fill="FFFFFF"/>
    </w:rPr>
  </w:style>
  <w:style w:type="character" w:customStyle="1" w:styleId="RTFNum3542">
    <w:name w:val="RTF_Num 354 2"/>
    <w:rsid w:val="0095645A"/>
    <w:rPr>
      <w:rFonts w:ascii="Symbol" w:hAnsi="Symbol" w:cs="Symbol"/>
      <w:color w:val="000000"/>
      <w:shd w:val="clear" w:color="auto" w:fill="FFFFFF"/>
    </w:rPr>
  </w:style>
  <w:style w:type="character" w:customStyle="1" w:styleId="RTFNum3552">
    <w:name w:val="RTF_Num 355 2"/>
    <w:rsid w:val="0095645A"/>
    <w:rPr>
      <w:rFonts w:ascii="Symbol" w:hAnsi="Symbol" w:cs="Symbol"/>
      <w:color w:val="000000"/>
      <w:shd w:val="clear" w:color="auto" w:fill="FFFFFF"/>
    </w:rPr>
  </w:style>
  <w:style w:type="character" w:customStyle="1" w:styleId="RTFNum3562">
    <w:name w:val="RTF_Num 356 2"/>
    <w:rsid w:val="0095645A"/>
    <w:rPr>
      <w:rFonts w:ascii="Symbol" w:hAnsi="Symbol" w:cs="Symbol"/>
      <w:color w:val="000000"/>
      <w:shd w:val="clear" w:color="auto" w:fill="FFFFFF"/>
    </w:rPr>
  </w:style>
  <w:style w:type="character" w:customStyle="1" w:styleId="RTFNum3572">
    <w:name w:val="RTF_Num 357 2"/>
    <w:rsid w:val="0095645A"/>
    <w:rPr>
      <w:rFonts w:ascii="Symbol" w:hAnsi="Symbol" w:cs="Symbol"/>
      <w:color w:val="000000"/>
      <w:shd w:val="clear" w:color="auto" w:fill="FFFFFF"/>
    </w:rPr>
  </w:style>
  <w:style w:type="character" w:customStyle="1" w:styleId="RTFNum3582">
    <w:name w:val="RTF_Num 358 2"/>
    <w:rsid w:val="0095645A"/>
    <w:rPr>
      <w:rFonts w:ascii="Symbol" w:hAnsi="Symbol" w:cs="Symbol"/>
      <w:color w:val="000000"/>
      <w:shd w:val="clear" w:color="auto" w:fill="FFFFFF"/>
    </w:rPr>
  </w:style>
  <w:style w:type="character" w:customStyle="1" w:styleId="RTFNum3592">
    <w:name w:val="RTF_Num 359 2"/>
    <w:rsid w:val="0095645A"/>
    <w:rPr>
      <w:rFonts w:ascii="Symbol" w:hAnsi="Symbol" w:cs="Symbol"/>
      <w:color w:val="000000"/>
      <w:shd w:val="clear" w:color="auto" w:fill="FFFFFF"/>
    </w:rPr>
  </w:style>
  <w:style w:type="character" w:customStyle="1" w:styleId="RTFNum3602">
    <w:name w:val="RTF_Num 360 2"/>
    <w:rsid w:val="0095645A"/>
    <w:rPr>
      <w:rFonts w:ascii="Symbol" w:hAnsi="Symbol" w:cs="Symbol"/>
      <w:color w:val="000000"/>
      <w:shd w:val="clear" w:color="auto" w:fill="FFFFFF"/>
    </w:rPr>
  </w:style>
  <w:style w:type="character" w:customStyle="1" w:styleId="RTFNum3612">
    <w:name w:val="RTF_Num 361 2"/>
    <w:rsid w:val="0095645A"/>
    <w:rPr>
      <w:rFonts w:ascii="Symbol" w:hAnsi="Symbol" w:cs="Symbol"/>
      <w:color w:val="000000"/>
      <w:shd w:val="clear" w:color="auto" w:fill="FFFFFF"/>
    </w:rPr>
  </w:style>
  <w:style w:type="character" w:customStyle="1" w:styleId="RTFNum3622">
    <w:name w:val="RTF_Num 362 2"/>
    <w:rsid w:val="0095645A"/>
    <w:rPr>
      <w:rFonts w:ascii="Symbol" w:hAnsi="Symbol" w:cs="Symbol"/>
      <w:color w:val="000000"/>
      <w:shd w:val="clear" w:color="auto" w:fill="FFFFFF"/>
    </w:rPr>
  </w:style>
  <w:style w:type="character" w:customStyle="1" w:styleId="RTFNum3632">
    <w:name w:val="RTF_Num 363 2"/>
    <w:rsid w:val="0095645A"/>
    <w:rPr>
      <w:rFonts w:ascii="Symbol" w:hAnsi="Symbol" w:cs="Symbol"/>
      <w:color w:val="000000"/>
      <w:shd w:val="clear" w:color="auto" w:fill="FFFFFF"/>
    </w:rPr>
  </w:style>
  <w:style w:type="character" w:customStyle="1" w:styleId="RTFNum3642">
    <w:name w:val="RTF_Num 364 2"/>
    <w:rsid w:val="0095645A"/>
    <w:rPr>
      <w:rFonts w:ascii="Symbol" w:hAnsi="Symbol" w:cs="Symbol"/>
      <w:color w:val="000000"/>
      <w:shd w:val="clear" w:color="auto" w:fill="FFFFFF"/>
    </w:rPr>
  </w:style>
  <w:style w:type="character" w:customStyle="1" w:styleId="RTFNum3652">
    <w:name w:val="RTF_Num 365 2"/>
    <w:rsid w:val="0095645A"/>
    <w:rPr>
      <w:rFonts w:ascii="Symbol" w:hAnsi="Symbol" w:cs="Symbol"/>
      <w:color w:val="000000"/>
      <w:shd w:val="clear" w:color="auto" w:fill="FFFFFF"/>
    </w:rPr>
  </w:style>
  <w:style w:type="character" w:customStyle="1" w:styleId="RTFNum3662">
    <w:name w:val="RTF_Num 366 2"/>
    <w:rsid w:val="0095645A"/>
    <w:rPr>
      <w:rFonts w:ascii="Wingdings" w:hAnsi="Wingdings" w:cs="Wingdings"/>
      <w:color w:val="000000"/>
      <w:shd w:val="clear" w:color="auto" w:fill="FFFFFF"/>
    </w:rPr>
  </w:style>
  <w:style w:type="character" w:customStyle="1" w:styleId="RTFNum3672">
    <w:name w:val="RTF_Num 367 2"/>
    <w:rsid w:val="0095645A"/>
    <w:rPr>
      <w:rFonts w:ascii="Symbol" w:hAnsi="Symbol" w:cs="Symbol"/>
      <w:color w:val="000000"/>
      <w:shd w:val="clear" w:color="auto" w:fill="FFFFFF"/>
    </w:rPr>
  </w:style>
  <w:style w:type="character" w:customStyle="1" w:styleId="RTFNum3682">
    <w:name w:val="RTF_Num 368 2"/>
    <w:rsid w:val="0095645A"/>
    <w:rPr>
      <w:rFonts w:ascii="Symbol" w:hAnsi="Symbol" w:cs="Symbol"/>
      <w:color w:val="000000"/>
      <w:shd w:val="clear" w:color="auto" w:fill="FFFFFF"/>
    </w:rPr>
  </w:style>
  <w:style w:type="character" w:customStyle="1" w:styleId="RTFNum3692">
    <w:name w:val="RTF_Num 369 2"/>
    <w:rsid w:val="0095645A"/>
    <w:rPr>
      <w:rFonts w:ascii="Symbol" w:hAnsi="Symbol" w:cs="Symbol"/>
      <w:color w:val="000000"/>
      <w:shd w:val="clear" w:color="auto" w:fill="FFFFFF"/>
    </w:rPr>
  </w:style>
  <w:style w:type="character" w:customStyle="1" w:styleId="RTFNum3702">
    <w:name w:val="RTF_Num 370 2"/>
    <w:rsid w:val="0095645A"/>
    <w:rPr>
      <w:rFonts w:ascii="Symbol" w:hAnsi="Symbol" w:cs="Symbol"/>
      <w:color w:val="000000"/>
      <w:shd w:val="clear" w:color="auto" w:fill="FFFFFF"/>
    </w:rPr>
  </w:style>
  <w:style w:type="character" w:customStyle="1" w:styleId="RTFNum3712">
    <w:name w:val="RTF_Num 371 2"/>
    <w:rsid w:val="0095645A"/>
    <w:rPr>
      <w:rFonts w:ascii="Symbol" w:hAnsi="Symbol" w:cs="Symbol"/>
      <w:color w:val="000000"/>
      <w:shd w:val="clear" w:color="auto" w:fill="FFFFFF"/>
    </w:rPr>
  </w:style>
  <w:style w:type="character" w:customStyle="1" w:styleId="RTFNum3722">
    <w:name w:val="RTF_Num 372 2"/>
    <w:rsid w:val="0095645A"/>
    <w:rPr>
      <w:rFonts w:ascii="Symbol" w:hAnsi="Symbol" w:cs="Symbol"/>
      <w:color w:val="000000"/>
      <w:shd w:val="clear" w:color="auto" w:fill="FFFFFF"/>
    </w:rPr>
  </w:style>
  <w:style w:type="character" w:customStyle="1" w:styleId="RTFNum3732">
    <w:name w:val="RTF_Num 373 2"/>
    <w:rsid w:val="0095645A"/>
    <w:rPr>
      <w:rFonts w:ascii="Symbol" w:hAnsi="Symbol" w:cs="Symbol"/>
      <w:color w:val="000000"/>
      <w:shd w:val="clear" w:color="auto" w:fill="FFFFFF"/>
    </w:rPr>
  </w:style>
  <w:style w:type="character" w:customStyle="1" w:styleId="RTFNum3742">
    <w:name w:val="RTF_Num 374 2"/>
    <w:rsid w:val="0095645A"/>
    <w:rPr>
      <w:rFonts w:ascii="Symbol" w:hAnsi="Symbol" w:cs="Symbol"/>
      <w:color w:val="000000"/>
      <w:shd w:val="clear" w:color="auto" w:fill="FFFFFF"/>
    </w:rPr>
  </w:style>
  <w:style w:type="character" w:customStyle="1" w:styleId="RTFNum3752">
    <w:name w:val="RTF_Num 375 2"/>
    <w:rsid w:val="0095645A"/>
    <w:rPr>
      <w:rFonts w:ascii="Wingdings" w:hAnsi="Wingdings" w:cs="Wingdings"/>
      <w:color w:val="000000"/>
      <w:shd w:val="clear" w:color="auto" w:fill="FFFFFF"/>
    </w:rPr>
  </w:style>
  <w:style w:type="character" w:customStyle="1" w:styleId="RTFNum3762">
    <w:name w:val="RTF_Num 376 2"/>
    <w:rsid w:val="0095645A"/>
    <w:rPr>
      <w:rFonts w:ascii="Wingdings" w:hAnsi="Wingdings" w:cs="Wingdings"/>
      <w:color w:val="000000"/>
      <w:shd w:val="clear" w:color="auto" w:fill="FFFFFF"/>
    </w:rPr>
  </w:style>
  <w:style w:type="character" w:customStyle="1" w:styleId="RTFNum3772">
    <w:name w:val="RTF_Num 377 2"/>
    <w:rsid w:val="0095645A"/>
    <w:rPr>
      <w:rFonts w:ascii="Wingdings" w:hAnsi="Wingdings" w:cs="Wingdings"/>
      <w:color w:val="000000"/>
      <w:shd w:val="clear" w:color="auto" w:fill="FFFFFF"/>
    </w:rPr>
  </w:style>
  <w:style w:type="character" w:customStyle="1" w:styleId="RTFNum3782">
    <w:name w:val="RTF_Num 378 2"/>
    <w:rsid w:val="0095645A"/>
    <w:rPr>
      <w:rFonts w:ascii="Wingdings" w:hAnsi="Wingdings" w:cs="Wingdings"/>
      <w:color w:val="000000"/>
      <w:shd w:val="clear" w:color="auto" w:fill="FFFFFF"/>
    </w:rPr>
  </w:style>
  <w:style w:type="character" w:customStyle="1" w:styleId="RTFNum3792">
    <w:name w:val="RTF_Num 379 2"/>
    <w:rsid w:val="0095645A"/>
    <w:rPr>
      <w:rFonts w:ascii="Wingdings" w:hAnsi="Wingdings" w:cs="Wingdings"/>
      <w:color w:val="000000"/>
      <w:shd w:val="clear" w:color="auto" w:fill="FFFFFF"/>
    </w:rPr>
  </w:style>
  <w:style w:type="character" w:customStyle="1" w:styleId="RTFNum3802">
    <w:name w:val="RTF_Num 380 2"/>
    <w:rsid w:val="0095645A"/>
    <w:rPr>
      <w:rFonts w:ascii="Wingdings" w:hAnsi="Wingdings" w:cs="Wingdings"/>
      <w:color w:val="000000"/>
      <w:shd w:val="clear" w:color="auto" w:fill="FFFFFF"/>
    </w:rPr>
  </w:style>
  <w:style w:type="character" w:customStyle="1" w:styleId="RTFNum3812">
    <w:name w:val="RTF_Num 381 2"/>
    <w:rsid w:val="0095645A"/>
    <w:rPr>
      <w:rFonts w:ascii="Symbol" w:hAnsi="Symbol" w:cs="Symbol"/>
      <w:color w:val="000000"/>
      <w:shd w:val="clear" w:color="auto" w:fill="FFFFFF"/>
    </w:rPr>
  </w:style>
  <w:style w:type="character" w:customStyle="1" w:styleId="RTFNum3822">
    <w:name w:val="RTF_Num 382 2"/>
    <w:rsid w:val="0095645A"/>
    <w:rPr>
      <w:rFonts w:ascii="Symbol" w:hAnsi="Symbol" w:cs="Symbol"/>
      <w:color w:val="000000"/>
      <w:shd w:val="clear" w:color="auto" w:fill="FFFFFF"/>
    </w:rPr>
  </w:style>
  <w:style w:type="character" w:customStyle="1" w:styleId="RTFNum3832">
    <w:name w:val="RTF_Num 383 2"/>
    <w:rsid w:val="0095645A"/>
    <w:rPr>
      <w:rFonts w:ascii="Wingdings" w:hAnsi="Wingdings" w:cs="Wingdings"/>
      <w:color w:val="000000"/>
      <w:shd w:val="clear" w:color="auto" w:fill="FFFFFF"/>
    </w:rPr>
  </w:style>
  <w:style w:type="character" w:customStyle="1" w:styleId="RTFNum3842">
    <w:name w:val="RTF_Num 384 2"/>
    <w:rsid w:val="0095645A"/>
    <w:rPr>
      <w:rFonts w:ascii="Wingdings" w:hAnsi="Wingdings" w:cs="Wingdings"/>
      <w:color w:val="000000"/>
      <w:shd w:val="clear" w:color="auto" w:fill="FFFFFF"/>
    </w:rPr>
  </w:style>
  <w:style w:type="character" w:customStyle="1" w:styleId="RTFNum3852">
    <w:name w:val="RTF_Num 385 2"/>
    <w:rsid w:val="0095645A"/>
    <w:rPr>
      <w:rFonts w:ascii="Symbol" w:hAnsi="Symbol" w:cs="Symbol"/>
      <w:color w:val="000000"/>
      <w:shd w:val="clear" w:color="auto" w:fill="FFFFFF"/>
    </w:rPr>
  </w:style>
  <w:style w:type="character" w:customStyle="1" w:styleId="RTFNum3862">
    <w:name w:val="RTF_Num 386 2"/>
    <w:rsid w:val="0095645A"/>
    <w:rPr>
      <w:rFonts w:ascii="Symbol" w:hAnsi="Symbol" w:cs="Symbol"/>
      <w:color w:val="000000"/>
      <w:shd w:val="clear" w:color="auto" w:fill="FFFFFF"/>
    </w:rPr>
  </w:style>
  <w:style w:type="character" w:customStyle="1" w:styleId="RTFNum3872">
    <w:name w:val="RTF_Num 387 2"/>
    <w:rsid w:val="0095645A"/>
    <w:rPr>
      <w:rFonts w:ascii="Symbol" w:hAnsi="Symbol" w:cs="Symbol"/>
      <w:color w:val="000000"/>
      <w:shd w:val="clear" w:color="auto" w:fill="FFFFFF"/>
    </w:rPr>
  </w:style>
  <w:style w:type="character" w:customStyle="1" w:styleId="RTFNum3882">
    <w:name w:val="RTF_Num 388 2"/>
    <w:rsid w:val="0095645A"/>
    <w:rPr>
      <w:rFonts w:ascii="Symbol" w:hAnsi="Symbol" w:cs="Symbol"/>
      <w:color w:val="000000"/>
      <w:shd w:val="clear" w:color="auto" w:fill="FFFFFF"/>
    </w:rPr>
  </w:style>
  <w:style w:type="character" w:customStyle="1" w:styleId="RTFNum3892">
    <w:name w:val="RTF_Num 389 2"/>
    <w:rsid w:val="0095645A"/>
    <w:rPr>
      <w:rFonts w:ascii="Symbol" w:hAnsi="Symbol" w:cs="Symbol"/>
      <w:color w:val="000000"/>
      <w:shd w:val="clear" w:color="auto" w:fill="FFFFFF"/>
    </w:rPr>
  </w:style>
  <w:style w:type="character" w:customStyle="1" w:styleId="RTFNum3902">
    <w:name w:val="RTF_Num 390 2"/>
    <w:rsid w:val="0095645A"/>
    <w:rPr>
      <w:rFonts w:ascii="Symbol" w:hAnsi="Symbol" w:cs="Symbol"/>
      <w:color w:val="000000"/>
      <w:shd w:val="clear" w:color="auto" w:fill="FFFFFF"/>
    </w:rPr>
  </w:style>
  <w:style w:type="character" w:customStyle="1" w:styleId="RTFNum3912">
    <w:name w:val="RTF_Num 391 2"/>
    <w:rsid w:val="0095645A"/>
    <w:rPr>
      <w:rFonts w:ascii="Symbol" w:hAnsi="Symbol" w:cs="Symbol"/>
      <w:color w:val="000000"/>
      <w:shd w:val="clear" w:color="auto" w:fill="FFFFFF"/>
    </w:rPr>
  </w:style>
  <w:style w:type="character" w:customStyle="1" w:styleId="RTFNum3922">
    <w:name w:val="RTF_Num 392 2"/>
    <w:rsid w:val="0095645A"/>
    <w:rPr>
      <w:rFonts w:ascii="Symbol" w:hAnsi="Symbol" w:cs="Symbol"/>
      <w:color w:val="000000"/>
      <w:shd w:val="clear" w:color="auto" w:fill="FFFFFF"/>
    </w:rPr>
  </w:style>
  <w:style w:type="character" w:customStyle="1" w:styleId="RTFNum3932">
    <w:name w:val="RTF_Num 393 2"/>
    <w:rsid w:val="0095645A"/>
    <w:rPr>
      <w:rFonts w:ascii="Symbol" w:hAnsi="Symbol" w:cs="Symbol"/>
      <w:color w:val="000000"/>
      <w:shd w:val="clear" w:color="auto" w:fill="FFFFFF"/>
    </w:rPr>
  </w:style>
  <w:style w:type="character" w:customStyle="1" w:styleId="RTFNum3942">
    <w:name w:val="RTF_Num 394 2"/>
    <w:rsid w:val="0095645A"/>
    <w:rPr>
      <w:rFonts w:ascii="Symbol" w:hAnsi="Symbol" w:cs="Symbol"/>
      <w:color w:val="000000"/>
      <w:shd w:val="clear" w:color="auto" w:fill="FFFFFF"/>
    </w:rPr>
  </w:style>
  <w:style w:type="character" w:customStyle="1" w:styleId="RTFNum3952">
    <w:name w:val="RTF_Num 395 2"/>
    <w:rsid w:val="0095645A"/>
    <w:rPr>
      <w:rFonts w:ascii="Symbol" w:hAnsi="Symbol" w:cs="Symbol"/>
      <w:color w:val="000000"/>
      <w:shd w:val="clear" w:color="auto" w:fill="FFFFFF"/>
    </w:rPr>
  </w:style>
  <w:style w:type="character" w:customStyle="1" w:styleId="RTFNum3962">
    <w:name w:val="RTF_Num 396 2"/>
    <w:rsid w:val="0095645A"/>
    <w:rPr>
      <w:rFonts w:ascii="Symbol" w:hAnsi="Symbol" w:cs="Symbol"/>
      <w:color w:val="000000"/>
      <w:shd w:val="clear" w:color="auto" w:fill="FFFFFF"/>
    </w:rPr>
  </w:style>
  <w:style w:type="character" w:customStyle="1" w:styleId="RTFNum3972">
    <w:name w:val="RTF_Num 397 2"/>
    <w:rsid w:val="0095645A"/>
    <w:rPr>
      <w:rFonts w:ascii="Symbol" w:hAnsi="Symbol" w:cs="Symbol"/>
      <w:color w:val="000000"/>
      <w:shd w:val="clear" w:color="auto" w:fill="FFFFFF"/>
    </w:rPr>
  </w:style>
  <w:style w:type="character" w:customStyle="1" w:styleId="RTFNum3982">
    <w:name w:val="RTF_Num 398 2"/>
    <w:rsid w:val="0095645A"/>
    <w:rPr>
      <w:rFonts w:ascii="Symbol" w:hAnsi="Symbol" w:cs="Symbol"/>
      <w:color w:val="000000"/>
      <w:shd w:val="clear" w:color="auto" w:fill="FFFFFF"/>
    </w:rPr>
  </w:style>
  <w:style w:type="character" w:customStyle="1" w:styleId="RTFNum3992">
    <w:name w:val="RTF_Num 399 2"/>
    <w:rsid w:val="0095645A"/>
    <w:rPr>
      <w:rFonts w:ascii="Wingdings" w:hAnsi="Wingdings" w:cs="Wingdings"/>
      <w:color w:val="000000"/>
      <w:shd w:val="clear" w:color="auto" w:fill="FFFFFF"/>
    </w:rPr>
  </w:style>
  <w:style w:type="character" w:customStyle="1" w:styleId="RTFNum4002">
    <w:name w:val="RTF_Num 400 2"/>
    <w:rsid w:val="0095645A"/>
    <w:rPr>
      <w:rFonts w:ascii="Wingdings" w:hAnsi="Wingdings" w:cs="Wingdings"/>
      <w:color w:val="000000"/>
      <w:shd w:val="clear" w:color="auto" w:fill="FFFFFF"/>
    </w:rPr>
  </w:style>
  <w:style w:type="character" w:customStyle="1" w:styleId="RTFNum4012">
    <w:name w:val="RTF_Num 401 2"/>
    <w:rsid w:val="0095645A"/>
    <w:rPr>
      <w:rFonts w:ascii="Wingdings" w:hAnsi="Wingdings" w:cs="Wingdings"/>
      <w:color w:val="000000"/>
      <w:shd w:val="clear" w:color="auto" w:fill="FFFFFF"/>
    </w:rPr>
  </w:style>
  <w:style w:type="character" w:customStyle="1" w:styleId="RTFNum4022">
    <w:name w:val="RTF_Num 402 2"/>
    <w:rsid w:val="0095645A"/>
    <w:rPr>
      <w:rFonts w:ascii="Wingdings" w:hAnsi="Wingdings" w:cs="Wingdings"/>
      <w:color w:val="000000"/>
      <w:shd w:val="clear" w:color="auto" w:fill="FFFFFF"/>
    </w:rPr>
  </w:style>
  <w:style w:type="character" w:customStyle="1" w:styleId="RTFNum4032">
    <w:name w:val="RTF_Num 403 2"/>
    <w:rsid w:val="0095645A"/>
    <w:rPr>
      <w:rFonts w:ascii="Wingdings" w:hAnsi="Wingdings" w:cs="Wingdings"/>
      <w:color w:val="000000"/>
      <w:shd w:val="clear" w:color="auto" w:fill="FFFFFF"/>
    </w:rPr>
  </w:style>
  <w:style w:type="character" w:customStyle="1" w:styleId="RTFNum4042">
    <w:name w:val="RTF_Num 404 2"/>
    <w:rsid w:val="0095645A"/>
    <w:rPr>
      <w:rFonts w:ascii="Wingdings" w:hAnsi="Wingdings" w:cs="Wingdings"/>
      <w:color w:val="000000"/>
      <w:shd w:val="clear" w:color="auto" w:fill="FFFFFF"/>
    </w:rPr>
  </w:style>
  <w:style w:type="character" w:customStyle="1" w:styleId="RTFNum4052">
    <w:name w:val="RTF_Num 405 2"/>
    <w:rsid w:val="0095645A"/>
    <w:rPr>
      <w:rFonts w:ascii="Wingdings" w:hAnsi="Wingdings" w:cs="Wingdings"/>
      <w:color w:val="000000"/>
      <w:shd w:val="clear" w:color="auto" w:fill="FFFFFF"/>
    </w:rPr>
  </w:style>
  <w:style w:type="character" w:customStyle="1" w:styleId="RTFNum4062">
    <w:name w:val="RTF_Num 406 2"/>
    <w:rsid w:val="0095645A"/>
    <w:rPr>
      <w:rFonts w:ascii="Wingdings" w:hAnsi="Wingdings" w:cs="Wingdings"/>
      <w:color w:val="000000"/>
      <w:shd w:val="clear" w:color="auto" w:fill="FFFFFF"/>
    </w:rPr>
  </w:style>
  <w:style w:type="character" w:customStyle="1" w:styleId="RTFNum4072">
    <w:name w:val="RTF_Num 407 2"/>
    <w:rsid w:val="0095645A"/>
    <w:rPr>
      <w:rFonts w:ascii="Wingdings" w:hAnsi="Wingdings" w:cs="Wingdings"/>
      <w:color w:val="000000"/>
      <w:shd w:val="clear" w:color="auto" w:fill="FFFFFF"/>
    </w:rPr>
  </w:style>
  <w:style w:type="character" w:customStyle="1" w:styleId="RTFNum4082">
    <w:name w:val="RTF_Num 408 2"/>
    <w:rsid w:val="0095645A"/>
    <w:rPr>
      <w:rFonts w:ascii="Symbol" w:hAnsi="Symbol" w:cs="Symbol"/>
      <w:color w:val="000000"/>
      <w:shd w:val="clear" w:color="auto" w:fill="FFFFFF"/>
    </w:rPr>
  </w:style>
  <w:style w:type="character" w:customStyle="1" w:styleId="RTFNum4092">
    <w:name w:val="RTF_Num 409 2"/>
    <w:rsid w:val="0095645A"/>
    <w:rPr>
      <w:rFonts w:ascii="Symbol" w:hAnsi="Symbol" w:cs="Symbol"/>
      <w:color w:val="000000"/>
      <w:shd w:val="clear" w:color="auto" w:fill="FFFFFF"/>
    </w:rPr>
  </w:style>
  <w:style w:type="character" w:customStyle="1" w:styleId="RTFNum4102">
    <w:name w:val="RTF_Num 410 2"/>
    <w:rsid w:val="0095645A"/>
    <w:rPr>
      <w:rFonts w:ascii="Symbol" w:hAnsi="Symbol" w:cs="Symbol"/>
      <w:color w:val="000000"/>
      <w:shd w:val="clear" w:color="auto" w:fill="FFFFFF"/>
    </w:rPr>
  </w:style>
  <w:style w:type="character" w:customStyle="1" w:styleId="RTFNum4112">
    <w:name w:val="RTF_Num 411 2"/>
    <w:rsid w:val="0095645A"/>
    <w:rPr>
      <w:rFonts w:ascii="Symbol" w:hAnsi="Symbol" w:cs="Symbol"/>
      <w:color w:val="000000"/>
      <w:shd w:val="clear" w:color="auto" w:fill="FFFFFF"/>
    </w:rPr>
  </w:style>
  <w:style w:type="character" w:customStyle="1" w:styleId="RTFNum4122">
    <w:name w:val="RTF_Num 412 2"/>
    <w:rsid w:val="0095645A"/>
    <w:rPr>
      <w:rFonts w:ascii="Symbol" w:hAnsi="Symbol" w:cs="Symbol"/>
      <w:color w:val="000000"/>
      <w:shd w:val="clear" w:color="auto" w:fill="FFFFFF"/>
    </w:rPr>
  </w:style>
  <w:style w:type="character" w:customStyle="1" w:styleId="RTFNum4132">
    <w:name w:val="RTF_Num 413 2"/>
    <w:rsid w:val="0095645A"/>
    <w:rPr>
      <w:rFonts w:ascii="Wingdings" w:hAnsi="Wingdings" w:cs="Wingdings"/>
      <w:color w:val="000000"/>
      <w:shd w:val="clear" w:color="auto" w:fill="FFFFFF"/>
    </w:rPr>
  </w:style>
  <w:style w:type="character" w:customStyle="1" w:styleId="RTFNum4142">
    <w:name w:val="RTF_Num 414 2"/>
    <w:rsid w:val="0095645A"/>
    <w:rPr>
      <w:rFonts w:ascii="Wingdings" w:hAnsi="Wingdings" w:cs="Wingdings"/>
      <w:color w:val="000000"/>
      <w:shd w:val="clear" w:color="auto" w:fill="FFFFFF"/>
    </w:rPr>
  </w:style>
  <w:style w:type="character" w:customStyle="1" w:styleId="RTFNum4152">
    <w:name w:val="RTF_Num 415 2"/>
    <w:rsid w:val="0095645A"/>
    <w:rPr>
      <w:rFonts w:ascii="Wingdings" w:hAnsi="Wingdings" w:cs="Wingdings"/>
      <w:color w:val="000000"/>
      <w:shd w:val="clear" w:color="auto" w:fill="FFFFFF"/>
    </w:rPr>
  </w:style>
  <w:style w:type="character" w:customStyle="1" w:styleId="RTFNum4162">
    <w:name w:val="RTF_Num 416 2"/>
    <w:rsid w:val="0095645A"/>
    <w:rPr>
      <w:rFonts w:ascii="Wingdings" w:hAnsi="Wingdings" w:cs="Wingdings"/>
      <w:color w:val="000000"/>
      <w:shd w:val="clear" w:color="auto" w:fill="FFFFFF"/>
    </w:rPr>
  </w:style>
  <w:style w:type="character" w:customStyle="1" w:styleId="RTFNum4172">
    <w:name w:val="RTF_Num 417 2"/>
    <w:rsid w:val="0095645A"/>
    <w:rPr>
      <w:rFonts w:ascii="Wingdings" w:hAnsi="Wingdings" w:cs="Wingdings"/>
      <w:color w:val="000000"/>
      <w:shd w:val="clear" w:color="auto" w:fill="FFFFFF"/>
    </w:rPr>
  </w:style>
  <w:style w:type="character" w:customStyle="1" w:styleId="RTFNum4182">
    <w:name w:val="RTF_Num 418 2"/>
    <w:rsid w:val="0095645A"/>
    <w:rPr>
      <w:rFonts w:ascii="Wingdings" w:hAnsi="Wingdings" w:cs="Wingdings"/>
      <w:color w:val="000000"/>
      <w:shd w:val="clear" w:color="auto" w:fill="FFFFFF"/>
    </w:rPr>
  </w:style>
  <w:style w:type="character" w:customStyle="1" w:styleId="RTFNum4192">
    <w:name w:val="RTF_Num 419 2"/>
    <w:rsid w:val="0095645A"/>
    <w:rPr>
      <w:rFonts w:ascii="Symbol" w:hAnsi="Symbol" w:cs="Symbol"/>
      <w:color w:val="000000"/>
      <w:shd w:val="clear" w:color="auto" w:fill="FFFFFF"/>
    </w:rPr>
  </w:style>
  <w:style w:type="character" w:customStyle="1" w:styleId="RTFNum4202">
    <w:name w:val="RTF_Num 420 2"/>
    <w:rsid w:val="0095645A"/>
    <w:rPr>
      <w:rFonts w:ascii="Symbol" w:hAnsi="Symbol" w:cs="Symbol"/>
      <w:color w:val="000000"/>
      <w:shd w:val="clear" w:color="auto" w:fill="FFFFFF"/>
    </w:rPr>
  </w:style>
  <w:style w:type="character" w:customStyle="1" w:styleId="RTFNum4212">
    <w:name w:val="RTF_Num 421 2"/>
    <w:rsid w:val="0095645A"/>
    <w:rPr>
      <w:rFonts w:ascii="Wingdings" w:hAnsi="Wingdings" w:cs="Wingdings"/>
      <w:color w:val="000000"/>
      <w:shd w:val="clear" w:color="auto" w:fill="FFFFFF"/>
    </w:rPr>
  </w:style>
  <w:style w:type="character" w:customStyle="1" w:styleId="RTFNum4222">
    <w:name w:val="RTF_Num 422 2"/>
    <w:rsid w:val="0095645A"/>
    <w:rPr>
      <w:rFonts w:ascii="Wingdings" w:hAnsi="Wingdings" w:cs="Wingdings"/>
      <w:color w:val="000000"/>
      <w:shd w:val="clear" w:color="auto" w:fill="FFFFFF"/>
    </w:rPr>
  </w:style>
  <w:style w:type="character" w:customStyle="1" w:styleId="RTFNum4232">
    <w:name w:val="RTF_Num 423 2"/>
    <w:rsid w:val="0095645A"/>
    <w:rPr>
      <w:rFonts w:ascii="Symbol" w:hAnsi="Symbol" w:cs="Symbol"/>
      <w:color w:val="000000"/>
      <w:shd w:val="clear" w:color="auto" w:fill="FFFFFF"/>
    </w:rPr>
  </w:style>
  <w:style w:type="character" w:customStyle="1" w:styleId="RTFNum4242">
    <w:name w:val="RTF_Num 424 2"/>
    <w:rsid w:val="0095645A"/>
    <w:rPr>
      <w:rFonts w:ascii="Wingdings" w:hAnsi="Wingdings" w:cs="Wingdings"/>
      <w:color w:val="000000"/>
      <w:shd w:val="clear" w:color="auto" w:fill="FFFFFF"/>
    </w:rPr>
  </w:style>
  <w:style w:type="character" w:customStyle="1" w:styleId="RTFNum4252">
    <w:name w:val="RTF_Num 425 2"/>
    <w:rsid w:val="0095645A"/>
    <w:rPr>
      <w:rFonts w:ascii="Wingdings" w:hAnsi="Wingdings" w:cs="Wingdings"/>
      <w:color w:val="000000"/>
      <w:shd w:val="clear" w:color="auto" w:fill="FFFFFF"/>
    </w:rPr>
  </w:style>
  <w:style w:type="character" w:customStyle="1" w:styleId="RTFNum4262">
    <w:name w:val="RTF_Num 426 2"/>
    <w:rsid w:val="0095645A"/>
    <w:rPr>
      <w:rFonts w:ascii="Symbol" w:hAnsi="Symbol" w:cs="Symbol"/>
      <w:color w:val="000000"/>
      <w:shd w:val="clear" w:color="auto" w:fill="FFFFFF"/>
    </w:rPr>
  </w:style>
  <w:style w:type="character" w:customStyle="1" w:styleId="RTFNum4272">
    <w:name w:val="RTF_Num 427 2"/>
    <w:rsid w:val="0095645A"/>
    <w:rPr>
      <w:rFonts w:ascii="Wingdings" w:hAnsi="Wingdings" w:cs="Wingdings"/>
      <w:color w:val="000000"/>
      <w:shd w:val="clear" w:color="auto" w:fill="FFFFFF"/>
    </w:rPr>
  </w:style>
  <w:style w:type="character" w:customStyle="1" w:styleId="RTFNum4282">
    <w:name w:val="RTF_Num 428 2"/>
    <w:rsid w:val="0095645A"/>
    <w:rPr>
      <w:rFonts w:ascii="Symbol" w:hAnsi="Symbol" w:cs="Symbol"/>
      <w:color w:val="000000"/>
      <w:shd w:val="clear" w:color="auto" w:fill="FFFFFF"/>
    </w:rPr>
  </w:style>
  <w:style w:type="character" w:customStyle="1" w:styleId="RTFNum4292">
    <w:name w:val="RTF_Num 429 2"/>
    <w:rsid w:val="0095645A"/>
    <w:rPr>
      <w:rFonts w:ascii="Symbol" w:hAnsi="Symbol" w:cs="Symbol"/>
      <w:color w:val="000000"/>
      <w:shd w:val="clear" w:color="auto" w:fill="FFFFFF"/>
    </w:rPr>
  </w:style>
  <w:style w:type="character" w:customStyle="1" w:styleId="RTFNum52">
    <w:name w:val="RTF_Num 5 2"/>
    <w:rsid w:val="0095645A"/>
    <w:rPr>
      <w:rFonts w:ascii="Wingdings" w:hAnsi="Wingdings" w:cs="Wingdings"/>
      <w:color w:val="000000"/>
      <w:u w:val="single"/>
      <w:shd w:val="clear" w:color="auto" w:fill="FFFFFF"/>
    </w:rPr>
  </w:style>
  <w:style w:type="character" w:customStyle="1" w:styleId="RTFNum62">
    <w:name w:val="RTF_Num 6 2"/>
    <w:rsid w:val="0095645A"/>
    <w:rPr>
      <w:rFonts w:ascii="Wingdings" w:hAnsi="Wingdings" w:cs="Wingdings"/>
      <w:color w:val="000000"/>
      <w:u w:val="single"/>
      <w:shd w:val="clear" w:color="auto" w:fill="FFFFFF"/>
    </w:rPr>
  </w:style>
  <w:style w:type="character" w:customStyle="1" w:styleId="RTFNum72">
    <w:name w:val="RTF_Num 7 2"/>
    <w:rsid w:val="0095645A"/>
    <w:rPr>
      <w:rFonts w:ascii="Wingdings" w:hAnsi="Wingdings" w:cs="Wingdings"/>
      <w:color w:val="000000"/>
      <w:u w:val="single"/>
      <w:shd w:val="clear" w:color="auto" w:fill="FFFFFF"/>
    </w:rPr>
  </w:style>
  <w:style w:type="character" w:customStyle="1" w:styleId="NumberingSymbols">
    <w:name w:val="Numbering Symbols"/>
    <w:rsid w:val="0095645A"/>
    <w:rPr>
      <w:rFonts w:cs="Arial"/>
      <w:color w:val="000000"/>
      <w:u w:val="single"/>
      <w:shd w:val="clear" w:color="auto" w:fill="FFFFFF"/>
    </w:rPr>
  </w:style>
  <w:style w:type="character" w:customStyle="1" w:styleId="RTFNum102">
    <w:name w:val="RTF_Num 10 2"/>
    <w:rsid w:val="0095645A"/>
    <w:rPr>
      <w:rFonts w:ascii="Symbol" w:hAnsi="Symbol" w:cs="Symbol"/>
      <w:color w:val="000000"/>
      <w:u w:val="single"/>
      <w:shd w:val="clear" w:color="auto" w:fill="FFFFFF"/>
    </w:rPr>
  </w:style>
  <w:style w:type="character" w:customStyle="1" w:styleId="RTFNum92">
    <w:name w:val="RTF_Num 9 2"/>
    <w:rsid w:val="0095645A"/>
    <w:rPr>
      <w:rFonts w:ascii="Symbol" w:hAnsi="Symbol" w:cs="Symbol"/>
      <w:color w:val="000000"/>
      <w:u w:val="single"/>
      <w:shd w:val="clear" w:color="auto" w:fill="FFFFFF"/>
    </w:rPr>
  </w:style>
  <w:style w:type="character" w:customStyle="1" w:styleId="RTFNum112">
    <w:name w:val="RTF_Num 11 2"/>
    <w:rsid w:val="0095645A"/>
    <w:rPr>
      <w:rFonts w:ascii="Symbol" w:hAnsi="Symbol" w:cs="Symbol"/>
      <w:color w:val="000000"/>
      <w:u w:val="single"/>
      <w:shd w:val="clear" w:color="auto" w:fill="FFFFFF"/>
    </w:rPr>
  </w:style>
  <w:style w:type="character" w:customStyle="1" w:styleId="RTFNum172">
    <w:name w:val="RTF_Num 17 2"/>
    <w:rsid w:val="0095645A"/>
    <w:rPr>
      <w:rFonts w:ascii="Symbol" w:hAnsi="Symbol" w:cs="Symbol"/>
      <w:color w:val="000000"/>
      <w:u w:val="single"/>
      <w:shd w:val="clear" w:color="auto" w:fill="FFFFFF"/>
    </w:rPr>
  </w:style>
  <w:style w:type="character" w:customStyle="1" w:styleId="RTFNum202">
    <w:name w:val="RTF_Num 20 2"/>
    <w:rsid w:val="0095645A"/>
    <w:rPr>
      <w:rFonts w:ascii="Symbol" w:hAnsi="Symbol" w:cs="Symbol"/>
      <w:color w:val="000000"/>
      <w:u w:val="single"/>
      <w:shd w:val="clear" w:color="auto" w:fill="FFFFFF"/>
    </w:rPr>
  </w:style>
  <w:style w:type="character" w:customStyle="1" w:styleId="RTFNum222">
    <w:name w:val="RTF_Num 22 2"/>
    <w:rsid w:val="0095645A"/>
    <w:rPr>
      <w:rFonts w:ascii="Symbol" w:hAnsi="Symbol" w:cs="Symbol"/>
      <w:color w:val="000000"/>
      <w:u w:val="single"/>
      <w:shd w:val="clear" w:color="auto" w:fill="FFFFFF"/>
    </w:rPr>
  </w:style>
  <w:style w:type="character" w:customStyle="1" w:styleId="RTFNum232">
    <w:name w:val="RTF_Num 23 2"/>
    <w:rsid w:val="0095645A"/>
    <w:rPr>
      <w:rFonts w:ascii="Symbol" w:hAnsi="Symbol" w:cs="Symbol"/>
      <w:color w:val="000000"/>
      <w:u w:val="single"/>
      <w:shd w:val="clear" w:color="auto" w:fill="FFFFFF"/>
    </w:rPr>
  </w:style>
  <w:style w:type="character" w:customStyle="1" w:styleId="RTFNum252">
    <w:name w:val="RTF_Num 25 2"/>
    <w:rsid w:val="0095645A"/>
    <w:rPr>
      <w:rFonts w:ascii="Wingdings" w:hAnsi="Wingdings" w:cs="Wingdings"/>
      <w:color w:val="000000"/>
      <w:u w:val="single"/>
      <w:shd w:val="clear" w:color="auto" w:fill="FFFFFF"/>
    </w:rPr>
  </w:style>
  <w:style w:type="character" w:customStyle="1" w:styleId="RTFNum312">
    <w:name w:val="RTF_Num 31 2"/>
    <w:rsid w:val="0095645A"/>
    <w:rPr>
      <w:rFonts w:ascii="Symbol" w:hAnsi="Symbol" w:cs="Symbol"/>
      <w:color w:val="000000"/>
      <w:u w:val="single"/>
      <w:shd w:val="clear" w:color="auto" w:fill="FFFFFF"/>
    </w:rPr>
  </w:style>
  <w:style w:type="character" w:customStyle="1" w:styleId="RTFNum332">
    <w:name w:val="RTF_Num 33 2"/>
    <w:rsid w:val="0095645A"/>
    <w:rPr>
      <w:rFonts w:ascii="Wingdings" w:hAnsi="Wingdings" w:cs="Wingdings"/>
      <w:color w:val="000000"/>
      <w:u w:val="single"/>
      <w:shd w:val="clear" w:color="auto" w:fill="FFFFFF"/>
    </w:rPr>
  </w:style>
  <w:style w:type="character" w:customStyle="1" w:styleId="RTFNum372">
    <w:name w:val="RTF_Num 37 2"/>
    <w:rsid w:val="0095645A"/>
    <w:rPr>
      <w:rFonts w:ascii="Symbol" w:hAnsi="Symbol" w:cs="Symbol"/>
      <w:color w:val="000000"/>
      <w:u w:val="single"/>
      <w:shd w:val="clear" w:color="auto" w:fill="FFFFFF"/>
    </w:rPr>
  </w:style>
  <w:style w:type="character" w:customStyle="1" w:styleId="RTFNum432">
    <w:name w:val="RTF_Num 43 2"/>
    <w:rsid w:val="0095645A"/>
    <w:rPr>
      <w:rFonts w:ascii="Symbol" w:hAnsi="Symbol" w:cs="Symbol"/>
      <w:color w:val="000000"/>
      <w:u w:val="single"/>
      <w:shd w:val="clear" w:color="auto" w:fill="FFFFFF"/>
    </w:rPr>
  </w:style>
  <w:style w:type="character" w:customStyle="1" w:styleId="RTFNum1142">
    <w:name w:val="RTF_Num 114 2"/>
    <w:rsid w:val="0095645A"/>
    <w:rPr>
      <w:rFonts w:ascii="Symbol" w:hAnsi="Symbol" w:cs="Symbol"/>
      <w:color w:val="000000"/>
      <w:u w:val="single"/>
      <w:shd w:val="clear" w:color="auto" w:fill="FFFFFF"/>
    </w:rPr>
  </w:style>
  <w:style w:type="character" w:customStyle="1" w:styleId="RTFNum1162">
    <w:name w:val="RTF_Num 116 2"/>
    <w:rsid w:val="0095645A"/>
    <w:rPr>
      <w:rFonts w:ascii="Symbol" w:hAnsi="Symbol" w:cs="Symbol"/>
      <w:color w:val="000000"/>
      <w:u w:val="single"/>
      <w:shd w:val="clear" w:color="auto" w:fill="FFFFFF"/>
    </w:rPr>
  </w:style>
  <w:style w:type="character" w:customStyle="1" w:styleId="RTFNum1242">
    <w:name w:val="RTF_Num 124 2"/>
    <w:rsid w:val="0095645A"/>
    <w:rPr>
      <w:rFonts w:ascii="Symbol" w:hAnsi="Symbol" w:cs="Symbol"/>
      <w:color w:val="000000"/>
      <w:u w:val="single"/>
      <w:shd w:val="clear" w:color="auto" w:fill="FFFFFF"/>
    </w:rPr>
  </w:style>
  <w:style w:type="character" w:customStyle="1" w:styleId="RTFNum1252">
    <w:name w:val="RTF_Num 125 2"/>
    <w:rsid w:val="0095645A"/>
    <w:rPr>
      <w:rFonts w:ascii="Symbol" w:hAnsi="Symbol" w:cs="Symbol"/>
      <w:color w:val="000000"/>
      <w:u w:val="single"/>
      <w:shd w:val="clear" w:color="auto" w:fill="FFFFFF"/>
    </w:rPr>
  </w:style>
  <w:style w:type="character" w:customStyle="1" w:styleId="RTFNum1272">
    <w:name w:val="RTF_Num 127 2"/>
    <w:rsid w:val="0095645A"/>
    <w:rPr>
      <w:rFonts w:ascii="Symbol" w:hAnsi="Symbol" w:cs="Symbol"/>
      <w:color w:val="000000"/>
      <w:u w:val="single"/>
      <w:shd w:val="clear" w:color="auto" w:fill="FFFFFF"/>
    </w:rPr>
  </w:style>
  <w:style w:type="character" w:customStyle="1" w:styleId="RTFNum1282">
    <w:name w:val="RTF_Num 128 2"/>
    <w:rsid w:val="0095645A"/>
    <w:rPr>
      <w:rFonts w:ascii="Symbol" w:hAnsi="Symbol" w:cs="Symbol"/>
      <w:color w:val="000000"/>
      <w:u w:val="single"/>
      <w:shd w:val="clear" w:color="auto" w:fill="FFFFFF"/>
    </w:rPr>
  </w:style>
  <w:style w:type="character" w:customStyle="1" w:styleId="Internetlink">
    <w:name w:val="Internet link"/>
    <w:rsid w:val="0095645A"/>
    <w:rPr>
      <w:rFonts w:cs="Arial"/>
      <w:color w:val="0000FF"/>
      <w:u w:val="single"/>
      <w:shd w:val="clear" w:color="auto" w:fill="FFFFFF"/>
    </w:rPr>
  </w:style>
  <w:style w:type="paragraph" w:customStyle="1" w:styleId="Estilo20">
    <w:name w:val="Estilo2"/>
    <w:next w:val="Normal"/>
    <w:link w:val="Estilo2Car"/>
    <w:qFormat/>
    <w:rsid w:val="0095645A"/>
    <w:pPr>
      <w:autoSpaceDE w:val="0"/>
      <w:autoSpaceDN w:val="0"/>
      <w:adjustRightInd w:val="0"/>
    </w:pPr>
    <w:rPr>
      <w:rFonts w:ascii="Arial" w:hAnsi="Arial" w:cs="Arial"/>
      <w:color w:val="000000"/>
      <w:sz w:val="24"/>
      <w:szCs w:val="24"/>
      <w:shd w:val="clear" w:color="auto" w:fill="FFFFFF"/>
      <w:lang w:val="es-CR"/>
    </w:rPr>
  </w:style>
  <w:style w:type="character" w:customStyle="1" w:styleId="WW8Num41z0">
    <w:name w:val="WW8Num41z0"/>
    <w:qFormat/>
    <w:rsid w:val="0095645A"/>
    <w:rPr>
      <w:rFonts w:ascii="Symbol" w:hAnsi="Symbol" w:cs="Symbol"/>
      <w:color w:val="000000"/>
      <w:shd w:val="clear" w:color="auto" w:fill="FFFFFF"/>
    </w:rPr>
  </w:style>
  <w:style w:type="character" w:customStyle="1" w:styleId="WW8Num41z1">
    <w:name w:val="WW8Num41z1"/>
    <w:qFormat/>
    <w:rsid w:val="0095645A"/>
    <w:rPr>
      <w:rFonts w:ascii="Courier New" w:hAnsi="Courier New" w:cs="Courier New"/>
      <w:color w:val="000000"/>
      <w:shd w:val="clear" w:color="auto" w:fill="FFFFFF"/>
    </w:rPr>
  </w:style>
  <w:style w:type="character" w:customStyle="1" w:styleId="WW8Num41z2">
    <w:name w:val="WW8Num41z2"/>
    <w:qFormat/>
    <w:rsid w:val="0095645A"/>
    <w:rPr>
      <w:rFonts w:ascii="Wingdings" w:hAnsi="Wingdings" w:cs="Wingdings"/>
      <w:color w:val="000000"/>
      <w:shd w:val="clear" w:color="auto" w:fill="FFFFFF"/>
    </w:rPr>
  </w:style>
  <w:style w:type="character" w:customStyle="1" w:styleId="WW8Num10z1">
    <w:name w:val="WW8Num10z1"/>
    <w:qFormat/>
    <w:rsid w:val="0095645A"/>
    <w:rPr>
      <w:rFonts w:ascii="Symbol" w:hAnsi="Symbol" w:cs="Symbol"/>
      <w:color w:val="000000"/>
      <w:sz w:val="16"/>
      <w:szCs w:val="16"/>
      <w:shd w:val="clear" w:color="auto" w:fill="FFFFFF"/>
    </w:rPr>
  </w:style>
  <w:style w:type="character" w:customStyle="1" w:styleId="WW8Num18z0">
    <w:name w:val="WW8Num18z0"/>
    <w:qFormat/>
    <w:rsid w:val="0095645A"/>
    <w:rPr>
      <w:rFonts w:ascii="Symbol" w:hAnsi="Symbol" w:cs="Symbol"/>
      <w:color w:val="000000"/>
      <w:shd w:val="clear" w:color="auto" w:fill="FFFFFF"/>
    </w:rPr>
  </w:style>
  <w:style w:type="character" w:customStyle="1" w:styleId="WW8Num18z1">
    <w:name w:val="WW8Num18z1"/>
    <w:qFormat/>
    <w:rsid w:val="0095645A"/>
    <w:rPr>
      <w:rFonts w:ascii="Courier New" w:hAnsi="Courier New" w:cs="Courier New"/>
      <w:color w:val="000000"/>
      <w:shd w:val="clear" w:color="auto" w:fill="FFFFFF"/>
    </w:rPr>
  </w:style>
  <w:style w:type="character" w:customStyle="1" w:styleId="WW8Num18z2">
    <w:name w:val="WW8Num18z2"/>
    <w:qFormat/>
    <w:rsid w:val="0095645A"/>
    <w:rPr>
      <w:rFonts w:ascii="Wingdings" w:hAnsi="Wingdings" w:cs="Wingdings"/>
      <w:color w:val="000000"/>
      <w:shd w:val="clear" w:color="auto" w:fill="FFFFFF"/>
    </w:rPr>
  </w:style>
  <w:style w:type="character" w:customStyle="1" w:styleId="WW8Num30z0">
    <w:name w:val="WW8Num30z0"/>
    <w:qFormat/>
    <w:rsid w:val="0095645A"/>
    <w:rPr>
      <w:rFonts w:ascii="Symbol" w:hAnsi="Symbol" w:cs="Symbol"/>
      <w:color w:val="000000"/>
      <w:shd w:val="clear" w:color="auto" w:fill="FFFFFF"/>
    </w:rPr>
  </w:style>
  <w:style w:type="character" w:customStyle="1" w:styleId="WW8Num30z1">
    <w:name w:val="WW8Num30z1"/>
    <w:qFormat/>
    <w:rsid w:val="0095645A"/>
    <w:rPr>
      <w:rFonts w:ascii="Courier New" w:hAnsi="Courier New" w:cs="Courier New"/>
      <w:color w:val="000000"/>
      <w:shd w:val="clear" w:color="auto" w:fill="FFFFFF"/>
    </w:rPr>
  </w:style>
  <w:style w:type="character" w:customStyle="1" w:styleId="WW8Num30z2">
    <w:name w:val="WW8Num30z2"/>
    <w:qFormat/>
    <w:rsid w:val="0095645A"/>
    <w:rPr>
      <w:rFonts w:ascii="Wingdings" w:hAnsi="Wingdings" w:cs="Wingdings"/>
      <w:color w:val="000000"/>
      <w:shd w:val="clear" w:color="auto" w:fill="FFFFFF"/>
    </w:rPr>
  </w:style>
  <w:style w:type="character" w:customStyle="1" w:styleId="EstiloCorreo15">
    <w:name w:val="EstiloCorreo15"/>
    <w:rsid w:val="0095645A"/>
    <w:rPr>
      <w:rFonts w:cs="Arial"/>
      <w:color w:val="000080"/>
      <w:sz w:val="20"/>
      <w:szCs w:val="20"/>
    </w:rPr>
  </w:style>
  <w:style w:type="character" w:customStyle="1" w:styleId="st">
    <w:name w:val="st"/>
    <w:rsid w:val="0095645A"/>
  </w:style>
  <w:style w:type="paragraph" w:customStyle="1" w:styleId="c">
    <w:name w:val="c"/>
    <w:uiPriority w:val="99"/>
    <w:rsid w:val="0095645A"/>
    <w:pPr>
      <w:autoSpaceDE w:val="0"/>
      <w:autoSpaceDN w:val="0"/>
      <w:adjustRightInd w:val="0"/>
      <w:spacing w:before="100" w:after="100"/>
    </w:pPr>
    <w:rPr>
      <w:rFonts w:ascii="Arial Unicode MS" w:eastAsia="Arial Unicode MS" w:hAnsi="Arial" w:cs="Arial Unicode MS"/>
      <w:sz w:val="24"/>
      <w:szCs w:val="24"/>
      <w:lang w:val="es-CR"/>
    </w:rPr>
  </w:style>
  <w:style w:type="character" w:customStyle="1" w:styleId="srtitle1">
    <w:name w:val="srtitle1"/>
    <w:rsid w:val="0095645A"/>
    <w:rPr>
      <w:b/>
      <w:bCs/>
    </w:rPr>
  </w:style>
  <w:style w:type="character" w:styleId="MquinadeescribirHTML">
    <w:name w:val="HTML Typewriter"/>
    <w:uiPriority w:val="99"/>
    <w:qFormat/>
    <w:rsid w:val="0095645A"/>
    <w:rPr>
      <w:rFonts w:ascii="Arial Unicode MS" w:eastAsia="Arial Unicode MS" w:cs="Arial Unicode MS"/>
      <w:sz w:val="20"/>
      <w:szCs w:val="20"/>
    </w:rPr>
  </w:style>
  <w:style w:type="character" w:customStyle="1" w:styleId="resultindex2">
    <w:name w:val="resultindex2"/>
    <w:rsid w:val="0095645A"/>
    <w:rPr>
      <w:color w:val="000000"/>
      <w:sz w:val="13"/>
      <w:szCs w:val="13"/>
    </w:rPr>
  </w:style>
  <w:style w:type="character" w:customStyle="1" w:styleId="bindingblock1">
    <w:name w:val="bindingblock1"/>
    <w:rsid w:val="0095645A"/>
  </w:style>
  <w:style w:type="character" w:customStyle="1" w:styleId="binding1">
    <w:name w:val="binding1"/>
    <w:rsid w:val="0095645A"/>
    <w:rPr>
      <w:b/>
      <w:bCs/>
    </w:rPr>
  </w:style>
  <w:style w:type="character" w:customStyle="1" w:styleId="style110">
    <w:name w:val="style11"/>
    <w:rsid w:val="0095645A"/>
  </w:style>
  <w:style w:type="character" w:customStyle="1" w:styleId="postbody1">
    <w:name w:val="postbody1"/>
    <w:rsid w:val="0095645A"/>
    <w:rPr>
      <w:sz w:val="8"/>
      <w:szCs w:val="8"/>
    </w:rPr>
  </w:style>
  <w:style w:type="character" w:customStyle="1" w:styleId="RTFNum41">
    <w:name w:val="RTF_Num 4 1"/>
    <w:rsid w:val="0095645A"/>
    <w:rPr>
      <w:rFonts w:ascii="Symbol" w:hAnsi="Symbol" w:cs="Symbol"/>
      <w:color w:val="000000"/>
      <w:sz w:val="16"/>
      <w:szCs w:val="16"/>
      <w:shd w:val="clear" w:color="auto" w:fill="FFFFFF"/>
    </w:rPr>
  </w:style>
  <w:style w:type="character" w:customStyle="1" w:styleId="RTFNum43">
    <w:name w:val="RTF_Num 4 3"/>
    <w:rsid w:val="0095645A"/>
    <w:rPr>
      <w:rFonts w:ascii="Wingdings" w:hAnsi="Wingdings" w:cs="Wingdings"/>
      <w:color w:val="000000"/>
      <w:shd w:val="clear" w:color="auto" w:fill="FFFFFF"/>
    </w:rPr>
  </w:style>
  <w:style w:type="character" w:customStyle="1" w:styleId="RTFNum44">
    <w:name w:val="RTF_Num 4 4"/>
    <w:rsid w:val="0095645A"/>
    <w:rPr>
      <w:rFonts w:ascii="Symbol" w:hAnsi="Symbol" w:cs="Symbol"/>
      <w:color w:val="000000"/>
      <w:shd w:val="clear" w:color="auto" w:fill="FFFFFF"/>
    </w:rPr>
  </w:style>
  <w:style w:type="character" w:customStyle="1" w:styleId="RTFNum45">
    <w:name w:val="RTF_Num 4 5"/>
    <w:rsid w:val="0095645A"/>
    <w:rPr>
      <w:rFonts w:ascii="Courier New" w:hAnsi="Courier New" w:cs="Courier New"/>
      <w:color w:val="000000"/>
      <w:shd w:val="clear" w:color="auto" w:fill="FFFFFF"/>
    </w:rPr>
  </w:style>
  <w:style w:type="character" w:customStyle="1" w:styleId="RTFNum46">
    <w:name w:val="RTF_Num 4 6"/>
    <w:rsid w:val="0095645A"/>
    <w:rPr>
      <w:rFonts w:ascii="Wingdings" w:hAnsi="Wingdings" w:cs="Wingdings"/>
      <w:color w:val="000000"/>
      <w:shd w:val="clear" w:color="auto" w:fill="FFFFFF"/>
    </w:rPr>
  </w:style>
  <w:style w:type="character" w:customStyle="1" w:styleId="RTFNum47">
    <w:name w:val="RTF_Num 4 7"/>
    <w:rsid w:val="0095645A"/>
    <w:rPr>
      <w:rFonts w:ascii="Symbol" w:hAnsi="Symbol" w:cs="Symbol"/>
      <w:color w:val="000000"/>
      <w:shd w:val="clear" w:color="auto" w:fill="FFFFFF"/>
    </w:rPr>
  </w:style>
  <w:style w:type="character" w:customStyle="1" w:styleId="RTFNum48">
    <w:name w:val="RTF_Num 4 8"/>
    <w:rsid w:val="0095645A"/>
    <w:rPr>
      <w:rFonts w:ascii="Courier New" w:hAnsi="Courier New" w:cs="Courier New"/>
      <w:color w:val="000000"/>
      <w:shd w:val="clear" w:color="auto" w:fill="FFFFFF"/>
    </w:rPr>
  </w:style>
  <w:style w:type="character" w:customStyle="1" w:styleId="RTFNum49">
    <w:name w:val="RTF_Num 4 9"/>
    <w:rsid w:val="0095645A"/>
    <w:rPr>
      <w:rFonts w:ascii="Wingdings" w:hAnsi="Wingdings" w:cs="Wingdings"/>
      <w:color w:val="000000"/>
      <w:shd w:val="clear" w:color="auto" w:fill="FFFFFF"/>
    </w:rPr>
  </w:style>
  <w:style w:type="paragraph" w:customStyle="1" w:styleId="Ttulo12">
    <w:name w:val="T’tulo 1"/>
    <w:next w:val="Normal"/>
    <w:uiPriority w:val="99"/>
    <w:rsid w:val="0095645A"/>
    <w:pPr>
      <w:keepNext/>
      <w:pBdr>
        <w:bottom w:val="single" w:sz="6" w:space="0" w:color="000000"/>
      </w:pBdr>
      <w:autoSpaceDE w:val="0"/>
      <w:autoSpaceDN w:val="0"/>
      <w:adjustRightInd w:val="0"/>
      <w:ind w:right="51"/>
    </w:pPr>
    <w:rPr>
      <w:rFonts w:ascii="Arial" w:hAnsi="Arial" w:cs="Arial"/>
      <w:b/>
      <w:bCs/>
      <w:lang w:val="es-CR"/>
    </w:rPr>
  </w:style>
  <w:style w:type="paragraph" w:customStyle="1" w:styleId="Ttulo0">
    <w:name w:val="T’tulo"/>
    <w:uiPriority w:val="99"/>
    <w:qFormat/>
    <w:rsid w:val="0095645A"/>
    <w:pPr>
      <w:autoSpaceDE w:val="0"/>
      <w:autoSpaceDN w:val="0"/>
      <w:adjustRightInd w:val="0"/>
      <w:ind w:right="51"/>
      <w:jc w:val="center"/>
    </w:pPr>
    <w:rPr>
      <w:rFonts w:ascii="Arial" w:hAnsi="Arial" w:cs="Arial"/>
      <w:b/>
      <w:bCs/>
      <w:lang w:val="es-CR"/>
    </w:rPr>
  </w:style>
  <w:style w:type="character" w:customStyle="1" w:styleId="RTFNum3249">
    <w:name w:val="RTF_Num 324 9"/>
    <w:rsid w:val="0095645A"/>
    <w:rPr>
      <w:rFonts w:ascii="Wingdings" w:hAnsi="Wingdings" w:cs="Wingdings"/>
    </w:rPr>
  </w:style>
  <w:style w:type="paragraph" w:customStyle="1" w:styleId="Sangra3detindependiente2">
    <w:name w:val="Sangría 3 de t. independiente2"/>
    <w:uiPriority w:val="99"/>
    <w:rsid w:val="0095645A"/>
    <w:pPr>
      <w:autoSpaceDE w:val="0"/>
      <w:autoSpaceDN w:val="0"/>
      <w:adjustRightInd w:val="0"/>
      <w:ind w:firstLine="360"/>
      <w:jc w:val="both"/>
    </w:pPr>
    <w:rPr>
      <w:rFonts w:ascii="Arial" w:hAnsi="Arial" w:cs="Arial"/>
      <w:color w:val="000000"/>
      <w:sz w:val="24"/>
      <w:szCs w:val="24"/>
      <w:lang w:val="es-CR"/>
    </w:rPr>
  </w:style>
  <w:style w:type="character" w:customStyle="1" w:styleId="RTFNum3377">
    <w:name w:val="RTF_Num 337 7"/>
    <w:rsid w:val="0095645A"/>
    <w:rPr>
      <w:rFonts w:ascii="Symbol" w:hAnsi="Symbol" w:cs="Symbol"/>
    </w:rPr>
  </w:style>
  <w:style w:type="paragraph" w:customStyle="1" w:styleId="Encabezado70">
    <w:name w:val="Encabezado7"/>
    <w:next w:val="Textoindependiente"/>
    <w:uiPriority w:val="99"/>
    <w:rsid w:val="0095645A"/>
    <w:pPr>
      <w:keepNext/>
      <w:autoSpaceDE w:val="0"/>
      <w:autoSpaceDN w:val="0"/>
      <w:adjustRightInd w:val="0"/>
      <w:spacing w:before="240" w:after="120" w:line="276" w:lineRule="auto"/>
    </w:pPr>
    <w:rPr>
      <w:rFonts w:ascii="Arial" w:hAnsi="Arial" w:cs="Arial"/>
      <w:sz w:val="28"/>
      <w:szCs w:val="28"/>
      <w:lang w:val="es-CR"/>
    </w:rPr>
  </w:style>
  <w:style w:type="character" w:customStyle="1" w:styleId="WW8Num9z1">
    <w:name w:val="WW8Num9z1"/>
    <w:qFormat/>
    <w:rsid w:val="0095645A"/>
    <w:rPr>
      <w:rFonts w:ascii="Courier New" w:hAnsi="Courier New" w:cs="Courier New"/>
    </w:rPr>
  </w:style>
  <w:style w:type="character" w:customStyle="1" w:styleId="WW8Num9z2">
    <w:name w:val="WW8Num9z2"/>
    <w:qFormat/>
    <w:rsid w:val="0095645A"/>
    <w:rPr>
      <w:rFonts w:ascii="Wingdings" w:hAnsi="Wingdings" w:cs="Wingdings"/>
      <w:sz w:val="20"/>
      <w:szCs w:val="20"/>
    </w:rPr>
  </w:style>
  <w:style w:type="paragraph" w:customStyle="1" w:styleId="Remitedesobre1">
    <w:name w:val="Remite de sobre1"/>
    <w:uiPriority w:val="99"/>
    <w:rsid w:val="0095645A"/>
    <w:pPr>
      <w:widowControl w:val="0"/>
      <w:suppressAutoHyphens/>
      <w:autoSpaceDE w:val="0"/>
    </w:pPr>
    <w:rPr>
      <w:rFonts w:ascii="Arial" w:eastAsia="Arial" w:hAnsi="Arial" w:cs="Arial"/>
      <w:color w:val="000000"/>
      <w:spacing w:val="-3"/>
      <w:sz w:val="24"/>
      <w:szCs w:val="24"/>
      <w:lang w:eastAsia="hi-IN" w:bidi="hi-IN"/>
    </w:rPr>
  </w:style>
  <w:style w:type="paragraph" w:customStyle="1" w:styleId="WW-Predeterminado12">
    <w:name w:val="WW-Predeterminado12"/>
    <w:uiPriority w:val="2"/>
    <w:rsid w:val="0095645A"/>
    <w:pPr>
      <w:widowControl w:val="0"/>
      <w:tabs>
        <w:tab w:val="left" w:pos="708"/>
      </w:tabs>
      <w:suppressAutoHyphens/>
      <w:spacing w:after="160" w:line="252" w:lineRule="auto"/>
    </w:pPr>
    <w:rPr>
      <w:rFonts w:ascii="Liberation Serif" w:eastAsia="DejaVu Sans" w:hAnsi="Liberation Serif" w:cs="Liberation Serif"/>
      <w:color w:val="00000A"/>
      <w:sz w:val="22"/>
      <w:szCs w:val="24"/>
      <w:lang w:val="es-CR" w:eastAsia="zh-CN" w:bidi="hi-IN"/>
    </w:rPr>
  </w:style>
  <w:style w:type="paragraph" w:customStyle="1" w:styleId="ListParagraph3">
    <w:name w:val="List Paragraph3"/>
    <w:basedOn w:val="Normal"/>
    <w:rsid w:val="0095645A"/>
    <w:pPr>
      <w:ind w:left="708"/>
    </w:pPr>
    <w:rPr>
      <w:rFonts w:ascii="Liberation Serif" w:eastAsia="SimSun" w:hAnsi="Liberation Serif"/>
      <w:color w:val="00000A"/>
      <w:kern w:val="2"/>
      <w:lang w:eastAsia="hi-IN" w:bidi="hi-IN"/>
    </w:rPr>
  </w:style>
  <w:style w:type="character" w:customStyle="1" w:styleId="highlightedtext1">
    <w:name w:val="highlightedtext1"/>
    <w:rsid w:val="0095645A"/>
    <w:rPr>
      <w:shd w:val="clear" w:color="auto" w:fill="FFFF00"/>
    </w:rPr>
  </w:style>
  <w:style w:type="paragraph" w:customStyle="1" w:styleId="Textodecampo">
    <w:name w:val="Texto de campo"/>
    <w:basedOn w:val="Normal"/>
    <w:uiPriority w:val="99"/>
    <w:qFormat/>
    <w:rsid w:val="0095645A"/>
    <w:pPr>
      <w:suppressAutoHyphens w:val="0"/>
      <w:spacing w:before="60" w:after="60"/>
    </w:pPr>
    <w:rPr>
      <w:rFonts w:ascii="Arial" w:hAnsi="Arial" w:cs="Arial"/>
      <w:sz w:val="19"/>
      <w:szCs w:val="19"/>
      <w:lang w:val="en-US" w:eastAsia="en-US" w:bidi="en-US"/>
    </w:rPr>
  </w:style>
  <w:style w:type="paragraph" w:customStyle="1" w:styleId="Etiquetadecampo">
    <w:name w:val="Etiqueta de campo"/>
    <w:basedOn w:val="Normal"/>
    <w:uiPriority w:val="99"/>
    <w:qFormat/>
    <w:rsid w:val="0095645A"/>
    <w:pPr>
      <w:suppressAutoHyphens w:val="0"/>
      <w:spacing w:before="60" w:after="60"/>
    </w:pPr>
    <w:rPr>
      <w:rFonts w:ascii="Arial" w:hAnsi="Arial" w:cs="Arial"/>
      <w:b/>
      <w:sz w:val="19"/>
      <w:szCs w:val="19"/>
      <w:lang w:val="en-US" w:eastAsia="en-US" w:bidi="en-US"/>
    </w:rPr>
  </w:style>
  <w:style w:type="character" w:customStyle="1" w:styleId="SubttuloCar1">
    <w:name w:val="Subtítulo Car1"/>
    <w:aliases w:val="Cuadros Car1"/>
    <w:locked/>
    <w:rsid w:val="0095645A"/>
    <w:rPr>
      <w:rFonts w:ascii="Arial" w:hAnsi="Arial" w:cs="Arial"/>
      <w:b/>
      <w:bCs/>
      <w:sz w:val="28"/>
      <w:szCs w:val="28"/>
      <w:u w:val="single"/>
      <w:lang w:val="es-ES" w:eastAsia="ar-SA"/>
    </w:rPr>
  </w:style>
  <w:style w:type="character" w:customStyle="1" w:styleId="PiedepginaCar1">
    <w:name w:val="Pie de página Car1"/>
    <w:uiPriority w:val="99"/>
    <w:qFormat/>
    <w:locked/>
    <w:rsid w:val="0095645A"/>
    <w:rPr>
      <w:rFonts w:ascii="MS Sans Serif" w:hAnsi="MS Sans Serif"/>
      <w:sz w:val="24"/>
      <w:lang w:val="es-ES_tradnl" w:eastAsia="es-ES"/>
    </w:rPr>
  </w:style>
  <w:style w:type="character" w:customStyle="1" w:styleId="Textoindependiente3Car2">
    <w:name w:val="Texto independiente 3 Car2"/>
    <w:locked/>
    <w:rsid w:val="0095645A"/>
    <w:rPr>
      <w:rFonts w:ascii="Arial" w:eastAsia="Times New Roman" w:hAnsi="Arial" w:cs="Times New Roman"/>
      <w:sz w:val="24"/>
      <w:szCs w:val="20"/>
      <w:lang w:val="es-ES_tradnl" w:eastAsia="es-ES"/>
    </w:rPr>
  </w:style>
  <w:style w:type="paragraph" w:customStyle="1" w:styleId="AAAencabezado">
    <w:name w:val="AAA encabezado"/>
    <w:basedOn w:val="Normal"/>
    <w:link w:val="AAAencabezadoCar"/>
    <w:uiPriority w:val="99"/>
    <w:qFormat/>
    <w:rsid w:val="0095645A"/>
    <w:pPr>
      <w:spacing w:line="480" w:lineRule="auto"/>
      <w:ind w:firstLine="708"/>
      <w:jc w:val="both"/>
    </w:pPr>
    <w:rPr>
      <w:color w:val="000099"/>
      <w:sz w:val="28"/>
      <w:szCs w:val="28"/>
      <w:lang w:val="es-ES_tradnl"/>
    </w:rPr>
  </w:style>
  <w:style w:type="character" w:customStyle="1" w:styleId="AAAencabezadoCar">
    <w:name w:val="AAA encabezado Car"/>
    <w:link w:val="AAAencabezado"/>
    <w:uiPriority w:val="99"/>
    <w:qFormat/>
    <w:rsid w:val="0095645A"/>
    <w:rPr>
      <w:color w:val="000099"/>
      <w:sz w:val="28"/>
      <w:szCs w:val="28"/>
      <w:lang w:val="es-ES_tradnl" w:eastAsia="ar-SA"/>
    </w:rPr>
  </w:style>
  <w:style w:type="character" w:customStyle="1" w:styleId="TextonotapieCar1">
    <w:name w:val="Texto nota pie Car1"/>
    <w:aliases w:val="nota Car1,pie Car1,Ref. Car1,al Car1,Footnote reference Car1,FA Fu Car1,Footnote Text Char Char Char Char Char Car1,Footnote Text Char Char Char Char Car1,Footnote Text Char Char Char Car1,Footnote Text Cha Car1,FA Fußnotentext Car1"/>
    <w:uiPriority w:val="99"/>
    <w:qFormat/>
    <w:locked/>
    <w:rsid w:val="0095645A"/>
    <w:rPr>
      <w:rFonts w:ascii="Arial" w:hAnsi="Arial" w:cs="Arial"/>
      <w:color w:val="000000"/>
    </w:rPr>
  </w:style>
  <w:style w:type="character" w:customStyle="1" w:styleId="AsuntodelcomentarioCar">
    <w:name w:val="Asunto del comentario Car"/>
    <w:basedOn w:val="TextocomentarioCar"/>
    <w:qFormat/>
    <w:rsid w:val="0095645A"/>
    <w:rPr>
      <w:lang w:val="es-ES" w:eastAsia="ar-SA" w:bidi="ar-SA"/>
    </w:rPr>
  </w:style>
  <w:style w:type="paragraph" w:customStyle="1" w:styleId="Textocomentario1">
    <w:name w:val="Texto comentario1"/>
    <w:next w:val="Normal"/>
    <w:uiPriority w:val="99"/>
    <w:qFormat/>
    <w:rsid w:val="0095645A"/>
    <w:pPr>
      <w:widowControl w:val="0"/>
      <w:autoSpaceDE w:val="0"/>
      <w:autoSpaceDN w:val="0"/>
      <w:adjustRightInd w:val="0"/>
    </w:pPr>
    <w:rPr>
      <w:rFonts w:ascii="Arial" w:hAnsi="Arial" w:cs="Arial"/>
      <w:lang w:val="es-CR" w:eastAsia="es-CR"/>
    </w:rPr>
  </w:style>
  <w:style w:type="character" w:customStyle="1" w:styleId="AsuntodelcomentarioCar1">
    <w:name w:val="Asunto del comentario Car1"/>
    <w:link w:val="Asuntodelcomentario"/>
    <w:uiPriority w:val="99"/>
    <w:qFormat/>
    <w:locked/>
    <w:rsid w:val="0095645A"/>
    <w:rPr>
      <w:b/>
      <w:bCs/>
    </w:rPr>
  </w:style>
  <w:style w:type="character" w:customStyle="1" w:styleId="CitaCar1">
    <w:name w:val="Cita Car1"/>
    <w:uiPriority w:val="29"/>
    <w:rsid w:val="0095645A"/>
    <w:rPr>
      <w:i/>
      <w:iCs/>
      <w:color w:val="404040"/>
      <w:lang w:val="es-ES_tradnl" w:eastAsia="ar-SA"/>
    </w:rPr>
  </w:style>
  <w:style w:type="character" w:customStyle="1" w:styleId="nwtdibovh">
    <w:name w:val="nwt dib ovh"/>
    <w:rsid w:val="0095645A"/>
  </w:style>
  <w:style w:type="character" w:customStyle="1" w:styleId="CharacterStyle2">
    <w:name w:val="Character Style 2"/>
    <w:rsid w:val="0095645A"/>
    <w:rPr>
      <w:sz w:val="20"/>
    </w:rPr>
  </w:style>
  <w:style w:type="character" w:customStyle="1" w:styleId="CharacterStyle4">
    <w:name w:val="Character Style 4"/>
    <w:rsid w:val="0095645A"/>
    <w:rPr>
      <w:i/>
      <w:iCs w:val="0"/>
      <w:sz w:val="22"/>
    </w:rPr>
  </w:style>
  <w:style w:type="character" w:customStyle="1" w:styleId="CharacterStyle50">
    <w:name w:val="Character Style 5"/>
    <w:rsid w:val="0095645A"/>
    <w:rPr>
      <w:i/>
      <w:iCs w:val="0"/>
      <w:sz w:val="19"/>
    </w:rPr>
  </w:style>
  <w:style w:type="character" w:customStyle="1" w:styleId="EmailStyle251">
    <w:name w:val="EmailStyle251"/>
    <w:rsid w:val="0095645A"/>
    <w:rPr>
      <w:sz w:val="20"/>
    </w:rPr>
  </w:style>
  <w:style w:type="character" w:customStyle="1" w:styleId="EmailStyle252">
    <w:name w:val="EmailStyle252"/>
    <w:rsid w:val="0095645A"/>
    <w:rPr>
      <w:sz w:val="20"/>
    </w:rPr>
  </w:style>
  <w:style w:type="character" w:customStyle="1" w:styleId="EmailStyle255">
    <w:name w:val="EmailStyle255"/>
    <w:rsid w:val="0095645A"/>
    <w:rPr>
      <w:sz w:val="20"/>
    </w:rPr>
  </w:style>
  <w:style w:type="character" w:customStyle="1" w:styleId="ListLabel3">
    <w:name w:val="ListLabel 3"/>
    <w:qFormat/>
    <w:rsid w:val="0095645A"/>
    <w:rPr>
      <w:sz w:val="26"/>
    </w:rPr>
  </w:style>
  <w:style w:type="character" w:customStyle="1" w:styleId="ListLabel4">
    <w:name w:val="ListLabel 4"/>
    <w:qFormat/>
    <w:rsid w:val="0095645A"/>
    <w:rPr>
      <w:b/>
      <w:bCs w:val="0"/>
    </w:rPr>
  </w:style>
  <w:style w:type="character" w:customStyle="1" w:styleId="ListLabel5">
    <w:name w:val="ListLabel 5"/>
    <w:qFormat/>
    <w:rsid w:val="0095645A"/>
  </w:style>
  <w:style w:type="character" w:customStyle="1" w:styleId="ListLabel6">
    <w:name w:val="ListLabel 6"/>
    <w:qFormat/>
    <w:rsid w:val="0095645A"/>
  </w:style>
  <w:style w:type="character" w:customStyle="1" w:styleId="WW-Absatz-Standardschriftart12">
    <w:name w:val="WW-Absatz-Standardschriftart12"/>
    <w:rsid w:val="0095645A"/>
  </w:style>
  <w:style w:type="character" w:customStyle="1" w:styleId="EncabezadoCar222">
    <w:name w:val="Encabezado Car222"/>
    <w:rsid w:val="0095645A"/>
  </w:style>
  <w:style w:type="character" w:customStyle="1" w:styleId="EncabezadoCar212">
    <w:name w:val="Encabezado Car212"/>
    <w:rsid w:val="0095645A"/>
  </w:style>
  <w:style w:type="character" w:customStyle="1" w:styleId="HeaderChar12">
    <w:name w:val="Header Char12"/>
    <w:rsid w:val="0095645A"/>
  </w:style>
  <w:style w:type="character" w:customStyle="1" w:styleId="Heading3Char12">
    <w:name w:val="Heading 3 Char12"/>
    <w:rsid w:val="0095645A"/>
  </w:style>
  <w:style w:type="character" w:customStyle="1" w:styleId="HeaderChar4">
    <w:name w:val="Header Char4"/>
    <w:rsid w:val="0095645A"/>
  </w:style>
  <w:style w:type="character" w:customStyle="1" w:styleId="Heading3Char4">
    <w:name w:val="Heading 3 Char4"/>
    <w:rsid w:val="0095645A"/>
  </w:style>
  <w:style w:type="character" w:customStyle="1" w:styleId="Heading2Char3">
    <w:name w:val="Heading 2 Char3"/>
    <w:rsid w:val="0095645A"/>
  </w:style>
  <w:style w:type="character" w:customStyle="1" w:styleId="Heading1Char3">
    <w:name w:val="Heading 1 Char3"/>
    <w:rsid w:val="0095645A"/>
  </w:style>
  <w:style w:type="character" w:customStyle="1" w:styleId="EncabezadoCar6">
    <w:name w:val="Encabezado Car6"/>
    <w:rsid w:val="0095645A"/>
    <w:rPr>
      <w:rFonts w:ascii="Times New Roman" w:hAnsi="Times New Roman" w:cs="Times New Roman" w:hint="default"/>
    </w:rPr>
  </w:style>
  <w:style w:type="character" w:customStyle="1" w:styleId="Ttulo3Car4">
    <w:name w:val="Título 3 Car4"/>
    <w:rsid w:val="0095645A"/>
    <w:rPr>
      <w:rFonts w:ascii="Times New Roman" w:hAnsi="Times New Roman" w:cs="Times New Roman" w:hint="default"/>
      <w:b/>
      <w:bCs w:val="0"/>
      <w:sz w:val="26"/>
    </w:rPr>
  </w:style>
  <w:style w:type="character" w:customStyle="1" w:styleId="Ttulo2Car4">
    <w:name w:val="Título 2 Car4"/>
    <w:rsid w:val="0095645A"/>
    <w:rPr>
      <w:rFonts w:ascii="Times New Roman" w:hAnsi="Times New Roman" w:cs="Times New Roman" w:hint="default"/>
      <w:b/>
      <w:bCs w:val="0"/>
      <w:i/>
      <w:iCs w:val="0"/>
      <w:sz w:val="28"/>
    </w:rPr>
  </w:style>
  <w:style w:type="character" w:customStyle="1" w:styleId="Ttulo1Car4">
    <w:name w:val="Título 1 Car4"/>
    <w:rsid w:val="0095645A"/>
    <w:rPr>
      <w:rFonts w:ascii="Times New Roman" w:hAnsi="Times New Roman" w:cs="Times New Roman" w:hint="default"/>
      <w:b/>
      <w:bCs w:val="0"/>
      <w:sz w:val="32"/>
    </w:rPr>
  </w:style>
  <w:style w:type="character" w:customStyle="1" w:styleId="Ttulo1Car5">
    <w:name w:val="Título 1 Car5"/>
    <w:rsid w:val="0095645A"/>
    <w:rPr>
      <w:rFonts w:ascii="Times New Roman" w:hAnsi="Times New Roman" w:cs="Times New Roman" w:hint="default"/>
      <w:b/>
      <w:bCs w:val="0"/>
      <w:sz w:val="32"/>
    </w:rPr>
  </w:style>
  <w:style w:type="character" w:customStyle="1" w:styleId="Ttulo2Car5">
    <w:name w:val="Título 2 Car5"/>
    <w:rsid w:val="0095645A"/>
    <w:rPr>
      <w:rFonts w:ascii="Times New Roman" w:hAnsi="Times New Roman" w:cs="Times New Roman" w:hint="default"/>
      <w:b/>
      <w:bCs w:val="0"/>
      <w:i/>
      <w:iCs w:val="0"/>
      <w:sz w:val="28"/>
    </w:rPr>
  </w:style>
  <w:style w:type="character" w:customStyle="1" w:styleId="Ttulo3Car5">
    <w:name w:val="Título 3 Car5"/>
    <w:rsid w:val="0095645A"/>
    <w:rPr>
      <w:rFonts w:ascii="Times New Roman" w:hAnsi="Times New Roman" w:cs="Times New Roman" w:hint="default"/>
      <w:b/>
      <w:bCs w:val="0"/>
      <w:sz w:val="26"/>
    </w:rPr>
  </w:style>
  <w:style w:type="character" w:customStyle="1" w:styleId="EncabezadoCar7">
    <w:name w:val="Encabezado Car7"/>
    <w:rsid w:val="0095645A"/>
    <w:rPr>
      <w:rFonts w:ascii="Times New Roman" w:hAnsi="Times New Roman" w:cs="Times New Roman" w:hint="default"/>
    </w:rPr>
  </w:style>
  <w:style w:type="character" w:customStyle="1" w:styleId="Heading1Char4">
    <w:name w:val="Heading 1 Char4"/>
    <w:rsid w:val="0095645A"/>
  </w:style>
  <w:style w:type="character" w:customStyle="1" w:styleId="Heading2Char4">
    <w:name w:val="Heading 2 Char4"/>
    <w:rsid w:val="0095645A"/>
  </w:style>
  <w:style w:type="character" w:customStyle="1" w:styleId="Heading3Char5">
    <w:name w:val="Heading 3 Char5"/>
    <w:rsid w:val="0095645A"/>
  </w:style>
  <w:style w:type="character" w:customStyle="1" w:styleId="HeaderChar5">
    <w:name w:val="Header Char5"/>
    <w:rsid w:val="0095645A"/>
  </w:style>
  <w:style w:type="character" w:customStyle="1" w:styleId="Heading3Char13">
    <w:name w:val="Heading 3 Char13"/>
    <w:rsid w:val="0095645A"/>
  </w:style>
  <w:style w:type="character" w:customStyle="1" w:styleId="HeaderChar13">
    <w:name w:val="Header Char13"/>
    <w:rsid w:val="0095645A"/>
  </w:style>
  <w:style w:type="character" w:customStyle="1" w:styleId="EncabezadoCar213">
    <w:name w:val="Encabezado Car213"/>
    <w:rsid w:val="0095645A"/>
  </w:style>
  <w:style w:type="character" w:customStyle="1" w:styleId="EncabezadoCar223">
    <w:name w:val="Encabezado Car223"/>
    <w:rsid w:val="0095645A"/>
  </w:style>
  <w:style w:type="character" w:customStyle="1" w:styleId="jvargasfo">
    <w:name w:val="jvargasfo"/>
    <w:rsid w:val="0095645A"/>
    <w:rPr>
      <w:sz w:val="20"/>
    </w:rPr>
  </w:style>
  <w:style w:type="character" w:customStyle="1" w:styleId="Smbolodenotafinal">
    <w:name w:val="Símbolo de nota final"/>
    <w:rsid w:val="0095645A"/>
  </w:style>
  <w:style w:type="character" w:customStyle="1" w:styleId="WW-Smbolodenotafinal">
    <w:name w:val="WW-Símbolo de nota final"/>
    <w:rsid w:val="0095645A"/>
  </w:style>
  <w:style w:type="character" w:customStyle="1" w:styleId="Ttulo1Car6">
    <w:name w:val="Título 1 Car6"/>
    <w:rsid w:val="0095645A"/>
    <w:rPr>
      <w:rFonts w:ascii="Times New Roman" w:hAnsi="Times New Roman" w:cs="Times New Roman" w:hint="default"/>
      <w:b/>
      <w:bCs w:val="0"/>
      <w:sz w:val="32"/>
    </w:rPr>
  </w:style>
  <w:style w:type="character" w:customStyle="1" w:styleId="Ttulo2Car6">
    <w:name w:val="Título 2 Car6"/>
    <w:rsid w:val="0095645A"/>
    <w:rPr>
      <w:rFonts w:ascii="Times New Roman" w:hAnsi="Times New Roman" w:cs="Times New Roman" w:hint="default"/>
      <w:b/>
      <w:bCs w:val="0"/>
      <w:i/>
      <w:iCs w:val="0"/>
      <w:sz w:val="28"/>
    </w:rPr>
  </w:style>
  <w:style w:type="character" w:customStyle="1" w:styleId="Ttulo3Car6">
    <w:name w:val="Título 3 Car6"/>
    <w:rsid w:val="0095645A"/>
    <w:rPr>
      <w:rFonts w:ascii="Times New Roman" w:hAnsi="Times New Roman" w:cs="Times New Roman" w:hint="default"/>
      <w:b/>
      <w:bCs w:val="0"/>
      <w:sz w:val="26"/>
    </w:rPr>
  </w:style>
  <w:style w:type="character" w:customStyle="1" w:styleId="EncabezadoCar8">
    <w:name w:val="Encabezado Car8"/>
    <w:rsid w:val="0095645A"/>
    <w:rPr>
      <w:rFonts w:ascii="Times New Roman" w:hAnsi="Times New Roman" w:cs="Times New Roman" w:hint="default"/>
    </w:rPr>
  </w:style>
  <w:style w:type="character" w:customStyle="1" w:styleId="Heading1Char5">
    <w:name w:val="Heading 1 Char5"/>
    <w:rsid w:val="0095645A"/>
  </w:style>
  <w:style w:type="character" w:customStyle="1" w:styleId="Heading2Char5">
    <w:name w:val="Heading 2 Char5"/>
    <w:rsid w:val="0095645A"/>
  </w:style>
  <w:style w:type="character" w:customStyle="1" w:styleId="Heading3Char6">
    <w:name w:val="Heading 3 Char6"/>
    <w:rsid w:val="0095645A"/>
  </w:style>
  <w:style w:type="character" w:customStyle="1" w:styleId="HeaderChar6">
    <w:name w:val="Header Char6"/>
    <w:rsid w:val="0095645A"/>
  </w:style>
  <w:style w:type="character" w:customStyle="1" w:styleId="Heading3Char14">
    <w:name w:val="Heading 3 Char14"/>
    <w:rsid w:val="0095645A"/>
  </w:style>
  <w:style w:type="character" w:customStyle="1" w:styleId="HeaderChar14">
    <w:name w:val="Header Char14"/>
    <w:rsid w:val="0095645A"/>
  </w:style>
  <w:style w:type="character" w:customStyle="1" w:styleId="EncabezadoCar214">
    <w:name w:val="Encabezado Car214"/>
    <w:rsid w:val="0095645A"/>
  </w:style>
  <w:style w:type="character" w:customStyle="1" w:styleId="EncabezadoCar224">
    <w:name w:val="Encabezado Car224"/>
    <w:rsid w:val="0095645A"/>
  </w:style>
  <w:style w:type="character" w:customStyle="1" w:styleId="WW8Num28z2">
    <w:name w:val="WW8Num28z2"/>
    <w:qFormat/>
    <w:rsid w:val="0095645A"/>
    <w:rPr>
      <w:rFonts w:ascii="Wingdings" w:hAnsi="Wingdings" w:hint="default"/>
    </w:rPr>
  </w:style>
  <w:style w:type="character" w:customStyle="1" w:styleId="WW8Num28z1">
    <w:name w:val="WW8Num28z1"/>
    <w:qFormat/>
    <w:rsid w:val="0095645A"/>
    <w:rPr>
      <w:rFonts w:ascii="Courier New" w:hAnsi="Courier New" w:cs="Courier New" w:hint="default"/>
    </w:rPr>
  </w:style>
  <w:style w:type="character" w:customStyle="1" w:styleId="WW8Num28z0">
    <w:name w:val="WW8Num28z0"/>
    <w:qFormat/>
    <w:rsid w:val="0095645A"/>
    <w:rPr>
      <w:rFonts w:ascii="Symbol" w:hAnsi="Symbol" w:hint="default"/>
    </w:rPr>
  </w:style>
  <w:style w:type="character" w:customStyle="1" w:styleId="WW8Num31z3">
    <w:name w:val="WW8Num31z3"/>
    <w:qFormat/>
    <w:rsid w:val="0095645A"/>
    <w:rPr>
      <w:rFonts w:ascii="Symbol" w:hAnsi="Symbol" w:hint="default"/>
    </w:rPr>
  </w:style>
  <w:style w:type="character" w:customStyle="1" w:styleId="WW8Num31z2">
    <w:name w:val="WW8Num31z2"/>
    <w:qFormat/>
    <w:rsid w:val="0095645A"/>
    <w:rPr>
      <w:rFonts w:ascii="Wingdings" w:hAnsi="Wingdings" w:hint="default"/>
    </w:rPr>
  </w:style>
  <w:style w:type="character" w:customStyle="1" w:styleId="WW8Num31z1">
    <w:name w:val="WW8Num31z1"/>
    <w:qFormat/>
    <w:rsid w:val="0095645A"/>
    <w:rPr>
      <w:rFonts w:ascii="Courier New" w:hAnsi="Courier New" w:cs="Courier New" w:hint="default"/>
    </w:rPr>
  </w:style>
  <w:style w:type="character" w:customStyle="1" w:styleId="WW8Num31z0">
    <w:name w:val="WW8Num31z0"/>
    <w:qFormat/>
    <w:rsid w:val="0095645A"/>
    <w:rPr>
      <w:rFonts w:ascii="Symbol" w:hAnsi="Symbol" w:hint="default"/>
      <w:color w:val="000000"/>
      <w:sz w:val="22"/>
    </w:rPr>
  </w:style>
  <w:style w:type="character" w:customStyle="1" w:styleId="WW8Num27z0">
    <w:name w:val="WW8Num27z0"/>
    <w:qFormat/>
    <w:rsid w:val="0095645A"/>
    <w:rPr>
      <w:rFonts w:ascii="Symbol" w:hAnsi="Symbol" w:hint="default"/>
      <w:sz w:val="22"/>
    </w:rPr>
  </w:style>
  <w:style w:type="character" w:customStyle="1" w:styleId="WW8Num25z2">
    <w:name w:val="WW8Num25z2"/>
    <w:qFormat/>
    <w:rsid w:val="0095645A"/>
    <w:rPr>
      <w:rFonts w:ascii="Wingdings" w:hAnsi="Wingdings" w:hint="default"/>
    </w:rPr>
  </w:style>
  <w:style w:type="character" w:customStyle="1" w:styleId="WW8Num25z1">
    <w:name w:val="WW8Num25z1"/>
    <w:qFormat/>
    <w:rsid w:val="0095645A"/>
    <w:rPr>
      <w:rFonts w:ascii="Courier New" w:hAnsi="Courier New" w:cs="Courier New" w:hint="default"/>
    </w:rPr>
  </w:style>
  <w:style w:type="character" w:customStyle="1" w:styleId="WW8Num25z0">
    <w:name w:val="WW8Num25z0"/>
    <w:qFormat/>
    <w:rsid w:val="0095645A"/>
    <w:rPr>
      <w:rFonts w:ascii="Symbol" w:hAnsi="Symbol" w:hint="default"/>
      <w:spacing w:val="-2"/>
      <w:sz w:val="22"/>
    </w:rPr>
  </w:style>
  <w:style w:type="character" w:customStyle="1" w:styleId="WW8Num18z8">
    <w:name w:val="WW8Num18z8"/>
    <w:rsid w:val="0095645A"/>
  </w:style>
  <w:style w:type="character" w:customStyle="1" w:styleId="WW8Num18z7">
    <w:name w:val="WW8Num18z7"/>
    <w:rsid w:val="0095645A"/>
  </w:style>
  <w:style w:type="character" w:customStyle="1" w:styleId="WW8Num18z6">
    <w:name w:val="WW8Num18z6"/>
    <w:rsid w:val="0095645A"/>
  </w:style>
  <w:style w:type="character" w:customStyle="1" w:styleId="WW8Num18z5">
    <w:name w:val="WW8Num18z5"/>
    <w:rsid w:val="0095645A"/>
  </w:style>
  <w:style w:type="character" w:customStyle="1" w:styleId="WW8Num18z4">
    <w:name w:val="WW8Num18z4"/>
    <w:rsid w:val="0095645A"/>
  </w:style>
  <w:style w:type="character" w:customStyle="1" w:styleId="WW8Num18z3">
    <w:name w:val="WW8Num18z3"/>
    <w:rsid w:val="0095645A"/>
  </w:style>
  <w:style w:type="character" w:customStyle="1" w:styleId="WW8Num9z3">
    <w:name w:val="WW8Num9z3"/>
    <w:qFormat/>
    <w:rsid w:val="0095645A"/>
    <w:rPr>
      <w:rFonts w:ascii="Symbol" w:hAnsi="Symbol" w:hint="default"/>
    </w:rPr>
  </w:style>
  <w:style w:type="character" w:customStyle="1" w:styleId="WW8Num23z8">
    <w:name w:val="WW8Num23z8"/>
    <w:qFormat/>
    <w:rsid w:val="0095645A"/>
  </w:style>
  <w:style w:type="character" w:customStyle="1" w:styleId="WW8Num23z7">
    <w:name w:val="WW8Num23z7"/>
    <w:qFormat/>
    <w:rsid w:val="0095645A"/>
  </w:style>
  <w:style w:type="character" w:customStyle="1" w:styleId="WW8Num23z6">
    <w:name w:val="WW8Num23z6"/>
    <w:qFormat/>
    <w:rsid w:val="0095645A"/>
  </w:style>
  <w:style w:type="character" w:customStyle="1" w:styleId="WW8Num23z5">
    <w:name w:val="WW8Num23z5"/>
    <w:qFormat/>
    <w:rsid w:val="0095645A"/>
  </w:style>
  <w:style w:type="character" w:customStyle="1" w:styleId="WW8Num23z4">
    <w:name w:val="WW8Num23z4"/>
    <w:qFormat/>
    <w:rsid w:val="0095645A"/>
  </w:style>
  <w:style w:type="character" w:customStyle="1" w:styleId="WW8Num23z3">
    <w:name w:val="WW8Num23z3"/>
    <w:qFormat/>
    <w:rsid w:val="0095645A"/>
  </w:style>
  <w:style w:type="character" w:customStyle="1" w:styleId="WW8Num23z2">
    <w:name w:val="WW8Num23z2"/>
    <w:qFormat/>
    <w:rsid w:val="0095645A"/>
  </w:style>
  <w:style w:type="character" w:customStyle="1" w:styleId="WW8Num23z0">
    <w:name w:val="WW8Num23z0"/>
    <w:qFormat/>
    <w:rsid w:val="0095645A"/>
    <w:rPr>
      <w:rFonts w:ascii="Symbol" w:hAnsi="Symbol" w:hint="default"/>
      <w:b w:val="0"/>
      <w:bCs w:val="0"/>
      <w:i w:val="0"/>
      <w:iCs w:val="0"/>
      <w:color w:val="000000"/>
      <w:sz w:val="24"/>
    </w:rPr>
  </w:style>
  <w:style w:type="character" w:customStyle="1" w:styleId="TextoindependienteCar1">
    <w:name w:val="Texto independiente Car1"/>
    <w:uiPriority w:val="99"/>
    <w:rsid w:val="0095645A"/>
    <w:rPr>
      <w:rFonts w:ascii="Arial" w:eastAsia="Arial" w:hAnsi="Arial" w:cs="Mangal" w:hint="default"/>
      <w:color w:val="000000"/>
      <w:kern w:val="2"/>
      <w:sz w:val="24"/>
      <w:szCs w:val="21"/>
      <w:lang w:val="es-ES" w:eastAsia="hi-IN" w:bidi="hi-IN"/>
    </w:rPr>
  </w:style>
  <w:style w:type="character" w:customStyle="1" w:styleId="EncabezadoCar9">
    <w:name w:val="Encabezado Car9"/>
    <w:uiPriority w:val="99"/>
    <w:semiHidden/>
    <w:locked/>
    <w:rsid w:val="0095645A"/>
    <w:rPr>
      <w:rFonts w:ascii="Arial" w:eastAsia="Arial" w:hAnsi="Arial"/>
      <w:color w:val="000000"/>
      <w:kern w:val="2"/>
      <w:sz w:val="24"/>
      <w:szCs w:val="24"/>
      <w:lang w:val="es-ES" w:eastAsia="hi-IN" w:bidi="hi-IN"/>
    </w:rPr>
  </w:style>
  <w:style w:type="character" w:customStyle="1" w:styleId="TextodegloboCar1">
    <w:name w:val="Texto de globo Car1"/>
    <w:uiPriority w:val="99"/>
    <w:locked/>
    <w:rsid w:val="0095645A"/>
    <w:rPr>
      <w:rFonts w:ascii="Tahoma" w:eastAsia="Arial" w:hAnsi="Tahoma"/>
      <w:color w:val="000000"/>
      <w:kern w:val="2"/>
      <w:sz w:val="16"/>
      <w:szCs w:val="24"/>
      <w:lang w:val="es-ES" w:eastAsia="hi-IN" w:bidi="hi-IN"/>
    </w:rPr>
  </w:style>
  <w:style w:type="character" w:customStyle="1" w:styleId="Ttulo4Car1">
    <w:name w:val="Título 4 Car1"/>
    <w:aliases w:val="h4 Car1,2. Titulo I-II-III ect. Car1,Título 4.2 Car1,H41 Car1"/>
    <w:uiPriority w:val="9"/>
    <w:semiHidden/>
    <w:locked/>
    <w:rsid w:val="0095645A"/>
    <w:rPr>
      <w:b/>
      <w:bCs/>
      <w:sz w:val="28"/>
      <w:szCs w:val="28"/>
      <w:lang w:eastAsia="zh-CN"/>
    </w:rPr>
  </w:style>
  <w:style w:type="character" w:customStyle="1" w:styleId="Ttulo2Car7">
    <w:name w:val="Título 2 Car7"/>
    <w:uiPriority w:val="99"/>
    <w:semiHidden/>
    <w:locked/>
    <w:rsid w:val="0095645A"/>
    <w:rPr>
      <w:rFonts w:ascii="Cambria" w:hAnsi="Cambria" w:cs="Mangal"/>
      <w:b/>
      <w:bCs/>
      <w:i/>
      <w:iCs/>
      <w:color w:val="000000"/>
      <w:kern w:val="2"/>
      <w:sz w:val="28"/>
      <w:szCs w:val="25"/>
      <w:lang w:val="es-ES" w:eastAsia="hi-IN" w:bidi="hi-IN"/>
    </w:rPr>
  </w:style>
  <w:style w:type="character" w:customStyle="1" w:styleId="TextosinformatoCar1">
    <w:name w:val="Texto sin formato Car1"/>
    <w:uiPriority w:val="99"/>
    <w:rsid w:val="0095645A"/>
    <w:rPr>
      <w:rFonts w:ascii="Consolas" w:eastAsia="Arial" w:hAnsi="Consolas" w:cs="Mangal" w:hint="default"/>
      <w:color w:val="000000"/>
      <w:kern w:val="2"/>
      <w:sz w:val="21"/>
      <w:szCs w:val="19"/>
      <w:lang w:val="es-ES" w:eastAsia="hi-IN" w:bidi="hi-IN"/>
    </w:rPr>
  </w:style>
  <w:style w:type="character" w:customStyle="1" w:styleId="Textoindependiente2Car1">
    <w:name w:val="Texto independiente 2 Car1"/>
    <w:uiPriority w:val="99"/>
    <w:rsid w:val="0095645A"/>
    <w:rPr>
      <w:rFonts w:ascii="Arial" w:eastAsia="Arial" w:hAnsi="Arial" w:cs="Mangal" w:hint="default"/>
      <w:color w:val="000000"/>
      <w:kern w:val="2"/>
      <w:sz w:val="24"/>
      <w:szCs w:val="21"/>
      <w:lang w:val="es-ES" w:eastAsia="hi-IN" w:bidi="hi-IN"/>
    </w:rPr>
  </w:style>
  <w:style w:type="character" w:customStyle="1" w:styleId="Textoindependiente2Car2">
    <w:name w:val="Texto independiente 2 Car2"/>
    <w:uiPriority w:val="99"/>
    <w:semiHidden/>
    <w:locked/>
    <w:rsid w:val="0095645A"/>
    <w:rPr>
      <w:rFonts w:ascii="Arial" w:hAnsi="Arial" w:cs="Arial"/>
      <w:sz w:val="24"/>
      <w:szCs w:val="24"/>
    </w:rPr>
  </w:style>
  <w:style w:type="character" w:customStyle="1" w:styleId="Ttulo1Car7">
    <w:name w:val="Título 1 Car7"/>
    <w:uiPriority w:val="99"/>
    <w:locked/>
    <w:rsid w:val="0095645A"/>
    <w:rPr>
      <w:rFonts w:ascii="Cambria" w:hAnsi="Cambria" w:cs="Mangal"/>
      <w:b/>
      <w:bCs/>
      <w:color w:val="000000"/>
      <w:kern w:val="32"/>
      <w:sz w:val="32"/>
      <w:szCs w:val="29"/>
      <w:lang w:val="es-ES" w:eastAsia="hi-IN" w:bidi="hi-IN"/>
    </w:rPr>
  </w:style>
  <w:style w:type="character" w:customStyle="1" w:styleId="TextosinformatoCar2">
    <w:name w:val="Texto sin formato Car2"/>
    <w:uiPriority w:val="99"/>
    <w:rsid w:val="0095645A"/>
    <w:rPr>
      <w:rFonts w:ascii="Courier New" w:hAnsi="Courier New" w:cs="Courier New" w:hint="default"/>
    </w:rPr>
  </w:style>
  <w:style w:type="character" w:customStyle="1" w:styleId="Ttulo3Car7">
    <w:name w:val="Título 3 Car7"/>
    <w:uiPriority w:val="9"/>
    <w:semiHidden/>
    <w:rsid w:val="0095645A"/>
    <w:rPr>
      <w:rFonts w:ascii="Cambria" w:eastAsia="Times New Roman" w:hAnsi="Cambria" w:cs="Mangal" w:hint="default"/>
      <w:b/>
      <w:bCs/>
      <w:color w:val="000000"/>
      <w:kern w:val="2"/>
      <w:sz w:val="26"/>
      <w:szCs w:val="23"/>
      <w:lang w:val="es-ES" w:eastAsia="hi-IN" w:bidi="hi-IN"/>
    </w:rPr>
  </w:style>
  <w:style w:type="character" w:customStyle="1" w:styleId="Ttulo5Car1">
    <w:name w:val="Título 5 Car1"/>
    <w:aliases w:val="4.Cuadros Car1"/>
    <w:uiPriority w:val="9"/>
    <w:semiHidden/>
    <w:rsid w:val="0095645A"/>
    <w:rPr>
      <w:rFonts w:ascii="Calibri" w:eastAsia="Times New Roman" w:hAnsi="Calibri" w:cs="Mangal" w:hint="default"/>
      <w:b/>
      <w:bCs/>
      <w:i/>
      <w:iCs/>
      <w:color w:val="000000"/>
      <w:kern w:val="2"/>
      <w:sz w:val="26"/>
      <w:szCs w:val="23"/>
      <w:lang w:val="es-ES" w:eastAsia="hi-IN" w:bidi="hi-IN"/>
    </w:rPr>
  </w:style>
  <w:style w:type="character" w:customStyle="1" w:styleId="Ttulo6Car1">
    <w:name w:val="Título 6 Car1"/>
    <w:aliases w:val="5.Fuente Car1"/>
    <w:uiPriority w:val="9"/>
    <w:semiHidden/>
    <w:rsid w:val="0095645A"/>
    <w:rPr>
      <w:rFonts w:ascii="Calibri" w:eastAsia="Times New Roman" w:hAnsi="Calibri" w:cs="Mangal" w:hint="default"/>
      <w:b/>
      <w:bCs/>
      <w:color w:val="000000"/>
      <w:kern w:val="2"/>
      <w:sz w:val="22"/>
      <w:lang w:val="es-ES" w:eastAsia="hi-IN" w:bidi="hi-IN"/>
    </w:rPr>
  </w:style>
  <w:style w:type="character" w:customStyle="1" w:styleId="Ttulo8Car1">
    <w:name w:val="Título 8 Car1"/>
    <w:uiPriority w:val="9"/>
    <w:semiHidden/>
    <w:rsid w:val="0095645A"/>
    <w:rPr>
      <w:rFonts w:ascii="Calibri" w:eastAsia="Times New Roman" w:hAnsi="Calibri" w:cs="Mangal" w:hint="default"/>
      <w:i/>
      <w:iCs/>
      <w:color w:val="000000"/>
      <w:kern w:val="2"/>
      <w:sz w:val="24"/>
      <w:szCs w:val="21"/>
      <w:lang w:val="es-ES" w:eastAsia="hi-IN" w:bidi="hi-IN"/>
    </w:rPr>
  </w:style>
  <w:style w:type="character" w:customStyle="1" w:styleId="Ttulo9Car1">
    <w:name w:val="Título 9 Car1"/>
    <w:uiPriority w:val="9"/>
    <w:semiHidden/>
    <w:rsid w:val="0095645A"/>
    <w:rPr>
      <w:rFonts w:ascii="Cambria" w:eastAsia="Times New Roman" w:hAnsi="Cambria" w:cs="Mangal" w:hint="default"/>
      <w:color w:val="000000"/>
      <w:kern w:val="2"/>
      <w:sz w:val="22"/>
      <w:lang w:val="es-ES" w:eastAsia="hi-IN" w:bidi="hi-IN"/>
    </w:rPr>
  </w:style>
  <w:style w:type="character" w:customStyle="1" w:styleId="WW8Num6z5">
    <w:name w:val="WW8Num6z5"/>
    <w:uiPriority w:val="99"/>
    <w:rsid w:val="0095645A"/>
  </w:style>
  <w:style w:type="character" w:customStyle="1" w:styleId="WW8Num6z6">
    <w:name w:val="WW8Num6z6"/>
    <w:uiPriority w:val="99"/>
    <w:rsid w:val="0095645A"/>
  </w:style>
  <w:style w:type="character" w:customStyle="1" w:styleId="WW8Num6z7">
    <w:name w:val="WW8Num6z7"/>
    <w:uiPriority w:val="99"/>
    <w:rsid w:val="0095645A"/>
  </w:style>
  <w:style w:type="character" w:customStyle="1" w:styleId="WW8Num6z8">
    <w:name w:val="WW8Num6z8"/>
    <w:uiPriority w:val="99"/>
    <w:rsid w:val="0095645A"/>
  </w:style>
  <w:style w:type="character" w:customStyle="1" w:styleId="WW8Num10z4">
    <w:name w:val="WW8Num10z4"/>
    <w:qFormat/>
    <w:rsid w:val="0095645A"/>
  </w:style>
  <w:style w:type="character" w:customStyle="1" w:styleId="WW8Num10z5">
    <w:name w:val="WW8Num10z5"/>
    <w:qFormat/>
    <w:rsid w:val="0095645A"/>
  </w:style>
  <w:style w:type="character" w:customStyle="1" w:styleId="WW8Num10z6">
    <w:name w:val="WW8Num10z6"/>
    <w:qFormat/>
    <w:rsid w:val="0095645A"/>
  </w:style>
  <w:style w:type="character" w:customStyle="1" w:styleId="WW8Num10z7">
    <w:name w:val="WW8Num10z7"/>
    <w:qFormat/>
    <w:rsid w:val="0095645A"/>
  </w:style>
  <w:style w:type="character" w:customStyle="1" w:styleId="WW8Num10z8">
    <w:name w:val="WW8Num10z8"/>
    <w:qFormat/>
    <w:rsid w:val="0095645A"/>
  </w:style>
  <w:style w:type="character" w:customStyle="1" w:styleId="WW8Num12z4">
    <w:name w:val="WW8Num12z4"/>
    <w:rsid w:val="0095645A"/>
  </w:style>
  <w:style w:type="character" w:customStyle="1" w:styleId="WW8Num12z5">
    <w:name w:val="WW8Num12z5"/>
    <w:rsid w:val="0095645A"/>
  </w:style>
  <w:style w:type="character" w:customStyle="1" w:styleId="WW8Num12z6">
    <w:name w:val="WW8Num12z6"/>
    <w:rsid w:val="0095645A"/>
  </w:style>
  <w:style w:type="character" w:customStyle="1" w:styleId="WW8Num12z7">
    <w:name w:val="WW8Num12z7"/>
    <w:rsid w:val="0095645A"/>
  </w:style>
  <w:style w:type="character" w:customStyle="1" w:styleId="WW8Num12z8">
    <w:name w:val="WW8Num12z8"/>
    <w:rsid w:val="0095645A"/>
  </w:style>
  <w:style w:type="character" w:customStyle="1" w:styleId="WW8Num13z4">
    <w:name w:val="WW8Num13z4"/>
    <w:qFormat/>
    <w:rsid w:val="0095645A"/>
  </w:style>
  <w:style w:type="character" w:customStyle="1" w:styleId="WW8Num13z5">
    <w:name w:val="WW8Num13z5"/>
    <w:qFormat/>
    <w:rsid w:val="0095645A"/>
  </w:style>
  <w:style w:type="character" w:customStyle="1" w:styleId="WW8Num13z6">
    <w:name w:val="WW8Num13z6"/>
    <w:qFormat/>
    <w:rsid w:val="0095645A"/>
  </w:style>
  <w:style w:type="character" w:customStyle="1" w:styleId="WW8Num13z7">
    <w:name w:val="WW8Num13z7"/>
    <w:qFormat/>
    <w:rsid w:val="0095645A"/>
  </w:style>
  <w:style w:type="character" w:customStyle="1" w:styleId="WW8Num13z8">
    <w:name w:val="WW8Num13z8"/>
    <w:qFormat/>
    <w:rsid w:val="0095645A"/>
  </w:style>
  <w:style w:type="character" w:customStyle="1" w:styleId="WW8Num16z3">
    <w:name w:val="WW8Num16z3"/>
    <w:qFormat/>
    <w:rsid w:val="0095645A"/>
    <w:rPr>
      <w:rFonts w:ascii="Symbol" w:hAnsi="Symbol" w:cs="Symbol" w:hint="default"/>
    </w:rPr>
  </w:style>
  <w:style w:type="character" w:customStyle="1" w:styleId="WW8Num17z1">
    <w:name w:val="WW8Num17z1"/>
    <w:qFormat/>
    <w:rsid w:val="0095645A"/>
  </w:style>
  <w:style w:type="character" w:customStyle="1" w:styleId="WW8Num17z2">
    <w:name w:val="WW8Num17z2"/>
    <w:qFormat/>
    <w:rsid w:val="0095645A"/>
  </w:style>
  <w:style w:type="character" w:customStyle="1" w:styleId="WW8Num17z3">
    <w:name w:val="WW8Num17z3"/>
    <w:rsid w:val="0095645A"/>
  </w:style>
  <w:style w:type="character" w:customStyle="1" w:styleId="WW8Num17z4">
    <w:name w:val="WW8Num17z4"/>
    <w:rsid w:val="0095645A"/>
  </w:style>
  <w:style w:type="character" w:customStyle="1" w:styleId="WW8Num17z5">
    <w:name w:val="WW8Num17z5"/>
    <w:rsid w:val="0095645A"/>
  </w:style>
  <w:style w:type="character" w:customStyle="1" w:styleId="WW8Num17z6">
    <w:name w:val="WW8Num17z6"/>
    <w:rsid w:val="0095645A"/>
  </w:style>
  <w:style w:type="character" w:customStyle="1" w:styleId="WW8Num17z7">
    <w:name w:val="WW8Num17z7"/>
    <w:rsid w:val="0095645A"/>
  </w:style>
  <w:style w:type="character" w:customStyle="1" w:styleId="WW8Num17z8">
    <w:name w:val="WW8Num17z8"/>
    <w:rsid w:val="0095645A"/>
  </w:style>
  <w:style w:type="character" w:customStyle="1" w:styleId="mmendoza">
    <w:name w:val="mmendoza"/>
    <w:uiPriority w:val="99"/>
    <w:rsid w:val="0095645A"/>
    <w:rPr>
      <w:color w:val="000080"/>
      <w:sz w:val="20"/>
      <w:szCs w:val="20"/>
    </w:rPr>
  </w:style>
  <w:style w:type="character" w:customStyle="1" w:styleId="CarCar21">
    <w:name w:val="Car Car21"/>
    <w:rsid w:val="0095645A"/>
  </w:style>
  <w:style w:type="character" w:customStyle="1" w:styleId="titulo1">
    <w:name w:val="titulo1"/>
    <w:uiPriority w:val="99"/>
    <w:rsid w:val="0095645A"/>
    <w:rPr>
      <w:b/>
      <w:bCs/>
      <w:color w:val="063559"/>
    </w:rPr>
  </w:style>
  <w:style w:type="character" w:customStyle="1" w:styleId="fuente1">
    <w:name w:val="fuente1"/>
    <w:uiPriority w:val="99"/>
    <w:rsid w:val="0095645A"/>
    <w:rPr>
      <w:color w:val="333333"/>
    </w:rPr>
  </w:style>
  <w:style w:type="character" w:customStyle="1" w:styleId="Refdecomentario1">
    <w:name w:val="Ref. de comentario1"/>
    <w:rsid w:val="0095645A"/>
    <w:rPr>
      <w:sz w:val="16"/>
      <w:szCs w:val="16"/>
    </w:rPr>
  </w:style>
  <w:style w:type="character" w:customStyle="1" w:styleId="pel">
    <w:name w:val="_pe_l"/>
    <w:rsid w:val="0095645A"/>
  </w:style>
  <w:style w:type="character" w:customStyle="1" w:styleId="bidi">
    <w:name w:val="bidi"/>
    <w:uiPriority w:val="99"/>
    <w:rsid w:val="0095645A"/>
  </w:style>
  <w:style w:type="character" w:customStyle="1" w:styleId="allowtextselection">
    <w:name w:val="allowtextselection"/>
    <w:rsid w:val="0095645A"/>
  </w:style>
  <w:style w:type="character" w:customStyle="1" w:styleId="Textoindependiente3Car1">
    <w:name w:val="Texto independiente 3 Car1"/>
    <w:uiPriority w:val="99"/>
    <w:rsid w:val="0095645A"/>
    <w:rPr>
      <w:sz w:val="16"/>
      <w:szCs w:val="16"/>
    </w:rPr>
  </w:style>
  <w:style w:type="character" w:customStyle="1" w:styleId="Caracteresdenotafinal">
    <w:name w:val="Caracteres de nota final"/>
    <w:qFormat/>
    <w:rsid w:val="0095645A"/>
  </w:style>
  <w:style w:type="character" w:customStyle="1" w:styleId="TextoindependienteCar2">
    <w:name w:val="Texto independiente Car2"/>
    <w:uiPriority w:val="99"/>
    <w:semiHidden/>
    <w:locked/>
    <w:rsid w:val="0095645A"/>
    <w:rPr>
      <w:rFonts w:ascii="Arial" w:eastAsia="Arial" w:hAnsi="Arial"/>
      <w:color w:val="000000"/>
      <w:kern w:val="2"/>
      <w:sz w:val="24"/>
      <w:szCs w:val="24"/>
      <w:lang w:val="es-ES" w:eastAsia="hi-IN" w:bidi="hi-IN"/>
    </w:rPr>
  </w:style>
  <w:style w:type="character" w:customStyle="1" w:styleId="HTMLconformatoprevioCar1">
    <w:name w:val="HTML con formato previo Car1"/>
    <w:locked/>
    <w:rsid w:val="0095645A"/>
    <w:rPr>
      <w:rFonts w:ascii="Courier New" w:hAnsi="Courier New" w:cs="Courier New"/>
      <w:color w:val="000000"/>
      <w:lang w:val="es-ES" w:eastAsia="es-ES"/>
    </w:rPr>
  </w:style>
  <w:style w:type="character" w:customStyle="1" w:styleId="SangradetextonormalCar1">
    <w:name w:val="Sangría de texto normal Car1"/>
    <w:aliases w:val="Sangría de t. independiente Car1"/>
    <w:locked/>
    <w:rsid w:val="0095645A"/>
    <w:rPr>
      <w:rFonts w:ascii="Arial" w:hAnsi="Arial" w:cs="Arial"/>
      <w:sz w:val="24"/>
      <w:szCs w:val="24"/>
    </w:rPr>
  </w:style>
  <w:style w:type="character" w:customStyle="1" w:styleId="TextocomentarioCar1">
    <w:name w:val="Texto comentario Car1"/>
    <w:uiPriority w:val="99"/>
    <w:locked/>
    <w:rsid w:val="0095645A"/>
    <w:rPr>
      <w:rFonts w:ascii="Arial" w:hAnsi="Arial" w:cs="Arial"/>
    </w:rPr>
  </w:style>
  <w:style w:type="character" w:customStyle="1" w:styleId="app-page-detaildocumentanyCharacter">
    <w:name w:val="app-page-detail_document_any Character"/>
    <w:qFormat/>
    <w:rsid w:val="0095645A"/>
    <w:rPr>
      <w:rFonts w:ascii="Arial" w:eastAsia="Times New Roman" w:hAnsi="Arial" w:cs="Arial" w:hint="default"/>
      <w:color w:val="000000"/>
      <w:sz w:val="21"/>
      <w:szCs w:val="21"/>
      <w:bdr w:val="none" w:sz="0" w:space="0" w:color="auto" w:frame="1"/>
    </w:rPr>
  </w:style>
  <w:style w:type="character" w:customStyle="1" w:styleId="author">
    <w:name w:val="author"/>
    <w:rsid w:val="0095645A"/>
  </w:style>
  <w:style w:type="character" w:customStyle="1" w:styleId="element1">
    <w:name w:val="element1"/>
    <w:rsid w:val="0095645A"/>
  </w:style>
  <w:style w:type="character" w:customStyle="1" w:styleId="Cuerpodeltexto">
    <w:name w:val="Cuerpo del texto_"/>
    <w:link w:val="Cuerpodeltexto0"/>
    <w:rsid w:val="0095645A"/>
    <w:rPr>
      <w:sz w:val="21"/>
      <w:szCs w:val="21"/>
      <w:shd w:val="clear" w:color="auto" w:fill="FFFFFF"/>
    </w:rPr>
  </w:style>
  <w:style w:type="paragraph" w:customStyle="1" w:styleId="Cuerpodeltexto0">
    <w:name w:val="Cuerpo del texto"/>
    <w:basedOn w:val="Normal"/>
    <w:link w:val="Cuerpodeltexto"/>
    <w:qFormat/>
    <w:rsid w:val="0095645A"/>
    <w:pPr>
      <w:shd w:val="clear" w:color="auto" w:fill="FFFFFF"/>
      <w:suppressAutoHyphens w:val="0"/>
      <w:spacing w:before="540" w:after="360" w:line="374" w:lineRule="exact"/>
      <w:ind w:hanging="360"/>
      <w:jc w:val="both"/>
    </w:pPr>
    <w:rPr>
      <w:sz w:val="21"/>
      <w:szCs w:val="21"/>
      <w:lang w:eastAsia="es-ES"/>
    </w:rPr>
  </w:style>
  <w:style w:type="character" w:customStyle="1" w:styleId="HeaderChar">
    <w:name w:val="Header Char"/>
    <w:aliases w:val="encabezado Char,h Char"/>
    <w:locked/>
    <w:rsid w:val="0095645A"/>
    <w:rPr>
      <w:rFonts w:cs="Times New Roman"/>
    </w:rPr>
  </w:style>
  <w:style w:type="character" w:customStyle="1" w:styleId="Heading3Char">
    <w:name w:val="Heading 3 Char"/>
    <w:link w:val="Encabezado31"/>
    <w:qFormat/>
    <w:locked/>
    <w:rsid w:val="0095645A"/>
    <w:rPr>
      <w:b/>
      <w:bCs/>
      <w:sz w:val="18"/>
      <w:szCs w:val="18"/>
    </w:rPr>
  </w:style>
  <w:style w:type="character" w:customStyle="1" w:styleId="nfasis1">
    <w:name w:val="Énfasis1"/>
    <w:rsid w:val="0095645A"/>
    <w:rPr>
      <w:i/>
    </w:rPr>
  </w:style>
  <w:style w:type="character" w:customStyle="1" w:styleId="nfasis2">
    <w:name w:val="Énfasis2"/>
    <w:rsid w:val="0095645A"/>
    <w:rPr>
      <w:i/>
    </w:rPr>
  </w:style>
  <w:style w:type="paragraph" w:customStyle="1" w:styleId="Sinespaciado21">
    <w:name w:val="Sin espaciado21"/>
    <w:rsid w:val="0095645A"/>
    <w:pPr>
      <w:suppressAutoHyphens/>
    </w:pPr>
    <w:rPr>
      <w:rFonts w:ascii="Calibri" w:hAnsi="Calibri" w:cs="Calibri"/>
      <w:color w:val="00000A"/>
      <w:sz w:val="22"/>
      <w:szCs w:val="22"/>
      <w:lang w:val="es-MX" w:eastAsia="zh-CN"/>
    </w:rPr>
  </w:style>
  <w:style w:type="paragraph" w:customStyle="1" w:styleId="Sinespaciado3">
    <w:name w:val="Sin espaciado3"/>
    <w:uiPriority w:val="99"/>
    <w:rsid w:val="0095645A"/>
    <w:pPr>
      <w:suppressAutoHyphens/>
    </w:pPr>
    <w:rPr>
      <w:rFonts w:ascii="Calibri" w:hAnsi="Calibri" w:cs="Calibri"/>
      <w:color w:val="00000A"/>
      <w:sz w:val="22"/>
      <w:szCs w:val="22"/>
      <w:lang w:val="es-MX" w:eastAsia="zh-CN"/>
    </w:rPr>
  </w:style>
  <w:style w:type="paragraph" w:customStyle="1" w:styleId="Sinespaciado4">
    <w:name w:val="Sin espaciado4"/>
    <w:uiPriority w:val="99"/>
    <w:rsid w:val="0095645A"/>
    <w:pPr>
      <w:suppressAutoHyphens/>
    </w:pPr>
    <w:rPr>
      <w:rFonts w:ascii="Calibri" w:hAnsi="Calibri" w:cs="Calibri"/>
      <w:color w:val="00000A"/>
      <w:sz w:val="22"/>
      <w:szCs w:val="22"/>
      <w:lang w:val="es-MX" w:eastAsia="zh-CN"/>
    </w:rPr>
  </w:style>
  <w:style w:type="paragraph" w:customStyle="1" w:styleId="Ttulo20">
    <w:name w:val="Título2"/>
    <w:basedOn w:val="Normal"/>
    <w:next w:val="Textoindependiente"/>
    <w:uiPriority w:val="99"/>
    <w:rsid w:val="0095645A"/>
    <w:pPr>
      <w:keepNext/>
      <w:widowControl w:val="0"/>
      <w:spacing w:before="240" w:after="120"/>
      <w:textAlignment w:val="baseline"/>
    </w:pPr>
    <w:rPr>
      <w:rFonts w:ascii="Liberation Sans" w:eastAsia="Microsoft YaHei" w:hAnsi="Liberation Sans" w:cs="Mangal"/>
      <w:kern w:val="1"/>
      <w:sz w:val="28"/>
      <w:szCs w:val="28"/>
      <w:lang w:val="es-CR" w:eastAsia="zh-CN" w:bidi="hi-IN"/>
    </w:rPr>
  </w:style>
  <w:style w:type="paragraph" w:customStyle="1" w:styleId="Ttulo23">
    <w:name w:val="Título 23"/>
    <w:basedOn w:val="Encabezado1"/>
    <w:next w:val="Normal"/>
    <w:rsid w:val="0095645A"/>
    <w:pPr>
      <w:widowControl w:val="0"/>
      <w:tabs>
        <w:tab w:val="num" w:pos="0"/>
      </w:tabs>
      <w:spacing w:after="60"/>
      <w:ind w:left="432" w:hanging="432"/>
      <w:jc w:val="center"/>
    </w:pPr>
    <w:rPr>
      <w:rFonts w:ascii="Book Antiqua" w:hAnsi="Book Antiqua" w:cs="Book Antiqua"/>
      <w:b/>
      <w:bCs/>
      <w:i/>
      <w:iCs/>
      <w:kern w:val="1"/>
      <w:u w:val="double"/>
      <w:lang w:eastAsia="zh-CN"/>
    </w:rPr>
  </w:style>
  <w:style w:type="paragraph" w:customStyle="1" w:styleId="Ttulo120">
    <w:name w:val="Título 12"/>
    <w:basedOn w:val="Normal"/>
    <w:next w:val="Normal"/>
    <w:rsid w:val="0095645A"/>
    <w:pPr>
      <w:keepNext/>
      <w:widowControl w:val="0"/>
      <w:tabs>
        <w:tab w:val="num" w:pos="0"/>
      </w:tabs>
      <w:ind w:left="432" w:hanging="432"/>
      <w:jc w:val="center"/>
    </w:pPr>
    <w:rPr>
      <w:rFonts w:eastAsia="Arial Unicode MS"/>
      <w:b/>
      <w:bCs/>
      <w:lang w:eastAsia="zh-CN"/>
    </w:rPr>
  </w:style>
  <w:style w:type="paragraph" w:customStyle="1" w:styleId="Sinespaciado5">
    <w:name w:val="Sin espaciado5"/>
    <w:uiPriority w:val="99"/>
    <w:rsid w:val="0095645A"/>
    <w:pPr>
      <w:suppressAutoHyphens/>
    </w:pPr>
    <w:rPr>
      <w:rFonts w:ascii="Calibri" w:hAnsi="Calibri" w:cs="Calibri"/>
      <w:color w:val="00000A"/>
      <w:sz w:val="22"/>
      <w:szCs w:val="22"/>
      <w:lang w:val="es-MX" w:eastAsia="zh-CN"/>
    </w:rPr>
  </w:style>
  <w:style w:type="character" w:customStyle="1" w:styleId="Fuentedeprrafopredeter7">
    <w:name w:val="Fuente de párrafo predeter.7"/>
    <w:rsid w:val="0095645A"/>
  </w:style>
  <w:style w:type="paragraph" w:customStyle="1" w:styleId="Epgrafe6">
    <w:name w:val="Epígrafe6"/>
    <w:basedOn w:val="Normal"/>
    <w:rsid w:val="0095645A"/>
    <w:pPr>
      <w:widowControl w:val="0"/>
      <w:suppressLineNumbers/>
      <w:spacing w:before="120" w:after="120"/>
      <w:textAlignment w:val="baseline"/>
    </w:pPr>
    <w:rPr>
      <w:rFonts w:eastAsia="SimSun" w:cs="Mangal"/>
      <w:i/>
      <w:iCs/>
      <w:kern w:val="1"/>
      <w:lang w:val="es-CR" w:eastAsia="zh-CN" w:bidi="hi-IN"/>
    </w:rPr>
  </w:style>
  <w:style w:type="paragraph" w:customStyle="1" w:styleId="Epgrafe5">
    <w:name w:val="Epígrafe5"/>
    <w:basedOn w:val="Normal"/>
    <w:rsid w:val="0095645A"/>
    <w:pPr>
      <w:widowControl w:val="0"/>
      <w:suppressLineNumbers/>
      <w:spacing w:before="120" w:after="120"/>
      <w:textAlignment w:val="baseline"/>
    </w:pPr>
    <w:rPr>
      <w:rFonts w:eastAsia="SimSun" w:cs="Mangal"/>
      <w:i/>
      <w:iCs/>
      <w:kern w:val="1"/>
      <w:lang w:val="es-CR" w:eastAsia="zh-CN" w:bidi="hi-IN"/>
    </w:rPr>
  </w:style>
  <w:style w:type="paragraph" w:customStyle="1" w:styleId="Mapadeldocumento1">
    <w:name w:val="Mapa del documento1"/>
    <w:basedOn w:val="Normal"/>
    <w:uiPriority w:val="99"/>
    <w:rsid w:val="0095645A"/>
    <w:pPr>
      <w:widowControl w:val="0"/>
      <w:shd w:val="clear" w:color="auto" w:fill="000080"/>
      <w:textAlignment w:val="baseline"/>
    </w:pPr>
    <w:rPr>
      <w:rFonts w:ascii="Tahoma" w:eastAsia="SimSun" w:hAnsi="Tahoma" w:cs="Tahoma"/>
      <w:kern w:val="1"/>
      <w:sz w:val="20"/>
      <w:szCs w:val="20"/>
      <w:lang w:val="es-CR" w:eastAsia="zh-CN" w:bidi="hi-IN"/>
    </w:rPr>
  </w:style>
  <w:style w:type="paragraph" w:customStyle="1" w:styleId="Ttulo24">
    <w:name w:val="Título 24"/>
    <w:basedOn w:val="Encabezado1"/>
    <w:next w:val="Normal"/>
    <w:rsid w:val="0095645A"/>
    <w:pPr>
      <w:widowControl w:val="0"/>
      <w:tabs>
        <w:tab w:val="num" w:pos="0"/>
      </w:tabs>
      <w:spacing w:after="60"/>
      <w:ind w:left="432" w:hanging="432"/>
      <w:jc w:val="center"/>
    </w:pPr>
    <w:rPr>
      <w:rFonts w:ascii="Book Antiqua" w:hAnsi="Book Antiqua" w:cs="Book Antiqua"/>
      <w:b/>
      <w:bCs/>
      <w:i/>
      <w:iCs/>
      <w:kern w:val="1"/>
      <w:u w:val="double"/>
      <w:lang w:eastAsia="zh-CN"/>
    </w:rPr>
  </w:style>
  <w:style w:type="paragraph" w:customStyle="1" w:styleId="Ttulo13">
    <w:name w:val="Título 13"/>
    <w:basedOn w:val="Normal"/>
    <w:next w:val="Normal"/>
    <w:rsid w:val="0095645A"/>
    <w:pPr>
      <w:keepNext/>
      <w:widowControl w:val="0"/>
      <w:tabs>
        <w:tab w:val="num" w:pos="0"/>
      </w:tabs>
      <w:ind w:left="432" w:hanging="432"/>
      <w:jc w:val="center"/>
    </w:pPr>
    <w:rPr>
      <w:rFonts w:eastAsia="Arial Unicode MS"/>
      <w:b/>
      <w:bCs/>
      <w:lang w:eastAsia="zh-CN"/>
    </w:rPr>
  </w:style>
  <w:style w:type="paragraph" w:customStyle="1" w:styleId="Sinespaciado6">
    <w:name w:val="Sin espaciado6"/>
    <w:rsid w:val="0095645A"/>
    <w:pPr>
      <w:suppressAutoHyphens/>
    </w:pPr>
    <w:rPr>
      <w:rFonts w:ascii="Calibri" w:hAnsi="Calibri" w:cs="Calibri"/>
      <w:color w:val="00000A"/>
      <w:sz w:val="22"/>
      <w:szCs w:val="22"/>
      <w:lang w:val="es-MX" w:eastAsia="zh-CN"/>
    </w:rPr>
  </w:style>
  <w:style w:type="character" w:customStyle="1" w:styleId="ListLabel7">
    <w:name w:val="ListLabel 7"/>
    <w:qFormat/>
    <w:rsid w:val="0095645A"/>
    <w:rPr>
      <w:b w:val="0"/>
      <w:iCs/>
      <w:sz w:val="22"/>
    </w:rPr>
  </w:style>
  <w:style w:type="paragraph" w:customStyle="1" w:styleId="Sinespaciado7">
    <w:name w:val="Sin espaciado7"/>
    <w:rsid w:val="0095645A"/>
    <w:pPr>
      <w:suppressAutoHyphens/>
      <w:spacing w:line="100" w:lineRule="atLeast"/>
    </w:pPr>
    <w:rPr>
      <w:rFonts w:ascii="Calibri" w:eastAsia="Calibri" w:hAnsi="Calibri" w:cs="Arial"/>
      <w:color w:val="00000A"/>
      <w:kern w:val="1"/>
      <w:sz w:val="22"/>
      <w:szCs w:val="22"/>
      <w:lang w:val="es-MX" w:eastAsia="zh-CN"/>
    </w:rPr>
  </w:style>
  <w:style w:type="character" w:customStyle="1" w:styleId="DefaultParagraphFont1">
    <w:name w:val="Default Paragraph Font1"/>
    <w:qFormat/>
    <w:rsid w:val="0095645A"/>
  </w:style>
  <w:style w:type="paragraph" w:customStyle="1" w:styleId="Cuerpodetextoconsangra">
    <w:name w:val="Cuerpo de texto con sangría"/>
    <w:uiPriority w:val="99"/>
    <w:rsid w:val="0095645A"/>
    <w:pPr>
      <w:autoSpaceDE w:val="0"/>
      <w:autoSpaceDN w:val="0"/>
      <w:adjustRightInd w:val="0"/>
      <w:jc w:val="both"/>
    </w:pPr>
    <w:rPr>
      <w:rFonts w:ascii="Arial" w:eastAsia="Calibri" w:hAnsi="Arial" w:cs="Arial"/>
      <w:sz w:val="19"/>
      <w:szCs w:val="19"/>
      <w:lang w:eastAsia="es-CR"/>
    </w:rPr>
  </w:style>
  <w:style w:type="character" w:customStyle="1" w:styleId="Fuentedeprrafopredeter8">
    <w:name w:val="Fuente de párrafo predeter.8"/>
    <w:rsid w:val="0095645A"/>
  </w:style>
  <w:style w:type="character" w:customStyle="1" w:styleId="Hipervnculovisitado1">
    <w:name w:val="Hipervínculo visitado1"/>
    <w:rsid w:val="0095645A"/>
    <w:rPr>
      <w:color w:val="800080"/>
      <w:u w:val="single"/>
    </w:rPr>
  </w:style>
  <w:style w:type="character" w:customStyle="1" w:styleId="Textoennegrita1">
    <w:name w:val="Texto en negrita1"/>
    <w:rsid w:val="0095645A"/>
    <w:rPr>
      <w:b/>
    </w:rPr>
  </w:style>
  <w:style w:type="paragraph" w:customStyle="1" w:styleId="Sinespaciado8">
    <w:name w:val="Sin espaciado8"/>
    <w:rsid w:val="0095645A"/>
    <w:pPr>
      <w:suppressAutoHyphens/>
    </w:pPr>
    <w:rPr>
      <w:rFonts w:ascii="Calibri" w:hAnsi="Calibri" w:cs="Calibri"/>
      <w:color w:val="00000A"/>
      <w:sz w:val="22"/>
      <w:szCs w:val="22"/>
      <w:lang w:val="es-MX" w:eastAsia="ar-SA"/>
    </w:rPr>
  </w:style>
  <w:style w:type="paragraph" w:customStyle="1" w:styleId="Prrafodelista41">
    <w:name w:val="Párrafo de lista41"/>
    <w:basedOn w:val="Normal"/>
    <w:rsid w:val="0095645A"/>
    <w:pPr>
      <w:suppressAutoHyphens w:val="0"/>
      <w:spacing w:after="160" w:line="252" w:lineRule="auto"/>
      <w:ind w:left="720"/>
      <w:contextualSpacing/>
    </w:pPr>
    <w:rPr>
      <w:rFonts w:ascii="Calibri" w:hAnsi="Calibri"/>
      <w:sz w:val="22"/>
      <w:szCs w:val="22"/>
      <w:lang w:val="es-CR" w:eastAsia="zh-CN"/>
    </w:rPr>
  </w:style>
  <w:style w:type="paragraph" w:customStyle="1" w:styleId="Sinespaciado9">
    <w:name w:val="Sin espaciado9"/>
    <w:rsid w:val="0095645A"/>
    <w:pPr>
      <w:suppressAutoHyphens/>
    </w:pPr>
    <w:rPr>
      <w:rFonts w:ascii="Calibri" w:hAnsi="Calibri" w:cs="Calibri"/>
      <w:color w:val="00000A"/>
      <w:sz w:val="22"/>
      <w:szCs w:val="22"/>
      <w:lang w:val="es-MX" w:eastAsia="zh-CN"/>
    </w:rPr>
  </w:style>
  <w:style w:type="character" w:customStyle="1" w:styleId="TtuloCar1">
    <w:name w:val="Título Car1"/>
    <w:aliases w:val="artículo Car1,Título niv 3 Car1"/>
    <w:link w:val="Ttulo"/>
    <w:qFormat/>
    <w:rsid w:val="0095645A"/>
    <w:rPr>
      <w:rFonts w:ascii="Arial" w:hAnsi="Arial" w:cs="Arial"/>
      <w:b/>
      <w:bCs/>
      <w:sz w:val="28"/>
      <w:szCs w:val="28"/>
    </w:rPr>
  </w:style>
  <w:style w:type="paragraph" w:customStyle="1" w:styleId="Textoindependiente1">
    <w:name w:val="Texto independiente1"/>
    <w:qFormat/>
    <w:rsid w:val="0095645A"/>
    <w:pPr>
      <w:widowControl w:val="0"/>
      <w:spacing w:after="120"/>
    </w:pPr>
    <w:rPr>
      <w:rFonts w:ascii="Calibri" w:hAnsi="Calibri"/>
      <w:sz w:val="22"/>
      <w:szCs w:val="22"/>
      <w:lang w:val="es-CR" w:eastAsia="es-CR"/>
    </w:rPr>
  </w:style>
  <w:style w:type="character" w:customStyle="1" w:styleId="Fuentedeprrafopredeter9">
    <w:name w:val="Fuente de párrafo predeter.9"/>
    <w:rsid w:val="0095645A"/>
  </w:style>
  <w:style w:type="paragraph" w:customStyle="1" w:styleId="Prrafodelista5">
    <w:name w:val="Párrafo de lista5"/>
    <w:uiPriority w:val="99"/>
    <w:qFormat/>
    <w:rsid w:val="0095645A"/>
    <w:pPr>
      <w:suppressAutoHyphens/>
      <w:spacing w:after="160"/>
      <w:ind w:left="720"/>
    </w:pPr>
    <w:rPr>
      <w:rFonts w:cs="Arial"/>
      <w:color w:val="00000A"/>
      <w:kern w:val="1"/>
      <w:sz w:val="24"/>
      <w:szCs w:val="24"/>
      <w:lang w:val="es-CR" w:eastAsia="zh-CN" w:bidi="hi-IN"/>
    </w:rPr>
  </w:style>
  <w:style w:type="paragraph" w:customStyle="1" w:styleId="Encabezado80">
    <w:name w:val="Encabezado8"/>
    <w:basedOn w:val="Predeterminado0"/>
    <w:rsid w:val="0095645A"/>
  </w:style>
  <w:style w:type="character" w:customStyle="1" w:styleId="ListLabel8">
    <w:name w:val="ListLabel 8"/>
    <w:qFormat/>
    <w:rsid w:val="0095645A"/>
    <w:rPr>
      <w:rFonts w:cs="Symbol"/>
    </w:rPr>
  </w:style>
  <w:style w:type="character" w:customStyle="1" w:styleId="ListLabel9">
    <w:name w:val="ListLabel 9"/>
    <w:qFormat/>
    <w:rsid w:val="0095645A"/>
    <w:rPr>
      <w:rFonts w:cs="Courier New"/>
    </w:rPr>
  </w:style>
  <w:style w:type="character" w:customStyle="1" w:styleId="ListLabel11">
    <w:name w:val="ListLabel 11"/>
    <w:qFormat/>
    <w:rsid w:val="0095645A"/>
    <w:rPr>
      <w:rFonts w:cs="Symbol"/>
    </w:rPr>
  </w:style>
  <w:style w:type="character" w:customStyle="1" w:styleId="ListLabel12">
    <w:name w:val="ListLabel 12"/>
    <w:qFormat/>
    <w:rsid w:val="0095645A"/>
    <w:rPr>
      <w:rFonts w:cs="Courier New"/>
    </w:rPr>
  </w:style>
  <w:style w:type="character" w:customStyle="1" w:styleId="ListLabel13">
    <w:name w:val="ListLabel 13"/>
    <w:qFormat/>
    <w:rsid w:val="0095645A"/>
    <w:rPr>
      <w:rFonts w:cs="Wingdings"/>
    </w:rPr>
  </w:style>
  <w:style w:type="character" w:customStyle="1" w:styleId="ListLabel14">
    <w:name w:val="ListLabel 14"/>
    <w:qFormat/>
    <w:rsid w:val="0095645A"/>
    <w:rPr>
      <w:rFonts w:cs="Symbol"/>
    </w:rPr>
  </w:style>
  <w:style w:type="character" w:customStyle="1" w:styleId="ListLabel15">
    <w:name w:val="ListLabel 15"/>
    <w:qFormat/>
    <w:rsid w:val="0095645A"/>
    <w:rPr>
      <w:rFonts w:cs="Courier New"/>
    </w:rPr>
  </w:style>
  <w:style w:type="character" w:customStyle="1" w:styleId="ListLabel16">
    <w:name w:val="ListLabel 16"/>
    <w:qFormat/>
    <w:rsid w:val="0095645A"/>
    <w:rPr>
      <w:rFonts w:cs="Wingdings"/>
    </w:rPr>
  </w:style>
  <w:style w:type="character" w:customStyle="1" w:styleId="ListLabel17">
    <w:name w:val="ListLabel 17"/>
    <w:qFormat/>
    <w:rsid w:val="0095645A"/>
    <w:rPr>
      <w:rFonts w:cs="Symbol"/>
    </w:rPr>
  </w:style>
  <w:style w:type="character" w:customStyle="1" w:styleId="ListLabel18">
    <w:name w:val="ListLabel 18"/>
    <w:qFormat/>
    <w:rsid w:val="0095645A"/>
    <w:rPr>
      <w:rFonts w:cs="Courier New"/>
    </w:rPr>
  </w:style>
  <w:style w:type="character" w:customStyle="1" w:styleId="ListLabel19">
    <w:name w:val="ListLabel 19"/>
    <w:qFormat/>
    <w:rsid w:val="0095645A"/>
    <w:rPr>
      <w:rFonts w:cs="Wingdings"/>
    </w:rPr>
  </w:style>
  <w:style w:type="character" w:customStyle="1" w:styleId="ListLabel20">
    <w:name w:val="ListLabel 20"/>
    <w:qFormat/>
    <w:rsid w:val="0095645A"/>
    <w:rPr>
      <w:rFonts w:cs="Symbol"/>
    </w:rPr>
  </w:style>
  <w:style w:type="character" w:customStyle="1" w:styleId="ListLabel21">
    <w:name w:val="ListLabel 21"/>
    <w:qFormat/>
    <w:rsid w:val="0095645A"/>
    <w:rPr>
      <w:rFonts w:cs="Courier New"/>
    </w:rPr>
  </w:style>
  <w:style w:type="character" w:customStyle="1" w:styleId="ListLabel22">
    <w:name w:val="ListLabel 22"/>
    <w:qFormat/>
    <w:rsid w:val="0095645A"/>
    <w:rPr>
      <w:rFonts w:cs="Wingdings"/>
    </w:rPr>
  </w:style>
  <w:style w:type="character" w:customStyle="1" w:styleId="ListLabel23">
    <w:name w:val="ListLabel 23"/>
    <w:qFormat/>
    <w:rsid w:val="0095645A"/>
    <w:rPr>
      <w:rFonts w:cs="Symbol"/>
    </w:rPr>
  </w:style>
  <w:style w:type="character" w:customStyle="1" w:styleId="ListLabel24">
    <w:name w:val="ListLabel 24"/>
    <w:qFormat/>
    <w:rsid w:val="0095645A"/>
    <w:rPr>
      <w:rFonts w:cs="Courier New"/>
    </w:rPr>
  </w:style>
  <w:style w:type="character" w:customStyle="1" w:styleId="ListLabel25">
    <w:name w:val="ListLabel 25"/>
    <w:qFormat/>
    <w:rsid w:val="0095645A"/>
    <w:rPr>
      <w:rFonts w:cs="Wingdings"/>
    </w:rPr>
  </w:style>
  <w:style w:type="character" w:customStyle="1" w:styleId="ListLabel26">
    <w:name w:val="ListLabel 26"/>
    <w:qFormat/>
    <w:rsid w:val="0095645A"/>
    <w:rPr>
      <w:rFonts w:cs="Symbol"/>
    </w:rPr>
  </w:style>
  <w:style w:type="character" w:customStyle="1" w:styleId="ListLabel27">
    <w:name w:val="ListLabel 27"/>
    <w:qFormat/>
    <w:rsid w:val="0095645A"/>
    <w:rPr>
      <w:rFonts w:cs="Courier New"/>
    </w:rPr>
  </w:style>
  <w:style w:type="character" w:customStyle="1" w:styleId="ListLabel28">
    <w:name w:val="ListLabel 28"/>
    <w:qFormat/>
    <w:rsid w:val="0095645A"/>
    <w:rPr>
      <w:rFonts w:cs="Wingdings"/>
    </w:rPr>
  </w:style>
  <w:style w:type="numbering" w:customStyle="1" w:styleId="Sinlista1111">
    <w:name w:val="Sin lista1111"/>
    <w:basedOn w:val="Sinlista"/>
    <w:uiPriority w:val="99"/>
    <w:rsid w:val="0095645A"/>
  </w:style>
  <w:style w:type="paragraph" w:customStyle="1" w:styleId="Ttulo25">
    <w:name w:val="Título 25"/>
    <w:next w:val="Standarduser"/>
    <w:rsid w:val="0095645A"/>
    <w:pPr>
      <w:keepNext/>
      <w:widowControl w:val="0"/>
      <w:suppressAutoHyphens/>
      <w:autoSpaceDE w:val="0"/>
      <w:autoSpaceDN w:val="0"/>
      <w:spacing w:before="240" w:after="60" w:line="0" w:lineRule="atLeast"/>
      <w:jc w:val="center"/>
      <w:textAlignment w:val="baseline"/>
      <w:outlineLvl w:val="1"/>
    </w:pPr>
    <w:rPr>
      <w:rFonts w:ascii="Book Antiqua" w:eastAsia="Book Antiqua" w:hAnsi="Book Antiqua" w:cs="Book Antiqua"/>
      <w:b/>
      <w:bCs/>
      <w:i/>
      <w:iCs/>
      <w:kern w:val="3"/>
      <w:sz w:val="28"/>
      <w:szCs w:val="28"/>
      <w:u w:val="double"/>
      <w:lang w:val="es-CR" w:eastAsia="zh-CN" w:bidi="es-CR"/>
    </w:rPr>
  </w:style>
  <w:style w:type="paragraph" w:customStyle="1" w:styleId="Ttulo14">
    <w:name w:val="Título 14"/>
    <w:next w:val="Standarduser"/>
    <w:rsid w:val="0095645A"/>
    <w:pPr>
      <w:keepNext/>
      <w:widowControl w:val="0"/>
      <w:suppressAutoHyphens/>
      <w:autoSpaceDE w:val="0"/>
      <w:autoSpaceDN w:val="0"/>
      <w:jc w:val="center"/>
      <w:textAlignment w:val="baseline"/>
      <w:outlineLvl w:val="0"/>
    </w:pPr>
    <w:rPr>
      <w:b/>
      <w:bCs/>
      <w:kern w:val="3"/>
      <w:sz w:val="22"/>
      <w:szCs w:val="22"/>
      <w:lang w:val="es-CR" w:eastAsia="zh-CN" w:bidi="es-CR"/>
    </w:rPr>
  </w:style>
  <w:style w:type="numbering" w:customStyle="1" w:styleId="WW8Num3">
    <w:name w:val="WW8Num3"/>
    <w:basedOn w:val="Sinlista"/>
    <w:qFormat/>
    <w:rsid w:val="0095645A"/>
    <w:pPr>
      <w:numPr>
        <w:numId w:val="46"/>
      </w:numPr>
    </w:pPr>
  </w:style>
  <w:style w:type="numbering" w:customStyle="1" w:styleId="WW8Num2">
    <w:name w:val="WW8Num2"/>
    <w:basedOn w:val="Sinlista"/>
    <w:qFormat/>
    <w:rsid w:val="0095645A"/>
    <w:pPr>
      <w:numPr>
        <w:numId w:val="20"/>
      </w:numPr>
    </w:pPr>
  </w:style>
  <w:style w:type="paragraph" w:customStyle="1" w:styleId="Sinespaciado10">
    <w:name w:val="Sin espaciado10"/>
    <w:rsid w:val="0095645A"/>
    <w:pPr>
      <w:suppressAutoHyphens/>
    </w:pPr>
    <w:rPr>
      <w:rFonts w:ascii="Calibri" w:hAnsi="Calibri" w:cs="Calibri"/>
      <w:color w:val="00000A"/>
      <w:sz w:val="22"/>
      <w:szCs w:val="22"/>
      <w:lang w:val="es-MX" w:eastAsia="zh-CN"/>
    </w:rPr>
  </w:style>
  <w:style w:type="character" w:customStyle="1" w:styleId="ListLabel30">
    <w:name w:val="ListLabel 30"/>
    <w:qFormat/>
    <w:rsid w:val="0095645A"/>
    <w:rPr>
      <w:rFonts w:ascii="Calibri" w:hAnsi="Calibri" w:cs="Calibri"/>
      <w:color w:val="000000"/>
    </w:rPr>
  </w:style>
  <w:style w:type="character" w:customStyle="1" w:styleId="ListLabel29">
    <w:name w:val="ListLabel 29"/>
    <w:qFormat/>
    <w:rsid w:val="0095645A"/>
    <w:rPr>
      <w:rFonts w:ascii="Calibri" w:hAnsi="Calibri" w:cs="Calibri"/>
      <w:color w:val="000000"/>
    </w:rPr>
  </w:style>
  <w:style w:type="character" w:customStyle="1" w:styleId="Acrf3nimoHTML">
    <w:name w:val="Acróf3nimo HTML"/>
    <w:uiPriority w:val="99"/>
    <w:rsid w:val="0095645A"/>
  </w:style>
  <w:style w:type="character" w:customStyle="1" w:styleId="TedtuloCar">
    <w:name w:val="Tíedtulo Car"/>
    <w:uiPriority w:val="99"/>
    <w:rsid w:val="0095645A"/>
    <w:rPr>
      <w:rFonts w:ascii="Cambria" w:hAnsi="Cambria" w:cs="Cambria"/>
      <w:b/>
      <w:bCs/>
    </w:rPr>
  </w:style>
  <w:style w:type="character" w:customStyle="1" w:styleId="Nfamerodepe1gina">
    <w:name w:val="Núfamero de páe1gina"/>
    <w:uiPriority w:val="99"/>
    <w:rsid w:val="0095645A"/>
  </w:style>
  <w:style w:type="character" w:customStyle="1" w:styleId="Fuentedepe1rrafopredeter1">
    <w:name w:val="Fuente de páe1rrafo predeter.1"/>
    <w:uiPriority w:val="99"/>
    <w:rsid w:val="0095645A"/>
  </w:style>
  <w:style w:type="character" w:customStyle="1" w:styleId="Fuentedepe1rrafopredeter2">
    <w:name w:val="Fuente de páe1rrafo predeter.2"/>
    <w:uiPriority w:val="99"/>
    <w:rsid w:val="0095645A"/>
  </w:style>
  <w:style w:type="character" w:customStyle="1" w:styleId="Fuentedepe1rrafopredeter3">
    <w:name w:val="Fuente de páe1rrafo predeter.3"/>
    <w:uiPriority w:val="99"/>
    <w:rsid w:val="0095645A"/>
  </w:style>
  <w:style w:type="character" w:customStyle="1" w:styleId="Fuentedepe1rrafopredeter4">
    <w:name w:val="Fuente de páe1rrafo predeter.4"/>
    <w:uiPriority w:val="99"/>
    <w:rsid w:val="0095645A"/>
  </w:style>
  <w:style w:type="character" w:customStyle="1" w:styleId="Fuentedepe1rrafopredeter5">
    <w:name w:val="Fuente de páe1rrafo predeter.5"/>
    <w:uiPriority w:val="99"/>
    <w:rsid w:val="0095645A"/>
  </w:style>
  <w:style w:type="character" w:customStyle="1" w:styleId="Fuentedepe1rrafopredeter">
    <w:name w:val="Fuente de páe1rrafo predeter."/>
    <w:rsid w:val="0095645A"/>
  </w:style>
  <w:style w:type="character" w:customStyle="1" w:styleId="Vif1etas">
    <w:name w:val="Viñf1etas"/>
    <w:uiPriority w:val="99"/>
    <w:rsid w:val="0095645A"/>
    <w:rPr>
      <w:rFonts w:ascii="Arial Unicode MS" w:eastAsia="Arial Unicode MS" w:cs="Arial Unicode MS"/>
    </w:rPr>
  </w:style>
  <w:style w:type="character" w:customStyle="1" w:styleId="EnlacedeInternet">
    <w:name w:val="Enlace de Internet"/>
    <w:rsid w:val="0095645A"/>
    <w:rPr>
      <w:color w:val="0000FF"/>
      <w:u w:val="single"/>
    </w:rPr>
  </w:style>
  <w:style w:type="paragraph" w:customStyle="1" w:styleId="DocumentMap">
    <w:name w:val="DocumentMap"/>
    <w:uiPriority w:val="99"/>
    <w:qFormat/>
    <w:rsid w:val="0095645A"/>
    <w:pPr>
      <w:autoSpaceDE w:val="0"/>
      <w:autoSpaceDN w:val="0"/>
      <w:adjustRightInd w:val="0"/>
    </w:pPr>
    <w:rPr>
      <w:rFonts w:ascii="Arial" w:eastAsia="Calibri" w:hAnsi="Arial" w:cs="Arial"/>
      <w:color w:val="000000"/>
      <w:lang w:val="es-CR" w:eastAsia="es-CR"/>
    </w:rPr>
  </w:style>
  <w:style w:type="paragraph" w:customStyle="1" w:styleId="cdndice">
    <w:name w:val="Ícdndice"/>
    <w:qFormat/>
    <w:rsid w:val="0095645A"/>
    <w:pPr>
      <w:autoSpaceDE w:val="0"/>
      <w:autoSpaceDN w:val="0"/>
      <w:adjustRightInd w:val="0"/>
    </w:pPr>
    <w:rPr>
      <w:rFonts w:ascii="Arial" w:eastAsia="Calibri" w:hAnsi="Arial" w:cs="Arial"/>
      <w:color w:val="000000"/>
      <w:sz w:val="24"/>
      <w:szCs w:val="24"/>
      <w:lang w:val="es-CR" w:eastAsia="es-CR"/>
    </w:rPr>
  </w:style>
  <w:style w:type="paragraph" w:customStyle="1" w:styleId="Revisif3n">
    <w:name w:val="Revisióf3n"/>
    <w:uiPriority w:val="99"/>
    <w:rsid w:val="0095645A"/>
    <w:pPr>
      <w:autoSpaceDE w:val="0"/>
      <w:autoSpaceDN w:val="0"/>
      <w:adjustRightInd w:val="0"/>
    </w:pPr>
    <w:rPr>
      <w:rFonts w:ascii="Arial" w:eastAsia="Calibri" w:hAnsi="Arial" w:cs="Arial"/>
      <w:color w:val="000000"/>
      <w:sz w:val="24"/>
      <w:szCs w:val="24"/>
      <w:lang w:val="es-CR" w:eastAsia="es-CR"/>
    </w:rPr>
  </w:style>
  <w:style w:type="paragraph" w:customStyle="1" w:styleId="Tedtulo31">
    <w:name w:val="Tíedtulo 31"/>
    <w:uiPriority w:val="99"/>
    <w:rsid w:val="0095645A"/>
    <w:pPr>
      <w:keepNext/>
      <w:autoSpaceDE w:val="0"/>
      <w:autoSpaceDN w:val="0"/>
      <w:adjustRightInd w:val="0"/>
      <w:spacing w:before="240" w:after="60"/>
      <w:jc w:val="center"/>
    </w:pPr>
    <w:rPr>
      <w:rFonts w:ascii="Arial" w:eastAsia="Calibri" w:hAnsi="Arial" w:cs="Arial"/>
      <w:b/>
      <w:bCs/>
      <w:i/>
      <w:iCs/>
      <w:color w:val="000000"/>
      <w:sz w:val="24"/>
      <w:szCs w:val="24"/>
      <w:u w:val="double"/>
      <w:lang w:val="es-CR" w:eastAsia="es-CR"/>
    </w:rPr>
  </w:style>
  <w:style w:type="paragraph" w:customStyle="1" w:styleId="Tedtulo21">
    <w:name w:val="Tíedtulo 21"/>
    <w:uiPriority w:val="99"/>
    <w:rsid w:val="0095645A"/>
    <w:pPr>
      <w:keepNext/>
      <w:autoSpaceDE w:val="0"/>
      <w:autoSpaceDN w:val="0"/>
      <w:adjustRightInd w:val="0"/>
      <w:spacing w:before="240" w:after="60"/>
      <w:jc w:val="center"/>
    </w:pPr>
    <w:rPr>
      <w:rFonts w:ascii="Arial" w:eastAsia="Calibri" w:hAnsi="Arial" w:cs="Arial"/>
      <w:b/>
      <w:bCs/>
      <w:i/>
      <w:iCs/>
      <w:color w:val="000000"/>
      <w:sz w:val="28"/>
      <w:szCs w:val="28"/>
      <w:u w:val="double"/>
      <w:lang w:val="es-CR" w:eastAsia="es-CR"/>
    </w:rPr>
  </w:style>
  <w:style w:type="paragraph" w:customStyle="1" w:styleId="Piedepe1gina">
    <w:name w:val="Pie de páe1gina"/>
    <w:uiPriority w:val="99"/>
    <w:rsid w:val="0095645A"/>
    <w:pPr>
      <w:autoSpaceDE w:val="0"/>
      <w:autoSpaceDN w:val="0"/>
      <w:adjustRightInd w:val="0"/>
    </w:pPr>
    <w:rPr>
      <w:rFonts w:ascii="Arial" w:eastAsia="Calibri" w:hAnsi="Arial" w:cs="Arial"/>
      <w:color w:val="000000"/>
      <w:sz w:val="22"/>
      <w:szCs w:val="22"/>
      <w:lang w:val="es-CR" w:eastAsia="es-CR"/>
    </w:rPr>
  </w:style>
  <w:style w:type="paragraph" w:customStyle="1" w:styleId="Cuerpodetextoconsangreda">
    <w:name w:val="Cuerpo de texto con sangríeda"/>
    <w:uiPriority w:val="99"/>
    <w:rsid w:val="0095645A"/>
    <w:pPr>
      <w:autoSpaceDE w:val="0"/>
      <w:autoSpaceDN w:val="0"/>
      <w:adjustRightInd w:val="0"/>
      <w:spacing w:after="120" w:line="288" w:lineRule="auto"/>
      <w:jc w:val="both"/>
    </w:pPr>
    <w:rPr>
      <w:rFonts w:ascii="Arial" w:eastAsia="Calibri" w:hAnsi="Arial" w:cs="Arial"/>
      <w:color w:val="000000"/>
      <w:sz w:val="19"/>
      <w:szCs w:val="19"/>
      <w:lang w:val="es-CR" w:eastAsia="es-CR"/>
    </w:rPr>
  </w:style>
  <w:style w:type="paragraph" w:customStyle="1" w:styleId="Sangreda2detindependiente1">
    <w:name w:val="Sangríeda 2 de t. independiente1"/>
    <w:uiPriority w:val="99"/>
    <w:rsid w:val="0095645A"/>
    <w:pPr>
      <w:autoSpaceDE w:val="0"/>
      <w:autoSpaceDN w:val="0"/>
      <w:adjustRightInd w:val="0"/>
      <w:ind w:firstLine="708"/>
    </w:pPr>
    <w:rPr>
      <w:rFonts w:ascii="Arial" w:eastAsia="Calibri" w:hAnsi="Arial" w:cs="Arial"/>
      <w:i/>
      <w:iCs/>
      <w:color w:val="000000"/>
      <w:sz w:val="22"/>
      <w:szCs w:val="22"/>
      <w:lang w:val="es-CR" w:eastAsia="es-CR"/>
    </w:rPr>
  </w:style>
  <w:style w:type="paragraph" w:customStyle="1" w:styleId="Epedgrafe1">
    <w:name w:val="Epíedgrafe1"/>
    <w:uiPriority w:val="99"/>
    <w:rsid w:val="0095645A"/>
    <w:pPr>
      <w:autoSpaceDE w:val="0"/>
      <w:autoSpaceDN w:val="0"/>
      <w:adjustRightInd w:val="0"/>
      <w:jc w:val="center"/>
    </w:pPr>
    <w:rPr>
      <w:rFonts w:ascii="Arial" w:eastAsia="Calibri" w:hAnsi="Arial" w:cs="Arial"/>
      <w:b/>
      <w:bCs/>
      <w:color w:val="000000"/>
      <w:sz w:val="22"/>
      <w:szCs w:val="22"/>
      <w:lang w:val="es-CR" w:eastAsia="es-CR"/>
    </w:rPr>
  </w:style>
  <w:style w:type="paragraph" w:customStyle="1" w:styleId="Subtedtulo">
    <w:name w:val="Subtíedtulo"/>
    <w:uiPriority w:val="99"/>
    <w:rsid w:val="0095645A"/>
    <w:pPr>
      <w:keepNext/>
      <w:autoSpaceDE w:val="0"/>
      <w:autoSpaceDN w:val="0"/>
      <w:adjustRightInd w:val="0"/>
      <w:spacing w:before="240" w:after="120"/>
      <w:jc w:val="center"/>
    </w:pPr>
    <w:rPr>
      <w:rFonts w:ascii="Arial" w:eastAsia="Calibri" w:hAnsi="Arial" w:cs="Arial"/>
      <w:b/>
      <w:bCs/>
      <w:i/>
      <w:iCs/>
      <w:color w:val="000000"/>
      <w:sz w:val="28"/>
      <w:szCs w:val="28"/>
      <w:lang w:val="es-CR" w:eastAsia="es-CR"/>
    </w:rPr>
  </w:style>
  <w:style w:type="paragraph" w:customStyle="1" w:styleId="Epedgrafe2">
    <w:name w:val="Epíedgrafe2"/>
    <w:uiPriority w:val="99"/>
    <w:rsid w:val="0095645A"/>
    <w:pPr>
      <w:autoSpaceDE w:val="0"/>
      <w:autoSpaceDN w:val="0"/>
      <w:adjustRightInd w:val="0"/>
      <w:spacing w:before="120" w:after="120"/>
    </w:pPr>
    <w:rPr>
      <w:rFonts w:ascii="Arial" w:eastAsia="Calibri" w:hAnsi="Arial" w:cs="Arial"/>
      <w:i/>
      <w:iCs/>
      <w:color w:val="000000"/>
      <w:sz w:val="24"/>
      <w:szCs w:val="24"/>
      <w:lang w:val="es-CR" w:eastAsia="es-CR"/>
    </w:rPr>
  </w:style>
  <w:style w:type="paragraph" w:customStyle="1" w:styleId="Epedgrafe3">
    <w:name w:val="Epíedgrafe3"/>
    <w:uiPriority w:val="99"/>
    <w:rsid w:val="0095645A"/>
    <w:pPr>
      <w:autoSpaceDE w:val="0"/>
      <w:autoSpaceDN w:val="0"/>
      <w:adjustRightInd w:val="0"/>
      <w:spacing w:before="120" w:after="120"/>
    </w:pPr>
    <w:rPr>
      <w:rFonts w:ascii="Arial" w:eastAsia="Calibri" w:hAnsi="Arial" w:cs="Arial"/>
      <w:i/>
      <w:iCs/>
      <w:color w:val="000000"/>
      <w:sz w:val="24"/>
      <w:szCs w:val="24"/>
      <w:lang w:val="es-CR" w:eastAsia="es-CR"/>
    </w:rPr>
  </w:style>
  <w:style w:type="paragraph" w:customStyle="1" w:styleId="Epedgrafe4">
    <w:name w:val="Epíedgrafe4"/>
    <w:uiPriority w:val="99"/>
    <w:rsid w:val="0095645A"/>
    <w:pPr>
      <w:autoSpaceDE w:val="0"/>
      <w:autoSpaceDN w:val="0"/>
      <w:adjustRightInd w:val="0"/>
      <w:spacing w:before="120" w:after="120"/>
    </w:pPr>
    <w:rPr>
      <w:rFonts w:ascii="Arial" w:eastAsia="Calibri" w:hAnsi="Arial" w:cs="Arial"/>
      <w:i/>
      <w:iCs/>
      <w:color w:val="000000"/>
      <w:sz w:val="24"/>
      <w:szCs w:val="24"/>
      <w:lang w:val="es-CR" w:eastAsia="es-CR"/>
    </w:rPr>
  </w:style>
  <w:style w:type="paragraph" w:customStyle="1" w:styleId="Epedgrafe">
    <w:name w:val="Epíedgrafe"/>
    <w:uiPriority w:val="99"/>
    <w:rsid w:val="0095645A"/>
    <w:pPr>
      <w:autoSpaceDE w:val="0"/>
      <w:autoSpaceDN w:val="0"/>
      <w:adjustRightInd w:val="0"/>
      <w:spacing w:before="120" w:after="120"/>
    </w:pPr>
    <w:rPr>
      <w:rFonts w:ascii="Arial" w:eastAsia="Calibri" w:hAnsi="Arial" w:cs="Arial"/>
      <w:i/>
      <w:iCs/>
      <w:color w:val="000000"/>
      <w:sz w:val="24"/>
      <w:szCs w:val="24"/>
      <w:lang w:val="es-CR" w:eastAsia="es-CR"/>
    </w:rPr>
  </w:style>
  <w:style w:type="paragraph" w:customStyle="1" w:styleId="Cabecera">
    <w:name w:val="Cabecera"/>
    <w:uiPriority w:val="99"/>
    <w:rsid w:val="0095645A"/>
    <w:pPr>
      <w:keepNext/>
      <w:autoSpaceDE w:val="0"/>
      <w:autoSpaceDN w:val="0"/>
      <w:adjustRightInd w:val="0"/>
      <w:spacing w:before="240" w:after="120" w:line="252" w:lineRule="auto"/>
    </w:pPr>
    <w:rPr>
      <w:rFonts w:ascii="Arial" w:eastAsia="Calibri" w:hAnsi="Arial" w:cs="Arial"/>
      <w:color w:val="00000A"/>
      <w:sz w:val="28"/>
      <w:szCs w:val="28"/>
      <w:lang w:val="es-CR" w:eastAsia="es-CR"/>
    </w:rPr>
  </w:style>
  <w:style w:type="paragraph" w:customStyle="1" w:styleId="Sinespaciado11">
    <w:name w:val="Sin espaciado11"/>
    <w:rsid w:val="0095645A"/>
    <w:pPr>
      <w:suppressAutoHyphens/>
    </w:pPr>
    <w:rPr>
      <w:rFonts w:ascii="Calibri" w:hAnsi="Calibri" w:cs="Calibri"/>
      <w:color w:val="00000A"/>
      <w:sz w:val="22"/>
      <w:szCs w:val="22"/>
      <w:lang w:val="es-MX" w:eastAsia="zh-CN"/>
    </w:rPr>
  </w:style>
  <w:style w:type="paragraph" w:customStyle="1" w:styleId="TableContentsuseruser">
    <w:name w:val="Table Contents (user) (user)"/>
    <w:uiPriority w:val="99"/>
    <w:rsid w:val="0095645A"/>
    <w:pPr>
      <w:widowControl w:val="0"/>
      <w:suppressAutoHyphens/>
      <w:autoSpaceDE w:val="0"/>
      <w:autoSpaceDN w:val="0"/>
      <w:textAlignment w:val="baseline"/>
    </w:pPr>
    <w:rPr>
      <w:rFonts w:ascii="Book Antiqua" w:hAnsi="Book Antiqua" w:cs="Book Antiqua"/>
      <w:kern w:val="3"/>
      <w:sz w:val="22"/>
      <w:szCs w:val="22"/>
      <w:lang w:val="es-CR" w:eastAsia="zh-CN"/>
    </w:rPr>
  </w:style>
  <w:style w:type="numbering" w:customStyle="1" w:styleId="WW8Num1">
    <w:name w:val="WW8Num1"/>
    <w:basedOn w:val="Sinlista"/>
    <w:qFormat/>
    <w:rsid w:val="0095645A"/>
    <w:pPr>
      <w:numPr>
        <w:numId w:val="21"/>
      </w:numPr>
    </w:pPr>
  </w:style>
  <w:style w:type="paragraph" w:customStyle="1" w:styleId="Prrafodelista6">
    <w:name w:val="Párrafo de lista6"/>
    <w:basedOn w:val="Normal"/>
    <w:uiPriority w:val="99"/>
    <w:qFormat/>
    <w:rsid w:val="0095645A"/>
    <w:pPr>
      <w:spacing w:after="160" w:line="252" w:lineRule="auto"/>
      <w:ind w:left="720"/>
      <w:contextualSpacing/>
    </w:pPr>
    <w:rPr>
      <w:rFonts w:ascii="Calibri" w:hAnsi="Calibri" w:cs="Calibri"/>
      <w:color w:val="00000A"/>
      <w:sz w:val="22"/>
      <w:szCs w:val="22"/>
      <w:lang w:val="es-CR" w:eastAsia="zh-CN"/>
    </w:rPr>
  </w:style>
  <w:style w:type="character" w:customStyle="1" w:styleId="Fuentedeprrafopredeter10">
    <w:name w:val="Fuente de párrafo predeter.10"/>
    <w:rsid w:val="0095645A"/>
  </w:style>
  <w:style w:type="paragraph" w:customStyle="1" w:styleId="Prrafodelista7">
    <w:name w:val="Párrafo de lista7"/>
    <w:qFormat/>
    <w:rsid w:val="0095645A"/>
    <w:pPr>
      <w:suppressAutoHyphens/>
      <w:spacing w:after="160"/>
      <w:ind w:left="720"/>
    </w:pPr>
    <w:rPr>
      <w:rFonts w:cs="Arial"/>
      <w:color w:val="00000A"/>
      <w:kern w:val="2"/>
      <w:sz w:val="24"/>
      <w:szCs w:val="24"/>
      <w:lang w:val="es-CR" w:eastAsia="zh-CN" w:bidi="hi-IN"/>
    </w:rPr>
  </w:style>
  <w:style w:type="character" w:customStyle="1" w:styleId="AcrnimoHTML1">
    <w:name w:val="Acrónimo HTML1"/>
    <w:qFormat/>
    <w:rsid w:val="0095645A"/>
  </w:style>
  <w:style w:type="paragraph" w:customStyle="1" w:styleId="NoSpacing1">
    <w:name w:val="No Spacing1"/>
    <w:qFormat/>
    <w:rsid w:val="0095645A"/>
    <w:pPr>
      <w:spacing w:line="100" w:lineRule="atLeast"/>
    </w:pPr>
    <w:rPr>
      <w:rFonts w:ascii="Calibri" w:eastAsia="Calibri" w:hAnsi="Calibri"/>
      <w:color w:val="00000A"/>
      <w:sz w:val="24"/>
      <w:szCs w:val="24"/>
      <w:lang w:val="es-CR" w:eastAsia="en-US"/>
    </w:rPr>
  </w:style>
  <w:style w:type="paragraph" w:customStyle="1" w:styleId="Enumeracin2">
    <w:name w:val="Enumeración 2"/>
    <w:qFormat/>
    <w:rsid w:val="0095645A"/>
    <w:pPr>
      <w:spacing w:after="120" w:line="100" w:lineRule="atLeast"/>
      <w:ind w:left="566" w:hanging="283"/>
    </w:pPr>
    <w:rPr>
      <w:rFonts w:eastAsia="Calibri"/>
      <w:color w:val="00000A"/>
      <w:sz w:val="24"/>
      <w:szCs w:val="24"/>
      <w:lang w:val="es-CR" w:eastAsia="en-US"/>
    </w:rPr>
  </w:style>
  <w:style w:type="paragraph" w:customStyle="1" w:styleId="Revisin1">
    <w:name w:val="Revisión1"/>
    <w:uiPriority w:val="99"/>
    <w:qFormat/>
    <w:rsid w:val="0095645A"/>
    <w:rPr>
      <w:rFonts w:eastAsia="Calibri"/>
      <w:color w:val="000000"/>
      <w:sz w:val="24"/>
      <w:szCs w:val="24"/>
      <w:lang w:val="es-CR" w:eastAsia="en-US"/>
    </w:rPr>
  </w:style>
  <w:style w:type="paragraph" w:customStyle="1" w:styleId="Textodeglobo1">
    <w:name w:val="Texto de globo1"/>
    <w:qFormat/>
    <w:rsid w:val="0095645A"/>
    <w:rPr>
      <w:rFonts w:ascii="Segoe UI" w:eastAsia="Calibri" w:hAnsi="Segoe UI"/>
      <w:color w:val="000000"/>
      <w:sz w:val="18"/>
      <w:szCs w:val="24"/>
      <w:lang w:val="es-CR" w:eastAsia="en-US"/>
    </w:rPr>
  </w:style>
  <w:style w:type="paragraph" w:customStyle="1" w:styleId="Epgrafe7">
    <w:name w:val="Epígrafe7"/>
    <w:uiPriority w:val="99"/>
    <w:qFormat/>
    <w:rsid w:val="0095645A"/>
    <w:pPr>
      <w:spacing w:before="120" w:after="120"/>
    </w:pPr>
    <w:rPr>
      <w:rFonts w:ascii="Arial" w:eastAsia="Calibri" w:hAnsi="Arial"/>
      <w:i/>
      <w:color w:val="000000"/>
      <w:sz w:val="24"/>
      <w:szCs w:val="24"/>
      <w:lang w:val="es-CR" w:eastAsia="en-US"/>
    </w:rPr>
  </w:style>
  <w:style w:type="paragraph" w:customStyle="1" w:styleId="Tedtulo1">
    <w:name w:val="Tíedtulo 1"/>
    <w:basedOn w:val="Tedtulo"/>
    <w:uiPriority w:val="99"/>
    <w:rsid w:val="0095645A"/>
    <w:rPr>
      <w:b/>
      <w:bCs/>
      <w:sz w:val="36"/>
      <w:szCs w:val="36"/>
    </w:rPr>
  </w:style>
  <w:style w:type="paragraph" w:customStyle="1" w:styleId="Tedtulo5">
    <w:name w:val="Tíedtulo 5"/>
    <w:basedOn w:val="Tedtulo"/>
    <w:uiPriority w:val="99"/>
    <w:rsid w:val="0095645A"/>
    <w:pPr>
      <w:spacing w:before="120" w:after="60"/>
    </w:pPr>
    <w:rPr>
      <w:b/>
      <w:bCs/>
      <w:sz w:val="23"/>
      <w:szCs w:val="23"/>
    </w:rPr>
  </w:style>
  <w:style w:type="paragraph" w:customStyle="1" w:styleId="Tedtulo">
    <w:name w:val="Tíedtulo"/>
    <w:basedOn w:val="Normal"/>
    <w:next w:val="Cuerpodetexto"/>
    <w:qFormat/>
    <w:rsid w:val="0095645A"/>
    <w:pPr>
      <w:keepNext/>
      <w:autoSpaceDE w:val="0"/>
      <w:autoSpaceDN w:val="0"/>
      <w:adjustRightInd w:val="0"/>
      <w:spacing w:before="240" w:after="120" w:line="240" w:lineRule="atLeast"/>
    </w:pPr>
    <w:rPr>
      <w:rFonts w:ascii="Arial" w:hAnsi="Liberation Serif" w:cs="Arial"/>
      <w:color w:val="000000"/>
      <w:kern w:val="1"/>
      <w:sz w:val="28"/>
      <w:szCs w:val="28"/>
      <w:lang w:val="es-CR" w:eastAsia="es-CR" w:bidi="hi-IN"/>
    </w:rPr>
  </w:style>
  <w:style w:type="paragraph" w:customStyle="1" w:styleId="Tedtulodelatabla">
    <w:name w:val="Tíedtulo de la tabla"/>
    <w:basedOn w:val="Contenidodelatabla"/>
    <w:uiPriority w:val="99"/>
    <w:rsid w:val="0095645A"/>
  </w:style>
  <w:style w:type="paragraph" w:customStyle="1" w:styleId="Textopreformateado0">
    <w:name w:val="Texto preformateado"/>
    <w:basedOn w:val="Normal"/>
    <w:uiPriority w:val="99"/>
    <w:qFormat/>
    <w:rsid w:val="0095645A"/>
    <w:pPr>
      <w:spacing w:line="100" w:lineRule="atLeast"/>
    </w:pPr>
    <w:rPr>
      <w:rFonts w:ascii="Liberation Mono" w:eastAsia="Liberation Mono" w:hAnsi="Liberation Mono" w:cs="Liberation Mono"/>
      <w:color w:val="00000A"/>
      <w:sz w:val="20"/>
      <w:szCs w:val="20"/>
      <w:lang w:val="es-CR" w:eastAsia="es-CR"/>
    </w:rPr>
  </w:style>
  <w:style w:type="character" w:customStyle="1" w:styleId="Fuentedeprrafopredeter11">
    <w:name w:val="Fuente de párrafo predeter.11"/>
    <w:rsid w:val="0095645A"/>
  </w:style>
  <w:style w:type="paragraph" w:customStyle="1" w:styleId="Prrafodelista8">
    <w:name w:val="Párrafo de lista8"/>
    <w:qFormat/>
    <w:rsid w:val="0095645A"/>
    <w:pPr>
      <w:suppressAutoHyphens/>
      <w:spacing w:after="160"/>
      <w:ind w:left="720"/>
    </w:pPr>
    <w:rPr>
      <w:rFonts w:cs="Arial"/>
      <w:color w:val="00000A"/>
      <w:kern w:val="2"/>
      <w:sz w:val="24"/>
      <w:szCs w:val="24"/>
      <w:lang w:val="es-CR" w:eastAsia="zh-CN" w:bidi="hi-IN"/>
    </w:rPr>
  </w:style>
  <w:style w:type="character" w:customStyle="1" w:styleId="Fuentedeprrafopredeter12">
    <w:name w:val="Fuente de párrafo predeter.12"/>
    <w:rsid w:val="0095645A"/>
  </w:style>
  <w:style w:type="paragraph" w:customStyle="1" w:styleId="Prrafodelista9">
    <w:name w:val="Párrafo de lista9"/>
    <w:basedOn w:val="Predeterminado0"/>
    <w:qFormat/>
    <w:rsid w:val="0095645A"/>
  </w:style>
  <w:style w:type="paragraph" w:customStyle="1" w:styleId="Sinespaciado12">
    <w:name w:val="Sin espaciado12"/>
    <w:rsid w:val="0095645A"/>
    <w:pPr>
      <w:suppressAutoHyphens/>
    </w:pPr>
    <w:rPr>
      <w:rFonts w:ascii="Calibri" w:hAnsi="Calibri" w:cs="Calibri"/>
      <w:color w:val="00000A"/>
      <w:sz w:val="22"/>
      <w:szCs w:val="22"/>
      <w:lang w:val="es-MX" w:eastAsia="zh-CN"/>
    </w:rPr>
  </w:style>
  <w:style w:type="character" w:customStyle="1" w:styleId="Fuentedeprrafopredeter13">
    <w:name w:val="Fuente de párrafo predeter.13"/>
    <w:rsid w:val="0095645A"/>
  </w:style>
  <w:style w:type="paragraph" w:customStyle="1" w:styleId="Prrafodelista100">
    <w:name w:val="Párrafo de lista10"/>
    <w:qFormat/>
    <w:rsid w:val="0095645A"/>
    <w:pPr>
      <w:suppressAutoHyphens/>
      <w:spacing w:after="160"/>
      <w:ind w:left="720"/>
    </w:pPr>
    <w:rPr>
      <w:rFonts w:cs="Arial"/>
      <w:color w:val="00000A"/>
      <w:kern w:val="1"/>
      <w:sz w:val="24"/>
      <w:szCs w:val="24"/>
      <w:lang w:val="es-CR" w:eastAsia="zh-CN" w:bidi="hi-IN"/>
    </w:rPr>
  </w:style>
  <w:style w:type="paragraph" w:customStyle="1" w:styleId="Sinespaciado13">
    <w:name w:val="Sin espaciado13"/>
    <w:rsid w:val="0095645A"/>
    <w:pPr>
      <w:widowControl w:val="0"/>
      <w:suppressAutoHyphens/>
      <w:spacing w:line="100" w:lineRule="atLeast"/>
    </w:pPr>
    <w:rPr>
      <w:rFonts w:ascii="Calibri" w:eastAsia="SimSun" w:hAnsi="Calibri" w:cs="Calibri"/>
      <w:kern w:val="1"/>
      <w:sz w:val="22"/>
      <w:szCs w:val="22"/>
      <w:lang w:eastAsia="zh-CN"/>
    </w:rPr>
  </w:style>
  <w:style w:type="character" w:customStyle="1" w:styleId="Fuentedeprrafopredeter14">
    <w:name w:val="Fuente de párrafo predeter.14"/>
    <w:rsid w:val="0095645A"/>
  </w:style>
  <w:style w:type="numbering" w:customStyle="1" w:styleId="Sinlista11111">
    <w:name w:val="Sin lista11111"/>
    <w:basedOn w:val="Sinlista"/>
    <w:uiPriority w:val="99"/>
    <w:qFormat/>
    <w:rsid w:val="0095645A"/>
  </w:style>
  <w:style w:type="numbering" w:customStyle="1" w:styleId="WW8Num31">
    <w:name w:val="WW8Num31"/>
    <w:basedOn w:val="Sinlista"/>
    <w:qFormat/>
    <w:rsid w:val="0095645A"/>
  </w:style>
  <w:style w:type="numbering" w:customStyle="1" w:styleId="WW8Num21">
    <w:name w:val="WW8Num21"/>
    <w:basedOn w:val="Sinlista"/>
    <w:qFormat/>
    <w:rsid w:val="0095645A"/>
    <w:pPr>
      <w:numPr>
        <w:numId w:val="22"/>
      </w:numPr>
    </w:pPr>
  </w:style>
  <w:style w:type="numbering" w:customStyle="1" w:styleId="WW8Num11">
    <w:name w:val="WW8Num11"/>
    <w:basedOn w:val="Sinlista"/>
    <w:qFormat/>
    <w:rsid w:val="0095645A"/>
  </w:style>
  <w:style w:type="numbering" w:customStyle="1" w:styleId="Sinlista12">
    <w:name w:val="Sin lista12"/>
    <w:basedOn w:val="Sinlista"/>
    <w:uiPriority w:val="99"/>
    <w:rsid w:val="0095645A"/>
  </w:style>
  <w:style w:type="numbering" w:customStyle="1" w:styleId="WW8Num32">
    <w:name w:val="WW8Num32"/>
    <w:basedOn w:val="Sinlista"/>
    <w:qFormat/>
    <w:rsid w:val="0095645A"/>
  </w:style>
  <w:style w:type="numbering" w:customStyle="1" w:styleId="WW8Num22">
    <w:name w:val="WW8Num22"/>
    <w:basedOn w:val="Sinlista"/>
    <w:qFormat/>
    <w:rsid w:val="0095645A"/>
  </w:style>
  <w:style w:type="numbering" w:customStyle="1" w:styleId="WW8Num12">
    <w:name w:val="WW8Num12"/>
    <w:basedOn w:val="Sinlista"/>
    <w:qFormat/>
    <w:rsid w:val="0095645A"/>
  </w:style>
  <w:style w:type="character" w:customStyle="1" w:styleId="Mencinsinresolver1">
    <w:name w:val="Mención sin resolver1"/>
    <w:uiPriority w:val="99"/>
    <w:unhideWhenUsed/>
    <w:qFormat/>
    <w:rsid w:val="0095645A"/>
    <w:rPr>
      <w:color w:val="605E5C"/>
      <w:shd w:val="clear" w:color="auto" w:fill="E1DFDD"/>
    </w:rPr>
  </w:style>
  <w:style w:type="table" w:styleId="Tablaweb10">
    <w:name w:val="Table Web 1"/>
    <w:basedOn w:val="Tablanormal"/>
    <w:rsid w:val="0095645A"/>
    <w:rPr>
      <w:lang w:val="es-MX"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tulo33">
    <w:name w:val="Título 33"/>
    <w:next w:val="Normal"/>
    <w:rsid w:val="0095645A"/>
    <w:pPr>
      <w:keepNext/>
      <w:widowControl w:val="0"/>
      <w:suppressAutoHyphens/>
      <w:autoSpaceDE w:val="0"/>
      <w:spacing w:before="240" w:after="60" w:line="0" w:lineRule="atLeast"/>
      <w:jc w:val="center"/>
    </w:pPr>
    <w:rPr>
      <w:rFonts w:ascii="Book Antiqua" w:eastAsia="Book Antiqua" w:hAnsi="Book Antiqua" w:cs="Book Antiqua"/>
      <w:b/>
      <w:bCs/>
      <w:i/>
      <w:iCs/>
      <w:sz w:val="24"/>
      <w:szCs w:val="24"/>
      <w:u w:val="double"/>
      <w:lang w:val="es-CR" w:eastAsia="zh-CN" w:bidi="es-CR"/>
    </w:rPr>
  </w:style>
  <w:style w:type="paragraph" w:customStyle="1" w:styleId="Sinespaciado14">
    <w:name w:val="Sin espaciado14"/>
    <w:rsid w:val="0095645A"/>
    <w:pPr>
      <w:widowControl w:val="0"/>
      <w:suppressAutoHyphens/>
      <w:spacing w:line="100" w:lineRule="atLeast"/>
    </w:pPr>
    <w:rPr>
      <w:rFonts w:ascii="Calibri" w:eastAsia="SimSun" w:hAnsi="Calibri" w:cs="Calibri"/>
      <w:kern w:val="1"/>
      <w:sz w:val="22"/>
      <w:szCs w:val="22"/>
      <w:lang w:eastAsia="zh-CN"/>
    </w:rPr>
  </w:style>
  <w:style w:type="paragraph" w:customStyle="1" w:styleId="Prrafodelista12">
    <w:name w:val="Párrafo de lista12"/>
    <w:basedOn w:val="Normal"/>
    <w:qFormat/>
    <w:rsid w:val="0095645A"/>
    <w:pPr>
      <w:spacing w:after="160"/>
      <w:ind w:left="720"/>
      <w:contextualSpacing/>
    </w:pPr>
    <w:rPr>
      <w:rFonts w:ascii="Calibri" w:eastAsia="Calibri" w:hAnsi="Calibri" w:cs="Liberation Serif"/>
      <w:color w:val="000000"/>
      <w:kern w:val="2"/>
      <w:sz w:val="22"/>
      <w:lang w:val="es-CR" w:eastAsia="zh-CN" w:bidi="hi-IN"/>
    </w:rPr>
  </w:style>
  <w:style w:type="paragraph" w:customStyle="1" w:styleId="s7">
    <w:name w:val="s7"/>
    <w:basedOn w:val="Normal"/>
    <w:rsid w:val="0095645A"/>
    <w:pPr>
      <w:suppressAutoHyphens w:val="0"/>
      <w:spacing w:before="100" w:beforeAutospacing="1" w:after="100" w:afterAutospacing="1"/>
    </w:pPr>
    <w:rPr>
      <w:rFonts w:ascii="Calibri" w:eastAsia="Calibri" w:hAnsi="Calibri" w:cs="Calibri"/>
      <w:sz w:val="22"/>
      <w:szCs w:val="22"/>
      <w:lang w:val="es-CR" w:eastAsia="en-US"/>
    </w:rPr>
  </w:style>
  <w:style w:type="character" w:customStyle="1" w:styleId="bumpedfont15">
    <w:name w:val="bumpedfont15"/>
    <w:rsid w:val="0095645A"/>
  </w:style>
  <w:style w:type="character" w:customStyle="1" w:styleId="s5">
    <w:name w:val="s5"/>
    <w:rsid w:val="0095645A"/>
  </w:style>
  <w:style w:type="character" w:customStyle="1" w:styleId="refdecomentario10">
    <w:name w:val="refdecomentario1"/>
    <w:rsid w:val="0095645A"/>
  </w:style>
  <w:style w:type="paragraph" w:customStyle="1" w:styleId="Standarduseruser">
    <w:name w:val="Standard (user) (user)"/>
    <w:uiPriority w:val="99"/>
    <w:rsid w:val="0095645A"/>
    <w:pPr>
      <w:widowControl w:val="0"/>
      <w:suppressAutoHyphens/>
      <w:autoSpaceDE w:val="0"/>
      <w:autoSpaceDN w:val="0"/>
      <w:textAlignment w:val="baseline"/>
    </w:pPr>
    <w:rPr>
      <w:rFonts w:ascii="Book Antiqua" w:eastAsia="Book Antiqua" w:hAnsi="Book Antiqua" w:cs="Book Antiqua"/>
      <w:kern w:val="3"/>
      <w:sz w:val="22"/>
      <w:szCs w:val="22"/>
      <w:lang w:val="es-CR" w:eastAsia="zh-CN" w:bidi="es-CR"/>
    </w:rPr>
  </w:style>
  <w:style w:type="numbering" w:customStyle="1" w:styleId="WWNum2">
    <w:name w:val="WWNum2"/>
    <w:basedOn w:val="Sinlista"/>
    <w:rsid w:val="0095645A"/>
    <w:pPr>
      <w:numPr>
        <w:numId w:val="23"/>
      </w:numPr>
    </w:pPr>
  </w:style>
  <w:style w:type="paragraph" w:customStyle="1" w:styleId="paratitulos">
    <w:name w:val="para titulos"/>
    <w:basedOn w:val="Standard0"/>
    <w:link w:val="paratitulosCar"/>
    <w:qFormat/>
    <w:rsid w:val="0095645A"/>
    <w:pPr>
      <w:widowControl w:val="0"/>
      <w:autoSpaceDN/>
      <w:adjustRightInd/>
      <w:ind w:left="851" w:right="851"/>
      <w:jc w:val="center"/>
      <w:textAlignment w:val="baseline"/>
    </w:pPr>
    <w:rPr>
      <w:rFonts w:ascii="Times New Roman" w:eastAsia="Book Antiqua" w:hAnsi="Times New Roman" w:cs="Times New Roman"/>
      <w:b/>
      <w:color w:val="000099"/>
      <w:sz w:val="26"/>
      <w:szCs w:val="26"/>
      <w:u w:val="single"/>
      <w:lang w:bidi="es-CR"/>
    </w:rPr>
  </w:style>
  <w:style w:type="character" w:customStyle="1" w:styleId="paratitulosCar">
    <w:name w:val="para titulos Car"/>
    <w:link w:val="paratitulos"/>
    <w:rsid w:val="0095645A"/>
    <w:rPr>
      <w:rFonts w:eastAsia="Book Antiqua"/>
      <w:b/>
      <w:color w:val="000099"/>
      <w:kern w:val="1"/>
      <w:sz w:val="26"/>
      <w:szCs w:val="26"/>
      <w:u w:val="single"/>
      <w:lang w:val="es-CR" w:eastAsia="zh-CN" w:bidi="es-CR"/>
    </w:rPr>
  </w:style>
  <w:style w:type="paragraph" w:customStyle="1" w:styleId="AAtitulos">
    <w:name w:val="AA titulos"/>
    <w:basedOn w:val="AAgestin"/>
    <w:link w:val="AAtitulosCar"/>
    <w:rsid w:val="0095645A"/>
    <w:pPr>
      <w:suppressAutoHyphens w:val="0"/>
      <w:spacing w:before="0" w:after="0"/>
      <w:ind w:firstLine="0"/>
      <w:jc w:val="center"/>
    </w:pPr>
    <w:rPr>
      <w:b/>
      <w:szCs w:val="28"/>
      <w:lang w:val="es-CR"/>
    </w:rPr>
  </w:style>
  <w:style w:type="paragraph" w:customStyle="1" w:styleId="Car111">
    <w:name w:val="Car11"/>
    <w:basedOn w:val="Normal"/>
    <w:semiHidden/>
    <w:qFormat/>
    <w:rsid w:val="0095645A"/>
    <w:pPr>
      <w:suppressAutoHyphens w:val="0"/>
      <w:spacing w:after="160" w:line="240" w:lineRule="exact"/>
    </w:pPr>
    <w:rPr>
      <w:rFonts w:ascii="Verdana" w:hAnsi="Verdana" w:cs="Verdana"/>
      <w:sz w:val="20"/>
      <w:szCs w:val="20"/>
      <w:lang w:val="en-AU" w:eastAsia="en-US"/>
    </w:rPr>
  </w:style>
  <w:style w:type="character" w:customStyle="1" w:styleId="AAtitulosCar">
    <w:name w:val="AA titulos Car"/>
    <w:link w:val="AAtitulos"/>
    <w:rsid w:val="0095645A"/>
    <w:rPr>
      <w:b/>
      <w:color w:val="000099"/>
      <w:sz w:val="26"/>
      <w:szCs w:val="28"/>
      <w:lang w:val="es-CR" w:eastAsia="ar-SA"/>
    </w:rPr>
  </w:style>
  <w:style w:type="character" w:customStyle="1" w:styleId="CarCar22">
    <w:name w:val="Car Car22"/>
    <w:rsid w:val="0095645A"/>
    <w:rPr>
      <w:rFonts w:ascii="Arial" w:hAnsi="Arial" w:cs="Arial"/>
      <w:b/>
      <w:bCs/>
      <w:i/>
      <w:iCs/>
      <w:sz w:val="28"/>
      <w:szCs w:val="28"/>
    </w:rPr>
  </w:style>
  <w:style w:type="paragraph" w:customStyle="1" w:styleId="Ttulo60">
    <w:name w:val="TÍtulo 6"/>
    <w:basedOn w:val="Normal"/>
    <w:next w:val="Normal"/>
    <w:uiPriority w:val="99"/>
    <w:qFormat/>
    <w:rsid w:val="0095645A"/>
    <w:pPr>
      <w:keepNext/>
      <w:widowControl w:val="0"/>
      <w:tabs>
        <w:tab w:val="left" w:pos="-720"/>
      </w:tabs>
      <w:overflowPunct w:val="0"/>
      <w:autoSpaceDE w:val="0"/>
      <w:autoSpaceDN w:val="0"/>
      <w:adjustRightInd w:val="0"/>
      <w:jc w:val="both"/>
      <w:textAlignment w:val="baseline"/>
    </w:pPr>
    <w:rPr>
      <w:rFonts w:ascii="Bookman Old Style" w:hAnsi="Bookman Old Style" w:cs="Bookman Old Style"/>
      <w:spacing w:val="-3"/>
      <w:lang w:eastAsia="es-ES"/>
    </w:rPr>
  </w:style>
  <w:style w:type="paragraph" w:customStyle="1" w:styleId="Ttulo90">
    <w:name w:val="TÕtulo 9"/>
    <w:basedOn w:val="Normal"/>
    <w:next w:val="Normal"/>
    <w:uiPriority w:val="99"/>
    <w:qFormat/>
    <w:rsid w:val="0095645A"/>
    <w:pPr>
      <w:keepNext/>
      <w:tabs>
        <w:tab w:val="left" w:pos="142"/>
      </w:tabs>
      <w:suppressAutoHyphens w:val="0"/>
      <w:overflowPunct w:val="0"/>
      <w:autoSpaceDE w:val="0"/>
      <w:autoSpaceDN w:val="0"/>
      <w:adjustRightInd w:val="0"/>
      <w:jc w:val="both"/>
      <w:textAlignment w:val="baseline"/>
    </w:pPr>
    <w:rPr>
      <w:rFonts w:ascii="Book Antiqua" w:hAnsi="Book Antiqua" w:cs="Book Antiqua"/>
      <w:b/>
      <w:bCs/>
      <w:sz w:val="22"/>
      <w:szCs w:val="22"/>
      <w:lang w:eastAsia="es-ES"/>
    </w:rPr>
  </w:style>
  <w:style w:type="paragraph" w:customStyle="1" w:styleId="Cpi">
    <w:name w:val="Cpi"/>
    <w:basedOn w:val="Normal"/>
    <w:uiPriority w:val="99"/>
    <w:qFormat/>
    <w:rsid w:val="0095645A"/>
    <w:pPr>
      <w:widowControl w:val="0"/>
      <w:suppressAutoHyphens w:val="0"/>
      <w:autoSpaceDE w:val="0"/>
      <w:autoSpaceDN w:val="0"/>
      <w:adjustRightInd w:val="0"/>
      <w:spacing w:line="360" w:lineRule="auto"/>
    </w:pPr>
    <w:rPr>
      <w:sz w:val="28"/>
      <w:szCs w:val="28"/>
      <w:shd w:val="clear" w:color="auto" w:fill="FFFFFF"/>
      <w:lang w:val="es-MX" w:eastAsia="es-ES"/>
    </w:rPr>
  </w:style>
  <w:style w:type="paragraph" w:customStyle="1" w:styleId="Direccininterior">
    <w:name w:val="Dirección interior"/>
    <w:basedOn w:val="Normal"/>
    <w:uiPriority w:val="99"/>
    <w:qFormat/>
    <w:rsid w:val="0095645A"/>
    <w:pPr>
      <w:spacing w:before="120" w:after="240"/>
      <w:jc w:val="both"/>
    </w:pPr>
    <w:rPr>
      <w:rFonts w:ascii="Book Antiqua" w:hAnsi="Book Antiqua" w:cs="Book Antiqua"/>
      <w:lang w:val="es-CR" w:eastAsia="zh-CN"/>
    </w:rPr>
  </w:style>
  <w:style w:type="character" w:customStyle="1" w:styleId="TextonotaalfinalCar2">
    <w:name w:val="Texto nota al final Car2"/>
    <w:rsid w:val="0095645A"/>
    <w:rPr>
      <w:lang w:eastAsia="es-ES"/>
    </w:rPr>
  </w:style>
  <w:style w:type="paragraph" w:customStyle="1" w:styleId="msonormal0">
    <w:name w:val="msonormal"/>
    <w:basedOn w:val="Normal"/>
    <w:uiPriority w:val="99"/>
    <w:qFormat/>
    <w:rsid w:val="0095645A"/>
    <w:pPr>
      <w:widowControl w:val="0"/>
      <w:suppressAutoHyphens w:val="0"/>
      <w:autoSpaceDE w:val="0"/>
      <w:autoSpaceDN w:val="0"/>
      <w:adjustRightInd w:val="0"/>
    </w:pPr>
    <w:rPr>
      <w:rFonts w:ascii="Arial Unicode MS" w:eastAsia="Arial Unicode MS" w:hAnsi="Arial" w:cs="Arial Unicode MS"/>
      <w:color w:val="000000"/>
      <w:u w:color="000000"/>
      <w:lang w:eastAsia="es-ES"/>
    </w:rPr>
  </w:style>
  <w:style w:type="paragraph" w:styleId="Listaconnmeros2">
    <w:name w:val="List Number 2"/>
    <w:basedOn w:val="Normal"/>
    <w:uiPriority w:val="99"/>
    <w:unhideWhenUsed/>
    <w:qFormat/>
    <w:rsid w:val="0095645A"/>
    <w:pPr>
      <w:widowControl w:val="0"/>
      <w:numPr>
        <w:numId w:val="24"/>
      </w:numPr>
      <w:suppressAutoHyphens w:val="0"/>
      <w:autoSpaceDE w:val="0"/>
      <w:autoSpaceDN w:val="0"/>
      <w:adjustRightInd w:val="0"/>
    </w:pPr>
    <w:rPr>
      <w:rFonts w:ascii="Arial" w:hAnsi="Arial" w:cs="Arial"/>
      <w:u w:color="000000"/>
      <w:lang w:eastAsia="es-ES"/>
    </w:rPr>
  </w:style>
  <w:style w:type="paragraph" w:styleId="Listaconnmeros5">
    <w:name w:val="List Number 5"/>
    <w:basedOn w:val="Normal"/>
    <w:uiPriority w:val="99"/>
    <w:unhideWhenUsed/>
    <w:qFormat/>
    <w:rsid w:val="0095645A"/>
    <w:pPr>
      <w:widowControl w:val="0"/>
      <w:numPr>
        <w:numId w:val="25"/>
      </w:numPr>
      <w:suppressAutoHyphens w:val="0"/>
      <w:autoSpaceDE w:val="0"/>
      <w:autoSpaceDN w:val="0"/>
      <w:adjustRightInd w:val="0"/>
    </w:pPr>
    <w:rPr>
      <w:rFonts w:ascii="Arial" w:hAnsi="Arial" w:cs="Arial"/>
      <w:u w:color="000000"/>
      <w:lang w:eastAsia="es-ES"/>
    </w:rPr>
  </w:style>
  <w:style w:type="character" w:customStyle="1" w:styleId="EstiloCorreo651">
    <w:name w:val="EstiloCorreo651"/>
    <w:rsid w:val="0095645A"/>
    <w:rPr>
      <w:rFonts w:ascii="Arial" w:hAnsi="Arial" w:cs="Arial" w:hint="default"/>
      <w:color w:val="000080"/>
    </w:rPr>
  </w:style>
  <w:style w:type="character" w:customStyle="1" w:styleId="EstiloCorreo861">
    <w:name w:val="EstiloCorreo861"/>
    <w:rsid w:val="0095645A"/>
    <w:rPr>
      <w:rFonts w:ascii="Arial" w:hAnsi="Arial" w:cs="Arial" w:hint="default"/>
      <w:color w:val="000080"/>
    </w:rPr>
  </w:style>
  <w:style w:type="paragraph" w:customStyle="1" w:styleId="Negrita">
    <w:name w:val="Negrita"/>
    <w:basedOn w:val="Normal"/>
    <w:uiPriority w:val="99"/>
    <w:qFormat/>
    <w:rsid w:val="0095645A"/>
    <w:pPr>
      <w:spacing w:before="120" w:after="120"/>
      <w:jc w:val="both"/>
    </w:pPr>
    <w:rPr>
      <w:rFonts w:ascii="Franklin Gothic Book" w:hAnsi="Franklin Gothic Book" w:cs="Franklin Gothic Book"/>
      <w:b/>
      <w:sz w:val="22"/>
    </w:rPr>
  </w:style>
  <w:style w:type="character" w:customStyle="1" w:styleId="go">
    <w:name w:val="go"/>
    <w:rsid w:val="0095645A"/>
    <w:rPr>
      <w:rFonts w:cs="Times New Roman"/>
    </w:rPr>
  </w:style>
  <w:style w:type="character" w:customStyle="1" w:styleId="EstiloCorreo1431">
    <w:name w:val="EstiloCorreo1431"/>
    <w:rsid w:val="0095645A"/>
    <w:rPr>
      <w:rFonts w:ascii="Arial" w:hAnsi="Arial" w:cs="Arial"/>
      <w:color w:val="000080"/>
      <w:sz w:val="20"/>
      <w:szCs w:val="20"/>
    </w:rPr>
  </w:style>
  <w:style w:type="character" w:customStyle="1" w:styleId="EstiloCorreo1551">
    <w:name w:val="EstiloCorreo1551"/>
    <w:rsid w:val="0095645A"/>
    <w:rPr>
      <w:rFonts w:ascii="Arial" w:hAnsi="Arial" w:cs="Arial"/>
      <w:color w:val="auto"/>
      <w:sz w:val="20"/>
      <w:szCs w:val="20"/>
    </w:rPr>
  </w:style>
  <w:style w:type="character" w:customStyle="1" w:styleId="EstiloCorreo157">
    <w:name w:val="EstiloCorreo157"/>
    <w:rsid w:val="0095645A"/>
    <w:rPr>
      <w:rFonts w:ascii="Arial" w:hAnsi="Arial" w:cs="Arial"/>
      <w:color w:val="000080"/>
      <w:sz w:val="20"/>
      <w:szCs w:val="20"/>
    </w:rPr>
  </w:style>
  <w:style w:type="character" w:customStyle="1" w:styleId="EstiloCorreo1741">
    <w:name w:val="EstiloCorreo1741"/>
    <w:rsid w:val="0095645A"/>
    <w:rPr>
      <w:rFonts w:ascii="Arial" w:hAnsi="Arial" w:cs="Arial"/>
      <w:color w:val="auto"/>
      <w:sz w:val="20"/>
      <w:szCs w:val="20"/>
    </w:rPr>
  </w:style>
  <w:style w:type="character" w:customStyle="1" w:styleId="EstiloCorreo1751">
    <w:name w:val="EstiloCorreo1751"/>
    <w:rsid w:val="0095645A"/>
    <w:rPr>
      <w:rFonts w:ascii="Arial" w:hAnsi="Arial" w:cs="Arial"/>
      <w:color w:val="auto"/>
      <w:sz w:val="20"/>
      <w:szCs w:val="20"/>
    </w:rPr>
  </w:style>
  <w:style w:type="character" w:customStyle="1" w:styleId="EstiloCorreo2521">
    <w:name w:val="EstiloCorreo2521"/>
    <w:rsid w:val="0095645A"/>
    <w:rPr>
      <w:rFonts w:ascii="Palatino Linotype" w:hAnsi="Palatino Linotype" w:cs="Arial" w:hint="default"/>
      <w:b/>
      <w:bCs w:val="0"/>
      <w:color w:val="auto"/>
      <w:sz w:val="26"/>
      <w:szCs w:val="26"/>
    </w:rPr>
  </w:style>
  <w:style w:type="character" w:customStyle="1" w:styleId="EstiloCorreo2601">
    <w:name w:val="EstiloCorreo2601"/>
    <w:rsid w:val="0095645A"/>
    <w:rPr>
      <w:color w:val="000000"/>
    </w:rPr>
  </w:style>
  <w:style w:type="character" w:customStyle="1" w:styleId="EstiloCorreo2841">
    <w:name w:val="EstiloCorreo2841"/>
    <w:rsid w:val="0095645A"/>
    <w:rPr>
      <w:rFonts w:ascii="Arial" w:hAnsi="Arial" w:cs="Arial"/>
      <w:color w:val="auto"/>
      <w:sz w:val="20"/>
      <w:szCs w:val="20"/>
    </w:rPr>
  </w:style>
  <w:style w:type="character" w:customStyle="1" w:styleId="EstiloCorreo2861">
    <w:name w:val="EstiloCorreo2861"/>
    <w:rsid w:val="0095645A"/>
    <w:rPr>
      <w:rFonts w:ascii="Arial" w:hAnsi="Arial" w:cs="Arial" w:hint="default"/>
      <w:color w:val="000080"/>
    </w:rPr>
  </w:style>
  <w:style w:type="character" w:customStyle="1" w:styleId="EstiloCorreo3191">
    <w:name w:val="EstiloCorreo3191"/>
    <w:rsid w:val="0095645A"/>
    <w:rPr>
      <w:rFonts w:ascii="Tahoma" w:hAnsi="Tahoma" w:cs="Tahoma" w:hint="default"/>
      <w:b w:val="0"/>
      <w:bCs w:val="0"/>
      <w:i w:val="0"/>
      <w:iCs w:val="0"/>
      <w:color w:val="auto"/>
    </w:rPr>
  </w:style>
  <w:style w:type="character" w:customStyle="1" w:styleId="EstiloCorreo3201">
    <w:name w:val="EstiloCorreo3201"/>
    <w:rsid w:val="0095645A"/>
    <w:rPr>
      <w:rFonts w:ascii="Tahoma" w:hAnsi="Tahoma" w:cs="Tahoma" w:hint="default"/>
      <w:b w:val="0"/>
      <w:bCs w:val="0"/>
      <w:i w:val="0"/>
      <w:iCs w:val="0"/>
      <w:color w:val="auto"/>
    </w:rPr>
  </w:style>
  <w:style w:type="character" w:customStyle="1" w:styleId="EstiloCorreo3211">
    <w:name w:val="EstiloCorreo3211"/>
    <w:rsid w:val="0095645A"/>
    <w:rPr>
      <w:color w:val="000000"/>
    </w:rPr>
  </w:style>
  <w:style w:type="paragraph" w:customStyle="1" w:styleId="CarCar6CarCar">
    <w:name w:val="Car Car6 Car Car"/>
    <w:basedOn w:val="Normal"/>
    <w:uiPriority w:val="99"/>
    <w:semiHidden/>
    <w:qFormat/>
    <w:rsid w:val="0095645A"/>
    <w:pPr>
      <w:suppressAutoHyphens w:val="0"/>
      <w:spacing w:after="160" w:line="240" w:lineRule="exact"/>
    </w:pPr>
    <w:rPr>
      <w:rFonts w:ascii="Verdana" w:hAnsi="Verdana" w:cs="Verdana"/>
      <w:sz w:val="20"/>
      <w:szCs w:val="20"/>
      <w:lang w:val="en-AU" w:eastAsia="en-US"/>
    </w:rPr>
  </w:style>
  <w:style w:type="table" w:styleId="Tablaweb2">
    <w:name w:val="Table Web 2"/>
    <w:basedOn w:val="Tablanormal"/>
    <w:uiPriority w:val="99"/>
    <w:rsid w:val="0095645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estilo7">
    <w:name w:val="estilo7"/>
    <w:basedOn w:val="Normal"/>
    <w:uiPriority w:val="99"/>
    <w:rsid w:val="0095645A"/>
    <w:pPr>
      <w:suppressAutoHyphens w:val="0"/>
      <w:spacing w:before="100" w:beforeAutospacing="1" w:after="100" w:afterAutospacing="1"/>
    </w:pPr>
    <w:rPr>
      <w:i/>
      <w:iCs/>
      <w:sz w:val="21"/>
      <w:szCs w:val="21"/>
      <w:lang w:eastAsia="es-ES"/>
    </w:rPr>
  </w:style>
  <w:style w:type="paragraph" w:customStyle="1" w:styleId="h50">
    <w:name w:val="h5"/>
    <w:basedOn w:val="Normal"/>
    <w:uiPriority w:val="99"/>
    <w:qFormat/>
    <w:rsid w:val="0095645A"/>
    <w:pPr>
      <w:keepNext/>
      <w:suppressAutoHyphens w:val="0"/>
      <w:autoSpaceDE w:val="0"/>
      <w:autoSpaceDN w:val="0"/>
      <w:spacing w:before="100" w:after="100"/>
    </w:pPr>
    <w:rPr>
      <w:rFonts w:ascii="Arial" w:hAnsi="Arial" w:cs="Arial"/>
      <w:b/>
      <w:bCs/>
      <w:sz w:val="20"/>
      <w:szCs w:val="20"/>
      <w:lang w:eastAsia="es-ES"/>
    </w:rPr>
  </w:style>
  <w:style w:type="paragraph" w:customStyle="1" w:styleId="sangra3detindependiente10">
    <w:name w:val="sangra3detindependiente1"/>
    <w:basedOn w:val="Normal"/>
    <w:uiPriority w:val="99"/>
    <w:qFormat/>
    <w:rsid w:val="0095645A"/>
    <w:pPr>
      <w:suppressAutoHyphens w:val="0"/>
      <w:autoSpaceDE w:val="0"/>
      <w:autoSpaceDN w:val="0"/>
      <w:spacing w:after="120"/>
      <w:ind w:left="283"/>
    </w:pPr>
    <w:rPr>
      <w:rFonts w:ascii="Arial" w:hAnsi="Arial" w:cs="Arial"/>
      <w:sz w:val="16"/>
      <w:szCs w:val="16"/>
      <w:lang w:eastAsia="es-ES"/>
    </w:rPr>
  </w:style>
  <w:style w:type="paragraph" w:customStyle="1" w:styleId="tabul1">
    <w:name w:val="tabul1"/>
    <w:basedOn w:val="Normal"/>
    <w:uiPriority w:val="99"/>
    <w:qFormat/>
    <w:rsid w:val="0095645A"/>
    <w:pPr>
      <w:shd w:val="clear" w:color="auto" w:fill="FFFFFF"/>
      <w:suppressAutoHyphens w:val="0"/>
      <w:autoSpaceDE w:val="0"/>
      <w:autoSpaceDN w:val="0"/>
      <w:ind w:left="1200" w:right="2" w:hanging="420"/>
      <w:jc w:val="both"/>
    </w:pPr>
    <w:rPr>
      <w:rFonts w:ascii="Helvetica" w:hAnsi="Helvetica"/>
      <w:sz w:val="20"/>
      <w:szCs w:val="20"/>
      <w:lang w:eastAsia="es-ES"/>
    </w:rPr>
  </w:style>
  <w:style w:type="paragraph" w:customStyle="1" w:styleId="style500">
    <w:name w:val="style50"/>
    <w:basedOn w:val="Normal"/>
    <w:uiPriority w:val="99"/>
    <w:rsid w:val="0095645A"/>
    <w:pPr>
      <w:suppressAutoHyphens w:val="0"/>
      <w:autoSpaceDE w:val="0"/>
      <w:autoSpaceDN w:val="0"/>
    </w:pPr>
    <w:rPr>
      <w:sz w:val="20"/>
      <w:szCs w:val="20"/>
      <w:lang w:eastAsia="es-ES"/>
    </w:rPr>
  </w:style>
  <w:style w:type="paragraph" w:customStyle="1" w:styleId="normal10">
    <w:name w:val="normal1"/>
    <w:basedOn w:val="Normal"/>
    <w:uiPriority w:val="99"/>
    <w:qFormat/>
    <w:rsid w:val="0095645A"/>
    <w:pPr>
      <w:suppressAutoHyphens w:val="0"/>
      <w:autoSpaceDE w:val="0"/>
    </w:pPr>
    <w:rPr>
      <w:rFonts w:ascii="Bookman Old Style" w:hAnsi="Bookman Old Style"/>
      <w:color w:val="000000"/>
      <w:lang w:eastAsia="es-ES"/>
    </w:rPr>
  </w:style>
  <w:style w:type="paragraph" w:customStyle="1" w:styleId="informal100">
    <w:name w:val="informal10"/>
    <w:basedOn w:val="Normal"/>
    <w:uiPriority w:val="99"/>
    <w:rsid w:val="0095645A"/>
    <w:pPr>
      <w:suppressAutoHyphens w:val="0"/>
      <w:overflowPunct w:val="0"/>
      <w:autoSpaceDE w:val="0"/>
      <w:autoSpaceDN w:val="0"/>
      <w:spacing w:before="60" w:after="60"/>
    </w:pPr>
    <w:rPr>
      <w:rFonts w:ascii="Arial" w:hAnsi="Arial" w:cs="Arial"/>
      <w:sz w:val="20"/>
      <w:szCs w:val="20"/>
      <w:lang w:eastAsia="es-ES"/>
    </w:rPr>
  </w:style>
  <w:style w:type="paragraph" w:customStyle="1" w:styleId="style40">
    <w:name w:val="style40"/>
    <w:basedOn w:val="Normal"/>
    <w:uiPriority w:val="99"/>
    <w:rsid w:val="0095645A"/>
    <w:pPr>
      <w:suppressAutoHyphens w:val="0"/>
      <w:autoSpaceDE w:val="0"/>
      <w:autoSpaceDN w:val="0"/>
      <w:spacing w:before="108" w:line="360" w:lineRule="auto"/>
      <w:ind w:left="936" w:hanging="432"/>
      <w:jc w:val="both"/>
    </w:pPr>
    <w:rPr>
      <w:rFonts w:ascii="Tahoma" w:hAnsi="Tahoma" w:cs="Tahoma"/>
      <w:sz w:val="23"/>
      <w:szCs w:val="23"/>
      <w:lang w:eastAsia="es-ES"/>
    </w:rPr>
  </w:style>
  <w:style w:type="paragraph" w:customStyle="1" w:styleId="style1000">
    <w:name w:val="style100"/>
    <w:basedOn w:val="Normal"/>
    <w:uiPriority w:val="99"/>
    <w:rsid w:val="0095645A"/>
    <w:pPr>
      <w:suppressAutoHyphens w:val="0"/>
      <w:autoSpaceDE w:val="0"/>
      <w:autoSpaceDN w:val="0"/>
    </w:pPr>
    <w:rPr>
      <w:lang w:eastAsia="es-ES"/>
    </w:rPr>
  </w:style>
  <w:style w:type="paragraph" w:customStyle="1" w:styleId="style200">
    <w:name w:val="style200"/>
    <w:basedOn w:val="Normal"/>
    <w:uiPriority w:val="99"/>
    <w:rsid w:val="0095645A"/>
    <w:pPr>
      <w:suppressAutoHyphens w:val="0"/>
      <w:autoSpaceDE w:val="0"/>
      <w:autoSpaceDN w:val="0"/>
      <w:spacing w:before="216"/>
      <w:ind w:left="936" w:right="576" w:firstLine="720"/>
      <w:jc w:val="both"/>
    </w:pPr>
    <w:rPr>
      <w:b/>
      <w:bCs/>
      <w:lang w:eastAsia="es-ES"/>
    </w:rPr>
  </w:style>
  <w:style w:type="paragraph" w:customStyle="1" w:styleId="listparagraph0">
    <w:name w:val="listparagraph0"/>
    <w:basedOn w:val="Normal"/>
    <w:uiPriority w:val="99"/>
    <w:qFormat/>
    <w:rsid w:val="0095645A"/>
    <w:pPr>
      <w:suppressAutoHyphens w:val="0"/>
      <w:spacing w:after="200" w:line="276" w:lineRule="auto"/>
      <w:ind w:left="720"/>
    </w:pPr>
    <w:rPr>
      <w:rFonts w:ascii="Calibri" w:hAnsi="Calibri"/>
      <w:sz w:val="22"/>
      <w:szCs w:val="22"/>
      <w:lang w:eastAsia="es-ES"/>
    </w:rPr>
  </w:style>
  <w:style w:type="paragraph" w:customStyle="1" w:styleId="listparagraphcxspmiddle">
    <w:name w:val="listparagraphcxspmiddle"/>
    <w:basedOn w:val="Normal"/>
    <w:uiPriority w:val="99"/>
    <w:rsid w:val="0095645A"/>
    <w:pPr>
      <w:suppressAutoHyphens w:val="0"/>
      <w:spacing w:before="100" w:beforeAutospacing="1" w:after="100" w:afterAutospacing="1"/>
    </w:pPr>
    <w:rPr>
      <w:lang w:eastAsia="es-ES"/>
    </w:rPr>
  </w:style>
  <w:style w:type="paragraph" w:customStyle="1" w:styleId="listparagraphcxsplast">
    <w:name w:val="listparagraphcxsplast"/>
    <w:basedOn w:val="Normal"/>
    <w:uiPriority w:val="99"/>
    <w:rsid w:val="0095645A"/>
    <w:pPr>
      <w:suppressAutoHyphens w:val="0"/>
      <w:spacing w:before="100" w:beforeAutospacing="1" w:after="100" w:afterAutospacing="1"/>
    </w:pPr>
    <w:rPr>
      <w:lang w:eastAsia="es-ES"/>
    </w:rPr>
  </w:style>
  <w:style w:type="paragraph" w:customStyle="1" w:styleId="style41">
    <w:name w:val="style41"/>
    <w:basedOn w:val="Normal"/>
    <w:uiPriority w:val="99"/>
    <w:rsid w:val="0095645A"/>
    <w:pPr>
      <w:suppressAutoHyphens w:val="0"/>
      <w:autoSpaceDE w:val="0"/>
      <w:autoSpaceDN w:val="0"/>
      <w:spacing w:line="388" w:lineRule="atLeast"/>
      <w:jc w:val="both"/>
    </w:pPr>
    <w:rPr>
      <w:rFonts w:ascii="Bookman Old Style" w:hAnsi="Bookman Old Style"/>
      <w:lang w:eastAsia="es-ES"/>
    </w:rPr>
  </w:style>
  <w:style w:type="paragraph" w:customStyle="1" w:styleId="car12">
    <w:name w:val="car1"/>
    <w:basedOn w:val="Normal"/>
    <w:uiPriority w:val="99"/>
    <w:rsid w:val="0095645A"/>
    <w:pPr>
      <w:suppressAutoHyphens w:val="0"/>
      <w:spacing w:after="160" w:line="240" w:lineRule="atLeast"/>
    </w:pPr>
    <w:rPr>
      <w:rFonts w:ascii="Verdana" w:hAnsi="Verdana"/>
      <w:sz w:val="20"/>
      <w:szCs w:val="20"/>
      <w:lang w:eastAsia="es-ES"/>
    </w:rPr>
  </w:style>
  <w:style w:type="character" w:customStyle="1" w:styleId="listparagraphchar0">
    <w:name w:val="listparagraphchar"/>
    <w:rsid w:val="0095645A"/>
    <w:rPr>
      <w:rFonts w:ascii="Calibri" w:hAnsi="Calibri" w:hint="default"/>
    </w:rPr>
  </w:style>
  <w:style w:type="character" w:customStyle="1" w:styleId="footnotetextchar">
    <w:name w:val="footnotetextchar"/>
    <w:rsid w:val="0095645A"/>
    <w:rPr>
      <w:rFonts w:ascii="Times New Roman" w:hAnsi="Times New Roman" w:cs="Times New Roman" w:hint="default"/>
    </w:rPr>
  </w:style>
  <w:style w:type="character" w:customStyle="1" w:styleId="ecxestilo41">
    <w:name w:val="ecxestilo41"/>
    <w:rsid w:val="0095645A"/>
    <w:rPr>
      <w:rFonts w:ascii="Times New Roman" w:hAnsi="Times New Roman" w:cs="Times New Roman" w:hint="default"/>
    </w:rPr>
  </w:style>
  <w:style w:type="character" w:customStyle="1" w:styleId="characterstyle20">
    <w:name w:val="characterstyle2"/>
    <w:rsid w:val="0095645A"/>
    <w:rPr>
      <w:b/>
      <w:bCs/>
    </w:rPr>
  </w:style>
  <w:style w:type="character" w:customStyle="1" w:styleId="encabezadocarcar2">
    <w:name w:val="encabezadocarcar2"/>
    <w:rsid w:val="0095645A"/>
    <w:rPr>
      <w:rFonts w:ascii="MS Sans Serif" w:hAnsi="MS Sans Serif" w:hint="default"/>
    </w:rPr>
  </w:style>
  <w:style w:type="character" w:customStyle="1" w:styleId="carcar200">
    <w:name w:val="carcar20"/>
    <w:rsid w:val="0095645A"/>
    <w:rPr>
      <w:rFonts w:ascii="Palatino Linotype" w:hAnsi="Palatino Linotype" w:hint="default"/>
      <w:color w:val="002060"/>
    </w:rPr>
  </w:style>
  <w:style w:type="character" w:customStyle="1" w:styleId="carcar80">
    <w:name w:val="carcar8"/>
    <w:rsid w:val="0095645A"/>
    <w:rPr>
      <w:rFonts w:ascii="Arial" w:hAnsi="Arial" w:cs="Arial" w:hint="default"/>
      <w:i/>
      <w:iCs/>
    </w:rPr>
  </w:style>
  <w:style w:type="character" w:customStyle="1" w:styleId="carcar70">
    <w:name w:val="carcar7"/>
    <w:rsid w:val="0095645A"/>
    <w:rPr>
      <w:rFonts w:ascii="Arial" w:hAnsi="Arial" w:cs="Arial" w:hint="default"/>
      <w:b/>
      <w:bCs/>
      <w:i/>
      <w:iCs/>
    </w:rPr>
  </w:style>
  <w:style w:type="character" w:customStyle="1" w:styleId="carcar60">
    <w:name w:val="carcar6"/>
    <w:qFormat/>
    <w:rsid w:val="0095645A"/>
    <w:rPr>
      <w:b/>
      <w:bCs/>
    </w:rPr>
  </w:style>
  <w:style w:type="character" w:customStyle="1" w:styleId="characterstyle40">
    <w:name w:val="characterstyle40"/>
    <w:rsid w:val="0095645A"/>
    <w:rPr>
      <w:rFonts w:ascii="Tahoma" w:hAnsi="Tahoma" w:cs="Tahoma" w:hint="default"/>
    </w:rPr>
  </w:style>
  <w:style w:type="character" w:customStyle="1" w:styleId="characterstyle500">
    <w:name w:val="characterstyle50"/>
    <w:rsid w:val="0095645A"/>
    <w:rPr>
      <w:color w:val="191A17"/>
    </w:rPr>
  </w:style>
  <w:style w:type="character" w:customStyle="1" w:styleId="characterstyle100">
    <w:name w:val="characterstyle100"/>
    <w:rsid w:val="0095645A"/>
    <w:rPr>
      <w:rFonts w:ascii="Verdana" w:hAnsi="Verdana" w:hint="default"/>
    </w:rPr>
  </w:style>
  <w:style w:type="character" w:customStyle="1" w:styleId="carcar150">
    <w:name w:val="carcar15"/>
    <w:rsid w:val="0095645A"/>
    <w:rPr>
      <w:rFonts w:ascii="MS Sans Serif" w:hAnsi="MS Sans Serif" w:hint="default"/>
    </w:rPr>
  </w:style>
  <w:style w:type="character" w:customStyle="1" w:styleId="carcar210">
    <w:name w:val="carcar210"/>
    <w:rsid w:val="0095645A"/>
    <w:rPr>
      <w:rFonts w:ascii="MS Sans Serif" w:hAnsi="MS Sans Serif" w:hint="default"/>
    </w:rPr>
  </w:style>
  <w:style w:type="character" w:customStyle="1" w:styleId="carcar23">
    <w:name w:val="carcar2"/>
    <w:qFormat/>
    <w:rsid w:val="0095645A"/>
    <w:rPr>
      <w:rFonts w:ascii="Calibri" w:hAnsi="Calibri" w:hint="default"/>
    </w:rPr>
  </w:style>
  <w:style w:type="character" w:customStyle="1" w:styleId="fontstyle12">
    <w:name w:val="fontstyle12"/>
    <w:rsid w:val="0095645A"/>
    <w:rPr>
      <w:rFonts w:ascii="Bookman Old Style" w:hAnsi="Bookman Old Style" w:hint="default"/>
    </w:rPr>
  </w:style>
  <w:style w:type="character" w:customStyle="1" w:styleId="nwtovh">
    <w:name w:val="nwt ovh"/>
    <w:rsid w:val="0095645A"/>
  </w:style>
  <w:style w:type="character" w:customStyle="1" w:styleId="EstiloCorreo3891">
    <w:name w:val="EstiloCorreo3891"/>
    <w:rsid w:val="0095645A"/>
    <w:rPr>
      <w:rFonts w:ascii="Book Antiqua" w:hAnsi="Book Antiqua"/>
      <w:b w:val="0"/>
      <w:bCs w:val="0"/>
      <w:i w:val="0"/>
      <w:iCs w:val="0"/>
      <w:strike w:val="0"/>
      <w:color w:val="auto"/>
      <w:sz w:val="24"/>
      <w:szCs w:val="24"/>
      <w:u w:val="none"/>
    </w:rPr>
  </w:style>
  <w:style w:type="character" w:customStyle="1" w:styleId="CarCar16">
    <w:name w:val="Car Car16"/>
    <w:locked/>
    <w:rsid w:val="0095645A"/>
    <w:rPr>
      <w:sz w:val="24"/>
      <w:szCs w:val="24"/>
      <w:lang w:val="es-ES" w:eastAsia="es-ES" w:bidi="ar-SA"/>
    </w:rPr>
  </w:style>
  <w:style w:type="character" w:customStyle="1" w:styleId="WW8Num15z0">
    <w:name w:val="WW8Num15z0"/>
    <w:qFormat/>
    <w:rsid w:val="0095645A"/>
    <w:rPr>
      <w:rFonts w:ascii="Symbol" w:hAnsi="Symbol" w:cs="Symbol"/>
    </w:rPr>
  </w:style>
  <w:style w:type="character" w:customStyle="1" w:styleId="WW8Num17z0">
    <w:name w:val="WW8Num17z0"/>
    <w:qFormat/>
    <w:rsid w:val="0095645A"/>
    <w:rPr>
      <w:rFonts w:ascii="Symbol" w:hAnsi="Symbol" w:cs="Symbol"/>
    </w:rPr>
  </w:style>
  <w:style w:type="character" w:customStyle="1" w:styleId="WW8Num19z0">
    <w:name w:val="WW8Num19z0"/>
    <w:qFormat/>
    <w:rsid w:val="0095645A"/>
    <w:rPr>
      <w:rFonts w:ascii="Times New Roman" w:eastAsia="Times New Roman" w:hAnsi="Times New Roman" w:cs="Times New Roman"/>
    </w:rPr>
  </w:style>
  <w:style w:type="character" w:customStyle="1" w:styleId="WW8Num20z0">
    <w:name w:val="WW8Num20z0"/>
    <w:qFormat/>
    <w:rsid w:val="0095645A"/>
    <w:rPr>
      <w:rFonts w:ascii="Times New Roman" w:eastAsia="Times New Roman" w:hAnsi="Times New Roman" w:cs="Times New Roman"/>
    </w:rPr>
  </w:style>
  <w:style w:type="character" w:customStyle="1" w:styleId="WW8Num21z0">
    <w:name w:val="WW8Num21z0"/>
    <w:qFormat/>
    <w:rsid w:val="0095645A"/>
    <w:rPr>
      <w:rFonts w:ascii="Symbol" w:hAnsi="Symbol" w:cs="Symbol"/>
    </w:rPr>
  </w:style>
  <w:style w:type="character" w:customStyle="1" w:styleId="WW8Num22z0">
    <w:name w:val="WW8Num22z0"/>
    <w:qFormat/>
    <w:rsid w:val="0095645A"/>
    <w:rPr>
      <w:rFonts w:cs="Times New Roman"/>
      <w:b/>
    </w:rPr>
  </w:style>
  <w:style w:type="character" w:customStyle="1" w:styleId="WW8Num22z1">
    <w:name w:val="WW8Num22z1"/>
    <w:qFormat/>
    <w:rsid w:val="0095645A"/>
    <w:rPr>
      <w:rFonts w:cs="Times New Roman"/>
    </w:rPr>
  </w:style>
  <w:style w:type="character" w:customStyle="1" w:styleId="WW8Num23z1">
    <w:name w:val="WW8Num23z1"/>
    <w:qFormat/>
    <w:rsid w:val="0095645A"/>
    <w:rPr>
      <w:rFonts w:ascii="Courier New" w:hAnsi="Courier New" w:cs="Courier New"/>
    </w:rPr>
  </w:style>
  <w:style w:type="character" w:customStyle="1" w:styleId="WW8Num24z0">
    <w:name w:val="WW8Num24z0"/>
    <w:qFormat/>
    <w:rsid w:val="0095645A"/>
    <w:rPr>
      <w:rFonts w:ascii="Symbol" w:hAnsi="Symbol" w:cs="Symbol"/>
    </w:rPr>
  </w:style>
  <w:style w:type="character" w:customStyle="1" w:styleId="Smbolodenotaalpie">
    <w:name w:val="Símbolo de nota al pie"/>
    <w:rsid w:val="0095645A"/>
    <w:rPr>
      <w:rFonts w:cs="Times New Roman"/>
      <w:vertAlign w:val="superscript"/>
    </w:rPr>
  </w:style>
  <w:style w:type="character" w:customStyle="1" w:styleId="characterstyle41">
    <w:name w:val="characterstyle4"/>
    <w:rsid w:val="0095645A"/>
    <w:rPr>
      <w:rFonts w:ascii="Tahoma" w:hAnsi="Tahoma" w:cs="Tahoma"/>
    </w:rPr>
  </w:style>
  <w:style w:type="character" w:customStyle="1" w:styleId="characterstyle1">
    <w:name w:val="characterstyle1"/>
    <w:rsid w:val="0095645A"/>
    <w:rPr>
      <w:b/>
      <w:bCs/>
    </w:rPr>
  </w:style>
  <w:style w:type="character" w:customStyle="1" w:styleId="characterstyle10">
    <w:name w:val="characterstyle10"/>
    <w:rsid w:val="0095645A"/>
    <w:rPr>
      <w:rFonts w:ascii="Verdana" w:hAnsi="Verdana" w:cs="Verdana"/>
    </w:rPr>
  </w:style>
  <w:style w:type="character" w:customStyle="1" w:styleId="NormalWebChar">
    <w:name w:val="Normal (Web) Char"/>
    <w:rsid w:val="0095645A"/>
    <w:rPr>
      <w:sz w:val="24"/>
      <w:szCs w:val="24"/>
      <w:lang w:val="es-ES" w:bidi="ar-SA"/>
    </w:rPr>
  </w:style>
  <w:style w:type="paragraph" w:customStyle="1" w:styleId="WW-Encabezado2">
    <w:name w:val="WW-Encabezado 2"/>
    <w:next w:val="Normal"/>
    <w:uiPriority w:val="99"/>
    <w:rsid w:val="0095645A"/>
    <w:pPr>
      <w:keepNext/>
      <w:suppressAutoHyphens/>
      <w:autoSpaceDE w:val="0"/>
      <w:spacing w:before="240" w:after="120"/>
    </w:pPr>
    <w:rPr>
      <w:rFonts w:ascii="Arial" w:hAnsi="Arial" w:cs="Arial"/>
      <w:b/>
      <w:bCs/>
      <w:i/>
      <w:iCs/>
      <w:sz w:val="28"/>
      <w:szCs w:val="28"/>
      <w:lang w:eastAsia="zh-CN"/>
    </w:rPr>
  </w:style>
  <w:style w:type="paragraph" w:customStyle="1" w:styleId="prrafodelista13">
    <w:name w:val="prrafodelista1"/>
    <w:basedOn w:val="Normal"/>
    <w:uiPriority w:val="99"/>
    <w:qFormat/>
    <w:rsid w:val="0095645A"/>
    <w:pPr>
      <w:shd w:val="clear" w:color="auto" w:fill="FFFFFF"/>
      <w:suppressAutoHyphens w:val="0"/>
      <w:autoSpaceDE w:val="0"/>
      <w:autoSpaceDN w:val="0"/>
      <w:ind w:left="708"/>
    </w:pPr>
    <w:rPr>
      <w:rFonts w:ascii="Arial" w:hAnsi="Arial" w:cs="Arial"/>
      <w:sz w:val="20"/>
      <w:szCs w:val="20"/>
      <w:lang w:eastAsia="es-ES"/>
    </w:rPr>
  </w:style>
  <w:style w:type="character" w:customStyle="1" w:styleId="EstiloCorreo4321">
    <w:name w:val="EstiloCorreo4321"/>
    <w:rsid w:val="0095645A"/>
    <w:rPr>
      <w:rFonts w:ascii="Arial" w:hAnsi="Arial" w:cs="Arial"/>
      <w:b w:val="0"/>
      <w:bCs w:val="0"/>
      <w:i w:val="0"/>
      <w:iCs w:val="0"/>
      <w:strike w:val="0"/>
      <w:color w:val="auto"/>
      <w:sz w:val="20"/>
      <w:szCs w:val="20"/>
      <w:u w:val="none"/>
    </w:rPr>
  </w:style>
  <w:style w:type="paragraph" w:customStyle="1" w:styleId="Style42">
    <w:name w:val="Style 4"/>
    <w:basedOn w:val="Normal"/>
    <w:uiPriority w:val="99"/>
    <w:rsid w:val="0095645A"/>
    <w:pPr>
      <w:widowControl w:val="0"/>
      <w:suppressAutoHyphens w:val="0"/>
      <w:autoSpaceDE w:val="0"/>
      <w:autoSpaceDN w:val="0"/>
      <w:adjustRightInd w:val="0"/>
    </w:pPr>
    <w:rPr>
      <w:lang w:eastAsia="es-ES"/>
    </w:rPr>
  </w:style>
  <w:style w:type="paragraph" w:customStyle="1" w:styleId="Style80">
    <w:name w:val="Style 8"/>
    <w:basedOn w:val="Normal"/>
    <w:uiPriority w:val="99"/>
    <w:rsid w:val="0095645A"/>
    <w:pPr>
      <w:widowControl w:val="0"/>
      <w:suppressAutoHyphens w:val="0"/>
      <w:autoSpaceDE w:val="0"/>
      <w:autoSpaceDN w:val="0"/>
      <w:spacing w:before="108" w:line="360" w:lineRule="auto"/>
      <w:jc w:val="both"/>
    </w:pPr>
    <w:rPr>
      <w:rFonts w:ascii="Arial" w:hAnsi="Arial" w:cs="Arial"/>
      <w:sz w:val="21"/>
      <w:szCs w:val="21"/>
      <w:lang w:eastAsia="es-ES"/>
    </w:rPr>
  </w:style>
  <w:style w:type="paragraph" w:customStyle="1" w:styleId="Style7">
    <w:name w:val="Style 7"/>
    <w:basedOn w:val="Normal"/>
    <w:uiPriority w:val="99"/>
    <w:rsid w:val="0095645A"/>
    <w:pPr>
      <w:widowControl w:val="0"/>
      <w:suppressAutoHyphens w:val="0"/>
      <w:autoSpaceDE w:val="0"/>
      <w:autoSpaceDN w:val="0"/>
      <w:adjustRightInd w:val="0"/>
    </w:pPr>
    <w:rPr>
      <w:sz w:val="20"/>
      <w:szCs w:val="20"/>
      <w:lang w:eastAsia="es-ES"/>
    </w:rPr>
  </w:style>
  <w:style w:type="paragraph" w:customStyle="1" w:styleId="Style22">
    <w:name w:val="Style 2"/>
    <w:basedOn w:val="Normal"/>
    <w:uiPriority w:val="99"/>
    <w:rsid w:val="0095645A"/>
    <w:pPr>
      <w:widowControl w:val="0"/>
      <w:suppressAutoHyphens w:val="0"/>
      <w:autoSpaceDE w:val="0"/>
      <w:autoSpaceDN w:val="0"/>
      <w:spacing w:before="108" w:line="384" w:lineRule="exact"/>
      <w:ind w:left="72" w:right="72" w:firstLine="72"/>
      <w:jc w:val="both"/>
    </w:pPr>
    <w:rPr>
      <w:lang w:eastAsia="es-ES"/>
    </w:rPr>
  </w:style>
  <w:style w:type="paragraph" w:customStyle="1" w:styleId="Style210">
    <w:name w:val="Style 21"/>
    <w:basedOn w:val="Normal"/>
    <w:uiPriority w:val="99"/>
    <w:rsid w:val="0095645A"/>
    <w:pPr>
      <w:widowControl w:val="0"/>
      <w:suppressAutoHyphens w:val="0"/>
      <w:autoSpaceDE w:val="0"/>
      <w:autoSpaceDN w:val="0"/>
      <w:adjustRightInd w:val="0"/>
    </w:pPr>
    <w:rPr>
      <w:sz w:val="20"/>
      <w:szCs w:val="20"/>
      <w:lang w:eastAsia="es-ES"/>
    </w:rPr>
  </w:style>
  <w:style w:type="paragraph" w:customStyle="1" w:styleId="Style31">
    <w:name w:val="Style 3"/>
    <w:basedOn w:val="Normal"/>
    <w:uiPriority w:val="99"/>
    <w:rsid w:val="0095645A"/>
    <w:pPr>
      <w:widowControl w:val="0"/>
      <w:suppressAutoHyphens w:val="0"/>
      <w:autoSpaceDE w:val="0"/>
      <w:autoSpaceDN w:val="0"/>
      <w:spacing w:before="108" w:line="360" w:lineRule="auto"/>
      <w:ind w:right="72" w:firstLine="72"/>
      <w:jc w:val="both"/>
    </w:pPr>
    <w:rPr>
      <w:lang w:eastAsia="es-ES"/>
    </w:rPr>
  </w:style>
  <w:style w:type="character" w:customStyle="1" w:styleId="CharacterStyle11">
    <w:name w:val="Character Style 1"/>
    <w:rsid w:val="0095645A"/>
    <w:rPr>
      <w:sz w:val="24"/>
      <w:szCs w:val="24"/>
    </w:rPr>
  </w:style>
  <w:style w:type="paragraph" w:customStyle="1" w:styleId="CharCarCarChar">
    <w:name w:val="Char Car Car Char"/>
    <w:basedOn w:val="Normal"/>
    <w:uiPriority w:val="99"/>
    <w:rsid w:val="0095645A"/>
    <w:pPr>
      <w:suppressAutoHyphens w:val="0"/>
      <w:spacing w:after="160" w:line="240" w:lineRule="exact"/>
    </w:pPr>
    <w:rPr>
      <w:rFonts w:cs="Arial"/>
      <w:sz w:val="20"/>
      <w:szCs w:val="20"/>
      <w:lang w:val="de-CH" w:eastAsia="en-US"/>
    </w:rPr>
  </w:style>
  <w:style w:type="paragraph" w:customStyle="1" w:styleId="Encabezamientodelista">
    <w:name w:val="Encabezamiento de lista"/>
    <w:basedOn w:val="Normal"/>
    <w:next w:val="Contenidodelista"/>
    <w:uiPriority w:val="99"/>
    <w:rsid w:val="0095645A"/>
    <w:pPr>
      <w:widowControl w:val="0"/>
      <w:overflowPunct w:val="0"/>
      <w:autoSpaceDE w:val="0"/>
      <w:autoSpaceDN w:val="0"/>
      <w:adjustRightInd w:val="0"/>
      <w:textAlignment w:val="baseline"/>
    </w:pPr>
    <w:rPr>
      <w:rFonts w:ascii="Nimbus Roman No9 L" w:hAnsi="Nimbus Roman No9 L"/>
      <w:kern w:val="1"/>
      <w:lang w:val="es-CR" w:eastAsia="es-ES"/>
    </w:rPr>
  </w:style>
  <w:style w:type="paragraph" w:customStyle="1" w:styleId="Contenidodelista">
    <w:name w:val="Contenido de lista"/>
    <w:basedOn w:val="Normal"/>
    <w:uiPriority w:val="99"/>
    <w:rsid w:val="0095645A"/>
    <w:pPr>
      <w:widowControl w:val="0"/>
      <w:overflowPunct w:val="0"/>
      <w:autoSpaceDE w:val="0"/>
      <w:autoSpaceDN w:val="0"/>
      <w:adjustRightInd w:val="0"/>
      <w:ind w:left="567"/>
      <w:textAlignment w:val="baseline"/>
    </w:pPr>
    <w:rPr>
      <w:rFonts w:ascii="Nimbus Roman No9 L" w:hAnsi="Nimbus Roman No9 L"/>
      <w:kern w:val="1"/>
      <w:lang w:val="es-CR" w:eastAsia="es-ES"/>
    </w:rPr>
  </w:style>
  <w:style w:type="character" w:customStyle="1" w:styleId="Estilo2Car">
    <w:name w:val="Estilo2 Car"/>
    <w:link w:val="Estilo20"/>
    <w:locked/>
    <w:rsid w:val="0095645A"/>
    <w:rPr>
      <w:rFonts w:ascii="Arial" w:hAnsi="Arial" w:cs="Arial"/>
      <w:color w:val="000000"/>
      <w:sz w:val="24"/>
      <w:szCs w:val="24"/>
      <w:lang w:val="es-CR"/>
    </w:rPr>
  </w:style>
  <w:style w:type="paragraph" w:customStyle="1" w:styleId="NormaldespesTabla">
    <w:name w:val="Normal despúes Tabla"/>
    <w:uiPriority w:val="99"/>
    <w:qFormat/>
    <w:rsid w:val="0095645A"/>
    <w:pPr>
      <w:keepLines/>
      <w:widowControl w:val="0"/>
      <w:autoSpaceDE w:val="0"/>
      <w:autoSpaceDN w:val="0"/>
      <w:adjustRightInd w:val="0"/>
      <w:spacing w:before="120" w:after="120"/>
      <w:ind w:left="851"/>
      <w:jc w:val="both"/>
    </w:pPr>
    <w:rPr>
      <w:rFonts w:ascii="Tahoma" w:hAnsi="Tahoma" w:cs="Tahoma"/>
    </w:rPr>
  </w:style>
  <w:style w:type="paragraph" w:customStyle="1" w:styleId="Ttulo62">
    <w:name w:val="T’tulo 6"/>
    <w:next w:val="Normal"/>
    <w:uiPriority w:val="99"/>
    <w:qFormat/>
    <w:rsid w:val="0095645A"/>
    <w:pPr>
      <w:keepNext/>
      <w:widowControl w:val="0"/>
      <w:autoSpaceDE w:val="0"/>
      <w:autoSpaceDN w:val="0"/>
      <w:adjustRightInd w:val="0"/>
      <w:jc w:val="center"/>
    </w:pPr>
    <w:rPr>
      <w:rFonts w:ascii="Arial" w:hAnsi="Arial" w:cs="Arial"/>
      <w:b/>
      <w:bCs/>
      <w:spacing w:val="-3"/>
      <w:sz w:val="22"/>
      <w:szCs w:val="22"/>
    </w:rPr>
  </w:style>
  <w:style w:type="paragraph" w:customStyle="1" w:styleId="Piedepgina0">
    <w:name w:val="Pie de p‡gina"/>
    <w:uiPriority w:val="99"/>
    <w:qFormat/>
    <w:rsid w:val="0095645A"/>
    <w:pPr>
      <w:widowControl w:val="0"/>
      <w:autoSpaceDE w:val="0"/>
      <w:autoSpaceDN w:val="0"/>
      <w:adjustRightInd w:val="0"/>
    </w:pPr>
    <w:rPr>
      <w:rFonts w:ascii="Arial" w:hAnsi="Arial" w:cs="Arial"/>
      <w:sz w:val="24"/>
      <w:szCs w:val="24"/>
    </w:rPr>
  </w:style>
  <w:style w:type="paragraph" w:customStyle="1" w:styleId="NormalTabla">
    <w:name w:val="Normal Tabla"/>
    <w:uiPriority w:val="99"/>
    <w:qFormat/>
    <w:rsid w:val="0095645A"/>
    <w:pPr>
      <w:keepLines/>
      <w:widowControl w:val="0"/>
      <w:autoSpaceDE w:val="0"/>
      <w:autoSpaceDN w:val="0"/>
      <w:adjustRightInd w:val="0"/>
      <w:spacing w:before="60" w:after="60"/>
    </w:pPr>
    <w:rPr>
      <w:rFonts w:ascii="Tahoma" w:hAnsi="Tahoma" w:cs="Tahoma"/>
      <w:sz w:val="18"/>
      <w:szCs w:val="18"/>
    </w:rPr>
  </w:style>
  <w:style w:type="paragraph" w:customStyle="1" w:styleId="NormalTabla10">
    <w:name w:val="Normal Tabla 10"/>
    <w:uiPriority w:val="99"/>
    <w:qFormat/>
    <w:rsid w:val="0095645A"/>
    <w:pPr>
      <w:keepLines/>
      <w:widowControl w:val="0"/>
      <w:autoSpaceDE w:val="0"/>
      <w:autoSpaceDN w:val="0"/>
      <w:adjustRightInd w:val="0"/>
      <w:spacing w:before="60" w:after="60"/>
    </w:pPr>
    <w:rPr>
      <w:rFonts w:ascii="Tahoma" w:hAnsi="Tahoma" w:cs="Tahoma"/>
    </w:rPr>
  </w:style>
  <w:style w:type="paragraph" w:customStyle="1" w:styleId="Ttulo50">
    <w:name w:val="T’tulo 5"/>
    <w:next w:val="Normal"/>
    <w:uiPriority w:val="99"/>
    <w:qFormat/>
    <w:rsid w:val="0095645A"/>
    <w:pPr>
      <w:keepNext/>
      <w:widowControl w:val="0"/>
      <w:autoSpaceDE w:val="0"/>
      <w:autoSpaceDN w:val="0"/>
      <w:adjustRightInd w:val="0"/>
      <w:jc w:val="both"/>
    </w:pPr>
    <w:rPr>
      <w:rFonts w:ascii="Arial" w:hAnsi="Arial" w:cs="Arial"/>
      <w:b/>
      <w:bCs/>
      <w:spacing w:val="-3"/>
      <w:sz w:val="24"/>
      <w:szCs w:val="24"/>
    </w:rPr>
  </w:style>
  <w:style w:type="paragraph" w:customStyle="1" w:styleId="CapituloNombre">
    <w:name w:val="Capitulo Nombre"/>
    <w:uiPriority w:val="99"/>
    <w:qFormat/>
    <w:rsid w:val="0095645A"/>
    <w:pPr>
      <w:keepLines/>
      <w:widowControl w:val="0"/>
      <w:autoSpaceDE w:val="0"/>
      <w:autoSpaceDN w:val="0"/>
      <w:adjustRightInd w:val="0"/>
      <w:spacing w:before="120" w:after="480"/>
      <w:jc w:val="center"/>
    </w:pPr>
    <w:rPr>
      <w:rFonts w:ascii="Tahoma" w:hAnsi="Tahoma" w:cs="Tahoma"/>
      <w:b/>
      <w:bCs/>
      <w:smallCaps/>
      <w:color w:val="800000"/>
      <w:sz w:val="40"/>
      <w:szCs w:val="40"/>
    </w:rPr>
  </w:style>
  <w:style w:type="paragraph" w:customStyle="1" w:styleId="NormalNegrita">
    <w:name w:val="Normal Negrita"/>
    <w:uiPriority w:val="99"/>
    <w:qFormat/>
    <w:rsid w:val="0095645A"/>
    <w:pPr>
      <w:keepNext/>
      <w:keepLines/>
      <w:widowControl w:val="0"/>
      <w:autoSpaceDE w:val="0"/>
      <w:autoSpaceDN w:val="0"/>
      <w:adjustRightInd w:val="0"/>
      <w:spacing w:before="120" w:after="120"/>
      <w:ind w:left="851"/>
      <w:jc w:val="both"/>
    </w:pPr>
    <w:rPr>
      <w:rFonts w:ascii="Tahoma" w:hAnsi="Tahoma" w:cs="Tahoma"/>
      <w:b/>
      <w:bCs/>
    </w:rPr>
  </w:style>
  <w:style w:type="paragraph" w:customStyle="1" w:styleId="Figura">
    <w:name w:val="Figura"/>
    <w:uiPriority w:val="99"/>
    <w:qFormat/>
    <w:rsid w:val="0095645A"/>
    <w:pPr>
      <w:keepLines/>
      <w:widowControl w:val="0"/>
      <w:autoSpaceDE w:val="0"/>
      <w:autoSpaceDN w:val="0"/>
      <w:adjustRightInd w:val="0"/>
      <w:spacing w:before="60"/>
      <w:ind w:left="851"/>
      <w:jc w:val="center"/>
    </w:pPr>
    <w:rPr>
      <w:rFonts w:ascii="Tahoma" w:hAnsi="Tahoma" w:cs="Tahoma"/>
    </w:rPr>
  </w:style>
  <w:style w:type="character" w:customStyle="1" w:styleId="EstiloCorreo4981">
    <w:name w:val="EstiloCorreo4981"/>
    <w:rsid w:val="0095645A"/>
    <w:rPr>
      <w:rFonts w:ascii="Arial" w:hAnsi="Arial" w:cs="Arial"/>
      <w:color w:val="auto"/>
      <w:sz w:val="20"/>
      <w:szCs w:val="20"/>
    </w:rPr>
  </w:style>
  <w:style w:type="paragraph" w:customStyle="1" w:styleId="Nombredireccininterior">
    <w:name w:val="Nombre dirección interior"/>
    <w:basedOn w:val="Normal"/>
    <w:next w:val="Normal"/>
    <w:uiPriority w:val="99"/>
    <w:rsid w:val="0095645A"/>
    <w:pPr>
      <w:widowControl w:val="0"/>
      <w:spacing w:before="220" w:line="240" w:lineRule="atLeast"/>
      <w:jc w:val="both"/>
    </w:pPr>
    <w:rPr>
      <w:rFonts w:ascii="Arial" w:eastAsia="Batang" w:hAnsi="Arial"/>
      <w:kern w:val="1"/>
      <w:szCs w:val="20"/>
    </w:rPr>
  </w:style>
  <w:style w:type="character" w:customStyle="1" w:styleId="mediumtext">
    <w:name w:val="mediumtext"/>
    <w:rsid w:val="0095645A"/>
  </w:style>
  <w:style w:type="character" w:customStyle="1" w:styleId="eacep">
    <w:name w:val="eacep"/>
    <w:rsid w:val="0095645A"/>
  </w:style>
  <w:style w:type="character" w:customStyle="1" w:styleId="ListParagraphChar">
    <w:name w:val="List Paragraph Char"/>
    <w:link w:val="Prrafodelista10"/>
    <w:uiPriority w:val="34"/>
    <w:rsid w:val="0095645A"/>
    <w:rPr>
      <w:rFonts w:ascii="Arial" w:hAnsi="Arial" w:cs="Arial"/>
      <w:u w:color="000000"/>
    </w:rPr>
  </w:style>
  <w:style w:type="paragraph" w:customStyle="1" w:styleId="Sangranormal1">
    <w:name w:val="Sangría normal1"/>
    <w:basedOn w:val="Normal"/>
    <w:uiPriority w:val="99"/>
    <w:rsid w:val="0095645A"/>
    <w:pPr>
      <w:spacing w:line="360" w:lineRule="auto"/>
      <w:ind w:firstLine="567"/>
      <w:jc w:val="both"/>
    </w:pPr>
    <w:rPr>
      <w:rFonts w:ascii="Courier New" w:hAnsi="Courier New" w:cs="Courier New"/>
      <w:sz w:val="20"/>
      <w:szCs w:val="20"/>
    </w:rPr>
  </w:style>
  <w:style w:type="paragraph" w:customStyle="1" w:styleId="Listaconvietas21">
    <w:name w:val="Lista con viñetas 21"/>
    <w:basedOn w:val="Normal"/>
    <w:uiPriority w:val="99"/>
    <w:rsid w:val="0095645A"/>
    <w:pPr>
      <w:tabs>
        <w:tab w:val="num" w:pos="720"/>
      </w:tabs>
      <w:autoSpaceDE w:val="0"/>
      <w:spacing w:before="60" w:after="60"/>
      <w:ind w:left="1565" w:hanging="357"/>
      <w:jc w:val="both"/>
    </w:pPr>
    <w:rPr>
      <w:rFonts w:ascii="Tahoma" w:hAnsi="Tahoma" w:cs="Tahoma"/>
      <w:sz w:val="20"/>
      <w:szCs w:val="20"/>
    </w:rPr>
  </w:style>
  <w:style w:type="paragraph" w:customStyle="1" w:styleId="Listaconnmeros21">
    <w:name w:val="Lista con números 21"/>
    <w:basedOn w:val="Normal"/>
    <w:uiPriority w:val="99"/>
    <w:rsid w:val="0095645A"/>
    <w:pPr>
      <w:tabs>
        <w:tab w:val="num" w:pos="720"/>
      </w:tabs>
      <w:autoSpaceDE w:val="0"/>
      <w:ind w:left="720" w:hanging="360"/>
    </w:pPr>
    <w:rPr>
      <w:rFonts w:ascii="Arial" w:hAnsi="Arial" w:cs="Arial"/>
    </w:rPr>
  </w:style>
  <w:style w:type="paragraph" w:customStyle="1" w:styleId="Listaconnmeros51">
    <w:name w:val="Lista con números 51"/>
    <w:basedOn w:val="Normal"/>
    <w:uiPriority w:val="99"/>
    <w:rsid w:val="0095645A"/>
    <w:pPr>
      <w:tabs>
        <w:tab w:val="num" w:pos="720"/>
      </w:tabs>
      <w:autoSpaceDE w:val="0"/>
      <w:ind w:left="1492" w:hanging="360"/>
    </w:pPr>
    <w:rPr>
      <w:rFonts w:ascii="Arial" w:hAnsi="Arial" w:cs="Arial"/>
    </w:rPr>
  </w:style>
  <w:style w:type="paragraph" w:customStyle="1" w:styleId="Continuarlista1">
    <w:name w:val="Continuar lista1"/>
    <w:basedOn w:val="Normal"/>
    <w:uiPriority w:val="99"/>
    <w:rsid w:val="0095645A"/>
    <w:pPr>
      <w:autoSpaceDE w:val="0"/>
      <w:spacing w:before="60" w:after="60"/>
      <w:ind w:left="1208"/>
      <w:jc w:val="both"/>
    </w:pPr>
    <w:rPr>
      <w:rFonts w:ascii="Tahoma" w:hAnsi="Tahoma" w:cs="Tahoma"/>
      <w:sz w:val="20"/>
      <w:szCs w:val="20"/>
    </w:rPr>
  </w:style>
  <w:style w:type="paragraph" w:customStyle="1" w:styleId="Textoindependienteprimerasangra21">
    <w:name w:val="Texto independiente primera sangría 21"/>
    <w:basedOn w:val="Normal"/>
    <w:uiPriority w:val="99"/>
    <w:rsid w:val="0095645A"/>
    <w:pPr>
      <w:spacing w:after="120"/>
      <w:ind w:left="283" w:firstLine="210"/>
    </w:pPr>
  </w:style>
  <w:style w:type="paragraph" w:customStyle="1" w:styleId="encabezamientodelista0">
    <w:name w:val="encabezamientodelista"/>
    <w:basedOn w:val="Normal"/>
    <w:uiPriority w:val="99"/>
    <w:rsid w:val="0095645A"/>
    <w:pPr>
      <w:overflowPunct w:val="0"/>
      <w:autoSpaceDE w:val="0"/>
    </w:pPr>
    <w:rPr>
      <w:rFonts w:ascii="Nimbus Roman No9 L" w:hAnsi="Nimbus Roman No9 L" w:cs="Nimbus Roman No9 L"/>
    </w:rPr>
  </w:style>
  <w:style w:type="paragraph" w:customStyle="1" w:styleId="contenidodelista0">
    <w:name w:val="contenidodelista"/>
    <w:basedOn w:val="Normal"/>
    <w:uiPriority w:val="99"/>
    <w:rsid w:val="0095645A"/>
    <w:pPr>
      <w:overflowPunct w:val="0"/>
      <w:autoSpaceDE w:val="0"/>
      <w:ind w:left="567"/>
    </w:pPr>
    <w:rPr>
      <w:rFonts w:ascii="Nimbus Roman No9 L" w:hAnsi="Nimbus Roman No9 L" w:cs="Nimbus Roman No9 L"/>
    </w:rPr>
  </w:style>
  <w:style w:type="paragraph" w:customStyle="1" w:styleId="estilo0">
    <w:name w:val="estilo"/>
    <w:basedOn w:val="Normal"/>
    <w:uiPriority w:val="99"/>
    <w:qFormat/>
    <w:rsid w:val="0095645A"/>
    <w:pPr>
      <w:autoSpaceDE w:val="0"/>
    </w:pPr>
    <w:rPr>
      <w:rFonts w:ascii="Arial" w:hAnsi="Arial" w:cs="Arial"/>
    </w:rPr>
  </w:style>
  <w:style w:type="paragraph" w:customStyle="1" w:styleId="estilo10">
    <w:name w:val="estilo1"/>
    <w:basedOn w:val="Normal"/>
    <w:uiPriority w:val="99"/>
    <w:qFormat/>
    <w:rsid w:val="0095645A"/>
    <w:pPr>
      <w:autoSpaceDE w:val="0"/>
    </w:pPr>
    <w:rPr>
      <w:rFonts w:ascii="Arial" w:hAnsi="Arial" w:cs="Arial"/>
    </w:rPr>
  </w:style>
  <w:style w:type="paragraph" w:customStyle="1" w:styleId="ttulo34">
    <w:name w:val="ttulo3"/>
    <w:basedOn w:val="Normal"/>
    <w:uiPriority w:val="99"/>
    <w:qFormat/>
    <w:rsid w:val="0095645A"/>
    <w:pPr>
      <w:keepNext/>
      <w:autoSpaceDE w:val="0"/>
      <w:jc w:val="both"/>
    </w:pPr>
    <w:rPr>
      <w:rFonts w:ascii="Arial" w:hAnsi="Arial" w:cs="Arial"/>
    </w:rPr>
  </w:style>
  <w:style w:type="paragraph" w:customStyle="1" w:styleId="definitionterm0">
    <w:name w:val="definitionterm"/>
    <w:basedOn w:val="Normal"/>
    <w:uiPriority w:val="99"/>
    <w:qFormat/>
    <w:rsid w:val="0095645A"/>
    <w:pPr>
      <w:autoSpaceDE w:val="0"/>
    </w:pPr>
    <w:rPr>
      <w:rFonts w:ascii="Arial" w:hAnsi="Arial" w:cs="Arial"/>
    </w:rPr>
  </w:style>
  <w:style w:type="paragraph" w:customStyle="1" w:styleId="definitionlist0">
    <w:name w:val="definitionlist"/>
    <w:basedOn w:val="Normal"/>
    <w:uiPriority w:val="99"/>
    <w:qFormat/>
    <w:rsid w:val="0095645A"/>
    <w:pPr>
      <w:autoSpaceDE w:val="0"/>
      <w:ind w:left="360"/>
    </w:pPr>
    <w:rPr>
      <w:rFonts w:ascii="Arial" w:hAnsi="Arial" w:cs="Arial"/>
    </w:rPr>
  </w:style>
  <w:style w:type="paragraph" w:customStyle="1" w:styleId="h10">
    <w:name w:val="h1"/>
    <w:basedOn w:val="Normal"/>
    <w:uiPriority w:val="99"/>
    <w:qFormat/>
    <w:rsid w:val="0095645A"/>
    <w:pPr>
      <w:keepNext/>
      <w:autoSpaceDE w:val="0"/>
      <w:spacing w:before="100" w:after="100"/>
    </w:pPr>
    <w:rPr>
      <w:rFonts w:ascii="Arial" w:hAnsi="Arial" w:cs="Arial"/>
      <w:b/>
      <w:bCs/>
      <w:sz w:val="48"/>
      <w:szCs w:val="48"/>
    </w:rPr>
  </w:style>
  <w:style w:type="paragraph" w:customStyle="1" w:styleId="h30">
    <w:name w:val="h3"/>
    <w:basedOn w:val="Normal"/>
    <w:uiPriority w:val="99"/>
    <w:qFormat/>
    <w:rsid w:val="0095645A"/>
    <w:pPr>
      <w:keepNext/>
      <w:autoSpaceDE w:val="0"/>
      <w:spacing w:before="100" w:after="100"/>
    </w:pPr>
    <w:rPr>
      <w:rFonts w:ascii="Arial" w:hAnsi="Arial" w:cs="Arial"/>
      <w:b/>
      <w:bCs/>
      <w:sz w:val="28"/>
      <w:szCs w:val="28"/>
    </w:rPr>
  </w:style>
  <w:style w:type="paragraph" w:customStyle="1" w:styleId="h60">
    <w:name w:val="h6"/>
    <w:basedOn w:val="Normal"/>
    <w:uiPriority w:val="99"/>
    <w:qFormat/>
    <w:rsid w:val="0095645A"/>
    <w:pPr>
      <w:keepNext/>
      <w:autoSpaceDE w:val="0"/>
      <w:spacing w:before="100" w:after="100"/>
    </w:pPr>
    <w:rPr>
      <w:rFonts w:ascii="Arial" w:hAnsi="Arial" w:cs="Arial"/>
      <w:b/>
      <w:bCs/>
      <w:sz w:val="16"/>
      <w:szCs w:val="16"/>
    </w:rPr>
  </w:style>
  <w:style w:type="paragraph" w:customStyle="1" w:styleId="address0">
    <w:name w:val="address"/>
    <w:basedOn w:val="Normal"/>
    <w:uiPriority w:val="99"/>
    <w:qFormat/>
    <w:rsid w:val="0095645A"/>
    <w:pPr>
      <w:autoSpaceDE w:val="0"/>
    </w:pPr>
    <w:rPr>
      <w:rFonts w:ascii="Arial" w:hAnsi="Arial" w:cs="Arial"/>
      <w:i/>
      <w:iCs/>
    </w:rPr>
  </w:style>
  <w:style w:type="paragraph" w:customStyle="1" w:styleId="blockquote0">
    <w:name w:val="blockquote"/>
    <w:basedOn w:val="Normal"/>
    <w:uiPriority w:val="99"/>
    <w:qFormat/>
    <w:rsid w:val="0095645A"/>
    <w:pPr>
      <w:autoSpaceDE w:val="0"/>
      <w:spacing w:before="100" w:after="100"/>
      <w:ind w:left="360" w:right="360"/>
    </w:pPr>
    <w:rPr>
      <w:rFonts w:ascii="Arial" w:hAnsi="Arial" w:cs="Arial"/>
    </w:rPr>
  </w:style>
  <w:style w:type="paragraph" w:customStyle="1" w:styleId="preformatted0">
    <w:name w:val="preformatted"/>
    <w:basedOn w:val="Normal"/>
    <w:uiPriority w:val="99"/>
    <w:qFormat/>
    <w:rsid w:val="0095645A"/>
    <w:pPr>
      <w:autoSpaceDE w:val="0"/>
    </w:pPr>
    <w:rPr>
      <w:rFonts w:ascii="Courier New" w:hAnsi="Courier New" w:cs="Courier New"/>
      <w:sz w:val="20"/>
      <w:szCs w:val="20"/>
    </w:rPr>
  </w:style>
  <w:style w:type="paragraph" w:customStyle="1" w:styleId="z-bottomofform0">
    <w:name w:val="z-bottomofform"/>
    <w:basedOn w:val="Normal"/>
    <w:uiPriority w:val="99"/>
    <w:qFormat/>
    <w:rsid w:val="0095645A"/>
    <w:pPr>
      <w:autoSpaceDE w:val="0"/>
      <w:jc w:val="center"/>
    </w:pPr>
    <w:rPr>
      <w:rFonts w:ascii="Arial" w:hAnsi="Arial" w:cs="Arial"/>
      <w:vanish/>
      <w:sz w:val="16"/>
      <w:szCs w:val="16"/>
    </w:rPr>
  </w:style>
  <w:style w:type="paragraph" w:customStyle="1" w:styleId="z-topofform0">
    <w:name w:val="z-topofform"/>
    <w:basedOn w:val="Normal"/>
    <w:uiPriority w:val="99"/>
    <w:qFormat/>
    <w:rsid w:val="0095645A"/>
    <w:pPr>
      <w:autoSpaceDE w:val="0"/>
      <w:jc w:val="center"/>
    </w:pPr>
    <w:rPr>
      <w:rFonts w:ascii="Arial" w:hAnsi="Arial" w:cs="Arial"/>
      <w:vanish/>
      <w:sz w:val="16"/>
      <w:szCs w:val="16"/>
    </w:rPr>
  </w:style>
  <w:style w:type="paragraph" w:customStyle="1" w:styleId="normaldespestabla0">
    <w:name w:val="normaldespestabla"/>
    <w:basedOn w:val="Normal"/>
    <w:uiPriority w:val="99"/>
    <w:qFormat/>
    <w:rsid w:val="0095645A"/>
    <w:pPr>
      <w:autoSpaceDE w:val="0"/>
      <w:spacing w:before="120" w:after="120"/>
      <w:ind w:left="851"/>
      <w:jc w:val="both"/>
    </w:pPr>
    <w:rPr>
      <w:rFonts w:ascii="Tahoma" w:hAnsi="Tahoma" w:cs="Tahoma"/>
      <w:sz w:val="20"/>
      <w:szCs w:val="20"/>
    </w:rPr>
  </w:style>
  <w:style w:type="paragraph" w:customStyle="1" w:styleId="listbulletbold0">
    <w:name w:val="listbulletbold"/>
    <w:basedOn w:val="Normal"/>
    <w:uiPriority w:val="99"/>
    <w:qFormat/>
    <w:rsid w:val="0095645A"/>
    <w:pPr>
      <w:keepNext/>
      <w:tabs>
        <w:tab w:val="num" w:pos="720"/>
      </w:tabs>
      <w:autoSpaceDE w:val="0"/>
      <w:spacing w:before="60" w:after="60"/>
      <w:ind w:left="714"/>
      <w:jc w:val="both"/>
    </w:pPr>
    <w:rPr>
      <w:rFonts w:ascii="Tahoma" w:hAnsi="Tahoma" w:cs="Tahoma"/>
      <w:b/>
      <w:bCs/>
      <w:sz w:val="20"/>
      <w:szCs w:val="20"/>
    </w:rPr>
  </w:style>
  <w:style w:type="paragraph" w:customStyle="1" w:styleId="ttulo63">
    <w:name w:val="ttulo6"/>
    <w:basedOn w:val="Normal"/>
    <w:uiPriority w:val="99"/>
    <w:qFormat/>
    <w:rsid w:val="0095645A"/>
    <w:pPr>
      <w:keepNext/>
      <w:autoSpaceDE w:val="0"/>
      <w:jc w:val="center"/>
    </w:pPr>
    <w:rPr>
      <w:rFonts w:ascii="Arial" w:hAnsi="Arial" w:cs="Arial"/>
      <w:b/>
      <w:bCs/>
      <w:spacing w:val="-3"/>
      <w:sz w:val="22"/>
      <w:szCs w:val="22"/>
    </w:rPr>
  </w:style>
  <w:style w:type="paragraph" w:customStyle="1" w:styleId="piedepgina2">
    <w:name w:val="piedepgina"/>
    <w:basedOn w:val="Normal"/>
    <w:uiPriority w:val="99"/>
    <w:qFormat/>
    <w:rsid w:val="0095645A"/>
    <w:pPr>
      <w:autoSpaceDE w:val="0"/>
    </w:pPr>
    <w:rPr>
      <w:rFonts w:ascii="Arial" w:hAnsi="Arial" w:cs="Arial"/>
    </w:rPr>
  </w:style>
  <w:style w:type="paragraph" w:customStyle="1" w:styleId="normaltabla0">
    <w:name w:val="normaltabla"/>
    <w:basedOn w:val="Normal"/>
    <w:uiPriority w:val="99"/>
    <w:qFormat/>
    <w:rsid w:val="0095645A"/>
    <w:pPr>
      <w:autoSpaceDE w:val="0"/>
      <w:spacing w:before="60" w:after="60"/>
    </w:pPr>
    <w:rPr>
      <w:rFonts w:ascii="Tahoma" w:hAnsi="Tahoma" w:cs="Tahoma"/>
      <w:sz w:val="18"/>
      <w:szCs w:val="18"/>
    </w:rPr>
  </w:style>
  <w:style w:type="paragraph" w:customStyle="1" w:styleId="normaltabla100">
    <w:name w:val="normaltabla10"/>
    <w:basedOn w:val="Normal"/>
    <w:uiPriority w:val="99"/>
    <w:qFormat/>
    <w:rsid w:val="0095645A"/>
    <w:pPr>
      <w:autoSpaceDE w:val="0"/>
      <w:spacing w:before="60" w:after="60"/>
    </w:pPr>
    <w:rPr>
      <w:rFonts w:ascii="Tahoma" w:hAnsi="Tahoma" w:cs="Tahoma"/>
      <w:sz w:val="20"/>
      <w:szCs w:val="20"/>
    </w:rPr>
  </w:style>
  <w:style w:type="paragraph" w:customStyle="1" w:styleId="ttulo54">
    <w:name w:val="ttulo5"/>
    <w:basedOn w:val="Normal"/>
    <w:uiPriority w:val="99"/>
    <w:qFormat/>
    <w:rsid w:val="0095645A"/>
    <w:pPr>
      <w:keepNext/>
      <w:autoSpaceDE w:val="0"/>
      <w:jc w:val="both"/>
    </w:pPr>
    <w:rPr>
      <w:rFonts w:ascii="Arial" w:hAnsi="Arial" w:cs="Arial"/>
      <w:b/>
      <w:bCs/>
      <w:spacing w:val="-3"/>
    </w:rPr>
  </w:style>
  <w:style w:type="paragraph" w:customStyle="1" w:styleId="capitulonombre0">
    <w:name w:val="capitulonombre"/>
    <w:basedOn w:val="Normal"/>
    <w:uiPriority w:val="99"/>
    <w:qFormat/>
    <w:rsid w:val="0095645A"/>
    <w:pPr>
      <w:autoSpaceDE w:val="0"/>
      <w:spacing w:before="120" w:after="480"/>
      <w:jc w:val="center"/>
    </w:pPr>
    <w:rPr>
      <w:rFonts w:ascii="Tahoma" w:hAnsi="Tahoma" w:cs="Tahoma"/>
      <w:b/>
      <w:bCs/>
      <w:smallCaps/>
      <w:color w:val="800000"/>
      <w:sz w:val="40"/>
      <w:szCs w:val="40"/>
    </w:rPr>
  </w:style>
  <w:style w:type="paragraph" w:customStyle="1" w:styleId="cita0">
    <w:name w:val="cita"/>
    <w:basedOn w:val="Normal"/>
    <w:uiPriority w:val="99"/>
    <w:qFormat/>
    <w:rsid w:val="0095645A"/>
    <w:pPr>
      <w:autoSpaceDE w:val="0"/>
      <w:ind w:left="851" w:right="851"/>
      <w:jc w:val="both"/>
    </w:pPr>
    <w:rPr>
      <w:rFonts w:ascii="Arial" w:hAnsi="Arial" w:cs="Arial"/>
      <w:b/>
      <w:bCs/>
      <w:spacing w:val="-3"/>
      <w:sz w:val="22"/>
      <w:szCs w:val="22"/>
    </w:rPr>
  </w:style>
  <w:style w:type="paragraph" w:customStyle="1" w:styleId="normalnegrita0">
    <w:name w:val="normalnegrita"/>
    <w:basedOn w:val="Normal"/>
    <w:uiPriority w:val="99"/>
    <w:qFormat/>
    <w:rsid w:val="0095645A"/>
    <w:pPr>
      <w:keepNext/>
      <w:autoSpaceDE w:val="0"/>
      <w:spacing w:before="120" w:after="120"/>
      <w:ind w:left="851"/>
      <w:jc w:val="both"/>
    </w:pPr>
    <w:rPr>
      <w:rFonts w:ascii="Tahoma" w:hAnsi="Tahoma" w:cs="Tahoma"/>
      <w:b/>
      <w:bCs/>
      <w:sz w:val="20"/>
      <w:szCs w:val="20"/>
    </w:rPr>
  </w:style>
  <w:style w:type="paragraph" w:customStyle="1" w:styleId="figura0">
    <w:name w:val="figura"/>
    <w:basedOn w:val="Normal"/>
    <w:uiPriority w:val="99"/>
    <w:qFormat/>
    <w:rsid w:val="0095645A"/>
    <w:pPr>
      <w:autoSpaceDE w:val="0"/>
      <w:spacing w:before="60"/>
      <w:ind w:left="851"/>
      <w:jc w:val="center"/>
    </w:pPr>
    <w:rPr>
      <w:rFonts w:ascii="Tahoma" w:hAnsi="Tahoma" w:cs="Tahoma"/>
      <w:sz w:val="20"/>
      <w:szCs w:val="20"/>
    </w:rPr>
  </w:style>
  <w:style w:type="paragraph" w:customStyle="1" w:styleId="listaconvietastabla0">
    <w:name w:val="listaconvietastabla"/>
    <w:basedOn w:val="Normal"/>
    <w:uiPriority w:val="99"/>
    <w:qFormat/>
    <w:rsid w:val="0095645A"/>
    <w:pPr>
      <w:autoSpaceDE w:val="0"/>
      <w:spacing w:before="60" w:after="60"/>
      <w:ind w:left="1167"/>
      <w:jc w:val="both"/>
    </w:pPr>
    <w:rPr>
      <w:rFonts w:ascii="Tahoma" w:hAnsi="Tahoma" w:cs="Tahoma"/>
      <w:sz w:val="20"/>
      <w:szCs w:val="20"/>
    </w:rPr>
  </w:style>
  <w:style w:type="paragraph" w:customStyle="1" w:styleId="nombredireccininterior0">
    <w:name w:val="nombredireccininterior"/>
    <w:basedOn w:val="Normal"/>
    <w:uiPriority w:val="99"/>
    <w:rsid w:val="0095645A"/>
    <w:pPr>
      <w:spacing w:before="220" w:line="240" w:lineRule="atLeast"/>
      <w:jc w:val="both"/>
    </w:pPr>
    <w:rPr>
      <w:rFonts w:ascii="Arial" w:hAnsi="Arial" w:cs="Arial"/>
    </w:rPr>
  </w:style>
  <w:style w:type="paragraph" w:customStyle="1" w:styleId="carcarcarcarcarcar0">
    <w:name w:val="carcarcarcarcarcar"/>
    <w:basedOn w:val="Normal"/>
    <w:uiPriority w:val="99"/>
    <w:rsid w:val="0095645A"/>
    <w:pPr>
      <w:spacing w:after="160" w:line="240" w:lineRule="atLeast"/>
    </w:pPr>
    <w:rPr>
      <w:rFonts w:ascii="Verdana" w:hAnsi="Verdana" w:cs="Verdana"/>
      <w:sz w:val="20"/>
      <w:szCs w:val="20"/>
    </w:rPr>
  </w:style>
  <w:style w:type="paragraph" w:customStyle="1" w:styleId="nospacing">
    <w:name w:val="nospacing"/>
    <w:basedOn w:val="Normal"/>
    <w:uiPriority w:val="99"/>
    <w:qFormat/>
    <w:rsid w:val="0095645A"/>
    <w:pPr>
      <w:autoSpaceDE w:val="0"/>
    </w:pPr>
    <w:rPr>
      <w:rFonts w:ascii="Calibri" w:hAnsi="Calibri" w:cs="Calibri"/>
      <w:sz w:val="22"/>
      <w:szCs w:val="22"/>
    </w:rPr>
  </w:style>
  <w:style w:type="paragraph" w:customStyle="1" w:styleId="textoindependiente210">
    <w:name w:val="textoindependiente21"/>
    <w:basedOn w:val="Normal"/>
    <w:uiPriority w:val="99"/>
    <w:qFormat/>
    <w:rsid w:val="0095645A"/>
    <w:pPr>
      <w:jc w:val="both"/>
    </w:pPr>
    <w:rPr>
      <w:rFonts w:ascii="Verdana" w:hAnsi="Verdana" w:cs="Verdana"/>
      <w:i/>
      <w:iCs/>
    </w:rPr>
  </w:style>
  <w:style w:type="paragraph" w:customStyle="1" w:styleId="textoindependiente310">
    <w:name w:val="textoindependiente31"/>
    <w:basedOn w:val="Normal"/>
    <w:uiPriority w:val="99"/>
    <w:qFormat/>
    <w:rsid w:val="0095645A"/>
    <w:pPr>
      <w:autoSpaceDE w:val="0"/>
      <w:jc w:val="both"/>
    </w:pPr>
    <w:rPr>
      <w:rFonts w:ascii="Arial" w:hAnsi="Arial" w:cs="Arial"/>
    </w:rPr>
  </w:style>
  <w:style w:type="paragraph" w:customStyle="1" w:styleId="sangra2detindependiente100">
    <w:name w:val="sangra2detindependiente10"/>
    <w:basedOn w:val="Normal"/>
    <w:uiPriority w:val="99"/>
    <w:qFormat/>
    <w:rsid w:val="0095645A"/>
    <w:pPr>
      <w:ind w:firstLine="709"/>
      <w:jc w:val="both"/>
    </w:pPr>
    <w:rPr>
      <w:rFonts w:ascii="Trebuchet MS" w:hAnsi="Trebuchet MS" w:cs="Trebuchet MS"/>
      <w:color w:val="000000"/>
      <w:sz w:val="22"/>
      <w:szCs w:val="22"/>
    </w:rPr>
  </w:style>
  <w:style w:type="paragraph" w:customStyle="1" w:styleId="preformattedtext">
    <w:name w:val="preformattedtext"/>
    <w:basedOn w:val="Normal"/>
    <w:uiPriority w:val="99"/>
    <w:rsid w:val="0095645A"/>
    <w:pPr>
      <w:autoSpaceDE w:val="0"/>
    </w:pPr>
    <w:rPr>
      <w:rFonts w:ascii="Courier New" w:hAnsi="Courier New" w:cs="Courier New"/>
      <w:sz w:val="20"/>
      <w:szCs w:val="20"/>
    </w:rPr>
  </w:style>
  <w:style w:type="paragraph" w:customStyle="1" w:styleId="bodytext2200">
    <w:name w:val="bodytext220"/>
    <w:basedOn w:val="Normal"/>
    <w:uiPriority w:val="99"/>
    <w:qFormat/>
    <w:rsid w:val="0095645A"/>
    <w:pPr>
      <w:jc w:val="both"/>
    </w:pPr>
  </w:style>
  <w:style w:type="paragraph" w:customStyle="1" w:styleId="cont">
    <w:name w:val="cont"/>
    <w:basedOn w:val="Normal"/>
    <w:uiPriority w:val="99"/>
    <w:rsid w:val="0095645A"/>
    <w:pPr>
      <w:spacing w:before="280" w:after="280"/>
    </w:pPr>
    <w:rPr>
      <w:color w:val="000000"/>
      <w:sz w:val="20"/>
      <w:szCs w:val="20"/>
    </w:rPr>
  </w:style>
  <w:style w:type="paragraph" w:customStyle="1" w:styleId="normalprueba100">
    <w:name w:val="normalprueba10"/>
    <w:basedOn w:val="Normal"/>
    <w:uiPriority w:val="99"/>
    <w:qFormat/>
    <w:rsid w:val="0095645A"/>
    <w:rPr>
      <w:sz w:val="28"/>
      <w:szCs w:val="28"/>
    </w:rPr>
  </w:style>
  <w:style w:type="paragraph" w:customStyle="1" w:styleId="charchar000">
    <w:name w:val="charchar00"/>
    <w:basedOn w:val="Normal"/>
    <w:uiPriority w:val="99"/>
    <w:rsid w:val="0095645A"/>
    <w:pPr>
      <w:spacing w:after="160" w:line="240" w:lineRule="atLeast"/>
    </w:pPr>
    <w:rPr>
      <w:rFonts w:ascii="Verdana" w:hAnsi="Verdana" w:cs="Verdana"/>
      <w:sz w:val="20"/>
      <w:szCs w:val="20"/>
    </w:rPr>
  </w:style>
  <w:style w:type="paragraph" w:customStyle="1" w:styleId="carcarcarcar0">
    <w:name w:val="carcarcarcar"/>
    <w:basedOn w:val="Normal"/>
    <w:uiPriority w:val="99"/>
    <w:qFormat/>
    <w:rsid w:val="0095645A"/>
    <w:pPr>
      <w:spacing w:after="160" w:line="240" w:lineRule="atLeast"/>
    </w:pPr>
    <w:rPr>
      <w:rFonts w:ascii="Verdana" w:hAnsi="Verdana" w:cs="Verdana"/>
      <w:sz w:val="20"/>
      <w:szCs w:val="20"/>
    </w:rPr>
  </w:style>
  <w:style w:type="paragraph" w:customStyle="1" w:styleId="derechos">
    <w:name w:val="derechos"/>
    <w:basedOn w:val="Normal"/>
    <w:uiPriority w:val="99"/>
    <w:rsid w:val="0095645A"/>
    <w:pPr>
      <w:autoSpaceDE w:val="0"/>
      <w:jc w:val="both"/>
    </w:pPr>
    <w:rPr>
      <w:rFonts w:ascii="Helvetica" w:hAnsi="Helvetica" w:cs="Helvetica"/>
      <w:sz w:val="20"/>
      <w:szCs w:val="20"/>
    </w:rPr>
  </w:style>
  <w:style w:type="paragraph" w:customStyle="1" w:styleId="car000">
    <w:name w:val="car00"/>
    <w:basedOn w:val="Normal"/>
    <w:uiPriority w:val="99"/>
    <w:rsid w:val="0095645A"/>
    <w:pPr>
      <w:spacing w:after="160" w:line="240" w:lineRule="atLeast"/>
    </w:pPr>
    <w:rPr>
      <w:rFonts w:ascii="Verdana" w:hAnsi="Verdana" w:cs="Verdana"/>
      <w:sz w:val="20"/>
      <w:szCs w:val="20"/>
    </w:rPr>
  </w:style>
  <w:style w:type="paragraph" w:customStyle="1" w:styleId="cuadrculamedia1-nfasis21">
    <w:name w:val="cuadrculamedia1-nfasis21"/>
    <w:basedOn w:val="Normal"/>
    <w:uiPriority w:val="99"/>
    <w:rsid w:val="0095645A"/>
    <w:pPr>
      <w:ind w:left="720"/>
      <w:jc w:val="both"/>
    </w:pPr>
  </w:style>
  <w:style w:type="paragraph" w:customStyle="1" w:styleId="colorfullist-accent11">
    <w:name w:val="colorfullist-accent11"/>
    <w:basedOn w:val="Normal"/>
    <w:uiPriority w:val="99"/>
    <w:rsid w:val="0095645A"/>
    <w:pPr>
      <w:ind w:left="720"/>
      <w:jc w:val="both"/>
    </w:pPr>
  </w:style>
  <w:style w:type="paragraph" w:customStyle="1" w:styleId="cuadrculamedia1-nfasis22">
    <w:name w:val="cuadrculamedia1-nfasis22"/>
    <w:basedOn w:val="Normal"/>
    <w:uiPriority w:val="99"/>
    <w:rsid w:val="0095645A"/>
    <w:pPr>
      <w:ind w:left="708"/>
      <w:jc w:val="both"/>
    </w:pPr>
  </w:style>
  <w:style w:type="paragraph" w:customStyle="1" w:styleId="cuadrculamedia1-nfasis2">
    <w:name w:val="cuadrculamedia1-nfasis2"/>
    <w:basedOn w:val="Normal"/>
    <w:uiPriority w:val="99"/>
    <w:rsid w:val="0095645A"/>
    <w:pPr>
      <w:spacing w:after="160" w:line="252" w:lineRule="auto"/>
      <w:ind w:left="720"/>
    </w:pPr>
    <w:rPr>
      <w:rFonts w:ascii="Calibri" w:hAnsi="Calibri" w:cs="Calibri"/>
      <w:sz w:val="22"/>
      <w:szCs w:val="22"/>
    </w:rPr>
  </w:style>
  <w:style w:type="paragraph" w:customStyle="1" w:styleId="listavistosa-nfasis1">
    <w:name w:val="listavistosa-nfasis1"/>
    <w:basedOn w:val="Normal"/>
    <w:uiPriority w:val="99"/>
    <w:rsid w:val="0095645A"/>
    <w:pPr>
      <w:ind w:left="708"/>
      <w:jc w:val="both"/>
    </w:pPr>
  </w:style>
  <w:style w:type="paragraph" w:customStyle="1" w:styleId="estilottulo3arial11ptinterlineado15lneas">
    <w:name w:val="estilottulo3arial11ptinterlineado15lneas"/>
    <w:basedOn w:val="Normal"/>
    <w:uiPriority w:val="99"/>
    <w:rsid w:val="0095645A"/>
    <w:pPr>
      <w:keepNext/>
      <w:overflowPunct w:val="0"/>
      <w:autoSpaceDE w:val="0"/>
      <w:spacing w:line="360" w:lineRule="auto"/>
      <w:ind w:left="2160"/>
      <w:jc w:val="both"/>
    </w:pPr>
    <w:rPr>
      <w:rFonts w:ascii="Arial" w:hAnsi="Arial" w:cs="Arial"/>
      <w:b/>
      <w:bCs/>
      <w:i/>
      <w:iCs/>
    </w:rPr>
  </w:style>
  <w:style w:type="paragraph" w:customStyle="1" w:styleId="prrafodelista000">
    <w:name w:val="prrafodelista00"/>
    <w:basedOn w:val="Normal"/>
    <w:uiPriority w:val="99"/>
    <w:rsid w:val="0095645A"/>
    <w:pPr>
      <w:ind w:left="708"/>
    </w:pPr>
    <w:rPr>
      <w:rFonts w:ascii="MS Sans Serif" w:hAnsi="MS Sans Serif" w:cs="MS Sans Serif"/>
    </w:rPr>
  </w:style>
  <w:style w:type="paragraph" w:customStyle="1" w:styleId="cuadrculamedia1-nfasis21cxsplast">
    <w:name w:val="cuadrculamedia1-nfasis21cxsplast"/>
    <w:basedOn w:val="Normal"/>
    <w:uiPriority w:val="99"/>
    <w:rsid w:val="0095645A"/>
    <w:pPr>
      <w:spacing w:before="280" w:after="280"/>
    </w:pPr>
  </w:style>
  <w:style w:type="paragraph" w:customStyle="1" w:styleId="listavistosa-nfasis1cxspmiddle">
    <w:name w:val="listavistosa-nfasis1cxspmiddle"/>
    <w:basedOn w:val="Normal"/>
    <w:uiPriority w:val="99"/>
    <w:rsid w:val="0095645A"/>
    <w:pPr>
      <w:spacing w:before="280" w:after="280"/>
    </w:pPr>
  </w:style>
  <w:style w:type="paragraph" w:customStyle="1" w:styleId="listavistosa-nfasis1cxsplast">
    <w:name w:val="listavistosa-nfasis1cxsplast"/>
    <w:basedOn w:val="Normal"/>
    <w:uiPriority w:val="99"/>
    <w:rsid w:val="0095645A"/>
    <w:pPr>
      <w:spacing w:before="280" w:after="280"/>
    </w:pPr>
  </w:style>
  <w:style w:type="paragraph" w:customStyle="1" w:styleId="prrafodelistacxspmiddle">
    <w:name w:val="prrafodelistacxspmiddle"/>
    <w:basedOn w:val="Normal"/>
    <w:uiPriority w:val="99"/>
    <w:qFormat/>
    <w:rsid w:val="0095645A"/>
    <w:pPr>
      <w:spacing w:before="280" w:after="280"/>
    </w:pPr>
  </w:style>
  <w:style w:type="paragraph" w:customStyle="1" w:styleId="prrafodelistacxsplast">
    <w:name w:val="prrafodelistacxsplast"/>
    <w:basedOn w:val="Normal"/>
    <w:uiPriority w:val="99"/>
    <w:rsid w:val="0095645A"/>
    <w:pPr>
      <w:spacing w:before="280" w:after="280"/>
    </w:pPr>
  </w:style>
  <w:style w:type="paragraph" w:customStyle="1" w:styleId="textoindependiente2100">
    <w:name w:val="textoindependiente210"/>
    <w:basedOn w:val="Normal"/>
    <w:uiPriority w:val="99"/>
    <w:rsid w:val="0095645A"/>
    <w:pPr>
      <w:jc w:val="both"/>
    </w:pPr>
    <w:rPr>
      <w:rFonts w:ascii="Verdana" w:hAnsi="Verdana" w:cs="Verdana"/>
      <w:i/>
      <w:iCs/>
    </w:rPr>
  </w:style>
  <w:style w:type="paragraph" w:customStyle="1" w:styleId="estilo200">
    <w:name w:val="estilo20"/>
    <w:basedOn w:val="Normal"/>
    <w:uiPriority w:val="99"/>
    <w:rsid w:val="0095645A"/>
    <w:pPr>
      <w:tabs>
        <w:tab w:val="num" w:pos="720"/>
      </w:tabs>
      <w:autoSpaceDE w:val="0"/>
      <w:spacing w:before="100" w:after="100"/>
    </w:pPr>
    <w:rPr>
      <w:rFonts w:ascii="Verdana" w:hAnsi="Verdana" w:cs="Verdana"/>
    </w:rPr>
  </w:style>
  <w:style w:type="paragraph" w:customStyle="1" w:styleId="artculo">
    <w:name w:val="artculo"/>
    <w:basedOn w:val="Normal"/>
    <w:uiPriority w:val="99"/>
    <w:rsid w:val="0095645A"/>
    <w:pPr>
      <w:jc w:val="center"/>
    </w:pPr>
    <w:rPr>
      <w:b/>
      <w:bCs/>
      <w:u w:val="single"/>
    </w:rPr>
  </w:style>
  <w:style w:type="paragraph" w:customStyle="1" w:styleId="heading51">
    <w:name w:val="heading51"/>
    <w:basedOn w:val="Normal"/>
    <w:uiPriority w:val="99"/>
    <w:rsid w:val="0095645A"/>
    <w:pPr>
      <w:keepNext/>
      <w:shd w:val="clear" w:color="auto" w:fill="FFFFFF"/>
      <w:jc w:val="center"/>
    </w:pPr>
    <w:rPr>
      <w:rFonts w:ascii="Arial" w:hAnsi="Arial" w:cs="Arial"/>
      <w:b/>
      <w:bCs/>
      <w:i/>
      <w:iCs/>
      <w:sz w:val="26"/>
      <w:szCs w:val="26"/>
      <w:u w:val="single"/>
    </w:rPr>
  </w:style>
  <w:style w:type="paragraph" w:customStyle="1" w:styleId="msonormalcxspmiddle">
    <w:name w:val="msonormalcxspmiddle"/>
    <w:basedOn w:val="Normal"/>
    <w:uiPriority w:val="99"/>
    <w:rsid w:val="0095645A"/>
    <w:pPr>
      <w:spacing w:before="100" w:after="100"/>
    </w:pPr>
  </w:style>
  <w:style w:type="paragraph" w:customStyle="1" w:styleId="cuerpodetexto0">
    <w:name w:val="cuerpodetexto"/>
    <w:basedOn w:val="Normal"/>
    <w:uiPriority w:val="99"/>
    <w:qFormat/>
    <w:rsid w:val="0095645A"/>
    <w:pPr>
      <w:autoSpaceDE w:val="0"/>
      <w:spacing w:after="120"/>
    </w:pPr>
  </w:style>
  <w:style w:type="paragraph" w:customStyle="1" w:styleId="predeterminado00">
    <w:name w:val="predeterminado0"/>
    <w:basedOn w:val="Normal"/>
    <w:uiPriority w:val="99"/>
    <w:qFormat/>
    <w:rsid w:val="0095645A"/>
    <w:pPr>
      <w:autoSpaceDE w:val="0"/>
    </w:pPr>
    <w:rPr>
      <w:rFonts w:ascii="Trebuchet MS" w:hAnsi="Trebuchet MS" w:cs="Trebuchet MS"/>
      <w:color w:val="000000"/>
      <w:sz w:val="48"/>
      <w:szCs w:val="48"/>
    </w:rPr>
  </w:style>
  <w:style w:type="paragraph" w:customStyle="1" w:styleId="normal20">
    <w:name w:val="normal2"/>
    <w:basedOn w:val="Normal"/>
    <w:uiPriority w:val="99"/>
    <w:qFormat/>
    <w:rsid w:val="0095645A"/>
  </w:style>
  <w:style w:type="paragraph" w:customStyle="1" w:styleId="ww-predeterminado2">
    <w:name w:val="ww-predeterminado"/>
    <w:basedOn w:val="Normal"/>
    <w:uiPriority w:val="99"/>
    <w:qFormat/>
    <w:rsid w:val="0095645A"/>
    <w:pPr>
      <w:autoSpaceDE w:val="0"/>
    </w:pPr>
    <w:rPr>
      <w:rFonts w:ascii="Arial" w:hAnsi="Arial" w:cs="Arial"/>
    </w:rPr>
  </w:style>
  <w:style w:type="paragraph" w:customStyle="1" w:styleId="ww-predeterminado10">
    <w:name w:val="ww-predeterminado1"/>
    <w:basedOn w:val="Normal"/>
    <w:uiPriority w:val="99"/>
    <w:qFormat/>
    <w:rsid w:val="0095645A"/>
    <w:pPr>
      <w:autoSpaceDE w:val="0"/>
    </w:pPr>
  </w:style>
  <w:style w:type="paragraph" w:customStyle="1" w:styleId="sinespaciado0">
    <w:name w:val="sinespaciado"/>
    <w:basedOn w:val="Normal"/>
    <w:uiPriority w:val="99"/>
    <w:qFormat/>
    <w:rsid w:val="0095645A"/>
    <w:pPr>
      <w:autoSpaceDE w:val="0"/>
    </w:pPr>
  </w:style>
  <w:style w:type="paragraph" w:customStyle="1" w:styleId="titulos">
    <w:name w:val="titulos"/>
    <w:basedOn w:val="Normal"/>
    <w:uiPriority w:val="99"/>
    <w:rsid w:val="0095645A"/>
    <w:pPr>
      <w:spacing w:before="280" w:after="280"/>
    </w:pPr>
    <w:rPr>
      <w:rFonts w:ascii="Arial Black" w:hAnsi="Arial Black" w:cs="Arial Black"/>
      <w:color w:val="666666"/>
      <w:sz w:val="21"/>
      <w:szCs w:val="21"/>
    </w:rPr>
  </w:style>
  <w:style w:type="paragraph" w:customStyle="1" w:styleId="listparagraph00">
    <w:name w:val="listparagraph00"/>
    <w:basedOn w:val="Normal"/>
    <w:uiPriority w:val="99"/>
    <w:rsid w:val="0095645A"/>
    <w:pPr>
      <w:spacing w:before="280" w:after="280"/>
    </w:pPr>
  </w:style>
  <w:style w:type="paragraph" w:customStyle="1" w:styleId="sangra3detindependiente100">
    <w:name w:val="sangra3detindependiente10"/>
    <w:basedOn w:val="Normal"/>
    <w:uiPriority w:val="99"/>
    <w:rsid w:val="0095645A"/>
    <w:pPr>
      <w:spacing w:after="120"/>
      <w:ind w:left="283"/>
    </w:pPr>
    <w:rPr>
      <w:sz w:val="16"/>
      <w:szCs w:val="16"/>
    </w:rPr>
  </w:style>
  <w:style w:type="paragraph" w:customStyle="1" w:styleId="nospacing0">
    <w:name w:val="nospacing0"/>
    <w:basedOn w:val="Normal"/>
    <w:uiPriority w:val="99"/>
    <w:rsid w:val="0095645A"/>
    <w:rPr>
      <w:rFonts w:ascii="Calibri" w:hAnsi="Calibri" w:cs="Calibri"/>
      <w:sz w:val="22"/>
      <w:szCs w:val="22"/>
    </w:rPr>
  </w:style>
  <w:style w:type="paragraph" w:customStyle="1" w:styleId="estilopredeterminado0">
    <w:name w:val="estilopredeterminado"/>
    <w:basedOn w:val="Normal"/>
    <w:uiPriority w:val="99"/>
    <w:qFormat/>
    <w:rsid w:val="0095645A"/>
    <w:pPr>
      <w:spacing w:after="200" w:line="276" w:lineRule="auto"/>
    </w:pPr>
    <w:rPr>
      <w:rFonts w:ascii="Calibri" w:hAnsi="Calibri" w:cs="Calibri"/>
      <w:color w:val="00000A"/>
      <w:sz w:val="22"/>
      <w:szCs w:val="22"/>
    </w:rPr>
  </w:style>
  <w:style w:type="character" w:customStyle="1" w:styleId="NoSpacingChar">
    <w:name w:val="No Spacing Char"/>
    <w:link w:val="Sinespaciado1"/>
    <w:locked/>
    <w:rsid w:val="0095645A"/>
    <w:rPr>
      <w:rFonts w:ascii="Calibri" w:hAnsi="Calibri"/>
      <w:sz w:val="22"/>
      <w:szCs w:val="22"/>
      <w:lang w:val="en-US" w:eastAsia="en-US"/>
    </w:rPr>
  </w:style>
  <w:style w:type="paragraph" w:customStyle="1" w:styleId="pblicodot">
    <w:name w:val="público.dot"/>
    <w:basedOn w:val="Normal"/>
    <w:uiPriority w:val="99"/>
    <w:rsid w:val="0095645A"/>
    <w:pPr>
      <w:suppressAutoHyphens w:val="0"/>
      <w:spacing w:line="480" w:lineRule="auto"/>
      <w:jc w:val="both"/>
    </w:pPr>
    <w:rPr>
      <w:rFonts w:ascii="Courier 10cpi" w:hAnsi="Courier 10cpi" w:cs="Courier 10cpi"/>
      <w:lang w:val="es-CR" w:eastAsia="en-US"/>
    </w:rPr>
  </w:style>
  <w:style w:type="paragraph" w:customStyle="1" w:styleId="Textopredeterminado">
    <w:name w:val="Texto predeterminado"/>
    <w:basedOn w:val="Normal"/>
    <w:uiPriority w:val="99"/>
    <w:rsid w:val="0095645A"/>
    <w:pPr>
      <w:suppressAutoHyphens w:val="0"/>
    </w:pPr>
    <w:rPr>
      <w:color w:val="000000"/>
      <w:kern w:val="28"/>
      <w:lang w:val="es-CR" w:eastAsia="es-CR"/>
    </w:rPr>
  </w:style>
  <w:style w:type="paragraph" w:customStyle="1" w:styleId="Char">
    <w:name w:val="Char"/>
    <w:basedOn w:val="Normal"/>
    <w:uiPriority w:val="99"/>
    <w:rsid w:val="0095645A"/>
    <w:pPr>
      <w:suppressAutoHyphens w:val="0"/>
      <w:jc w:val="both"/>
    </w:pPr>
    <w:rPr>
      <w:rFonts w:ascii="Arial" w:hAnsi="Arial" w:cs="Arial"/>
      <w:lang w:val="pl-PL" w:eastAsia="pl-PL"/>
    </w:rPr>
  </w:style>
  <w:style w:type="paragraph" w:customStyle="1" w:styleId="Estilo4">
    <w:name w:val="Estilo4"/>
    <w:next w:val="Normal"/>
    <w:uiPriority w:val="99"/>
    <w:rsid w:val="0095645A"/>
    <w:pPr>
      <w:widowControl w:val="0"/>
      <w:autoSpaceDE w:val="0"/>
      <w:autoSpaceDN w:val="0"/>
      <w:adjustRightInd w:val="0"/>
    </w:pPr>
    <w:rPr>
      <w:rFonts w:ascii="Arial" w:eastAsia="MS Mincho" w:hAnsi="Arial"/>
      <w:color w:val="000000"/>
      <w:sz w:val="24"/>
      <w:szCs w:val="24"/>
      <w:shd w:val="clear" w:color="auto" w:fill="FFFFFF"/>
      <w:lang w:eastAsia="ja-JP"/>
    </w:rPr>
  </w:style>
  <w:style w:type="paragraph" w:customStyle="1" w:styleId="blocktext0">
    <w:name w:val="blocktext0"/>
    <w:uiPriority w:val="99"/>
    <w:rsid w:val="0095645A"/>
    <w:pPr>
      <w:widowControl w:val="0"/>
      <w:autoSpaceDE w:val="0"/>
      <w:autoSpaceDN w:val="0"/>
      <w:adjustRightInd w:val="0"/>
      <w:ind w:left="680" w:right="680"/>
      <w:jc w:val="both"/>
    </w:pPr>
    <w:rPr>
      <w:rFonts w:ascii="Arial" w:eastAsia="MS Mincho" w:hAnsi="Arial" w:cs="Arial"/>
      <w:sz w:val="24"/>
      <w:szCs w:val="24"/>
      <w:lang w:eastAsia="ja-JP"/>
    </w:rPr>
  </w:style>
  <w:style w:type="paragraph" w:customStyle="1" w:styleId="Prder1">
    <w:name w:val="PÀ_Àr. der. 1"/>
    <w:uiPriority w:val="99"/>
    <w:rsid w:val="0095645A"/>
    <w:pPr>
      <w:widowControl w:val="0"/>
      <w:autoSpaceDE w:val="0"/>
      <w:autoSpaceDN w:val="0"/>
      <w:adjustRightInd w:val="0"/>
      <w:ind w:left="720" w:hanging="208"/>
    </w:pPr>
    <w:rPr>
      <w:rFonts w:ascii="Courier New" w:eastAsia="MS Mincho" w:hAnsi="Courier New" w:cs="Courier New"/>
      <w:color w:val="000000"/>
      <w:sz w:val="24"/>
      <w:szCs w:val="24"/>
      <w:shd w:val="clear" w:color="auto" w:fill="FFFFFF"/>
      <w:lang w:eastAsia="ja-JP"/>
    </w:rPr>
  </w:style>
  <w:style w:type="paragraph" w:customStyle="1" w:styleId="Prder2">
    <w:name w:val="PÀ_Àr. der. 2"/>
    <w:uiPriority w:val="99"/>
    <w:rsid w:val="0095645A"/>
    <w:pPr>
      <w:widowControl w:val="0"/>
      <w:autoSpaceDE w:val="0"/>
      <w:autoSpaceDN w:val="0"/>
      <w:adjustRightInd w:val="0"/>
      <w:ind w:left="1440" w:hanging="294"/>
    </w:pPr>
    <w:rPr>
      <w:rFonts w:ascii="Courier New" w:eastAsia="MS Mincho" w:hAnsi="Courier New" w:cs="Courier New"/>
      <w:color w:val="000000"/>
      <w:sz w:val="24"/>
      <w:szCs w:val="24"/>
      <w:shd w:val="clear" w:color="auto" w:fill="FFFFFF"/>
      <w:lang w:eastAsia="ja-JP"/>
    </w:rPr>
  </w:style>
  <w:style w:type="paragraph" w:customStyle="1" w:styleId="Prder3">
    <w:name w:val="PÀ_Àr. der. 3"/>
    <w:uiPriority w:val="99"/>
    <w:rsid w:val="0095645A"/>
    <w:pPr>
      <w:widowControl w:val="0"/>
      <w:autoSpaceDE w:val="0"/>
      <w:autoSpaceDN w:val="0"/>
      <w:adjustRightInd w:val="0"/>
      <w:ind w:left="2160" w:hanging="236"/>
    </w:pPr>
    <w:rPr>
      <w:rFonts w:ascii="Courier New" w:eastAsia="MS Mincho" w:hAnsi="Courier New" w:cs="Courier New"/>
      <w:color w:val="000000"/>
      <w:sz w:val="24"/>
      <w:szCs w:val="24"/>
      <w:shd w:val="clear" w:color="auto" w:fill="FFFFFF"/>
      <w:lang w:eastAsia="ja-JP"/>
    </w:rPr>
  </w:style>
  <w:style w:type="paragraph" w:customStyle="1" w:styleId="Prder4">
    <w:name w:val="PÀ_Àr. der. 4"/>
    <w:uiPriority w:val="99"/>
    <w:rsid w:val="0095645A"/>
    <w:pPr>
      <w:widowControl w:val="0"/>
      <w:autoSpaceDE w:val="0"/>
      <w:autoSpaceDN w:val="0"/>
      <w:adjustRightInd w:val="0"/>
      <w:ind w:left="2880" w:hanging="236"/>
    </w:pPr>
    <w:rPr>
      <w:rFonts w:ascii="Courier New" w:eastAsia="MS Mincho" w:hAnsi="Courier New" w:cs="Courier New"/>
      <w:color w:val="000000"/>
      <w:sz w:val="24"/>
      <w:szCs w:val="24"/>
      <w:shd w:val="clear" w:color="auto" w:fill="FFFFFF"/>
      <w:lang w:eastAsia="ja-JP"/>
    </w:rPr>
  </w:style>
  <w:style w:type="paragraph" w:customStyle="1" w:styleId="Documento1">
    <w:name w:val="Documento 1"/>
    <w:uiPriority w:val="99"/>
    <w:rsid w:val="0095645A"/>
    <w:pPr>
      <w:keepNext/>
      <w:keepLines/>
      <w:widowControl w:val="0"/>
      <w:autoSpaceDE w:val="0"/>
      <w:autoSpaceDN w:val="0"/>
      <w:adjustRightInd w:val="0"/>
    </w:pPr>
    <w:rPr>
      <w:rFonts w:ascii="Courier New" w:eastAsia="MS Mincho" w:hAnsi="Courier New" w:cs="Courier New"/>
      <w:color w:val="000000"/>
      <w:sz w:val="24"/>
      <w:szCs w:val="24"/>
      <w:shd w:val="clear" w:color="auto" w:fill="FFFFFF"/>
      <w:lang w:eastAsia="ja-JP"/>
    </w:rPr>
  </w:style>
  <w:style w:type="paragraph" w:customStyle="1" w:styleId="Prder5">
    <w:name w:val="PÀ_Àr. der. 5"/>
    <w:uiPriority w:val="99"/>
    <w:rsid w:val="0095645A"/>
    <w:pPr>
      <w:widowControl w:val="0"/>
      <w:autoSpaceDE w:val="0"/>
      <w:autoSpaceDN w:val="0"/>
      <w:adjustRightInd w:val="0"/>
      <w:ind w:left="3600" w:hanging="356"/>
    </w:pPr>
    <w:rPr>
      <w:rFonts w:ascii="Courier New" w:eastAsia="MS Mincho" w:hAnsi="Courier New" w:cs="Courier New"/>
      <w:color w:val="000000"/>
      <w:sz w:val="24"/>
      <w:szCs w:val="24"/>
      <w:shd w:val="clear" w:color="auto" w:fill="FFFFFF"/>
      <w:lang w:eastAsia="ja-JP"/>
    </w:rPr>
  </w:style>
  <w:style w:type="paragraph" w:customStyle="1" w:styleId="Prder6">
    <w:name w:val="PÀ_Àr. der. 6"/>
    <w:uiPriority w:val="99"/>
    <w:rsid w:val="0095645A"/>
    <w:pPr>
      <w:widowControl w:val="0"/>
      <w:autoSpaceDE w:val="0"/>
      <w:autoSpaceDN w:val="0"/>
      <w:adjustRightInd w:val="0"/>
      <w:ind w:left="4320" w:hanging="356"/>
    </w:pPr>
    <w:rPr>
      <w:rFonts w:ascii="Courier New" w:eastAsia="MS Mincho" w:hAnsi="Courier New" w:cs="Courier New"/>
      <w:color w:val="000000"/>
      <w:sz w:val="24"/>
      <w:szCs w:val="24"/>
      <w:shd w:val="clear" w:color="auto" w:fill="FFFFFF"/>
      <w:lang w:eastAsia="ja-JP"/>
    </w:rPr>
  </w:style>
  <w:style w:type="paragraph" w:customStyle="1" w:styleId="Prder7">
    <w:name w:val="PÀ_Àr. der. 7"/>
    <w:uiPriority w:val="99"/>
    <w:rsid w:val="0095645A"/>
    <w:pPr>
      <w:widowControl w:val="0"/>
      <w:autoSpaceDE w:val="0"/>
      <w:autoSpaceDN w:val="0"/>
      <w:adjustRightInd w:val="0"/>
      <w:ind w:left="5040" w:hanging="222"/>
    </w:pPr>
    <w:rPr>
      <w:rFonts w:ascii="Courier New" w:eastAsia="MS Mincho" w:hAnsi="Courier New" w:cs="Courier New"/>
      <w:color w:val="000000"/>
      <w:sz w:val="24"/>
      <w:szCs w:val="24"/>
      <w:shd w:val="clear" w:color="auto" w:fill="FFFFFF"/>
      <w:lang w:eastAsia="ja-JP"/>
    </w:rPr>
  </w:style>
  <w:style w:type="paragraph" w:customStyle="1" w:styleId="Prder8">
    <w:name w:val="PÀ_Àr. der. 8"/>
    <w:uiPriority w:val="99"/>
    <w:rsid w:val="0095645A"/>
    <w:pPr>
      <w:widowControl w:val="0"/>
      <w:autoSpaceDE w:val="0"/>
      <w:autoSpaceDN w:val="0"/>
      <w:adjustRightInd w:val="0"/>
      <w:ind w:left="5760" w:hanging="270"/>
    </w:pPr>
    <w:rPr>
      <w:rFonts w:ascii="Courier New" w:eastAsia="MS Mincho" w:hAnsi="Courier New" w:cs="Courier New"/>
      <w:color w:val="000000"/>
      <w:sz w:val="24"/>
      <w:szCs w:val="24"/>
      <w:shd w:val="clear" w:color="auto" w:fill="FFFFFF"/>
      <w:lang w:eastAsia="ja-JP"/>
    </w:rPr>
  </w:style>
  <w:style w:type="paragraph" w:customStyle="1" w:styleId="Tcnico4">
    <w:name w:val="TÀ)Àcnico 4"/>
    <w:uiPriority w:val="99"/>
    <w:rsid w:val="0095645A"/>
    <w:pPr>
      <w:widowControl w:val="0"/>
      <w:autoSpaceDE w:val="0"/>
      <w:autoSpaceDN w:val="0"/>
      <w:adjustRightInd w:val="0"/>
    </w:pPr>
    <w:rPr>
      <w:rFonts w:ascii="Courier New" w:eastAsia="MS Mincho" w:hAnsi="Courier New" w:cs="Courier New"/>
      <w:b/>
      <w:bCs/>
      <w:color w:val="000000"/>
      <w:sz w:val="24"/>
      <w:szCs w:val="24"/>
      <w:shd w:val="clear" w:color="auto" w:fill="FFFFFF"/>
      <w:lang w:eastAsia="ja-JP"/>
    </w:rPr>
  </w:style>
  <w:style w:type="paragraph" w:customStyle="1" w:styleId="Tcnico5">
    <w:name w:val="TÀ)Àcnico 5"/>
    <w:uiPriority w:val="99"/>
    <w:rsid w:val="0095645A"/>
    <w:pPr>
      <w:widowControl w:val="0"/>
      <w:autoSpaceDE w:val="0"/>
      <w:autoSpaceDN w:val="0"/>
      <w:adjustRightInd w:val="0"/>
      <w:ind w:firstLine="720"/>
    </w:pPr>
    <w:rPr>
      <w:rFonts w:ascii="Courier New" w:eastAsia="MS Mincho" w:hAnsi="Courier New" w:cs="Courier New"/>
      <w:b/>
      <w:bCs/>
      <w:color w:val="000000"/>
      <w:sz w:val="24"/>
      <w:szCs w:val="24"/>
      <w:shd w:val="clear" w:color="auto" w:fill="FFFFFF"/>
      <w:lang w:eastAsia="ja-JP"/>
    </w:rPr>
  </w:style>
  <w:style w:type="paragraph" w:customStyle="1" w:styleId="Tcnico6">
    <w:name w:val="TÀ)Àcnico 6"/>
    <w:uiPriority w:val="99"/>
    <w:rsid w:val="0095645A"/>
    <w:pPr>
      <w:widowControl w:val="0"/>
      <w:autoSpaceDE w:val="0"/>
      <w:autoSpaceDN w:val="0"/>
      <w:adjustRightInd w:val="0"/>
      <w:ind w:firstLine="720"/>
    </w:pPr>
    <w:rPr>
      <w:rFonts w:ascii="Courier New" w:eastAsia="MS Mincho" w:hAnsi="Courier New" w:cs="Courier New"/>
      <w:b/>
      <w:bCs/>
      <w:color w:val="000000"/>
      <w:sz w:val="24"/>
      <w:szCs w:val="24"/>
      <w:shd w:val="clear" w:color="auto" w:fill="FFFFFF"/>
      <w:lang w:eastAsia="ja-JP"/>
    </w:rPr>
  </w:style>
  <w:style w:type="paragraph" w:customStyle="1" w:styleId="Tcnico7">
    <w:name w:val="TÀ)Àcnico 7"/>
    <w:uiPriority w:val="99"/>
    <w:rsid w:val="0095645A"/>
    <w:pPr>
      <w:widowControl w:val="0"/>
      <w:autoSpaceDE w:val="0"/>
      <w:autoSpaceDN w:val="0"/>
      <w:adjustRightInd w:val="0"/>
      <w:ind w:firstLine="720"/>
    </w:pPr>
    <w:rPr>
      <w:rFonts w:ascii="Courier New" w:eastAsia="MS Mincho" w:hAnsi="Courier New" w:cs="Courier New"/>
      <w:b/>
      <w:bCs/>
      <w:color w:val="000000"/>
      <w:sz w:val="24"/>
      <w:szCs w:val="24"/>
      <w:shd w:val="clear" w:color="auto" w:fill="FFFFFF"/>
      <w:lang w:eastAsia="ja-JP"/>
    </w:rPr>
  </w:style>
  <w:style w:type="paragraph" w:customStyle="1" w:styleId="Tcnico8">
    <w:name w:val="TÀ)Àcnico 8"/>
    <w:uiPriority w:val="99"/>
    <w:rsid w:val="0095645A"/>
    <w:pPr>
      <w:widowControl w:val="0"/>
      <w:autoSpaceDE w:val="0"/>
      <w:autoSpaceDN w:val="0"/>
      <w:adjustRightInd w:val="0"/>
      <w:ind w:firstLine="720"/>
    </w:pPr>
    <w:rPr>
      <w:rFonts w:ascii="Courier New" w:eastAsia="MS Mincho" w:hAnsi="Courier New" w:cs="Courier New"/>
      <w:b/>
      <w:bCs/>
      <w:color w:val="000000"/>
      <w:sz w:val="24"/>
      <w:szCs w:val="24"/>
      <w:shd w:val="clear" w:color="auto" w:fill="FFFFFF"/>
      <w:lang w:eastAsia="ja-JP"/>
    </w:rPr>
  </w:style>
  <w:style w:type="paragraph" w:customStyle="1" w:styleId="Escrlegal">
    <w:name w:val="Escr. legal"/>
    <w:uiPriority w:val="99"/>
    <w:qFormat/>
    <w:rsid w:val="0095645A"/>
    <w:pPr>
      <w:widowControl w:val="0"/>
      <w:autoSpaceDE w:val="0"/>
      <w:autoSpaceDN w:val="0"/>
      <w:adjustRightInd w:val="0"/>
      <w:spacing w:line="240" w:lineRule="exact"/>
    </w:pPr>
    <w:rPr>
      <w:rFonts w:ascii="Courier New" w:eastAsia="MS Mincho" w:hAnsi="Courier New" w:cs="Courier New"/>
      <w:color w:val="000000"/>
      <w:sz w:val="24"/>
      <w:szCs w:val="24"/>
      <w:shd w:val="clear" w:color="auto" w:fill="FFFFFF"/>
      <w:lang w:eastAsia="ja-JP"/>
    </w:rPr>
  </w:style>
  <w:style w:type="paragraph" w:customStyle="1" w:styleId="ndice10">
    <w:name w:val="índice 1"/>
    <w:uiPriority w:val="99"/>
    <w:rsid w:val="0095645A"/>
    <w:pPr>
      <w:widowControl w:val="0"/>
      <w:autoSpaceDE w:val="0"/>
      <w:autoSpaceDN w:val="0"/>
      <w:adjustRightInd w:val="0"/>
      <w:ind w:left="1440" w:right="720" w:hanging="1440"/>
    </w:pPr>
    <w:rPr>
      <w:rFonts w:ascii="Courier New" w:eastAsia="MS Mincho" w:hAnsi="Courier New" w:cs="Courier New"/>
      <w:color w:val="000000"/>
      <w:sz w:val="24"/>
      <w:szCs w:val="24"/>
      <w:shd w:val="clear" w:color="auto" w:fill="FFFFFF"/>
      <w:lang w:eastAsia="ja-JP"/>
    </w:rPr>
  </w:style>
  <w:style w:type="paragraph" w:customStyle="1" w:styleId="ndice2">
    <w:name w:val="índice 2"/>
    <w:uiPriority w:val="99"/>
    <w:rsid w:val="0095645A"/>
    <w:pPr>
      <w:widowControl w:val="0"/>
      <w:autoSpaceDE w:val="0"/>
      <w:autoSpaceDN w:val="0"/>
      <w:adjustRightInd w:val="0"/>
      <w:ind w:left="1440" w:right="720" w:hanging="720"/>
    </w:pPr>
    <w:rPr>
      <w:rFonts w:ascii="Courier New" w:eastAsia="MS Mincho" w:hAnsi="Courier New" w:cs="Courier New"/>
      <w:color w:val="000000"/>
      <w:sz w:val="24"/>
      <w:szCs w:val="24"/>
      <w:shd w:val="clear" w:color="auto" w:fill="FFFFFF"/>
      <w:lang w:eastAsia="ja-JP"/>
    </w:rPr>
  </w:style>
  <w:style w:type="paragraph" w:customStyle="1" w:styleId="msolistparagraphcxsplast">
    <w:name w:val="msolistparagraphcxsplast"/>
    <w:basedOn w:val="Normal"/>
    <w:uiPriority w:val="99"/>
    <w:rsid w:val="0095645A"/>
    <w:pPr>
      <w:suppressAutoHyphens w:val="0"/>
      <w:spacing w:before="100" w:beforeAutospacing="1" w:after="100" w:afterAutospacing="1"/>
    </w:pPr>
    <w:rPr>
      <w:lang w:eastAsia="es-ES"/>
    </w:rPr>
  </w:style>
  <w:style w:type="paragraph" w:customStyle="1" w:styleId="msolistparagraphcxspmiddle">
    <w:name w:val="msolistparagraphcxspmiddle"/>
    <w:basedOn w:val="Normal"/>
    <w:uiPriority w:val="99"/>
    <w:qFormat/>
    <w:rsid w:val="0095645A"/>
    <w:pPr>
      <w:suppressAutoHyphens w:val="0"/>
      <w:spacing w:before="100" w:beforeAutospacing="1" w:after="100" w:afterAutospacing="1"/>
    </w:pPr>
    <w:rPr>
      <w:lang w:eastAsia="es-ES"/>
    </w:rPr>
  </w:style>
  <w:style w:type="paragraph" w:styleId="Sangranormal">
    <w:name w:val="Normal Indent"/>
    <w:basedOn w:val="Normal"/>
    <w:uiPriority w:val="99"/>
    <w:qFormat/>
    <w:rsid w:val="0095645A"/>
    <w:pPr>
      <w:suppressAutoHyphens w:val="0"/>
      <w:spacing w:line="360" w:lineRule="auto"/>
      <w:ind w:firstLine="567"/>
      <w:jc w:val="both"/>
    </w:pPr>
    <w:rPr>
      <w:rFonts w:ascii="Courier New" w:eastAsia="Arial Unicode MS" w:hAnsi="Courier New" w:cs="Courier New"/>
      <w:sz w:val="20"/>
      <w:szCs w:val="20"/>
      <w:lang w:eastAsia="es-ES"/>
    </w:rPr>
  </w:style>
  <w:style w:type="paragraph" w:customStyle="1" w:styleId="ww-texto">
    <w:name w:val="ww-texto"/>
    <w:basedOn w:val="Normal"/>
    <w:uiPriority w:val="99"/>
    <w:rsid w:val="0095645A"/>
    <w:pPr>
      <w:suppressAutoHyphens w:val="0"/>
      <w:overflowPunct w:val="0"/>
      <w:autoSpaceDE w:val="0"/>
      <w:spacing w:after="120" w:line="240" w:lineRule="atLeast"/>
      <w:jc w:val="both"/>
    </w:pPr>
    <w:rPr>
      <w:rFonts w:ascii="Arial" w:eastAsia="MS Mincho" w:hAnsi="Arial" w:cs="Arial"/>
      <w:sz w:val="20"/>
      <w:szCs w:val="20"/>
      <w:lang w:eastAsia="ja-JP"/>
    </w:rPr>
  </w:style>
  <w:style w:type="paragraph" w:customStyle="1" w:styleId="listprocedureitem1">
    <w:name w:val="listprocedureitem1"/>
    <w:basedOn w:val="Normal"/>
    <w:uiPriority w:val="99"/>
    <w:rsid w:val="0095645A"/>
    <w:pPr>
      <w:suppressAutoHyphens w:val="0"/>
      <w:overflowPunct w:val="0"/>
      <w:autoSpaceDE w:val="0"/>
      <w:spacing w:after="80" w:line="240" w:lineRule="atLeast"/>
      <w:ind w:left="238" w:hanging="238"/>
      <w:jc w:val="both"/>
    </w:pPr>
    <w:rPr>
      <w:rFonts w:ascii="Arial" w:eastAsia="MS Mincho" w:hAnsi="Arial" w:cs="Arial"/>
      <w:sz w:val="20"/>
      <w:szCs w:val="20"/>
      <w:lang w:eastAsia="ja-JP"/>
    </w:rPr>
  </w:style>
  <w:style w:type="paragraph" w:customStyle="1" w:styleId="textoindependiente3100">
    <w:name w:val="textoindependiente310"/>
    <w:basedOn w:val="Normal"/>
    <w:uiPriority w:val="99"/>
    <w:qFormat/>
    <w:rsid w:val="0095645A"/>
    <w:pPr>
      <w:suppressAutoHyphens w:val="0"/>
      <w:spacing w:before="100" w:beforeAutospacing="1" w:after="100" w:afterAutospacing="1"/>
    </w:pPr>
    <w:rPr>
      <w:rFonts w:eastAsia="MS Mincho"/>
      <w:lang w:eastAsia="ja-JP"/>
    </w:rPr>
  </w:style>
  <w:style w:type="paragraph" w:customStyle="1" w:styleId="Derechos0">
    <w:name w:val="Derechos"/>
    <w:next w:val="Normal"/>
    <w:uiPriority w:val="99"/>
    <w:rsid w:val="0095645A"/>
    <w:pPr>
      <w:autoSpaceDE w:val="0"/>
      <w:autoSpaceDN w:val="0"/>
      <w:adjustRightInd w:val="0"/>
      <w:jc w:val="both"/>
    </w:pPr>
    <w:rPr>
      <w:rFonts w:ascii="Helvetica" w:eastAsia="MS Mincho" w:hAnsi="Helvetica" w:cs="Helvetica"/>
      <w:lang w:eastAsia="ja-JP"/>
    </w:rPr>
  </w:style>
  <w:style w:type="paragraph" w:customStyle="1" w:styleId="CarCarCarCarCarCarCarCarCar">
    <w:name w:val="Car Car Car Car Car Car Car Car Car"/>
    <w:basedOn w:val="Normal"/>
    <w:autoRedefine/>
    <w:uiPriority w:val="99"/>
    <w:rsid w:val="0095645A"/>
    <w:pPr>
      <w:suppressAutoHyphens w:val="0"/>
      <w:spacing w:after="160" w:line="240" w:lineRule="exact"/>
    </w:pPr>
    <w:rPr>
      <w:rFonts w:ascii="Arial" w:hAnsi="Arial"/>
      <w:szCs w:val="20"/>
      <w:lang w:val="en-US" w:eastAsia="en-US"/>
    </w:rPr>
  </w:style>
  <w:style w:type="paragraph" w:customStyle="1" w:styleId="CarCarCarCarCarCarCarCarCar4">
    <w:name w:val="Car Car Car Car Car Car Car Car Car4"/>
    <w:basedOn w:val="Normal"/>
    <w:autoRedefine/>
    <w:uiPriority w:val="99"/>
    <w:rsid w:val="0095645A"/>
    <w:pPr>
      <w:suppressAutoHyphens w:val="0"/>
      <w:spacing w:after="160" w:line="240" w:lineRule="exact"/>
    </w:pPr>
    <w:rPr>
      <w:rFonts w:ascii="Arial" w:hAnsi="Arial"/>
      <w:szCs w:val="20"/>
      <w:lang w:val="en-US" w:eastAsia="en-US"/>
    </w:rPr>
  </w:style>
  <w:style w:type="paragraph" w:customStyle="1" w:styleId="CarCarCarCarCarCarCarCarCar3">
    <w:name w:val="Car Car Car Car Car Car Car Car Car3"/>
    <w:basedOn w:val="Normal"/>
    <w:autoRedefine/>
    <w:uiPriority w:val="99"/>
    <w:rsid w:val="0095645A"/>
    <w:pPr>
      <w:suppressAutoHyphens w:val="0"/>
      <w:spacing w:after="160" w:line="240" w:lineRule="exact"/>
    </w:pPr>
    <w:rPr>
      <w:rFonts w:ascii="Arial" w:hAnsi="Arial"/>
      <w:szCs w:val="20"/>
      <w:lang w:val="en-US" w:eastAsia="en-US"/>
    </w:rPr>
  </w:style>
  <w:style w:type="paragraph" w:customStyle="1" w:styleId="CarCarCarCarCarCarCarCarCar2">
    <w:name w:val="Car Car Car Car Car Car Car Car Car2"/>
    <w:basedOn w:val="Normal"/>
    <w:autoRedefine/>
    <w:uiPriority w:val="99"/>
    <w:qFormat/>
    <w:rsid w:val="0095645A"/>
    <w:pPr>
      <w:suppressAutoHyphens w:val="0"/>
      <w:spacing w:after="160" w:line="240" w:lineRule="exact"/>
    </w:pPr>
    <w:rPr>
      <w:rFonts w:ascii="Arial" w:hAnsi="Arial"/>
      <w:szCs w:val="20"/>
      <w:lang w:val="en-US" w:eastAsia="en-US"/>
    </w:rPr>
  </w:style>
  <w:style w:type="table" w:customStyle="1" w:styleId="Sombreadomedio11">
    <w:name w:val="Sombreado medio 11"/>
    <w:basedOn w:val="Tablanormal"/>
    <w:uiPriority w:val="63"/>
    <w:rsid w:val="0095645A"/>
    <w:rPr>
      <w:rFonts w:ascii="Cambria" w:hAnsi="Cambria"/>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customStyle="1" w:styleId="Sombreadomedio21">
    <w:name w:val="Sombreado medio 21"/>
    <w:basedOn w:val="Tablanormal"/>
    <w:rsid w:val="0095645A"/>
    <w:rPr>
      <w:rFonts w:ascii="Cambria" w:hAnsi="Cambria"/>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11">
    <w:name w:val="Lista media 11"/>
    <w:basedOn w:val="Tablanormal"/>
    <w:rsid w:val="0095645A"/>
    <w:rPr>
      <w:rFonts w:ascii="Cambria" w:hAnsi="Cambria"/>
      <w:color w:val="000000"/>
    </w:rPr>
    <w:tblPr>
      <w:tblStyleRowBandSize w:val="1"/>
      <w:tblStyleColBandSize w:val="1"/>
      <w:tblBorders>
        <w:top w:val="single" w:sz="8" w:space="0" w:color="000000"/>
        <w:bottom w:val="single" w:sz="8" w:space="0" w:color="000000"/>
      </w:tblBorders>
    </w:tblPr>
    <w:tblStylePr w:type="firstRow">
      <w:rPr>
        <w:rFonts w:ascii="Calibri" w:eastAsia="Times New Roman" w:hAnsi="Calibri" w:cs="Times New Roman"/>
      </w:rPr>
      <w:tblPr/>
      <w:tcPr>
        <w:tcBorders>
          <w:top w:val="nil"/>
          <w:bottom w:val="single" w:sz="8" w:space="0" w:color="000000"/>
        </w:tcBorders>
      </w:tcPr>
    </w:tblStylePr>
    <w:tblStylePr w:type="lastRow">
      <w:rPr>
        <w:rFonts w:cs="Times New Roman"/>
        <w:b/>
        <w:bCs/>
        <w:color w:val="1F497D"/>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customStyle="1" w:styleId="Listamedia21">
    <w:name w:val="Lista media 21"/>
    <w:basedOn w:val="Tablanormal"/>
    <w:rsid w:val="0095645A"/>
    <w:rPr>
      <w:rFonts w:ascii="Calibri" w:hAnsi="Calibri"/>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Sombreadoclaro1">
    <w:name w:val="Sombreado claro1"/>
    <w:basedOn w:val="Tablanormal"/>
    <w:rsid w:val="0095645A"/>
    <w:rPr>
      <w:rFonts w:ascii="Cambria" w:hAnsi="Cambria"/>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MediumGrid1-Accent1">
    <w:name w:val="Medium Grid 1 - Accent 1"/>
    <w:basedOn w:val="Tablanormal"/>
    <w:rsid w:val="0095645A"/>
    <w:rPr>
      <w:rFonts w:ascii="Cambria" w:hAnsi="Cambria"/>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MediumGrid3-Accent1">
    <w:name w:val="Medium Grid 3 - Accent 1"/>
    <w:basedOn w:val="Tablanormal"/>
    <w:rsid w:val="0095645A"/>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CarCarCarCarCarCarCarCarCar1">
    <w:name w:val="Car Car Car Car Car Car Car Car Car1"/>
    <w:basedOn w:val="Normal"/>
    <w:autoRedefine/>
    <w:uiPriority w:val="99"/>
    <w:qFormat/>
    <w:rsid w:val="0095645A"/>
    <w:pPr>
      <w:suppressAutoHyphens w:val="0"/>
      <w:spacing w:after="160" w:line="240" w:lineRule="exact"/>
    </w:pPr>
    <w:rPr>
      <w:rFonts w:ascii="Arial" w:hAnsi="Arial"/>
      <w:szCs w:val="20"/>
      <w:lang w:val="en-US" w:eastAsia="en-US"/>
    </w:rPr>
  </w:style>
  <w:style w:type="table" w:customStyle="1" w:styleId="Sombreadoclaro-nfasis11">
    <w:name w:val="Sombreado claro - Énfasis 11"/>
    <w:basedOn w:val="Tablanormal"/>
    <w:rsid w:val="0095645A"/>
    <w:rPr>
      <w:rFonts w:ascii="Cambria" w:hAnsi="Cambria"/>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customStyle="1" w:styleId="rvps2">
    <w:name w:val="rvps2"/>
    <w:basedOn w:val="Normal"/>
    <w:uiPriority w:val="99"/>
    <w:rsid w:val="0095645A"/>
    <w:pPr>
      <w:suppressAutoHyphens w:val="0"/>
      <w:spacing w:line="480" w:lineRule="auto"/>
      <w:jc w:val="both"/>
    </w:pPr>
    <w:rPr>
      <w:lang w:val="es-CR" w:eastAsia="es-CR"/>
    </w:rPr>
  </w:style>
  <w:style w:type="paragraph" w:customStyle="1" w:styleId="rvps25">
    <w:name w:val="rvps25"/>
    <w:basedOn w:val="Normal"/>
    <w:uiPriority w:val="99"/>
    <w:rsid w:val="0095645A"/>
    <w:pPr>
      <w:suppressAutoHyphens w:val="0"/>
      <w:spacing w:line="480" w:lineRule="auto"/>
      <w:jc w:val="both"/>
    </w:pPr>
    <w:rPr>
      <w:lang w:val="es-CR" w:eastAsia="es-CR"/>
    </w:rPr>
  </w:style>
  <w:style w:type="paragraph" w:customStyle="1" w:styleId="yiv7138735150msonormal">
    <w:name w:val="yiv7138735150msonormal"/>
    <w:basedOn w:val="Normal"/>
    <w:uiPriority w:val="99"/>
    <w:rsid w:val="0095645A"/>
    <w:pPr>
      <w:suppressAutoHyphens w:val="0"/>
      <w:spacing w:before="100" w:beforeAutospacing="1" w:after="100" w:afterAutospacing="1"/>
    </w:pPr>
    <w:rPr>
      <w:lang w:eastAsia="es-ES"/>
    </w:rPr>
  </w:style>
  <w:style w:type="table" w:customStyle="1" w:styleId="MediumShading1-Accent1">
    <w:name w:val="Medium Shading 1 - Accent 1"/>
    <w:basedOn w:val="Tablanormal"/>
    <w:rsid w:val="0095645A"/>
    <w:rPr>
      <w:rFonts w:ascii="Cambria" w:hAnsi="Cambria"/>
      <w:sz w:val="22"/>
      <w:szCs w:val="22"/>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character" w:customStyle="1" w:styleId="style481">
    <w:name w:val="style481"/>
    <w:rsid w:val="0095645A"/>
    <w:rPr>
      <w:rFonts w:ascii="Times New Roman" w:hAnsi="Times New Roman" w:cs="Times New Roman" w:hint="default"/>
      <w:color w:val="0000FF"/>
      <w:sz w:val="27"/>
      <w:szCs w:val="27"/>
    </w:rPr>
  </w:style>
  <w:style w:type="paragraph" w:customStyle="1" w:styleId="Sangradet">
    <w:name w:val="Sangría de t"/>
    <w:basedOn w:val="Normal"/>
    <w:uiPriority w:val="99"/>
    <w:rsid w:val="0095645A"/>
    <w:pPr>
      <w:tabs>
        <w:tab w:val="left" w:pos="-720"/>
      </w:tabs>
      <w:jc w:val="both"/>
    </w:pPr>
    <w:rPr>
      <w:rFonts w:ascii="Courier New" w:hAnsi="Courier New" w:cs="Courier New"/>
      <w:spacing w:val="-3"/>
      <w:sz w:val="28"/>
      <w:szCs w:val="28"/>
      <w:lang w:val="es-ES_tradnl"/>
    </w:rPr>
  </w:style>
  <w:style w:type="paragraph" w:customStyle="1" w:styleId="Sangra2det">
    <w:name w:val="Sangría 2 de t"/>
    <w:basedOn w:val="Normal"/>
    <w:uiPriority w:val="99"/>
    <w:rsid w:val="0095645A"/>
    <w:pPr>
      <w:ind w:firstLine="720"/>
      <w:jc w:val="both"/>
    </w:pPr>
    <w:rPr>
      <w:rFonts w:ascii="Book Antiqua" w:hAnsi="Book Antiqua"/>
      <w:b/>
      <w:bCs/>
      <w:spacing w:val="-3"/>
      <w:lang w:val="es-ES_tradnl"/>
    </w:rPr>
  </w:style>
  <w:style w:type="paragraph" w:customStyle="1" w:styleId="Sangra3det">
    <w:name w:val="Sangría 3 de t"/>
    <w:basedOn w:val="Normal"/>
    <w:uiPriority w:val="99"/>
    <w:rsid w:val="0095645A"/>
    <w:pPr>
      <w:ind w:firstLine="720"/>
      <w:jc w:val="both"/>
    </w:pPr>
    <w:rPr>
      <w:rFonts w:ascii="Book Antiqua" w:hAnsi="Book Antiqua"/>
      <w:spacing w:val="-3"/>
      <w:lang w:val="es-ES_tradnl"/>
    </w:rPr>
  </w:style>
  <w:style w:type="paragraph" w:customStyle="1" w:styleId="Sangradet1">
    <w:name w:val="Sangría de t1"/>
    <w:basedOn w:val="Normal"/>
    <w:uiPriority w:val="99"/>
    <w:rsid w:val="0095645A"/>
    <w:pPr>
      <w:tabs>
        <w:tab w:val="left" w:pos="-720"/>
      </w:tabs>
      <w:jc w:val="both"/>
    </w:pPr>
    <w:rPr>
      <w:rFonts w:ascii="Book Antiqua" w:hAnsi="Book Antiqua"/>
      <w:spacing w:val="-3"/>
      <w:lang w:val="es-ES_tradnl"/>
    </w:rPr>
  </w:style>
  <w:style w:type="numbering" w:styleId="111111">
    <w:name w:val="Outline List 2"/>
    <w:aliases w:val="1.1 / 1.1.1 / 1.1.1.1"/>
    <w:basedOn w:val="Sinlista"/>
    <w:uiPriority w:val="99"/>
    <w:unhideWhenUsed/>
    <w:rsid w:val="0095645A"/>
    <w:pPr>
      <w:numPr>
        <w:numId w:val="26"/>
      </w:numPr>
    </w:pPr>
  </w:style>
  <w:style w:type="character" w:customStyle="1" w:styleId="CarCar24">
    <w:name w:val="Car Car24"/>
    <w:rsid w:val="0095645A"/>
    <w:rPr>
      <w:rFonts w:ascii="Arial" w:hAnsi="Arial" w:cs="Arial"/>
      <w:b/>
      <w:bCs/>
      <w:i/>
      <w:iCs/>
      <w:sz w:val="28"/>
      <w:szCs w:val="28"/>
    </w:rPr>
  </w:style>
  <w:style w:type="character" w:customStyle="1" w:styleId="CarCar230">
    <w:name w:val="Car Car23"/>
    <w:rsid w:val="0095645A"/>
    <w:rPr>
      <w:rFonts w:ascii="Arial" w:hAnsi="Arial" w:cs="Arial"/>
      <w:b/>
      <w:bCs/>
      <w:sz w:val="26"/>
      <w:szCs w:val="26"/>
    </w:rPr>
  </w:style>
  <w:style w:type="character" w:customStyle="1" w:styleId="CarCar19">
    <w:name w:val="Car Car19"/>
    <w:rsid w:val="0095645A"/>
    <w:rPr>
      <w:rFonts w:ascii="Arial" w:hAnsi="Arial" w:cs="Arial"/>
      <w:b/>
      <w:bCs/>
      <w:u w:val="single"/>
    </w:rPr>
  </w:style>
  <w:style w:type="character" w:customStyle="1" w:styleId="CarCar17">
    <w:name w:val="Car Car17"/>
    <w:rsid w:val="0095645A"/>
    <w:rPr>
      <w:rFonts w:ascii="Arial" w:hAnsi="Arial" w:cs="Arial"/>
      <w:sz w:val="22"/>
      <w:szCs w:val="22"/>
    </w:rPr>
  </w:style>
  <w:style w:type="character" w:customStyle="1" w:styleId="CarCar131">
    <w:name w:val="Car Car131"/>
    <w:rsid w:val="0095645A"/>
    <w:rPr>
      <w:rFonts w:ascii="Arial" w:hAnsi="Arial" w:cs="Arial"/>
    </w:rPr>
  </w:style>
  <w:style w:type="character" w:customStyle="1" w:styleId="CarCar121">
    <w:name w:val="Car Car121"/>
    <w:rsid w:val="0095645A"/>
    <w:rPr>
      <w:sz w:val="20"/>
      <w:szCs w:val="20"/>
    </w:rPr>
  </w:style>
  <w:style w:type="character" w:customStyle="1" w:styleId="EstiloCorreo691">
    <w:name w:val="EstiloCorreo691"/>
    <w:rsid w:val="0095645A"/>
    <w:rPr>
      <w:rFonts w:ascii="Arial" w:hAnsi="Arial" w:cs="Arial"/>
      <w:color w:val="000080"/>
      <w:sz w:val="20"/>
      <w:szCs w:val="20"/>
    </w:rPr>
  </w:style>
  <w:style w:type="paragraph" w:customStyle="1" w:styleId="CarCarCarCarCarCarCarCarCarCar">
    <w:name w:val="Car Car Car Car Car Car Car Car Car Car"/>
    <w:uiPriority w:val="99"/>
    <w:qFormat/>
    <w:rsid w:val="0095645A"/>
    <w:pPr>
      <w:widowControl w:val="0"/>
      <w:autoSpaceDE w:val="0"/>
      <w:autoSpaceDN w:val="0"/>
      <w:adjustRightInd w:val="0"/>
      <w:spacing w:after="160" w:line="240" w:lineRule="exact"/>
    </w:pPr>
    <w:rPr>
      <w:rFonts w:ascii="Verdana" w:hAnsi="Verdana" w:cs="Verdana"/>
    </w:rPr>
  </w:style>
  <w:style w:type="character" w:customStyle="1" w:styleId="CarCar81">
    <w:name w:val="Car Car81"/>
    <w:rsid w:val="0095645A"/>
    <w:rPr>
      <w:rFonts w:ascii="Arial" w:hAnsi="Arial" w:cs="Arial"/>
    </w:rPr>
  </w:style>
  <w:style w:type="character" w:customStyle="1" w:styleId="CarCar26">
    <w:name w:val="Car Car26"/>
    <w:rsid w:val="0095645A"/>
  </w:style>
  <w:style w:type="paragraph" w:customStyle="1" w:styleId="ubicador">
    <w:name w:val="ubicador"/>
    <w:uiPriority w:val="99"/>
    <w:rsid w:val="0095645A"/>
    <w:pPr>
      <w:widowControl w:val="0"/>
      <w:autoSpaceDE w:val="0"/>
      <w:autoSpaceDN w:val="0"/>
      <w:adjustRightInd w:val="0"/>
      <w:spacing w:before="100" w:after="100"/>
    </w:pPr>
    <w:rPr>
      <w:vanish/>
      <w:sz w:val="24"/>
      <w:szCs w:val="24"/>
    </w:rPr>
  </w:style>
  <w:style w:type="paragraph" w:customStyle="1" w:styleId="ubicadorinteligente">
    <w:name w:val="ubicadorinteligente"/>
    <w:uiPriority w:val="99"/>
    <w:rsid w:val="0095645A"/>
    <w:pPr>
      <w:widowControl w:val="0"/>
      <w:autoSpaceDE w:val="0"/>
      <w:autoSpaceDN w:val="0"/>
      <w:adjustRightInd w:val="0"/>
      <w:spacing w:before="100" w:after="100"/>
    </w:pPr>
    <w:rPr>
      <w:sz w:val="24"/>
      <w:szCs w:val="24"/>
    </w:rPr>
  </w:style>
  <w:style w:type="character" w:customStyle="1" w:styleId="skypepnhcontainer">
    <w:name w:val="skype_pnh_container"/>
    <w:rsid w:val="0095645A"/>
  </w:style>
  <w:style w:type="character" w:customStyle="1" w:styleId="skypepnhmark1">
    <w:name w:val="skype_pnh_mark1"/>
    <w:rsid w:val="0095645A"/>
    <w:rPr>
      <w:vanish/>
    </w:rPr>
  </w:style>
  <w:style w:type="character" w:customStyle="1" w:styleId="skypepnhprintcontainer1366813726">
    <w:name w:val="skype_pnh_print_container_1366813726"/>
    <w:rsid w:val="0095645A"/>
  </w:style>
  <w:style w:type="character" w:customStyle="1" w:styleId="skypepnhtextspan">
    <w:name w:val="skype_pnh_text_span"/>
    <w:rsid w:val="0095645A"/>
  </w:style>
  <w:style w:type="character" w:customStyle="1" w:styleId="skypepnhfreetextspan">
    <w:name w:val="skype_pnh_free_text_span"/>
    <w:rsid w:val="0095645A"/>
  </w:style>
  <w:style w:type="paragraph" w:customStyle="1" w:styleId="ttulo300">
    <w:name w:val="ttulo30"/>
    <w:uiPriority w:val="99"/>
    <w:qFormat/>
    <w:rsid w:val="0095645A"/>
    <w:pPr>
      <w:widowControl w:val="0"/>
      <w:autoSpaceDE w:val="0"/>
      <w:autoSpaceDN w:val="0"/>
      <w:adjustRightInd w:val="0"/>
      <w:spacing w:before="100" w:after="100"/>
    </w:pPr>
    <w:rPr>
      <w:sz w:val="24"/>
      <w:szCs w:val="24"/>
    </w:rPr>
  </w:style>
  <w:style w:type="character" w:customStyle="1" w:styleId="CarCar1100">
    <w:name w:val="Car Car110"/>
    <w:rsid w:val="0095645A"/>
    <w:rPr>
      <w:rFonts w:ascii="Courier New" w:hAnsi="Courier New" w:cs="Courier New"/>
    </w:rPr>
  </w:style>
  <w:style w:type="paragraph" w:customStyle="1" w:styleId="Car2">
    <w:name w:val="Car2"/>
    <w:uiPriority w:val="99"/>
    <w:qFormat/>
    <w:rsid w:val="0095645A"/>
    <w:pPr>
      <w:widowControl w:val="0"/>
      <w:autoSpaceDE w:val="0"/>
      <w:autoSpaceDN w:val="0"/>
      <w:adjustRightInd w:val="0"/>
      <w:spacing w:after="160" w:line="240" w:lineRule="exact"/>
    </w:pPr>
    <w:rPr>
      <w:rFonts w:ascii="Verdana" w:hAnsi="Verdana" w:cs="Verdana"/>
    </w:rPr>
  </w:style>
  <w:style w:type="paragraph" w:customStyle="1" w:styleId="Car3">
    <w:name w:val="Car3"/>
    <w:uiPriority w:val="99"/>
    <w:qFormat/>
    <w:rsid w:val="0095645A"/>
    <w:pPr>
      <w:widowControl w:val="0"/>
      <w:autoSpaceDE w:val="0"/>
      <w:autoSpaceDN w:val="0"/>
      <w:adjustRightInd w:val="0"/>
      <w:spacing w:after="160" w:line="240" w:lineRule="exact"/>
    </w:pPr>
    <w:rPr>
      <w:rFonts w:ascii="Verdana" w:hAnsi="Verdana" w:cs="Verdana"/>
    </w:rPr>
  </w:style>
  <w:style w:type="paragraph" w:customStyle="1" w:styleId="Car4">
    <w:name w:val="Car4"/>
    <w:uiPriority w:val="99"/>
    <w:rsid w:val="0095645A"/>
    <w:pPr>
      <w:widowControl w:val="0"/>
      <w:autoSpaceDE w:val="0"/>
      <w:autoSpaceDN w:val="0"/>
      <w:adjustRightInd w:val="0"/>
      <w:spacing w:after="160" w:line="240" w:lineRule="exact"/>
    </w:pPr>
    <w:rPr>
      <w:rFonts w:ascii="Verdana" w:hAnsi="Verdana" w:cs="Verdana"/>
    </w:rPr>
  </w:style>
  <w:style w:type="character" w:customStyle="1" w:styleId="EstiloCorreo1211">
    <w:name w:val="EstiloCorreo1211"/>
    <w:rsid w:val="0095645A"/>
  </w:style>
  <w:style w:type="paragraph" w:customStyle="1" w:styleId="CarCar2CarCarCarCar">
    <w:name w:val="Car Car2 Car Car Car Car"/>
    <w:uiPriority w:val="99"/>
    <w:rsid w:val="0095645A"/>
    <w:pPr>
      <w:widowControl w:val="0"/>
      <w:autoSpaceDE w:val="0"/>
      <w:autoSpaceDN w:val="0"/>
      <w:adjustRightInd w:val="0"/>
      <w:spacing w:after="160" w:line="240" w:lineRule="exact"/>
    </w:pPr>
    <w:rPr>
      <w:rFonts w:ascii="Verdana" w:hAnsi="Verdana" w:cs="Verdana"/>
    </w:rPr>
  </w:style>
  <w:style w:type="paragraph" w:customStyle="1" w:styleId="Car5">
    <w:name w:val="Car5"/>
    <w:uiPriority w:val="99"/>
    <w:rsid w:val="0095645A"/>
    <w:pPr>
      <w:widowControl w:val="0"/>
      <w:autoSpaceDE w:val="0"/>
      <w:autoSpaceDN w:val="0"/>
      <w:adjustRightInd w:val="0"/>
      <w:spacing w:after="160" w:line="240" w:lineRule="exact"/>
    </w:pPr>
    <w:rPr>
      <w:rFonts w:ascii="Verdana" w:hAnsi="Verdana" w:cs="Verdana"/>
    </w:rPr>
  </w:style>
  <w:style w:type="character" w:customStyle="1" w:styleId="CarCar25">
    <w:name w:val="Car Car25"/>
    <w:rsid w:val="0095645A"/>
    <w:rPr>
      <w:rFonts w:ascii="Courier New" w:hAnsi="Courier New" w:cs="Courier New"/>
      <w:color w:val="000000"/>
    </w:rPr>
  </w:style>
  <w:style w:type="character" w:customStyle="1" w:styleId="EstiloCorreo683">
    <w:name w:val="EstiloCorreo683"/>
    <w:rsid w:val="0095645A"/>
    <w:rPr>
      <w:rFonts w:ascii="Arial" w:hAnsi="Arial" w:cs="Arial" w:hint="default"/>
      <w:color w:val="auto"/>
    </w:rPr>
  </w:style>
  <w:style w:type="character" w:customStyle="1" w:styleId="EstiloCorreo684">
    <w:name w:val="EstiloCorreo684"/>
    <w:rsid w:val="0095645A"/>
    <w:rPr>
      <w:rFonts w:ascii="Arial" w:hAnsi="Arial" w:cs="Arial" w:hint="default"/>
      <w:color w:val="000080"/>
    </w:rPr>
  </w:style>
  <w:style w:type="character" w:customStyle="1" w:styleId="EstiloCorreo685">
    <w:name w:val="EstiloCorreo685"/>
    <w:rsid w:val="0095645A"/>
    <w:rPr>
      <w:rFonts w:ascii="Arial" w:hAnsi="Arial" w:cs="Arial" w:hint="default"/>
      <w:b w:val="0"/>
      <w:bCs w:val="0"/>
      <w:i w:val="0"/>
      <w:iCs w:val="0"/>
      <w:strike w:val="0"/>
      <w:dstrike w:val="0"/>
      <w:color w:val="auto"/>
      <w:u w:val="none"/>
      <w:effect w:val="none"/>
    </w:rPr>
  </w:style>
  <w:style w:type="character" w:customStyle="1" w:styleId="EstiloCorreo686">
    <w:name w:val="EstiloCorreo686"/>
    <w:rsid w:val="0095645A"/>
    <w:rPr>
      <w:rFonts w:ascii="Arial" w:hAnsi="Arial" w:cs="Arial" w:hint="default"/>
      <w:b w:val="0"/>
      <w:bCs w:val="0"/>
      <w:i w:val="0"/>
      <w:iCs w:val="0"/>
      <w:strike w:val="0"/>
      <w:dstrike w:val="0"/>
      <w:color w:val="auto"/>
      <w:u w:val="none"/>
      <w:effect w:val="none"/>
    </w:rPr>
  </w:style>
  <w:style w:type="character" w:customStyle="1" w:styleId="EstiloCorreo6871">
    <w:name w:val="EstiloCorreo6871"/>
    <w:rsid w:val="0095645A"/>
    <w:rPr>
      <w:rFonts w:ascii="Arial" w:hAnsi="Arial" w:cs="Arial" w:hint="default"/>
      <w:b w:val="0"/>
      <w:bCs w:val="0"/>
      <w:i w:val="0"/>
      <w:iCs w:val="0"/>
      <w:strike w:val="0"/>
      <w:dstrike w:val="0"/>
      <w:color w:val="auto"/>
      <w:u w:val="none"/>
      <w:effect w:val="none"/>
    </w:rPr>
  </w:style>
  <w:style w:type="character" w:customStyle="1" w:styleId="CarCar28">
    <w:name w:val="Car Car28"/>
    <w:locked/>
    <w:rsid w:val="0095645A"/>
    <w:rPr>
      <w:rFonts w:eastAsia="MS Mincho"/>
      <w:sz w:val="24"/>
      <w:szCs w:val="24"/>
      <w:lang w:val="es-ES" w:eastAsia="ar-SA" w:bidi="ar-SA"/>
    </w:rPr>
  </w:style>
  <w:style w:type="character" w:customStyle="1" w:styleId="nwtovh0">
    <w:name w:val="nwtovh"/>
    <w:rsid w:val="0095645A"/>
  </w:style>
  <w:style w:type="character" w:customStyle="1" w:styleId="Ancladenotaalpie">
    <w:name w:val="Ancla de nota al pie"/>
    <w:rsid w:val="0095645A"/>
    <w:rPr>
      <w:vertAlign w:val="superscript"/>
    </w:rPr>
  </w:style>
  <w:style w:type="paragraph" w:customStyle="1" w:styleId="Notaalpie">
    <w:name w:val="Nota al pie"/>
    <w:basedOn w:val="Predeterminado0"/>
    <w:uiPriority w:val="99"/>
    <w:rsid w:val="0095645A"/>
  </w:style>
  <w:style w:type="character" w:customStyle="1" w:styleId="smbolodenotaalpie0">
    <w:name w:val="smbolodenotaalpie"/>
    <w:rsid w:val="0095645A"/>
    <w:rPr>
      <w:rFonts w:ascii="Courier New" w:hAnsi="Courier New" w:cs="Courier New" w:hint="default"/>
      <w:vertAlign w:val="superscript"/>
    </w:rPr>
  </w:style>
  <w:style w:type="character" w:customStyle="1" w:styleId="Refdenotaalpie3">
    <w:name w:val="Ref. de nota al pie3"/>
    <w:rsid w:val="0095645A"/>
    <w:rPr>
      <w:vertAlign w:val="superscript"/>
    </w:rPr>
  </w:style>
  <w:style w:type="paragraph" w:customStyle="1" w:styleId="ecxxxxmsonormal">
    <w:name w:val="ecxxxxmsonormal"/>
    <w:basedOn w:val="Normal"/>
    <w:uiPriority w:val="99"/>
    <w:rsid w:val="0095645A"/>
    <w:pPr>
      <w:suppressAutoHyphens w:val="0"/>
      <w:spacing w:before="100" w:beforeAutospacing="1" w:after="100" w:afterAutospacing="1"/>
    </w:pPr>
    <w:rPr>
      <w:lang w:val="es-CR" w:eastAsia="es-CR"/>
    </w:rPr>
  </w:style>
  <w:style w:type="paragraph" w:customStyle="1" w:styleId="cierre10">
    <w:name w:val="cierre10"/>
    <w:basedOn w:val="Normal"/>
    <w:uiPriority w:val="99"/>
    <w:rsid w:val="0095645A"/>
    <w:pPr>
      <w:suppressAutoHyphens w:val="0"/>
      <w:spacing w:before="100" w:beforeAutospacing="1" w:after="100" w:afterAutospacing="1"/>
    </w:pPr>
    <w:rPr>
      <w:color w:val="000000"/>
      <w:lang w:eastAsia="es-ES"/>
    </w:rPr>
  </w:style>
  <w:style w:type="paragraph" w:customStyle="1" w:styleId="formulario">
    <w:name w:val="formulario"/>
    <w:basedOn w:val="Normal"/>
    <w:uiPriority w:val="99"/>
    <w:rsid w:val="0095645A"/>
    <w:pPr>
      <w:suppressAutoHyphens w:val="0"/>
      <w:spacing w:before="100" w:beforeAutospacing="1" w:after="100" w:afterAutospacing="1"/>
      <w:jc w:val="both"/>
    </w:pPr>
    <w:rPr>
      <w:rFonts w:ascii="Verdana" w:hAnsi="Verdana"/>
      <w:color w:val="333333"/>
      <w:sz w:val="18"/>
      <w:szCs w:val="18"/>
      <w:lang w:val="es-CR" w:eastAsia="es-CR"/>
    </w:rPr>
  </w:style>
  <w:style w:type="paragraph" w:customStyle="1" w:styleId="Normalprueba">
    <w:name w:val="Normal.prueba"/>
    <w:uiPriority w:val="99"/>
    <w:rsid w:val="0095645A"/>
    <w:pPr>
      <w:widowControl w:val="0"/>
      <w:autoSpaceDE w:val="0"/>
      <w:autoSpaceDN w:val="0"/>
      <w:adjustRightInd w:val="0"/>
    </w:pPr>
    <w:rPr>
      <w:rFonts w:ascii="Arial" w:hAnsi="Arial" w:cs="Arial"/>
      <w:color w:val="000000"/>
      <w:sz w:val="24"/>
      <w:szCs w:val="24"/>
      <w:u w:color="000000"/>
      <w:shd w:val="clear" w:color="auto" w:fill="FFFFFF"/>
    </w:rPr>
  </w:style>
  <w:style w:type="paragraph" w:customStyle="1" w:styleId="4">
    <w:name w:val="4"/>
    <w:basedOn w:val="Normal"/>
    <w:uiPriority w:val="99"/>
    <w:qFormat/>
    <w:rsid w:val="0095645A"/>
    <w:pPr>
      <w:suppressAutoHyphens w:val="0"/>
      <w:spacing w:after="160" w:line="240" w:lineRule="exact"/>
    </w:pPr>
    <w:rPr>
      <w:rFonts w:ascii="Verdana" w:hAnsi="Verdana"/>
      <w:sz w:val="20"/>
      <w:szCs w:val="21"/>
      <w:lang w:val="en-AU" w:eastAsia="en-US"/>
    </w:rPr>
  </w:style>
  <w:style w:type="character" w:customStyle="1" w:styleId="s9">
    <w:name w:val="s9"/>
    <w:rsid w:val="0095645A"/>
  </w:style>
  <w:style w:type="character" w:customStyle="1" w:styleId="s24">
    <w:name w:val="s24"/>
    <w:rsid w:val="0095645A"/>
  </w:style>
  <w:style w:type="paragraph" w:customStyle="1" w:styleId="s15">
    <w:name w:val="s15"/>
    <w:basedOn w:val="Normal"/>
    <w:uiPriority w:val="99"/>
    <w:rsid w:val="0095645A"/>
    <w:pPr>
      <w:suppressAutoHyphens w:val="0"/>
      <w:spacing w:before="100" w:after="100"/>
    </w:pPr>
    <w:rPr>
      <w:kern w:val="1"/>
    </w:rPr>
  </w:style>
  <w:style w:type="paragraph" w:customStyle="1" w:styleId="s25">
    <w:name w:val="s25"/>
    <w:basedOn w:val="Normal"/>
    <w:uiPriority w:val="99"/>
    <w:rsid w:val="0095645A"/>
    <w:pPr>
      <w:suppressAutoHyphens w:val="0"/>
      <w:spacing w:before="100" w:after="100"/>
    </w:pPr>
    <w:rPr>
      <w:kern w:val="1"/>
    </w:rPr>
  </w:style>
  <w:style w:type="paragraph" w:customStyle="1" w:styleId="s26">
    <w:name w:val="s26"/>
    <w:basedOn w:val="Normal"/>
    <w:uiPriority w:val="99"/>
    <w:rsid w:val="0095645A"/>
    <w:pPr>
      <w:suppressAutoHyphens w:val="0"/>
      <w:spacing w:before="100" w:after="100"/>
    </w:pPr>
    <w:rPr>
      <w:kern w:val="1"/>
    </w:rPr>
  </w:style>
  <w:style w:type="paragraph" w:customStyle="1" w:styleId="fecha0">
    <w:name w:val="fecha"/>
    <w:basedOn w:val="Normal"/>
    <w:uiPriority w:val="99"/>
    <w:rsid w:val="0095645A"/>
    <w:pPr>
      <w:suppressAutoHyphens w:val="0"/>
      <w:spacing w:before="100" w:beforeAutospacing="1" w:after="100" w:afterAutospacing="1"/>
    </w:pPr>
    <w:rPr>
      <w:color w:val="666666"/>
      <w:lang w:eastAsia="es-ES"/>
    </w:rPr>
  </w:style>
  <w:style w:type="character" w:customStyle="1" w:styleId="12ptlargebluebold">
    <w:name w:val="12pt large blue bold"/>
    <w:rsid w:val="0095645A"/>
    <w:rPr>
      <w:color w:val="5EAAC4"/>
      <w:sz w:val="24"/>
      <w:szCs w:val="24"/>
    </w:rPr>
  </w:style>
  <w:style w:type="paragraph" w:customStyle="1" w:styleId="s19">
    <w:name w:val="s19"/>
    <w:basedOn w:val="Normal"/>
    <w:uiPriority w:val="99"/>
    <w:rsid w:val="0095645A"/>
    <w:pPr>
      <w:suppressAutoHyphens w:val="0"/>
      <w:spacing w:before="100" w:after="100"/>
    </w:pPr>
    <w:rPr>
      <w:sz w:val="20"/>
      <w:szCs w:val="20"/>
      <w:lang w:val="es-CR"/>
    </w:rPr>
  </w:style>
  <w:style w:type="paragraph" w:customStyle="1" w:styleId="s27">
    <w:name w:val="s27"/>
    <w:basedOn w:val="Normal"/>
    <w:uiPriority w:val="99"/>
    <w:rsid w:val="0095645A"/>
    <w:pPr>
      <w:suppressAutoHyphens w:val="0"/>
      <w:spacing w:before="100" w:after="100"/>
    </w:pPr>
    <w:rPr>
      <w:sz w:val="20"/>
      <w:szCs w:val="20"/>
      <w:lang w:val="es-CR"/>
    </w:rPr>
  </w:style>
  <w:style w:type="paragraph" w:customStyle="1" w:styleId="Prrafobsico">
    <w:name w:val="[Párrafo básico]"/>
    <w:basedOn w:val="Normal"/>
    <w:uiPriority w:val="99"/>
    <w:rsid w:val="0095645A"/>
    <w:pPr>
      <w:widowControl w:val="0"/>
      <w:suppressAutoHyphens w:val="0"/>
      <w:autoSpaceDE w:val="0"/>
      <w:spacing w:line="240" w:lineRule="atLeast"/>
      <w:jc w:val="both"/>
      <w:textAlignment w:val="center"/>
    </w:pPr>
    <w:rPr>
      <w:rFonts w:ascii="AvantGardeITCbyBT-Book" w:hAnsi="AvantGardeITCbyBT-Book" w:cs="AvantGardeITCbyBT-Book"/>
      <w:color w:val="595959"/>
      <w:spacing w:val="2"/>
      <w:sz w:val="20"/>
      <w:szCs w:val="20"/>
      <w:lang w:val="en-GB"/>
    </w:rPr>
  </w:style>
  <w:style w:type="paragraph" w:customStyle="1" w:styleId="Arial0">
    <w:name w:val="Arial"/>
    <w:basedOn w:val="Normal"/>
    <w:uiPriority w:val="99"/>
    <w:rsid w:val="0095645A"/>
    <w:pPr>
      <w:tabs>
        <w:tab w:val="left" w:pos="3380"/>
      </w:tabs>
      <w:spacing w:after="200" w:line="360" w:lineRule="auto"/>
      <w:jc w:val="both"/>
    </w:pPr>
    <w:rPr>
      <w:sz w:val="20"/>
      <w:szCs w:val="20"/>
      <w:lang w:val="es-CR" w:eastAsia="en-US"/>
    </w:rPr>
  </w:style>
  <w:style w:type="paragraph" w:customStyle="1" w:styleId="xl27">
    <w:name w:val="xl27"/>
    <w:basedOn w:val="Normal"/>
    <w:uiPriority w:val="99"/>
    <w:qFormat/>
    <w:rsid w:val="0095645A"/>
    <w:pPr>
      <w:spacing w:before="100" w:after="100"/>
      <w:jc w:val="center"/>
      <w:textAlignment w:val="center"/>
    </w:pPr>
    <w:rPr>
      <w:rFonts w:ascii="Arial" w:eastAsia="Arial Unicode MS" w:hAnsi="Arial" w:cs="Arial"/>
    </w:rPr>
  </w:style>
  <w:style w:type="paragraph" w:customStyle="1" w:styleId="Lneahorizontal">
    <w:name w:val="Línea horizontal"/>
    <w:basedOn w:val="Normal"/>
    <w:next w:val="Textoindependiente"/>
    <w:uiPriority w:val="99"/>
    <w:rsid w:val="0095645A"/>
    <w:pPr>
      <w:widowControl w:val="0"/>
      <w:suppressLineNumbers/>
      <w:pBdr>
        <w:bottom w:val="double" w:sz="1" w:space="0" w:color="808080"/>
      </w:pBdr>
      <w:spacing w:after="283"/>
    </w:pPr>
    <w:rPr>
      <w:rFonts w:eastAsia="Lucida Sans Unicode"/>
      <w:kern w:val="1"/>
      <w:sz w:val="12"/>
      <w:szCs w:val="12"/>
      <w:lang w:val="es-CR"/>
    </w:rPr>
  </w:style>
  <w:style w:type="paragraph" w:customStyle="1" w:styleId="estilo29">
    <w:name w:val="estilo29"/>
    <w:basedOn w:val="Normal"/>
    <w:uiPriority w:val="99"/>
    <w:qFormat/>
    <w:rsid w:val="0095645A"/>
    <w:pPr>
      <w:suppressAutoHyphens w:val="0"/>
      <w:spacing w:before="100" w:beforeAutospacing="1" w:after="100" w:afterAutospacing="1"/>
    </w:pPr>
    <w:rPr>
      <w:rFonts w:ascii="Arial" w:hAnsi="Arial" w:cs="Arial"/>
      <w:b/>
      <w:bCs/>
      <w:lang w:eastAsia="es-ES"/>
    </w:rPr>
  </w:style>
  <w:style w:type="paragraph" w:customStyle="1" w:styleId="Fecha2">
    <w:name w:val="Fecha2"/>
    <w:basedOn w:val="Normal"/>
    <w:uiPriority w:val="99"/>
    <w:rsid w:val="0095645A"/>
    <w:pPr>
      <w:widowControl w:val="0"/>
      <w:suppressAutoHyphens w:val="0"/>
      <w:overflowPunct w:val="0"/>
      <w:autoSpaceDE w:val="0"/>
      <w:autoSpaceDN w:val="0"/>
      <w:adjustRightInd w:val="0"/>
      <w:textAlignment w:val="baseline"/>
    </w:pPr>
    <w:rPr>
      <w:rFonts w:ascii="Courier New" w:hAnsi="Courier New"/>
      <w:szCs w:val="20"/>
      <w:lang w:val="es-ES_tradnl" w:eastAsia="es-ES"/>
    </w:rPr>
  </w:style>
  <w:style w:type="paragraph" w:customStyle="1" w:styleId="xl25">
    <w:name w:val="xl25"/>
    <w:basedOn w:val="Normal"/>
    <w:uiPriority w:val="99"/>
    <w:qFormat/>
    <w:rsid w:val="0095645A"/>
    <w:pPr>
      <w:suppressAutoHyphens w:val="0"/>
      <w:spacing w:before="100" w:beforeAutospacing="1" w:after="100" w:afterAutospacing="1"/>
    </w:pPr>
    <w:rPr>
      <w:rFonts w:ascii="Book Antiqua" w:eastAsia="Arial Unicode MS" w:hAnsi="Book Antiqua" w:cs="Arial Unicode MS"/>
      <w:b/>
      <w:bCs/>
      <w:sz w:val="22"/>
      <w:szCs w:val="22"/>
      <w:lang w:eastAsia="es-ES"/>
    </w:rPr>
  </w:style>
  <w:style w:type="paragraph" w:customStyle="1" w:styleId="xl26">
    <w:name w:val="xl26"/>
    <w:basedOn w:val="Normal"/>
    <w:uiPriority w:val="99"/>
    <w:qFormat/>
    <w:rsid w:val="0095645A"/>
    <w:pPr>
      <w:suppressAutoHyphens w:val="0"/>
      <w:spacing w:before="100" w:beforeAutospacing="1" w:after="100" w:afterAutospacing="1"/>
    </w:pPr>
    <w:rPr>
      <w:rFonts w:ascii="Book Antiqua" w:eastAsia="Arial Unicode MS" w:hAnsi="Book Antiqua" w:cs="Arial Unicode MS"/>
      <w:sz w:val="22"/>
      <w:szCs w:val="22"/>
      <w:lang w:eastAsia="es-ES"/>
    </w:rPr>
  </w:style>
  <w:style w:type="paragraph" w:customStyle="1" w:styleId="xl28">
    <w:name w:val="xl28"/>
    <w:basedOn w:val="Normal"/>
    <w:uiPriority w:val="99"/>
    <w:qFormat/>
    <w:rsid w:val="0095645A"/>
    <w:pPr>
      <w:suppressAutoHyphens w:val="0"/>
      <w:spacing w:before="100" w:beforeAutospacing="1" w:after="100" w:afterAutospacing="1"/>
    </w:pPr>
    <w:rPr>
      <w:rFonts w:ascii="Book Antiqua" w:eastAsia="Arial Unicode MS" w:hAnsi="Book Antiqua" w:cs="Arial Unicode MS"/>
      <w:b/>
      <w:bCs/>
      <w:sz w:val="22"/>
      <w:szCs w:val="22"/>
      <w:lang w:eastAsia="es-ES"/>
    </w:rPr>
  </w:style>
  <w:style w:type="paragraph" w:customStyle="1" w:styleId="xl29">
    <w:name w:val="xl29"/>
    <w:basedOn w:val="Normal"/>
    <w:uiPriority w:val="99"/>
    <w:qFormat/>
    <w:rsid w:val="0095645A"/>
    <w:pPr>
      <w:suppressAutoHyphens w:val="0"/>
      <w:spacing w:before="100" w:beforeAutospacing="1" w:after="100" w:afterAutospacing="1"/>
    </w:pPr>
    <w:rPr>
      <w:rFonts w:ascii="Book Antiqua" w:eastAsia="Arial Unicode MS" w:hAnsi="Book Antiqua" w:cs="Arial Unicode MS"/>
      <w:b/>
      <w:bCs/>
      <w:sz w:val="22"/>
      <w:szCs w:val="22"/>
      <w:lang w:eastAsia="es-ES"/>
    </w:rPr>
  </w:style>
  <w:style w:type="paragraph" w:customStyle="1" w:styleId="xl30">
    <w:name w:val="xl30"/>
    <w:basedOn w:val="Normal"/>
    <w:uiPriority w:val="99"/>
    <w:qFormat/>
    <w:rsid w:val="0095645A"/>
    <w:pPr>
      <w:suppressAutoHyphens w:val="0"/>
      <w:spacing w:before="100" w:beforeAutospacing="1" w:after="100" w:afterAutospacing="1"/>
    </w:pPr>
    <w:rPr>
      <w:rFonts w:ascii="Book Antiqua" w:eastAsia="Arial Unicode MS" w:hAnsi="Book Antiqua" w:cs="Arial Unicode MS"/>
      <w:sz w:val="22"/>
      <w:szCs w:val="22"/>
      <w:lang w:eastAsia="es-ES"/>
    </w:rPr>
  </w:style>
  <w:style w:type="paragraph" w:customStyle="1" w:styleId="xl31">
    <w:name w:val="xl31"/>
    <w:basedOn w:val="Normal"/>
    <w:uiPriority w:val="99"/>
    <w:qFormat/>
    <w:rsid w:val="0095645A"/>
    <w:pPr>
      <w:pBdr>
        <w:bottom w:val="single" w:sz="4" w:space="0" w:color="auto"/>
      </w:pBdr>
      <w:suppressAutoHyphens w:val="0"/>
      <w:spacing w:before="100" w:beforeAutospacing="1" w:after="100" w:afterAutospacing="1"/>
    </w:pPr>
    <w:rPr>
      <w:rFonts w:ascii="Book Antiqua" w:eastAsia="Arial Unicode MS" w:hAnsi="Book Antiqua" w:cs="Arial Unicode MS"/>
      <w:b/>
      <w:bCs/>
      <w:sz w:val="22"/>
      <w:szCs w:val="22"/>
      <w:lang w:eastAsia="es-ES"/>
    </w:rPr>
  </w:style>
  <w:style w:type="paragraph" w:customStyle="1" w:styleId="xl32">
    <w:name w:val="xl32"/>
    <w:basedOn w:val="Normal"/>
    <w:uiPriority w:val="99"/>
    <w:qFormat/>
    <w:rsid w:val="0095645A"/>
    <w:pPr>
      <w:pBdr>
        <w:top w:val="single" w:sz="4" w:space="0" w:color="auto"/>
        <w:bottom w:val="single" w:sz="4" w:space="0" w:color="auto"/>
      </w:pBdr>
      <w:suppressAutoHyphens w:val="0"/>
      <w:spacing w:before="100" w:beforeAutospacing="1" w:after="100" w:afterAutospacing="1"/>
      <w:textAlignment w:val="center"/>
    </w:pPr>
    <w:rPr>
      <w:rFonts w:ascii="Book Antiqua" w:eastAsia="Arial Unicode MS" w:hAnsi="Book Antiqua" w:cs="Arial Unicode MS"/>
      <w:b/>
      <w:bCs/>
      <w:sz w:val="22"/>
      <w:szCs w:val="22"/>
      <w:lang w:eastAsia="es-ES"/>
    </w:rPr>
  </w:style>
  <w:style w:type="paragraph" w:customStyle="1" w:styleId="xl33">
    <w:name w:val="xl33"/>
    <w:basedOn w:val="Normal"/>
    <w:uiPriority w:val="99"/>
    <w:rsid w:val="0095645A"/>
    <w:pPr>
      <w:pBdr>
        <w:top w:val="single" w:sz="4" w:space="0" w:color="auto"/>
        <w:bottom w:val="single" w:sz="4" w:space="0" w:color="auto"/>
      </w:pBdr>
      <w:suppressAutoHyphens w:val="0"/>
      <w:spacing w:before="100" w:beforeAutospacing="1" w:after="100" w:afterAutospacing="1"/>
      <w:jc w:val="center"/>
      <w:textAlignment w:val="center"/>
    </w:pPr>
    <w:rPr>
      <w:rFonts w:ascii="Book Antiqua" w:eastAsia="Arial Unicode MS" w:hAnsi="Book Antiqua" w:cs="Arial Unicode MS"/>
      <w:b/>
      <w:bCs/>
      <w:sz w:val="22"/>
      <w:szCs w:val="22"/>
      <w:lang w:eastAsia="es-ES"/>
    </w:rPr>
  </w:style>
  <w:style w:type="paragraph" w:customStyle="1" w:styleId="xl34">
    <w:name w:val="xl34"/>
    <w:basedOn w:val="Normal"/>
    <w:uiPriority w:val="99"/>
    <w:qFormat/>
    <w:rsid w:val="0095645A"/>
    <w:pPr>
      <w:suppressAutoHyphens w:val="0"/>
      <w:spacing w:before="100" w:beforeAutospacing="1" w:after="100" w:afterAutospacing="1"/>
      <w:jc w:val="center"/>
    </w:pPr>
    <w:rPr>
      <w:rFonts w:ascii="Book Antiqua" w:eastAsia="Arial Unicode MS" w:hAnsi="Book Antiqua" w:cs="Arial Unicode MS"/>
      <w:b/>
      <w:bCs/>
      <w:sz w:val="22"/>
      <w:szCs w:val="22"/>
      <w:lang w:eastAsia="es-ES"/>
    </w:rPr>
  </w:style>
  <w:style w:type="paragraph" w:customStyle="1" w:styleId="xl35">
    <w:name w:val="xl35"/>
    <w:basedOn w:val="Normal"/>
    <w:uiPriority w:val="99"/>
    <w:qFormat/>
    <w:rsid w:val="0095645A"/>
    <w:pPr>
      <w:suppressAutoHyphens w:val="0"/>
      <w:spacing w:before="100" w:beforeAutospacing="1" w:after="100" w:afterAutospacing="1"/>
    </w:pPr>
    <w:rPr>
      <w:rFonts w:ascii="Book Antiqua" w:eastAsia="Arial Unicode MS" w:hAnsi="Book Antiqua" w:cs="Arial Unicode MS"/>
      <w:b/>
      <w:bCs/>
      <w:sz w:val="22"/>
      <w:szCs w:val="22"/>
      <w:lang w:eastAsia="es-ES"/>
    </w:rPr>
  </w:style>
  <w:style w:type="paragraph" w:customStyle="1" w:styleId="xl36">
    <w:name w:val="xl36"/>
    <w:basedOn w:val="Normal"/>
    <w:uiPriority w:val="99"/>
    <w:qFormat/>
    <w:rsid w:val="0095645A"/>
    <w:pPr>
      <w:suppressAutoHyphens w:val="0"/>
      <w:spacing w:before="100" w:beforeAutospacing="1" w:after="100" w:afterAutospacing="1"/>
      <w:jc w:val="right"/>
    </w:pPr>
    <w:rPr>
      <w:rFonts w:ascii="Book Antiqua" w:eastAsia="Arial Unicode MS" w:hAnsi="Book Antiqua" w:cs="Arial Unicode MS"/>
      <w:b/>
      <w:bCs/>
      <w:sz w:val="22"/>
      <w:szCs w:val="22"/>
      <w:lang w:eastAsia="es-ES"/>
    </w:rPr>
  </w:style>
  <w:style w:type="paragraph" w:customStyle="1" w:styleId="xl37">
    <w:name w:val="xl37"/>
    <w:basedOn w:val="Normal"/>
    <w:uiPriority w:val="99"/>
    <w:qFormat/>
    <w:rsid w:val="0095645A"/>
    <w:pPr>
      <w:suppressAutoHyphens w:val="0"/>
      <w:spacing w:before="100" w:beforeAutospacing="1" w:after="100" w:afterAutospacing="1"/>
      <w:ind w:firstLineChars="300" w:firstLine="300"/>
    </w:pPr>
    <w:rPr>
      <w:rFonts w:ascii="Book Antiqua" w:eastAsia="Arial Unicode MS" w:hAnsi="Book Antiqua" w:cs="Arial Unicode MS"/>
      <w:b/>
      <w:bCs/>
      <w:sz w:val="22"/>
      <w:szCs w:val="22"/>
      <w:lang w:eastAsia="es-ES"/>
    </w:rPr>
  </w:style>
  <w:style w:type="paragraph" w:customStyle="1" w:styleId="xl38">
    <w:name w:val="xl38"/>
    <w:basedOn w:val="Normal"/>
    <w:uiPriority w:val="99"/>
    <w:qFormat/>
    <w:rsid w:val="0095645A"/>
    <w:pPr>
      <w:suppressAutoHyphens w:val="0"/>
      <w:spacing w:before="100" w:beforeAutospacing="1" w:after="100" w:afterAutospacing="1"/>
    </w:pPr>
    <w:rPr>
      <w:rFonts w:ascii="Book Antiqua" w:eastAsia="Arial Unicode MS" w:hAnsi="Book Antiqua" w:cs="Arial Unicode MS"/>
      <w:b/>
      <w:bCs/>
      <w:sz w:val="22"/>
      <w:szCs w:val="22"/>
      <w:u w:val="single"/>
      <w:lang w:eastAsia="es-ES"/>
    </w:rPr>
  </w:style>
  <w:style w:type="paragraph" w:customStyle="1" w:styleId="xl39">
    <w:name w:val="xl39"/>
    <w:basedOn w:val="Normal"/>
    <w:uiPriority w:val="99"/>
    <w:qFormat/>
    <w:rsid w:val="0095645A"/>
    <w:pPr>
      <w:pBdr>
        <w:bottom w:val="single" w:sz="4" w:space="0" w:color="auto"/>
      </w:pBdr>
      <w:suppressAutoHyphens w:val="0"/>
      <w:spacing w:before="100" w:beforeAutospacing="1" w:after="100" w:afterAutospacing="1"/>
    </w:pPr>
    <w:rPr>
      <w:rFonts w:ascii="Book Antiqua" w:eastAsia="Arial Unicode MS" w:hAnsi="Book Antiqua" w:cs="Arial Unicode MS"/>
      <w:b/>
      <w:bCs/>
      <w:sz w:val="22"/>
      <w:szCs w:val="22"/>
      <w:lang w:eastAsia="es-ES"/>
    </w:rPr>
  </w:style>
  <w:style w:type="paragraph" w:customStyle="1" w:styleId="xl41">
    <w:name w:val="xl41"/>
    <w:basedOn w:val="Normal"/>
    <w:uiPriority w:val="99"/>
    <w:qFormat/>
    <w:rsid w:val="0095645A"/>
    <w:pPr>
      <w:suppressAutoHyphens w:val="0"/>
      <w:spacing w:before="100" w:beforeAutospacing="1" w:after="100" w:afterAutospacing="1"/>
    </w:pPr>
    <w:rPr>
      <w:rFonts w:ascii="Book Antiqua" w:eastAsia="Arial Unicode MS" w:hAnsi="Book Antiqua" w:cs="Arial Unicode MS"/>
      <w:b/>
      <w:bCs/>
      <w:sz w:val="22"/>
      <w:szCs w:val="22"/>
      <w:lang w:eastAsia="es-ES"/>
    </w:rPr>
  </w:style>
  <w:style w:type="paragraph" w:customStyle="1" w:styleId="xl42">
    <w:name w:val="xl42"/>
    <w:basedOn w:val="Normal"/>
    <w:uiPriority w:val="99"/>
    <w:qFormat/>
    <w:rsid w:val="0095645A"/>
    <w:pPr>
      <w:suppressAutoHyphens w:val="0"/>
      <w:spacing w:before="100" w:beforeAutospacing="1" w:after="100" w:afterAutospacing="1"/>
    </w:pPr>
    <w:rPr>
      <w:rFonts w:ascii="Book Antiqua" w:eastAsia="Arial Unicode MS" w:hAnsi="Book Antiqua" w:cs="Arial Unicode MS"/>
      <w:b/>
      <w:bCs/>
      <w:sz w:val="22"/>
      <w:szCs w:val="22"/>
      <w:lang w:eastAsia="es-ES"/>
    </w:rPr>
  </w:style>
  <w:style w:type="paragraph" w:customStyle="1" w:styleId="xl43">
    <w:name w:val="xl43"/>
    <w:basedOn w:val="Normal"/>
    <w:link w:val="xl43Car"/>
    <w:qFormat/>
    <w:rsid w:val="0095645A"/>
    <w:pPr>
      <w:suppressAutoHyphens w:val="0"/>
      <w:spacing w:before="100" w:beforeAutospacing="1" w:after="100" w:afterAutospacing="1"/>
      <w:textAlignment w:val="center"/>
    </w:pPr>
    <w:rPr>
      <w:rFonts w:ascii="Book Antiqua" w:eastAsia="Arial Unicode MS" w:hAnsi="Book Antiqua"/>
      <w:b/>
      <w:bCs/>
      <w:sz w:val="22"/>
      <w:szCs w:val="22"/>
      <w:lang w:eastAsia="es-ES"/>
    </w:rPr>
  </w:style>
  <w:style w:type="paragraph" w:customStyle="1" w:styleId="xl44">
    <w:name w:val="xl44"/>
    <w:basedOn w:val="Normal"/>
    <w:uiPriority w:val="99"/>
    <w:qFormat/>
    <w:rsid w:val="0095645A"/>
    <w:pPr>
      <w:suppressAutoHyphens w:val="0"/>
      <w:spacing w:before="100" w:beforeAutospacing="1" w:after="100" w:afterAutospacing="1"/>
      <w:textAlignment w:val="center"/>
    </w:pPr>
    <w:rPr>
      <w:rFonts w:ascii="Book Antiqua" w:eastAsia="Arial Unicode MS" w:hAnsi="Book Antiqua" w:cs="Arial Unicode MS"/>
      <w:sz w:val="22"/>
      <w:szCs w:val="22"/>
      <w:lang w:eastAsia="es-ES"/>
    </w:rPr>
  </w:style>
  <w:style w:type="paragraph" w:customStyle="1" w:styleId="xl45">
    <w:name w:val="xl45"/>
    <w:basedOn w:val="Normal"/>
    <w:uiPriority w:val="99"/>
    <w:qFormat/>
    <w:rsid w:val="0095645A"/>
    <w:pPr>
      <w:suppressAutoHyphens w:val="0"/>
      <w:spacing w:before="100" w:beforeAutospacing="1" w:after="100" w:afterAutospacing="1"/>
    </w:pPr>
    <w:rPr>
      <w:rFonts w:ascii="Book Antiqua" w:eastAsia="Arial Unicode MS" w:hAnsi="Book Antiqua" w:cs="Arial Unicode MS"/>
      <w:b/>
      <w:bCs/>
      <w:sz w:val="22"/>
      <w:szCs w:val="22"/>
      <w:lang w:eastAsia="es-ES"/>
    </w:rPr>
  </w:style>
  <w:style w:type="paragraph" w:customStyle="1" w:styleId="xl46">
    <w:name w:val="xl46"/>
    <w:basedOn w:val="Normal"/>
    <w:uiPriority w:val="99"/>
    <w:qFormat/>
    <w:rsid w:val="0095645A"/>
    <w:pPr>
      <w:pBdr>
        <w:bottom w:val="single" w:sz="4" w:space="0" w:color="auto"/>
      </w:pBdr>
      <w:suppressAutoHyphens w:val="0"/>
      <w:spacing w:before="100" w:beforeAutospacing="1" w:after="100" w:afterAutospacing="1"/>
      <w:jc w:val="right"/>
    </w:pPr>
    <w:rPr>
      <w:rFonts w:ascii="Book Antiqua" w:eastAsia="Arial Unicode MS" w:hAnsi="Book Antiqua" w:cs="Arial Unicode MS"/>
      <w:b/>
      <w:bCs/>
      <w:sz w:val="22"/>
      <w:szCs w:val="22"/>
      <w:lang w:eastAsia="es-ES"/>
    </w:rPr>
  </w:style>
  <w:style w:type="paragraph" w:customStyle="1" w:styleId="xl47">
    <w:name w:val="xl47"/>
    <w:basedOn w:val="Normal"/>
    <w:uiPriority w:val="99"/>
    <w:qFormat/>
    <w:rsid w:val="0095645A"/>
    <w:pPr>
      <w:suppressAutoHyphens w:val="0"/>
      <w:spacing w:before="100" w:beforeAutospacing="1" w:after="100" w:afterAutospacing="1"/>
      <w:textAlignment w:val="top"/>
    </w:pPr>
    <w:rPr>
      <w:rFonts w:ascii="Book Antiqua" w:eastAsia="Arial Unicode MS" w:hAnsi="Book Antiqua" w:cs="Arial Unicode MS"/>
      <w:b/>
      <w:bCs/>
      <w:sz w:val="22"/>
      <w:szCs w:val="22"/>
      <w:lang w:eastAsia="es-ES"/>
    </w:rPr>
  </w:style>
  <w:style w:type="paragraph" w:customStyle="1" w:styleId="xl48">
    <w:name w:val="xl48"/>
    <w:basedOn w:val="Normal"/>
    <w:uiPriority w:val="99"/>
    <w:qFormat/>
    <w:rsid w:val="0095645A"/>
    <w:pPr>
      <w:suppressAutoHyphens w:val="0"/>
      <w:spacing w:before="100" w:beforeAutospacing="1" w:after="100" w:afterAutospacing="1"/>
      <w:textAlignment w:val="top"/>
    </w:pPr>
    <w:rPr>
      <w:rFonts w:ascii="Book Antiqua" w:eastAsia="Arial Unicode MS" w:hAnsi="Book Antiqua" w:cs="Arial Unicode MS"/>
      <w:b/>
      <w:bCs/>
      <w:sz w:val="22"/>
      <w:szCs w:val="22"/>
      <w:lang w:eastAsia="es-ES"/>
    </w:rPr>
  </w:style>
  <w:style w:type="paragraph" w:customStyle="1" w:styleId="xl49">
    <w:name w:val="xl49"/>
    <w:basedOn w:val="Normal"/>
    <w:uiPriority w:val="99"/>
    <w:qFormat/>
    <w:rsid w:val="0095645A"/>
    <w:pPr>
      <w:suppressAutoHyphens w:val="0"/>
      <w:spacing w:before="100" w:beforeAutospacing="1" w:after="100" w:afterAutospacing="1"/>
    </w:pPr>
    <w:rPr>
      <w:rFonts w:ascii="Book Antiqua" w:eastAsia="Arial Unicode MS" w:hAnsi="Book Antiqua" w:cs="Arial Unicode MS"/>
      <w:b/>
      <w:bCs/>
      <w:sz w:val="22"/>
      <w:szCs w:val="22"/>
      <w:lang w:eastAsia="es-ES"/>
    </w:rPr>
  </w:style>
  <w:style w:type="paragraph" w:customStyle="1" w:styleId="xl50">
    <w:name w:val="xl50"/>
    <w:basedOn w:val="Normal"/>
    <w:uiPriority w:val="99"/>
    <w:qFormat/>
    <w:rsid w:val="0095645A"/>
    <w:pPr>
      <w:suppressAutoHyphens w:val="0"/>
      <w:spacing w:before="100" w:beforeAutospacing="1" w:after="100" w:afterAutospacing="1"/>
    </w:pPr>
    <w:rPr>
      <w:rFonts w:ascii="Book Antiqua" w:eastAsia="Arial Unicode MS" w:hAnsi="Book Antiqua" w:cs="Arial Unicode MS"/>
      <w:sz w:val="22"/>
      <w:szCs w:val="22"/>
      <w:lang w:eastAsia="es-ES"/>
    </w:rPr>
  </w:style>
  <w:style w:type="paragraph" w:customStyle="1" w:styleId="xl51">
    <w:name w:val="xl51"/>
    <w:basedOn w:val="Normal"/>
    <w:uiPriority w:val="99"/>
    <w:qFormat/>
    <w:rsid w:val="0095645A"/>
    <w:pPr>
      <w:suppressAutoHyphens w:val="0"/>
      <w:spacing w:before="100" w:beforeAutospacing="1" w:after="100" w:afterAutospacing="1"/>
      <w:jc w:val="center"/>
      <w:textAlignment w:val="center"/>
    </w:pPr>
    <w:rPr>
      <w:rFonts w:ascii="Book Antiqua" w:eastAsia="Arial Unicode MS" w:hAnsi="Book Antiqua" w:cs="Arial Unicode MS"/>
      <w:b/>
      <w:bCs/>
      <w:sz w:val="22"/>
      <w:szCs w:val="22"/>
      <w:lang w:eastAsia="es-ES"/>
    </w:rPr>
  </w:style>
  <w:style w:type="paragraph" w:customStyle="1" w:styleId="xl52">
    <w:name w:val="xl52"/>
    <w:basedOn w:val="Normal"/>
    <w:uiPriority w:val="99"/>
    <w:qFormat/>
    <w:rsid w:val="0095645A"/>
    <w:pPr>
      <w:pBdr>
        <w:bottom w:val="single" w:sz="4" w:space="0" w:color="auto"/>
      </w:pBdr>
      <w:suppressAutoHyphens w:val="0"/>
      <w:spacing w:before="100" w:beforeAutospacing="1" w:after="100" w:afterAutospacing="1"/>
    </w:pPr>
    <w:rPr>
      <w:rFonts w:ascii="Book Antiqua" w:eastAsia="Arial Unicode MS" w:hAnsi="Book Antiqua" w:cs="Arial Unicode MS"/>
      <w:b/>
      <w:bCs/>
      <w:sz w:val="22"/>
      <w:szCs w:val="22"/>
      <w:lang w:eastAsia="es-ES"/>
    </w:rPr>
  </w:style>
  <w:style w:type="paragraph" w:customStyle="1" w:styleId="xl53">
    <w:name w:val="xl53"/>
    <w:basedOn w:val="Normal"/>
    <w:uiPriority w:val="99"/>
    <w:qFormat/>
    <w:rsid w:val="0095645A"/>
    <w:pPr>
      <w:suppressAutoHyphens w:val="0"/>
      <w:spacing w:before="100" w:beforeAutospacing="1" w:after="100" w:afterAutospacing="1"/>
      <w:jc w:val="right"/>
    </w:pPr>
    <w:rPr>
      <w:rFonts w:ascii="Book Antiqua" w:eastAsia="Arial Unicode MS" w:hAnsi="Book Antiqua" w:cs="Arial Unicode MS"/>
      <w:b/>
      <w:bCs/>
      <w:sz w:val="22"/>
      <w:szCs w:val="22"/>
      <w:lang w:eastAsia="es-ES"/>
    </w:rPr>
  </w:style>
  <w:style w:type="paragraph" w:customStyle="1" w:styleId="xl54">
    <w:name w:val="xl54"/>
    <w:basedOn w:val="Normal"/>
    <w:uiPriority w:val="99"/>
    <w:qFormat/>
    <w:rsid w:val="0095645A"/>
    <w:pPr>
      <w:shd w:val="clear" w:color="auto" w:fill="FFFFFF"/>
      <w:suppressAutoHyphens w:val="0"/>
      <w:spacing w:before="100" w:beforeAutospacing="1" w:after="100" w:afterAutospacing="1"/>
    </w:pPr>
    <w:rPr>
      <w:rFonts w:ascii="Book Antiqua" w:eastAsia="Arial Unicode MS" w:hAnsi="Book Antiqua" w:cs="Arial Unicode MS"/>
      <w:b/>
      <w:bCs/>
      <w:sz w:val="22"/>
      <w:szCs w:val="22"/>
      <w:lang w:eastAsia="es-ES"/>
    </w:rPr>
  </w:style>
  <w:style w:type="paragraph" w:customStyle="1" w:styleId="xl55">
    <w:name w:val="xl55"/>
    <w:basedOn w:val="Normal"/>
    <w:uiPriority w:val="99"/>
    <w:qFormat/>
    <w:rsid w:val="0095645A"/>
    <w:pPr>
      <w:pBdr>
        <w:bottom w:val="single" w:sz="4" w:space="0" w:color="auto"/>
      </w:pBdr>
      <w:suppressAutoHyphens w:val="0"/>
      <w:spacing w:before="100" w:beforeAutospacing="1" w:after="100" w:afterAutospacing="1"/>
    </w:pPr>
    <w:rPr>
      <w:rFonts w:ascii="Book Antiqua" w:eastAsia="Arial Unicode MS" w:hAnsi="Book Antiqua" w:cs="Arial Unicode MS"/>
      <w:b/>
      <w:bCs/>
      <w:sz w:val="26"/>
      <w:szCs w:val="26"/>
      <w:lang w:eastAsia="es-ES"/>
    </w:rPr>
  </w:style>
  <w:style w:type="paragraph" w:customStyle="1" w:styleId="xl56">
    <w:name w:val="xl56"/>
    <w:basedOn w:val="Normal"/>
    <w:uiPriority w:val="99"/>
    <w:qFormat/>
    <w:rsid w:val="0095645A"/>
    <w:pPr>
      <w:pBdr>
        <w:bottom w:val="single" w:sz="4" w:space="0" w:color="auto"/>
      </w:pBdr>
      <w:suppressAutoHyphens w:val="0"/>
      <w:spacing w:before="100" w:beforeAutospacing="1" w:after="100" w:afterAutospacing="1"/>
    </w:pPr>
    <w:rPr>
      <w:rFonts w:ascii="Book Antiqua" w:eastAsia="Arial Unicode MS" w:hAnsi="Book Antiqua" w:cs="Arial Unicode MS"/>
      <w:b/>
      <w:bCs/>
      <w:sz w:val="26"/>
      <w:szCs w:val="26"/>
      <w:lang w:eastAsia="es-ES"/>
    </w:rPr>
  </w:style>
  <w:style w:type="paragraph" w:customStyle="1" w:styleId="xl58">
    <w:name w:val="xl58"/>
    <w:basedOn w:val="Normal"/>
    <w:uiPriority w:val="99"/>
    <w:qFormat/>
    <w:rsid w:val="0095645A"/>
    <w:pPr>
      <w:suppressAutoHyphens w:val="0"/>
      <w:spacing w:before="100" w:beforeAutospacing="1" w:after="100" w:afterAutospacing="1"/>
    </w:pPr>
    <w:rPr>
      <w:rFonts w:ascii="Book Antiqua" w:eastAsia="Arial Unicode MS" w:hAnsi="Book Antiqua" w:cs="Arial Unicode MS"/>
      <w:sz w:val="26"/>
      <w:szCs w:val="26"/>
      <w:lang w:eastAsia="es-ES"/>
    </w:rPr>
  </w:style>
  <w:style w:type="paragraph" w:customStyle="1" w:styleId="xl59">
    <w:name w:val="xl59"/>
    <w:basedOn w:val="Normal"/>
    <w:uiPriority w:val="99"/>
    <w:qFormat/>
    <w:rsid w:val="0095645A"/>
    <w:pPr>
      <w:pBdr>
        <w:bottom w:val="single" w:sz="4" w:space="0" w:color="auto"/>
      </w:pBdr>
      <w:suppressAutoHyphens w:val="0"/>
      <w:spacing w:before="100" w:beforeAutospacing="1" w:after="100" w:afterAutospacing="1"/>
    </w:pPr>
    <w:rPr>
      <w:rFonts w:ascii="Book Antiqua" w:eastAsia="Arial Unicode MS" w:hAnsi="Book Antiqua" w:cs="Arial Unicode MS"/>
      <w:sz w:val="26"/>
      <w:szCs w:val="26"/>
      <w:lang w:eastAsia="es-ES"/>
    </w:rPr>
  </w:style>
  <w:style w:type="paragraph" w:customStyle="1" w:styleId="xl60">
    <w:name w:val="xl60"/>
    <w:basedOn w:val="Normal"/>
    <w:uiPriority w:val="99"/>
    <w:qFormat/>
    <w:rsid w:val="0095645A"/>
    <w:pPr>
      <w:suppressAutoHyphens w:val="0"/>
      <w:spacing w:before="100" w:beforeAutospacing="1" w:after="100" w:afterAutospacing="1"/>
    </w:pPr>
    <w:rPr>
      <w:rFonts w:ascii="Book Antiqua" w:eastAsia="Arial Unicode MS" w:hAnsi="Book Antiqua" w:cs="Arial Unicode MS"/>
      <w:b/>
      <w:bCs/>
      <w:sz w:val="26"/>
      <w:szCs w:val="26"/>
      <w:lang w:eastAsia="es-ES"/>
    </w:rPr>
  </w:style>
  <w:style w:type="paragraph" w:customStyle="1" w:styleId="xl61">
    <w:name w:val="xl61"/>
    <w:basedOn w:val="Normal"/>
    <w:uiPriority w:val="99"/>
    <w:qFormat/>
    <w:rsid w:val="0095645A"/>
    <w:pPr>
      <w:suppressAutoHyphens w:val="0"/>
      <w:spacing w:before="100" w:beforeAutospacing="1" w:after="100" w:afterAutospacing="1"/>
    </w:pPr>
    <w:rPr>
      <w:rFonts w:ascii="Book Antiqua" w:eastAsia="Arial Unicode MS" w:hAnsi="Book Antiqua" w:cs="Arial Unicode MS"/>
      <w:sz w:val="26"/>
      <w:szCs w:val="26"/>
      <w:lang w:eastAsia="es-ES"/>
    </w:rPr>
  </w:style>
  <w:style w:type="paragraph" w:customStyle="1" w:styleId="xl62">
    <w:name w:val="xl62"/>
    <w:basedOn w:val="Normal"/>
    <w:uiPriority w:val="99"/>
    <w:qFormat/>
    <w:rsid w:val="0095645A"/>
    <w:pPr>
      <w:suppressAutoHyphens w:val="0"/>
      <w:spacing w:before="100" w:beforeAutospacing="1" w:after="100" w:afterAutospacing="1"/>
    </w:pPr>
    <w:rPr>
      <w:rFonts w:ascii="Book Antiqua" w:eastAsia="Arial Unicode MS" w:hAnsi="Book Antiqua" w:cs="Arial Unicode MS"/>
      <w:b/>
      <w:bCs/>
      <w:sz w:val="26"/>
      <w:szCs w:val="26"/>
      <w:lang w:eastAsia="es-ES"/>
    </w:rPr>
  </w:style>
  <w:style w:type="paragraph" w:customStyle="1" w:styleId="xl79">
    <w:name w:val="xl79"/>
    <w:basedOn w:val="Normal"/>
    <w:uiPriority w:val="99"/>
    <w:qFormat/>
    <w:rsid w:val="0095645A"/>
    <w:pPr>
      <w:suppressAutoHyphens w:val="0"/>
      <w:spacing w:before="100" w:beforeAutospacing="1" w:after="100" w:afterAutospacing="1"/>
      <w:jc w:val="center"/>
      <w:textAlignment w:val="top"/>
    </w:pPr>
    <w:rPr>
      <w:rFonts w:ascii="Arial" w:eastAsia="Arial Unicode MS" w:hAnsi="Arial" w:cs="Arial"/>
      <w:lang w:eastAsia="es-ES"/>
    </w:rPr>
  </w:style>
  <w:style w:type="paragraph" w:customStyle="1" w:styleId="xl80">
    <w:name w:val="xl80"/>
    <w:basedOn w:val="Normal"/>
    <w:uiPriority w:val="99"/>
    <w:qFormat/>
    <w:rsid w:val="0095645A"/>
    <w:pPr>
      <w:suppressAutoHyphens w:val="0"/>
      <w:spacing w:before="100" w:beforeAutospacing="1" w:after="100" w:afterAutospacing="1"/>
      <w:textAlignment w:val="top"/>
    </w:pPr>
    <w:rPr>
      <w:rFonts w:ascii="Arial Unicode MS" w:eastAsia="Arial Unicode MS" w:hAnsi="Arial Unicode MS" w:cs="Arial Unicode MS"/>
      <w:lang w:eastAsia="es-ES"/>
    </w:rPr>
  </w:style>
  <w:style w:type="paragraph" w:customStyle="1" w:styleId="xl81">
    <w:name w:val="xl81"/>
    <w:basedOn w:val="Normal"/>
    <w:uiPriority w:val="99"/>
    <w:qFormat/>
    <w:rsid w:val="0095645A"/>
    <w:pPr>
      <w:suppressAutoHyphens w:val="0"/>
      <w:spacing w:before="100" w:beforeAutospacing="1" w:after="100" w:afterAutospacing="1"/>
      <w:textAlignment w:val="top"/>
    </w:pPr>
    <w:rPr>
      <w:rFonts w:ascii="Arial" w:eastAsia="Arial Unicode MS" w:hAnsi="Arial" w:cs="Arial"/>
      <w:b/>
      <w:bCs/>
      <w:lang w:eastAsia="es-ES"/>
    </w:rPr>
  </w:style>
  <w:style w:type="paragraph" w:customStyle="1" w:styleId="xl82">
    <w:name w:val="xl82"/>
    <w:basedOn w:val="Normal"/>
    <w:uiPriority w:val="99"/>
    <w:qFormat/>
    <w:rsid w:val="0095645A"/>
    <w:pPr>
      <w:pBdr>
        <w:left w:val="single" w:sz="4" w:space="0" w:color="auto"/>
        <w:right w:val="single" w:sz="4" w:space="0" w:color="auto"/>
      </w:pBdr>
      <w:suppressAutoHyphens w:val="0"/>
      <w:spacing w:before="100" w:beforeAutospacing="1" w:after="100" w:afterAutospacing="1"/>
    </w:pPr>
    <w:rPr>
      <w:rFonts w:ascii="Arial" w:eastAsia="Arial Unicode MS" w:hAnsi="Arial" w:cs="Arial"/>
      <w:lang w:eastAsia="es-ES"/>
    </w:rPr>
  </w:style>
  <w:style w:type="paragraph" w:customStyle="1" w:styleId="xl90">
    <w:name w:val="xl90"/>
    <w:basedOn w:val="Normal"/>
    <w:uiPriority w:val="99"/>
    <w:qFormat/>
    <w:rsid w:val="0095645A"/>
    <w:pPr>
      <w:pBdr>
        <w:top w:val="single" w:sz="4" w:space="0" w:color="auto"/>
        <w:left w:val="single" w:sz="4" w:space="0" w:color="auto"/>
        <w:bottom w:val="single" w:sz="4" w:space="0" w:color="auto"/>
      </w:pBdr>
      <w:suppressAutoHyphens w:val="0"/>
      <w:spacing w:before="100" w:beforeAutospacing="1" w:after="100" w:afterAutospacing="1"/>
      <w:jc w:val="center"/>
      <w:textAlignment w:val="top"/>
    </w:pPr>
    <w:rPr>
      <w:rFonts w:ascii="Arial" w:eastAsia="Arial Unicode MS" w:hAnsi="Arial" w:cs="Arial"/>
      <w:b/>
      <w:bCs/>
      <w:lang w:eastAsia="es-ES"/>
    </w:rPr>
  </w:style>
  <w:style w:type="paragraph" w:customStyle="1" w:styleId="xl91">
    <w:name w:val="xl91"/>
    <w:basedOn w:val="Normal"/>
    <w:uiPriority w:val="99"/>
    <w:qFormat/>
    <w:rsid w:val="0095645A"/>
    <w:pPr>
      <w:pBdr>
        <w:top w:val="single" w:sz="4" w:space="0" w:color="auto"/>
        <w:bottom w:val="single" w:sz="4" w:space="0" w:color="auto"/>
      </w:pBdr>
      <w:suppressAutoHyphens w:val="0"/>
      <w:spacing w:before="100" w:beforeAutospacing="1" w:after="100" w:afterAutospacing="1"/>
      <w:jc w:val="center"/>
      <w:textAlignment w:val="top"/>
    </w:pPr>
    <w:rPr>
      <w:rFonts w:ascii="Arial" w:eastAsia="Arial Unicode MS" w:hAnsi="Arial" w:cs="Arial"/>
      <w:b/>
      <w:bCs/>
      <w:lang w:eastAsia="es-ES"/>
    </w:rPr>
  </w:style>
  <w:style w:type="paragraph" w:customStyle="1" w:styleId="xl92">
    <w:name w:val="xl92"/>
    <w:basedOn w:val="Normal"/>
    <w:uiPriority w:val="99"/>
    <w:qFormat/>
    <w:rsid w:val="0095645A"/>
    <w:pPr>
      <w:pBdr>
        <w:top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eastAsia="Arial Unicode MS" w:hAnsi="Arial" w:cs="Arial"/>
      <w:b/>
      <w:bCs/>
      <w:lang w:eastAsia="es-ES"/>
    </w:rPr>
  </w:style>
  <w:style w:type="paragraph" w:customStyle="1" w:styleId="xl93">
    <w:name w:val="xl93"/>
    <w:basedOn w:val="Normal"/>
    <w:uiPriority w:val="99"/>
    <w:qFormat/>
    <w:rsid w:val="0095645A"/>
    <w:pPr>
      <w:pBdr>
        <w:top w:val="single" w:sz="4" w:space="0" w:color="auto"/>
        <w:left w:val="single" w:sz="4" w:space="0" w:color="auto"/>
        <w:bottom w:val="single" w:sz="4" w:space="0" w:color="auto"/>
      </w:pBdr>
      <w:suppressAutoHyphens w:val="0"/>
      <w:spacing w:before="100" w:beforeAutospacing="1" w:after="100" w:afterAutospacing="1"/>
      <w:jc w:val="center"/>
      <w:textAlignment w:val="top"/>
    </w:pPr>
    <w:rPr>
      <w:rFonts w:ascii="Arial" w:eastAsia="Arial Unicode MS" w:hAnsi="Arial" w:cs="Arial"/>
      <w:b/>
      <w:bCs/>
      <w:lang w:eastAsia="es-ES"/>
    </w:rPr>
  </w:style>
  <w:style w:type="paragraph" w:customStyle="1" w:styleId="xl94">
    <w:name w:val="xl94"/>
    <w:basedOn w:val="Normal"/>
    <w:uiPriority w:val="99"/>
    <w:qFormat/>
    <w:rsid w:val="0095645A"/>
    <w:pPr>
      <w:pBdr>
        <w:left w:val="single" w:sz="4" w:space="0" w:color="auto"/>
      </w:pBdr>
      <w:suppressAutoHyphens w:val="0"/>
      <w:spacing w:before="100" w:beforeAutospacing="1" w:after="100" w:afterAutospacing="1"/>
    </w:pPr>
    <w:rPr>
      <w:rFonts w:ascii="Arial Unicode MS" w:eastAsia="Arial Unicode MS" w:hAnsi="Arial Unicode MS" w:cs="Arial Unicode MS"/>
      <w:lang w:eastAsia="es-ES"/>
    </w:rPr>
  </w:style>
  <w:style w:type="paragraph" w:customStyle="1" w:styleId="xl95">
    <w:name w:val="xl95"/>
    <w:basedOn w:val="Normal"/>
    <w:uiPriority w:val="99"/>
    <w:qFormat/>
    <w:rsid w:val="0095645A"/>
    <w:pPr>
      <w:pBdr>
        <w:left w:val="single" w:sz="4" w:space="0" w:color="auto"/>
        <w:right w:val="single" w:sz="4" w:space="0" w:color="auto"/>
      </w:pBdr>
      <w:suppressAutoHyphens w:val="0"/>
      <w:spacing w:before="100" w:beforeAutospacing="1" w:after="100" w:afterAutospacing="1"/>
    </w:pPr>
    <w:rPr>
      <w:rFonts w:ascii="Arial Unicode MS" w:eastAsia="Arial Unicode MS" w:hAnsi="Arial Unicode MS" w:cs="Arial Unicode MS"/>
      <w:lang w:eastAsia="es-ES"/>
    </w:rPr>
  </w:style>
  <w:style w:type="paragraph" w:customStyle="1" w:styleId="xl96">
    <w:name w:val="xl96"/>
    <w:basedOn w:val="Normal"/>
    <w:uiPriority w:val="99"/>
    <w:qFormat/>
    <w:rsid w:val="0095645A"/>
    <w:pPr>
      <w:pBdr>
        <w:right w:val="single" w:sz="4" w:space="0" w:color="auto"/>
      </w:pBdr>
      <w:suppressAutoHyphens w:val="0"/>
      <w:spacing w:before="100" w:beforeAutospacing="1" w:after="100" w:afterAutospacing="1"/>
    </w:pPr>
    <w:rPr>
      <w:rFonts w:ascii="Arial Unicode MS" w:eastAsia="Arial Unicode MS" w:hAnsi="Arial Unicode MS" w:cs="Arial Unicode MS"/>
      <w:lang w:eastAsia="es-ES"/>
    </w:rPr>
  </w:style>
  <w:style w:type="paragraph" w:customStyle="1" w:styleId="xl97">
    <w:name w:val="xl97"/>
    <w:basedOn w:val="Normal"/>
    <w:uiPriority w:val="99"/>
    <w:qFormat/>
    <w:rsid w:val="0095645A"/>
    <w:pPr>
      <w:pBdr>
        <w:right w:val="single" w:sz="4" w:space="0" w:color="auto"/>
      </w:pBdr>
      <w:shd w:val="clear" w:color="auto" w:fill="808080"/>
      <w:suppressAutoHyphens w:val="0"/>
      <w:spacing w:before="100" w:beforeAutospacing="1" w:after="100" w:afterAutospacing="1"/>
      <w:jc w:val="center"/>
      <w:textAlignment w:val="top"/>
    </w:pPr>
    <w:rPr>
      <w:rFonts w:ascii="Arial" w:eastAsia="Arial Unicode MS" w:hAnsi="Arial" w:cs="Arial"/>
      <w:b/>
      <w:bCs/>
      <w:lang w:eastAsia="es-ES"/>
    </w:rPr>
  </w:style>
  <w:style w:type="paragraph" w:customStyle="1" w:styleId="xl98">
    <w:name w:val="xl98"/>
    <w:basedOn w:val="Normal"/>
    <w:uiPriority w:val="99"/>
    <w:qFormat/>
    <w:rsid w:val="0095645A"/>
    <w:pPr>
      <w:shd w:val="clear" w:color="auto" w:fill="808080"/>
      <w:suppressAutoHyphens w:val="0"/>
      <w:spacing w:before="100" w:beforeAutospacing="1" w:after="100" w:afterAutospacing="1"/>
      <w:jc w:val="center"/>
      <w:textAlignment w:val="top"/>
    </w:pPr>
    <w:rPr>
      <w:rFonts w:ascii="Arial" w:eastAsia="Arial Unicode MS" w:hAnsi="Arial" w:cs="Arial"/>
      <w:b/>
      <w:bCs/>
      <w:lang w:eastAsia="es-ES"/>
    </w:rPr>
  </w:style>
  <w:style w:type="paragraph" w:customStyle="1" w:styleId="xl99">
    <w:name w:val="xl99"/>
    <w:basedOn w:val="Normal"/>
    <w:uiPriority w:val="99"/>
    <w:qFormat/>
    <w:rsid w:val="0095645A"/>
    <w:pPr>
      <w:suppressAutoHyphens w:val="0"/>
      <w:spacing w:before="100" w:beforeAutospacing="1" w:after="100" w:afterAutospacing="1"/>
    </w:pPr>
    <w:rPr>
      <w:rFonts w:ascii="Arial" w:eastAsia="Arial Unicode MS" w:hAnsi="Arial" w:cs="Arial"/>
      <w:lang w:eastAsia="es-ES"/>
    </w:rPr>
  </w:style>
  <w:style w:type="paragraph" w:customStyle="1" w:styleId="xl100">
    <w:name w:val="xl100"/>
    <w:basedOn w:val="Normal"/>
    <w:uiPriority w:val="99"/>
    <w:qFormat/>
    <w:rsid w:val="0095645A"/>
    <w:pPr>
      <w:pBdr>
        <w:right w:val="single" w:sz="4" w:space="0" w:color="auto"/>
      </w:pBdr>
      <w:suppressAutoHyphens w:val="0"/>
      <w:spacing w:before="100" w:beforeAutospacing="1" w:after="100" w:afterAutospacing="1"/>
    </w:pPr>
    <w:rPr>
      <w:rFonts w:ascii="Arial" w:eastAsia="Arial Unicode MS" w:hAnsi="Arial" w:cs="Arial"/>
      <w:lang w:eastAsia="es-ES"/>
    </w:rPr>
  </w:style>
  <w:style w:type="paragraph" w:customStyle="1" w:styleId="xl101">
    <w:name w:val="xl101"/>
    <w:basedOn w:val="Normal"/>
    <w:uiPriority w:val="99"/>
    <w:qFormat/>
    <w:rsid w:val="0095645A"/>
    <w:pPr>
      <w:pBdr>
        <w:left w:val="single" w:sz="4" w:space="0" w:color="auto"/>
      </w:pBdr>
      <w:suppressAutoHyphens w:val="0"/>
      <w:spacing w:before="100" w:beforeAutospacing="1" w:after="100" w:afterAutospacing="1"/>
    </w:pPr>
    <w:rPr>
      <w:rFonts w:ascii="Arial" w:eastAsia="Arial Unicode MS" w:hAnsi="Arial" w:cs="Arial"/>
      <w:b/>
      <w:bCs/>
      <w:lang w:eastAsia="es-ES"/>
    </w:rPr>
  </w:style>
  <w:style w:type="paragraph" w:customStyle="1" w:styleId="xl102">
    <w:name w:val="xl102"/>
    <w:basedOn w:val="Normal"/>
    <w:uiPriority w:val="99"/>
    <w:qFormat/>
    <w:rsid w:val="0095645A"/>
    <w:pPr>
      <w:pBdr>
        <w:left w:val="single" w:sz="4" w:space="0" w:color="auto"/>
        <w:right w:val="single" w:sz="4" w:space="0" w:color="auto"/>
      </w:pBdr>
      <w:shd w:val="clear" w:color="auto" w:fill="FFFFFF"/>
      <w:suppressAutoHyphens w:val="0"/>
      <w:spacing w:before="100" w:beforeAutospacing="1" w:after="100" w:afterAutospacing="1"/>
    </w:pPr>
    <w:rPr>
      <w:rFonts w:ascii="Arial Unicode MS" w:eastAsia="Arial Unicode MS" w:hAnsi="Arial Unicode MS" w:cs="Arial Unicode MS"/>
      <w:lang w:eastAsia="es-ES"/>
    </w:rPr>
  </w:style>
  <w:style w:type="paragraph" w:customStyle="1" w:styleId="xl103">
    <w:name w:val="xl103"/>
    <w:basedOn w:val="Normal"/>
    <w:uiPriority w:val="99"/>
    <w:qFormat/>
    <w:rsid w:val="0095645A"/>
    <w:pPr>
      <w:shd w:val="clear" w:color="auto" w:fill="FFFFFF"/>
      <w:suppressAutoHyphens w:val="0"/>
      <w:spacing w:before="100" w:beforeAutospacing="1" w:after="100" w:afterAutospacing="1"/>
    </w:pPr>
    <w:rPr>
      <w:rFonts w:ascii="Arial Unicode MS" w:eastAsia="Arial Unicode MS" w:hAnsi="Arial Unicode MS" w:cs="Arial Unicode MS"/>
      <w:lang w:eastAsia="es-ES"/>
    </w:rPr>
  </w:style>
  <w:style w:type="paragraph" w:customStyle="1" w:styleId="xl104">
    <w:name w:val="xl104"/>
    <w:basedOn w:val="Normal"/>
    <w:uiPriority w:val="99"/>
    <w:qFormat/>
    <w:rsid w:val="0095645A"/>
    <w:pPr>
      <w:pBdr>
        <w:left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es-ES"/>
    </w:rPr>
  </w:style>
  <w:style w:type="paragraph" w:customStyle="1" w:styleId="xl105">
    <w:name w:val="xl105"/>
    <w:basedOn w:val="Normal"/>
    <w:uiPriority w:val="99"/>
    <w:qFormat/>
    <w:rsid w:val="0095645A"/>
    <w:pPr>
      <w:pBdr>
        <w:top w:val="single" w:sz="4" w:space="0" w:color="auto"/>
        <w:left w:val="single" w:sz="4" w:space="0" w:color="auto"/>
        <w:bottom w:val="single" w:sz="4" w:space="0" w:color="auto"/>
      </w:pBdr>
      <w:suppressAutoHyphens w:val="0"/>
      <w:spacing w:before="100" w:beforeAutospacing="1" w:after="100" w:afterAutospacing="1"/>
      <w:jc w:val="center"/>
      <w:textAlignment w:val="top"/>
    </w:pPr>
    <w:rPr>
      <w:rFonts w:eastAsia="Arial Unicode MS"/>
      <w:b/>
      <w:bCs/>
      <w:lang w:eastAsia="es-ES"/>
    </w:rPr>
  </w:style>
  <w:style w:type="paragraph" w:customStyle="1" w:styleId="xl106">
    <w:name w:val="xl106"/>
    <w:basedOn w:val="Normal"/>
    <w:uiPriority w:val="99"/>
    <w:qFormat/>
    <w:rsid w:val="0095645A"/>
    <w:pPr>
      <w:pBdr>
        <w:top w:val="single" w:sz="4" w:space="0" w:color="auto"/>
        <w:bottom w:val="single" w:sz="4" w:space="0" w:color="auto"/>
      </w:pBdr>
      <w:suppressAutoHyphens w:val="0"/>
      <w:spacing w:before="100" w:beforeAutospacing="1" w:after="100" w:afterAutospacing="1"/>
      <w:jc w:val="center"/>
      <w:textAlignment w:val="top"/>
    </w:pPr>
    <w:rPr>
      <w:rFonts w:eastAsia="Arial Unicode MS"/>
      <w:b/>
      <w:bCs/>
      <w:lang w:eastAsia="es-ES"/>
    </w:rPr>
  </w:style>
  <w:style w:type="paragraph" w:customStyle="1" w:styleId="xl107">
    <w:name w:val="xl107"/>
    <w:basedOn w:val="Normal"/>
    <w:uiPriority w:val="99"/>
    <w:qFormat/>
    <w:rsid w:val="0095645A"/>
    <w:pPr>
      <w:pBdr>
        <w:top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Arial Unicode MS"/>
      <w:b/>
      <w:bCs/>
      <w:lang w:eastAsia="es-ES"/>
    </w:rPr>
  </w:style>
  <w:style w:type="paragraph" w:customStyle="1" w:styleId="heading1">
    <w:name w:val="heading1"/>
    <w:basedOn w:val="Normal"/>
    <w:uiPriority w:val="99"/>
    <w:qFormat/>
    <w:rsid w:val="0095645A"/>
    <w:pPr>
      <w:keepNext/>
      <w:suppressAutoHyphens w:val="0"/>
      <w:autoSpaceDE w:val="0"/>
      <w:spacing w:line="480" w:lineRule="auto"/>
      <w:ind w:left="720"/>
      <w:jc w:val="center"/>
    </w:pPr>
    <w:rPr>
      <w:rFonts w:ascii="Arial" w:hAnsi="Arial" w:cs="Arial"/>
      <w:b/>
      <w:bCs/>
      <w:u w:val="single"/>
      <w:lang w:eastAsia="es-ES"/>
    </w:rPr>
  </w:style>
  <w:style w:type="paragraph" w:customStyle="1" w:styleId="ttulo70">
    <w:name w:val="ttulo7"/>
    <w:basedOn w:val="Normal"/>
    <w:uiPriority w:val="99"/>
    <w:qFormat/>
    <w:rsid w:val="0095645A"/>
    <w:pPr>
      <w:keepNext/>
      <w:suppressAutoHyphens w:val="0"/>
      <w:autoSpaceDE w:val="0"/>
      <w:jc w:val="both"/>
    </w:pPr>
    <w:rPr>
      <w:rFonts w:ascii="Arial" w:hAnsi="Arial" w:cs="Arial"/>
      <w:b/>
      <w:bCs/>
      <w:u w:val="single"/>
      <w:lang w:eastAsia="es-ES"/>
    </w:rPr>
  </w:style>
  <w:style w:type="paragraph" w:customStyle="1" w:styleId="bodytextindent2">
    <w:name w:val="bodytextindent2"/>
    <w:basedOn w:val="Normal"/>
    <w:uiPriority w:val="99"/>
    <w:qFormat/>
    <w:rsid w:val="0095645A"/>
    <w:pPr>
      <w:suppressAutoHyphens w:val="0"/>
      <w:autoSpaceDE w:val="0"/>
      <w:spacing w:line="480" w:lineRule="auto"/>
      <w:ind w:firstLine="708"/>
      <w:jc w:val="both"/>
    </w:pPr>
    <w:rPr>
      <w:rFonts w:ascii="Arial" w:hAnsi="Arial" w:cs="Arial"/>
      <w:u w:val="single"/>
      <w:lang w:eastAsia="es-ES"/>
    </w:rPr>
  </w:style>
  <w:style w:type="paragraph" w:customStyle="1" w:styleId="estilo12">
    <w:name w:val="estilo12"/>
    <w:basedOn w:val="Normal"/>
    <w:uiPriority w:val="99"/>
    <w:qFormat/>
    <w:rsid w:val="0095645A"/>
    <w:pPr>
      <w:suppressAutoHyphens w:val="0"/>
      <w:spacing w:before="100" w:beforeAutospacing="1" w:after="100" w:afterAutospacing="1"/>
    </w:pPr>
    <w:rPr>
      <w:rFonts w:ascii="Arial" w:hAnsi="Arial" w:cs="Arial"/>
      <w:color w:val="003366"/>
      <w:sz w:val="21"/>
      <w:szCs w:val="21"/>
      <w:lang w:eastAsia="es-ES"/>
    </w:rPr>
  </w:style>
  <w:style w:type="character" w:customStyle="1" w:styleId="estilo191">
    <w:name w:val="estilo191"/>
    <w:rsid w:val="0095645A"/>
    <w:rPr>
      <w:rFonts w:ascii="Monotype Corsiva" w:hAnsi="Monotype Corsiva" w:hint="default"/>
      <w:b/>
      <w:bCs/>
      <w:i/>
      <w:iCs/>
      <w:color w:val="1D0000"/>
    </w:rPr>
  </w:style>
  <w:style w:type="character" w:customStyle="1" w:styleId="estilo111">
    <w:name w:val="estilo111"/>
    <w:rsid w:val="0095645A"/>
    <w:rPr>
      <w:rFonts w:ascii="Arial" w:hAnsi="Arial" w:cs="Arial" w:hint="default"/>
    </w:rPr>
  </w:style>
  <w:style w:type="character" w:customStyle="1" w:styleId="estilo141">
    <w:name w:val="estilo141"/>
    <w:rsid w:val="0095645A"/>
    <w:rPr>
      <w:rFonts w:ascii="Arial" w:hAnsi="Arial" w:cs="Arial" w:hint="default"/>
    </w:rPr>
  </w:style>
  <w:style w:type="character" w:customStyle="1" w:styleId="estilo171">
    <w:name w:val="estilo171"/>
    <w:rsid w:val="0095645A"/>
  </w:style>
  <w:style w:type="paragraph" w:customStyle="1" w:styleId="Ttulo35">
    <w:name w:val="TÕtulo 3"/>
    <w:next w:val="Normal"/>
    <w:uiPriority w:val="99"/>
    <w:rsid w:val="0095645A"/>
    <w:pPr>
      <w:keepNext/>
      <w:widowControl w:val="0"/>
      <w:suppressAutoHyphens/>
      <w:autoSpaceDE w:val="0"/>
      <w:jc w:val="both"/>
    </w:pPr>
    <w:rPr>
      <w:rFonts w:ascii="Tahoma" w:eastAsia="Tahoma" w:hAnsi="Tahoma" w:cs="Tahoma"/>
      <w:b/>
      <w:bCs/>
      <w:sz w:val="24"/>
      <w:szCs w:val="24"/>
      <w:u w:val="single"/>
      <w:lang w:bidi="es-ES"/>
    </w:rPr>
  </w:style>
  <w:style w:type="paragraph" w:customStyle="1" w:styleId="Ttulo72">
    <w:name w:val="T’tulo 7"/>
    <w:next w:val="Normal"/>
    <w:uiPriority w:val="99"/>
    <w:rsid w:val="0095645A"/>
    <w:pPr>
      <w:keepNext/>
      <w:widowControl w:val="0"/>
      <w:suppressAutoHyphens/>
      <w:autoSpaceDE w:val="0"/>
      <w:jc w:val="both"/>
    </w:pPr>
    <w:rPr>
      <w:rFonts w:ascii="Arial" w:eastAsia="Arial" w:hAnsi="Arial" w:cs="Arial"/>
      <w:b/>
      <w:bCs/>
      <w:sz w:val="24"/>
      <w:szCs w:val="24"/>
      <w:u w:val="single"/>
      <w:lang w:bidi="es-ES"/>
    </w:rPr>
  </w:style>
  <w:style w:type="paragraph" w:styleId="Firmadecorreoelectrnico">
    <w:name w:val="E-mail Signature"/>
    <w:basedOn w:val="Normal"/>
    <w:link w:val="FirmadecorreoelectrnicoCar"/>
    <w:uiPriority w:val="99"/>
    <w:qFormat/>
    <w:rsid w:val="0095645A"/>
    <w:pPr>
      <w:suppressAutoHyphens w:val="0"/>
    </w:pPr>
    <w:rPr>
      <w:lang w:eastAsia="es-ES"/>
    </w:rPr>
  </w:style>
  <w:style w:type="character" w:customStyle="1" w:styleId="FirmadecorreoelectrnicoCar">
    <w:name w:val="Firma de correo electrónico Car"/>
    <w:basedOn w:val="Fuentedeprrafopredeter"/>
    <w:link w:val="Firmadecorreoelectrnico"/>
    <w:uiPriority w:val="99"/>
    <w:qFormat/>
    <w:rsid w:val="0095645A"/>
    <w:rPr>
      <w:sz w:val="24"/>
      <w:szCs w:val="24"/>
    </w:rPr>
  </w:style>
  <w:style w:type="paragraph" w:customStyle="1" w:styleId="estilo2estilo3">
    <w:name w:val="estilo2estilo3"/>
    <w:basedOn w:val="Normal"/>
    <w:uiPriority w:val="99"/>
    <w:rsid w:val="0095645A"/>
    <w:pPr>
      <w:suppressAutoHyphens w:val="0"/>
      <w:spacing w:before="100" w:beforeAutospacing="1" w:after="100" w:afterAutospacing="1"/>
    </w:pPr>
    <w:rPr>
      <w:lang w:eastAsia="es-ES"/>
    </w:rPr>
  </w:style>
  <w:style w:type="paragraph" w:customStyle="1" w:styleId="CarCar2CarCarCarCarCarCar">
    <w:name w:val="Car Car2 Car Car Car Car Car Car"/>
    <w:basedOn w:val="Normal"/>
    <w:link w:val="CarCar2CarCarCarCarCarCarCar"/>
    <w:autoRedefine/>
    <w:rsid w:val="0095645A"/>
    <w:pPr>
      <w:tabs>
        <w:tab w:val="left" w:pos="0"/>
        <w:tab w:val="left" w:pos="700"/>
      </w:tabs>
      <w:suppressAutoHyphens w:val="0"/>
      <w:spacing w:line="360" w:lineRule="auto"/>
      <w:jc w:val="center"/>
    </w:pPr>
    <w:rPr>
      <w:rFonts w:ascii="Arial" w:hAnsi="Arial"/>
      <w:b/>
      <w:sz w:val="26"/>
      <w:szCs w:val="26"/>
      <w:lang w:val="es-MX" w:eastAsia="en-US"/>
    </w:rPr>
  </w:style>
  <w:style w:type="character" w:customStyle="1" w:styleId="CarCar2CarCarCarCarCarCarCar">
    <w:name w:val="Car Car2 Car Car Car Car Car Car Car"/>
    <w:link w:val="CarCar2CarCarCarCarCarCar"/>
    <w:rsid w:val="0095645A"/>
    <w:rPr>
      <w:rFonts w:ascii="Arial" w:hAnsi="Arial"/>
      <w:b/>
      <w:sz w:val="26"/>
      <w:szCs w:val="26"/>
      <w:lang w:val="es-MX" w:eastAsia="en-US"/>
    </w:rPr>
  </w:style>
  <w:style w:type="paragraph" w:customStyle="1" w:styleId="CM3">
    <w:name w:val="CM3"/>
    <w:basedOn w:val="Default"/>
    <w:next w:val="Default"/>
    <w:uiPriority w:val="99"/>
    <w:rsid w:val="0095645A"/>
  </w:style>
  <w:style w:type="character" w:customStyle="1" w:styleId="texto">
    <w:name w:val="texto"/>
    <w:rsid w:val="0095645A"/>
  </w:style>
  <w:style w:type="paragraph" w:customStyle="1" w:styleId="x4000">
    <w:name w:val="x4000"/>
    <w:basedOn w:val="Normal"/>
    <w:uiPriority w:val="99"/>
    <w:qFormat/>
    <w:rsid w:val="0095645A"/>
    <w:pPr>
      <w:suppressAutoHyphens w:val="0"/>
      <w:overflowPunct w:val="0"/>
      <w:autoSpaceDE w:val="0"/>
      <w:autoSpaceDN w:val="0"/>
      <w:ind w:right="567"/>
    </w:pPr>
    <w:rPr>
      <w:rFonts w:ascii="Courier" w:hAnsi="Courier"/>
      <w:caps/>
      <w:sz w:val="22"/>
      <w:szCs w:val="22"/>
      <w:lang w:eastAsia="es-ES"/>
    </w:rPr>
  </w:style>
  <w:style w:type="table" w:styleId="Tablaelegante">
    <w:name w:val="Table Elegant"/>
    <w:basedOn w:val="Tablanormal"/>
    <w:rsid w:val="0095645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font5">
    <w:name w:val="font5"/>
    <w:basedOn w:val="Normal"/>
    <w:uiPriority w:val="99"/>
    <w:rsid w:val="0095645A"/>
    <w:pPr>
      <w:suppressAutoHyphens w:val="0"/>
      <w:spacing w:before="100" w:beforeAutospacing="1" w:after="100" w:afterAutospacing="1"/>
    </w:pPr>
    <w:rPr>
      <w:rFonts w:ascii="Arial" w:eastAsia="Arial Unicode MS" w:hAnsi="Arial" w:cs="Arial"/>
      <w:b/>
      <w:bCs/>
      <w:color w:val="000000"/>
      <w:sz w:val="20"/>
      <w:szCs w:val="20"/>
      <w:lang w:eastAsia="es-ES"/>
    </w:rPr>
  </w:style>
  <w:style w:type="paragraph" w:customStyle="1" w:styleId="xl57">
    <w:name w:val="xl57"/>
    <w:basedOn w:val="Normal"/>
    <w:uiPriority w:val="99"/>
    <w:rsid w:val="0095645A"/>
    <w:pPr>
      <w:pBdr>
        <w:top w:val="single" w:sz="4" w:space="0" w:color="auto"/>
        <w:left w:val="single" w:sz="4" w:space="0" w:color="auto"/>
        <w:bottom w:val="single" w:sz="4" w:space="0" w:color="auto"/>
        <w:right w:val="single" w:sz="4" w:space="0" w:color="auto"/>
      </w:pBdr>
      <w:shd w:val="clear" w:color="auto" w:fill="CCFFFF"/>
      <w:suppressAutoHyphens w:val="0"/>
      <w:spacing w:before="100" w:beforeAutospacing="1" w:after="100" w:afterAutospacing="1"/>
      <w:jc w:val="center"/>
    </w:pPr>
    <w:rPr>
      <w:rFonts w:ascii="Arial" w:eastAsia="Arial Unicode MS" w:hAnsi="Arial" w:cs="Arial"/>
      <w:b/>
      <w:bCs/>
      <w:color w:val="000000"/>
      <w:sz w:val="16"/>
      <w:szCs w:val="16"/>
      <w:lang w:eastAsia="es-ES"/>
    </w:rPr>
  </w:style>
  <w:style w:type="paragraph" w:customStyle="1" w:styleId="font6">
    <w:name w:val="font6"/>
    <w:basedOn w:val="Normal"/>
    <w:uiPriority w:val="99"/>
    <w:rsid w:val="0095645A"/>
    <w:pPr>
      <w:suppressAutoHyphens w:val="0"/>
      <w:spacing w:before="100" w:beforeAutospacing="1" w:after="100" w:afterAutospacing="1"/>
    </w:pPr>
    <w:rPr>
      <w:rFonts w:ascii="Tahoma" w:eastAsia="Arial Unicode MS" w:hAnsi="Tahoma" w:cs="Tahoma"/>
      <w:color w:val="000000"/>
      <w:sz w:val="16"/>
      <w:szCs w:val="16"/>
      <w:lang w:eastAsia="es-ES"/>
    </w:rPr>
  </w:style>
  <w:style w:type="paragraph" w:customStyle="1" w:styleId="xl22">
    <w:name w:val="xl22"/>
    <w:basedOn w:val="Normal"/>
    <w:uiPriority w:val="99"/>
    <w:rsid w:val="0095645A"/>
    <w:pPr>
      <w:suppressAutoHyphens w:val="0"/>
      <w:spacing w:before="100" w:beforeAutospacing="1" w:after="100" w:afterAutospacing="1"/>
      <w:jc w:val="center"/>
      <w:textAlignment w:val="center"/>
    </w:pPr>
    <w:rPr>
      <w:rFonts w:ascii="Arial" w:eastAsia="Arial Unicode MS" w:hAnsi="Arial" w:cs="Arial"/>
      <w:b/>
      <w:bCs/>
      <w:sz w:val="16"/>
      <w:szCs w:val="16"/>
      <w:lang w:eastAsia="es-ES"/>
    </w:rPr>
  </w:style>
  <w:style w:type="paragraph" w:customStyle="1" w:styleId="xl23">
    <w:name w:val="xl23"/>
    <w:basedOn w:val="Normal"/>
    <w:uiPriority w:val="99"/>
    <w:rsid w:val="0095645A"/>
    <w:pPr>
      <w:suppressAutoHyphens w:val="0"/>
      <w:spacing w:before="100" w:beforeAutospacing="1" w:after="100" w:afterAutospacing="1"/>
      <w:jc w:val="center"/>
      <w:textAlignment w:val="center"/>
    </w:pPr>
    <w:rPr>
      <w:rFonts w:ascii="Arial" w:eastAsia="Arial Unicode MS" w:hAnsi="Arial" w:cs="Arial"/>
      <w:lang w:eastAsia="es-ES"/>
    </w:rPr>
  </w:style>
  <w:style w:type="paragraph" w:customStyle="1" w:styleId="normal100">
    <w:name w:val="normal10"/>
    <w:basedOn w:val="Normal"/>
    <w:uiPriority w:val="99"/>
    <w:rsid w:val="0095645A"/>
    <w:pPr>
      <w:suppressAutoHyphens w:val="0"/>
    </w:pPr>
    <w:rPr>
      <w:color w:val="000000"/>
      <w:lang w:eastAsia="es-ES"/>
    </w:rPr>
  </w:style>
  <w:style w:type="character" w:customStyle="1" w:styleId="EstiloCorreo8231">
    <w:name w:val="EstiloCorreo8231"/>
    <w:rsid w:val="0095645A"/>
    <w:rPr>
      <w:color w:val="000000"/>
    </w:rPr>
  </w:style>
  <w:style w:type="character" w:customStyle="1" w:styleId="displayonly">
    <w:name w:val="display_only"/>
    <w:rsid w:val="0095645A"/>
  </w:style>
  <w:style w:type="paragraph" w:customStyle="1" w:styleId="Headings">
    <w:name w:val="Headings"/>
    <w:basedOn w:val="Normal"/>
    <w:uiPriority w:val="99"/>
    <w:rsid w:val="0095645A"/>
    <w:pPr>
      <w:tabs>
        <w:tab w:val="left" w:pos="720"/>
      </w:tabs>
      <w:spacing w:after="40" w:line="100" w:lineRule="atLeast"/>
    </w:pPr>
    <w:rPr>
      <w:rFonts w:ascii="Tahoma" w:hAnsi="Tahoma" w:cs="Tahoma"/>
      <w:b/>
      <w:color w:val="00000A"/>
      <w:sz w:val="20"/>
      <w:szCs w:val="20"/>
      <w:lang w:eastAsia="zh-CN"/>
    </w:rPr>
  </w:style>
  <w:style w:type="character" w:customStyle="1" w:styleId="EstiloCorreo828">
    <w:name w:val="EstiloCorreo828"/>
    <w:rsid w:val="0095645A"/>
    <w:rPr>
      <w:rFonts w:ascii="Arial" w:hAnsi="Arial" w:cs="Arial"/>
      <w:color w:val="auto"/>
      <w:sz w:val="20"/>
      <w:szCs w:val="20"/>
    </w:rPr>
  </w:style>
  <w:style w:type="paragraph" w:customStyle="1" w:styleId="h-subtitle01italics">
    <w:name w:val="h-subtitle01italics"/>
    <w:basedOn w:val="Normal"/>
    <w:uiPriority w:val="99"/>
    <w:rsid w:val="0095645A"/>
    <w:pPr>
      <w:keepNext/>
      <w:suppressAutoHyphens w:val="0"/>
      <w:autoSpaceDN w:val="0"/>
      <w:spacing w:before="240" w:after="120"/>
    </w:pPr>
    <w:rPr>
      <w:rFonts w:ascii="Arial" w:hAnsi="Arial" w:cs="Arial"/>
      <w:i/>
      <w:iCs/>
      <w:sz w:val="20"/>
      <w:szCs w:val="20"/>
      <w:lang w:eastAsia="es-ES"/>
    </w:rPr>
  </w:style>
  <w:style w:type="paragraph" w:customStyle="1" w:styleId="bodytextarial">
    <w:name w:val="bodytextarial"/>
    <w:basedOn w:val="Normal"/>
    <w:uiPriority w:val="99"/>
    <w:rsid w:val="0095645A"/>
    <w:pPr>
      <w:suppressAutoHyphens w:val="0"/>
      <w:spacing w:before="60" w:after="180" w:line="312" w:lineRule="auto"/>
    </w:pPr>
    <w:rPr>
      <w:rFonts w:ascii="Arial" w:hAnsi="Arial" w:cs="Arial"/>
      <w:sz w:val="20"/>
      <w:szCs w:val="20"/>
      <w:lang w:eastAsia="es-ES"/>
    </w:rPr>
  </w:style>
  <w:style w:type="paragraph" w:styleId="Lista5">
    <w:name w:val="List 5"/>
    <w:basedOn w:val="Normal"/>
    <w:uiPriority w:val="99"/>
    <w:qFormat/>
    <w:rsid w:val="0095645A"/>
    <w:pPr>
      <w:ind w:left="1415" w:hanging="283"/>
    </w:pPr>
    <w:rPr>
      <w:sz w:val="20"/>
      <w:szCs w:val="20"/>
      <w:lang w:val="es-ES_tradnl"/>
    </w:rPr>
  </w:style>
  <w:style w:type="paragraph" w:styleId="Lista4">
    <w:name w:val="List 4"/>
    <w:basedOn w:val="Normal"/>
    <w:uiPriority w:val="99"/>
    <w:qFormat/>
    <w:rsid w:val="0095645A"/>
    <w:pPr>
      <w:ind w:left="1132" w:hanging="283"/>
    </w:pPr>
    <w:rPr>
      <w:sz w:val="20"/>
      <w:szCs w:val="20"/>
      <w:lang w:val="es-ES_tradnl"/>
    </w:rPr>
  </w:style>
  <w:style w:type="paragraph" w:customStyle="1" w:styleId="captulottuloapndice">
    <w:name w:val="captulottuloapndice"/>
    <w:basedOn w:val="Normal"/>
    <w:uiPriority w:val="99"/>
    <w:rsid w:val="0095645A"/>
    <w:pPr>
      <w:keepNext/>
      <w:suppressAutoHyphens w:val="0"/>
      <w:overflowPunct w:val="0"/>
      <w:autoSpaceDE w:val="0"/>
      <w:autoSpaceDN w:val="0"/>
      <w:spacing w:line="680" w:lineRule="atLeast"/>
      <w:jc w:val="right"/>
    </w:pPr>
    <w:rPr>
      <w:rFonts w:eastAsia="Arial Unicode MS"/>
      <w:sz w:val="68"/>
      <w:szCs w:val="68"/>
      <w:lang w:val="en-US" w:eastAsia="en-US"/>
    </w:rPr>
  </w:style>
  <w:style w:type="paragraph" w:customStyle="1" w:styleId="p4">
    <w:name w:val="p4"/>
    <w:basedOn w:val="Normal"/>
    <w:uiPriority w:val="99"/>
    <w:rsid w:val="0095645A"/>
    <w:pPr>
      <w:widowControl w:val="0"/>
      <w:tabs>
        <w:tab w:val="left" w:pos="204"/>
      </w:tabs>
      <w:suppressAutoHyphens w:val="0"/>
      <w:autoSpaceDE w:val="0"/>
      <w:autoSpaceDN w:val="0"/>
      <w:adjustRightInd w:val="0"/>
      <w:jc w:val="both"/>
    </w:pPr>
    <w:rPr>
      <w:lang w:val="en-US" w:eastAsia="es-ES"/>
    </w:rPr>
  </w:style>
  <w:style w:type="paragraph" w:customStyle="1" w:styleId="p5">
    <w:name w:val="p5"/>
    <w:basedOn w:val="Normal"/>
    <w:uiPriority w:val="99"/>
    <w:rsid w:val="0095645A"/>
    <w:pPr>
      <w:widowControl w:val="0"/>
      <w:tabs>
        <w:tab w:val="left" w:pos="340"/>
      </w:tabs>
      <w:suppressAutoHyphens w:val="0"/>
      <w:autoSpaceDE w:val="0"/>
      <w:autoSpaceDN w:val="0"/>
      <w:adjustRightInd w:val="0"/>
      <w:ind w:firstLine="340"/>
      <w:jc w:val="both"/>
    </w:pPr>
    <w:rPr>
      <w:lang w:val="en-US" w:eastAsia="es-ES"/>
    </w:rPr>
  </w:style>
  <w:style w:type="paragraph" w:customStyle="1" w:styleId="subtituloblue">
    <w:name w:val="subtituloblue"/>
    <w:basedOn w:val="Normal"/>
    <w:uiPriority w:val="99"/>
    <w:rsid w:val="0095645A"/>
    <w:pPr>
      <w:suppressAutoHyphens w:val="0"/>
      <w:spacing w:before="100" w:beforeAutospacing="1" w:after="100" w:afterAutospacing="1"/>
    </w:pPr>
    <w:rPr>
      <w:rFonts w:ascii="Georgia" w:hAnsi="Georgia"/>
      <w:b/>
      <w:bCs/>
      <w:i/>
      <w:iCs/>
      <w:color w:val="3C5487"/>
      <w:sz w:val="18"/>
      <w:szCs w:val="18"/>
      <w:lang w:eastAsia="es-ES"/>
    </w:rPr>
  </w:style>
  <w:style w:type="paragraph" w:customStyle="1" w:styleId="Titulo2">
    <w:name w:val="Titulo 2"/>
    <w:basedOn w:val="Textoindependiente2"/>
    <w:uiPriority w:val="99"/>
    <w:rsid w:val="0095645A"/>
  </w:style>
  <w:style w:type="character" w:customStyle="1" w:styleId="body">
    <w:name w:val="body"/>
    <w:rsid w:val="0095645A"/>
  </w:style>
  <w:style w:type="character" w:customStyle="1" w:styleId="drilldown">
    <w:name w:val="drilldown"/>
    <w:rsid w:val="0095645A"/>
  </w:style>
  <w:style w:type="paragraph" w:customStyle="1" w:styleId="noparagraphstyle0">
    <w:name w:val="noparagraphstyle"/>
    <w:basedOn w:val="Normal"/>
    <w:uiPriority w:val="99"/>
    <w:qFormat/>
    <w:rsid w:val="0095645A"/>
    <w:pPr>
      <w:suppressAutoHyphens w:val="0"/>
      <w:spacing w:before="100" w:beforeAutospacing="1" w:after="100" w:afterAutospacing="1"/>
    </w:pPr>
    <w:rPr>
      <w:lang w:eastAsia="es-ES"/>
    </w:rPr>
  </w:style>
  <w:style w:type="paragraph" w:customStyle="1" w:styleId="etiqueta0">
    <w:name w:val="etiqueta"/>
    <w:basedOn w:val="Normal"/>
    <w:uiPriority w:val="99"/>
    <w:qFormat/>
    <w:rsid w:val="0095645A"/>
    <w:pPr>
      <w:suppressAutoHyphens w:val="0"/>
      <w:spacing w:before="120" w:after="120"/>
    </w:pPr>
    <w:rPr>
      <w:i/>
      <w:iCs/>
      <w:lang w:eastAsia="es-ES"/>
    </w:rPr>
  </w:style>
  <w:style w:type="paragraph" w:customStyle="1" w:styleId="ndice0">
    <w:name w:val="ndice"/>
    <w:basedOn w:val="Normal"/>
    <w:uiPriority w:val="99"/>
    <w:qFormat/>
    <w:rsid w:val="0095645A"/>
    <w:pPr>
      <w:suppressAutoHyphens w:val="0"/>
    </w:pPr>
    <w:rPr>
      <w:lang w:eastAsia="es-ES"/>
    </w:rPr>
  </w:style>
  <w:style w:type="paragraph" w:customStyle="1" w:styleId="encabezado12">
    <w:name w:val="encabezado1"/>
    <w:basedOn w:val="Normal"/>
    <w:uiPriority w:val="99"/>
    <w:qFormat/>
    <w:rsid w:val="0095645A"/>
    <w:pPr>
      <w:keepNext/>
      <w:suppressAutoHyphens w:val="0"/>
      <w:spacing w:before="240" w:after="120"/>
    </w:pPr>
    <w:rPr>
      <w:rFonts w:ascii="Arial" w:hAnsi="Arial" w:cs="Arial"/>
      <w:sz w:val="28"/>
      <w:szCs w:val="28"/>
      <w:lang w:eastAsia="es-ES"/>
    </w:rPr>
  </w:style>
  <w:style w:type="paragraph" w:customStyle="1" w:styleId="t3fulo70">
    <w:name w:val="t3fulo7"/>
    <w:basedOn w:val="Normal"/>
    <w:uiPriority w:val="99"/>
    <w:rsid w:val="0095645A"/>
    <w:pPr>
      <w:keepNext/>
      <w:shd w:val="clear" w:color="auto" w:fill="FFFFFF"/>
      <w:suppressAutoHyphens w:val="0"/>
      <w:autoSpaceDE w:val="0"/>
      <w:jc w:val="both"/>
    </w:pPr>
    <w:rPr>
      <w:rFonts w:ascii="Arial" w:hAnsi="Arial" w:cs="Arial"/>
      <w:b/>
      <w:bCs/>
      <w:u w:val="single"/>
      <w:lang w:eastAsia="es-ES"/>
    </w:rPr>
  </w:style>
  <w:style w:type="paragraph" w:customStyle="1" w:styleId="contenidodelmarco0">
    <w:name w:val="contenidodelmarco"/>
    <w:basedOn w:val="Normal"/>
    <w:uiPriority w:val="99"/>
    <w:qFormat/>
    <w:rsid w:val="0095645A"/>
    <w:pPr>
      <w:suppressAutoHyphens w:val="0"/>
      <w:spacing w:after="120"/>
    </w:pPr>
    <w:rPr>
      <w:lang w:eastAsia="es-ES"/>
    </w:rPr>
  </w:style>
  <w:style w:type="paragraph" w:customStyle="1" w:styleId="encabezadodelatabla0">
    <w:name w:val="encabezadodelatabla"/>
    <w:basedOn w:val="Normal"/>
    <w:uiPriority w:val="99"/>
    <w:qFormat/>
    <w:rsid w:val="0095645A"/>
    <w:pPr>
      <w:suppressAutoHyphens w:val="0"/>
      <w:jc w:val="center"/>
    </w:pPr>
    <w:rPr>
      <w:b/>
      <w:bCs/>
      <w:lang w:eastAsia="es-ES"/>
    </w:rPr>
  </w:style>
  <w:style w:type="paragraph" w:customStyle="1" w:styleId="encabezado10">
    <w:name w:val="encabezado10"/>
    <w:basedOn w:val="Normal"/>
    <w:uiPriority w:val="99"/>
    <w:qFormat/>
    <w:rsid w:val="0095645A"/>
    <w:pPr>
      <w:keepNext/>
      <w:numPr>
        <w:numId w:val="27"/>
      </w:numPr>
      <w:suppressAutoHyphens w:val="0"/>
      <w:spacing w:before="240" w:after="120"/>
    </w:pPr>
    <w:rPr>
      <w:rFonts w:ascii="Arial" w:hAnsi="Arial" w:cs="Arial"/>
      <w:b/>
      <w:bCs/>
      <w:sz w:val="21"/>
      <w:szCs w:val="21"/>
      <w:lang w:eastAsia="es-ES"/>
    </w:rPr>
  </w:style>
  <w:style w:type="character" w:customStyle="1" w:styleId="ww8num2z00">
    <w:name w:val="ww8num2z0"/>
    <w:rsid w:val="0095645A"/>
    <w:rPr>
      <w:rFonts w:ascii="Symbol" w:hAnsi="Symbol" w:hint="default"/>
    </w:rPr>
  </w:style>
  <w:style w:type="character" w:customStyle="1" w:styleId="vietas0">
    <w:name w:val="vietas"/>
    <w:qFormat/>
    <w:rsid w:val="0095645A"/>
    <w:rPr>
      <w:rFonts w:ascii="StarSymbol" w:hAnsi="StarSymbol" w:hint="default"/>
    </w:rPr>
  </w:style>
  <w:style w:type="character" w:customStyle="1" w:styleId="ww8num1z00">
    <w:name w:val="ww8num1z0"/>
    <w:qFormat/>
    <w:rsid w:val="0095645A"/>
    <w:rPr>
      <w:rFonts w:ascii="Symbol" w:hAnsi="Symbol" w:hint="default"/>
    </w:rPr>
  </w:style>
  <w:style w:type="paragraph" w:customStyle="1" w:styleId="WW-Texto0">
    <w:name w:val="WW-Texto"/>
    <w:basedOn w:val="Normal"/>
    <w:uiPriority w:val="99"/>
    <w:rsid w:val="0095645A"/>
    <w:pPr>
      <w:suppressLineNumbers/>
      <w:overflowPunct w:val="0"/>
      <w:autoSpaceDE w:val="0"/>
      <w:spacing w:after="120" w:line="240" w:lineRule="exact"/>
      <w:jc w:val="both"/>
      <w:textAlignment w:val="baseline"/>
    </w:pPr>
    <w:rPr>
      <w:rFonts w:ascii="Arial" w:hAnsi="Arial" w:cs="Arial"/>
      <w:kern w:val="1"/>
      <w:sz w:val="20"/>
      <w:szCs w:val="20"/>
      <w:lang w:val="es-CR"/>
    </w:rPr>
  </w:style>
  <w:style w:type="paragraph" w:customStyle="1" w:styleId="ListProcedureItem10">
    <w:name w:val="List Procedure Item 1"/>
    <w:basedOn w:val="Normal"/>
    <w:uiPriority w:val="99"/>
    <w:rsid w:val="0095645A"/>
    <w:pPr>
      <w:suppressLineNumbers/>
      <w:overflowPunct w:val="0"/>
      <w:autoSpaceDE w:val="0"/>
      <w:spacing w:after="80" w:line="240" w:lineRule="exact"/>
      <w:ind w:left="238" w:hanging="238"/>
      <w:jc w:val="both"/>
      <w:textAlignment w:val="baseline"/>
    </w:pPr>
    <w:rPr>
      <w:rFonts w:ascii="Arial" w:hAnsi="Arial" w:cs="Arial"/>
      <w:kern w:val="1"/>
      <w:sz w:val="20"/>
      <w:szCs w:val="20"/>
      <w:lang w:val="es-CR"/>
    </w:rPr>
  </w:style>
  <w:style w:type="character" w:styleId="Textodelmarcadordeposicin">
    <w:name w:val="Placeholder Text"/>
    <w:uiPriority w:val="99"/>
    <w:qFormat/>
    <w:rsid w:val="0095645A"/>
    <w:rPr>
      <w:rFonts w:eastAsia="SimSun"/>
      <w:color w:val="808080"/>
      <w:lang w:val="es-CR" w:eastAsia="zh-CN"/>
    </w:rPr>
  </w:style>
  <w:style w:type="paragraph" w:customStyle="1" w:styleId="H-Subtitle01Italics0">
    <w:name w:val="H-Subtitle 01_Italics"/>
    <w:next w:val="Normal"/>
    <w:uiPriority w:val="99"/>
    <w:rsid w:val="0095645A"/>
    <w:pPr>
      <w:keepNext/>
      <w:keepLines/>
      <w:widowControl w:val="0"/>
      <w:autoSpaceDN w:val="0"/>
      <w:adjustRightInd w:val="0"/>
      <w:spacing w:before="240" w:after="120"/>
    </w:pPr>
    <w:rPr>
      <w:rFonts w:ascii="Arial" w:hAnsi="Arial" w:cs="Arial"/>
      <w:i/>
      <w:iCs/>
      <w:lang w:val="en-US" w:eastAsia="zh-CN"/>
    </w:rPr>
  </w:style>
  <w:style w:type="paragraph" w:customStyle="1" w:styleId="Empresa">
    <w:name w:val="Empresa"/>
    <w:basedOn w:val="Normal"/>
    <w:uiPriority w:val="99"/>
    <w:rsid w:val="0095645A"/>
    <w:pPr>
      <w:keepLines/>
      <w:suppressAutoHyphens w:val="0"/>
      <w:spacing w:before="360" w:after="360"/>
      <w:ind w:left="357"/>
      <w:jc w:val="center"/>
    </w:pPr>
    <w:rPr>
      <w:rFonts w:ascii="Tahoma" w:eastAsia="Calibri" w:hAnsi="Tahoma" w:cs="Tahoma"/>
      <w:b/>
      <w:bCs/>
      <w:smallCaps/>
      <w:color w:val="800000"/>
      <w:sz w:val="32"/>
      <w:szCs w:val="32"/>
      <w:lang w:val="es-MX" w:eastAsia="es-ES"/>
    </w:rPr>
  </w:style>
  <w:style w:type="paragraph" w:customStyle="1" w:styleId="TDocCover02Subtitle">
    <w:name w:val="TDoc_Cover 02_Subtitle"/>
    <w:basedOn w:val="Normal"/>
    <w:uiPriority w:val="99"/>
    <w:semiHidden/>
    <w:qFormat/>
    <w:rsid w:val="0095645A"/>
    <w:pPr>
      <w:framePr w:hSpace="187" w:wrap="around" w:vAnchor="page" w:hAnchor="margin" w:y="865"/>
      <w:suppressAutoHyphens w:val="0"/>
      <w:suppressOverlap/>
      <w:jc w:val="right"/>
    </w:pPr>
    <w:rPr>
      <w:rFonts w:ascii="Arial Black" w:eastAsia="Calibri" w:hAnsi="Arial Black"/>
      <w:bCs/>
      <w:iCs/>
      <w:color w:val="808080"/>
      <w:sz w:val="18"/>
      <w:szCs w:val="22"/>
      <w:lang w:val="es-CR" w:eastAsia="en-US"/>
    </w:rPr>
  </w:style>
  <w:style w:type="paragraph" w:customStyle="1" w:styleId="TDocCover05Header-Footer">
    <w:name w:val="TDoc_Cover 05_Header-Footer"/>
    <w:basedOn w:val="Normal"/>
    <w:uiPriority w:val="99"/>
    <w:qFormat/>
    <w:rsid w:val="0095645A"/>
    <w:pPr>
      <w:tabs>
        <w:tab w:val="right" w:pos="10080"/>
      </w:tabs>
      <w:suppressAutoHyphens w:val="0"/>
    </w:pPr>
    <w:rPr>
      <w:rFonts w:ascii="Arial" w:eastAsia="Calibri" w:hAnsi="Arial"/>
      <w:b/>
      <w:color w:val="808080"/>
      <w:sz w:val="16"/>
      <w:szCs w:val="18"/>
      <w:lang w:val="es-CR" w:eastAsia="en-US"/>
    </w:rPr>
  </w:style>
  <w:style w:type="character" w:customStyle="1" w:styleId="EstiloArial11ptNegrita">
    <w:name w:val="Estilo Arial 11 pt Negrita"/>
    <w:rsid w:val="0095645A"/>
    <w:rPr>
      <w:rFonts w:ascii="Arial" w:hAnsi="Arial"/>
      <w:b/>
      <w:bCs/>
      <w:sz w:val="18"/>
    </w:rPr>
  </w:style>
  <w:style w:type="paragraph" w:styleId="Tabladeilustraciones">
    <w:name w:val="table of figures"/>
    <w:basedOn w:val="Normal"/>
    <w:next w:val="Normal"/>
    <w:uiPriority w:val="99"/>
    <w:qFormat/>
    <w:rsid w:val="0095645A"/>
    <w:pPr>
      <w:suppressAutoHyphens w:val="0"/>
    </w:pPr>
    <w:rPr>
      <w:rFonts w:ascii="Arial" w:hAnsi="Arial"/>
      <w:sz w:val="22"/>
      <w:lang w:eastAsia="es-ES"/>
    </w:rPr>
  </w:style>
  <w:style w:type="table" w:styleId="Tablaconcuadrcula8">
    <w:name w:val="Table Grid 8"/>
    <w:basedOn w:val="Tablanormal"/>
    <w:rsid w:val="0095645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msoaddress">
    <w:name w:val="msoaddress"/>
    <w:basedOn w:val="Normal"/>
    <w:uiPriority w:val="99"/>
    <w:rsid w:val="0095645A"/>
    <w:pPr>
      <w:suppressAutoHyphens w:val="0"/>
      <w:spacing w:before="100" w:beforeAutospacing="1" w:after="100" w:afterAutospacing="1"/>
    </w:pPr>
    <w:rPr>
      <w:lang w:eastAsia="es-ES"/>
    </w:rPr>
  </w:style>
  <w:style w:type="paragraph" w:customStyle="1" w:styleId="citadestacada">
    <w:name w:val="citadestacada"/>
    <w:basedOn w:val="Normal"/>
    <w:uiPriority w:val="99"/>
    <w:rsid w:val="0095645A"/>
    <w:pPr>
      <w:suppressAutoHyphens w:val="0"/>
      <w:spacing w:before="200" w:after="280"/>
      <w:ind w:left="936" w:right="936"/>
    </w:pPr>
    <w:rPr>
      <w:b/>
      <w:bCs/>
      <w:i/>
      <w:iCs/>
      <w:color w:val="4F81BD"/>
      <w:sz w:val="20"/>
      <w:szCs w:val="20"/>
      <w:lang w:eastAsia="es-ES"/>
    </w:rPr>
  </w:style>
  <w:style w:type="character" w:customStyle="1" w:styleId="xvegaguz">
    <w:name w:val="xvegaguz"/>
    <w:rsid w:val="0095645A"/>
    <w:rPr>
      <w:rFonts w:ascii="Arial" w:hAnsi="Arial" w:cs="Arial"/>
      <w:color w:val="000080"/>
      <w:sz w:val="20"/>
      <w:szCs w:val="20"/>
    </w:rPr>
  </w:style>
  <w:style w:type="character" w:customStyle="1" w:styleId="FootnoteTextChar0">
    <w:name w:val="Footnote Text Char"/>
    <w:locked/>
    <w:rsid w:val="0095645A"/>
    <w:rPr>
      <w:lang w:val="en-US" w:eastAsia="en-US" w:bidi="ar-SA"/>
    </w:rPr>
  </w:style>
  <w:style w:type="paragraph" w:customStyle="1" w:styleId="epgrafe8">
    <w:name w:val="epgrafe"/>
    <w:basedOn w:val="Normal"/>
    <w:uiPriority w:val="99"/>
    <w:qFormat/>
    <w:rsid w:val="0095645A"/>
    <w:pPr>
      <w:suppressAutoHyphens w:val="0"/>
      <w:snapToGrid w:val="0"/>
    </w:pPr>
    <w:rPr>
      <w:lang w:eastAsia="es-ES"/>
    </w:rPr>
  </w:style>
  <w:style w:type="paragraph" w:customStyle="1" w:styleId="msolistparagraph00">
    <w:name w:val="msolistparagraph0"/>
    <w:basedOn w:val="Normal"/>
    <w:uiPriority w:val="99"/>
    <w:rsid w:val="0095645A"/>
    <w:pPr>
      <w:spacing w:before="280" w:after="280"/>
    </w:pPr>
    <w:rPr>
      <w:rFonts w:eastAsia="Calibri"/>
      <w:lang w:val="es-CR"/>
    </w:rPr>
  </w:style>
  <w:style w:type="paragraph" w:customStyle="1" w:styleId="BodyTextArial0">
    <w:name w:val="Body Text_Arial"/>
    <w:uiPriority w:val="99"/>
    <w:rsid w:val="0095645A"/>
    <w:pPr>
      <w:spacing w:before="60" w:after="180" w:line="312" w:lineRule="auto"/>
    </w:pPr>
    <w:rPr>
      <w:rFonts w:ascii="Arial" w:hAnsi="Arial"/>
      <w:szCs w:val="22"/>
      <w:lang w:val="en-US" w:eastAsia="en-US"/>
    </w:rPr>
  </w:style>
  <w:style w:type="character" w:styleId="Ttulodellibro">
    <w:name w:val="Book Title"/>
    <w:aliases w:val="Título del Corte"/>
    <w:uiPriority w:val="33"/>
    <w:qFormat/>
    <w:rsid w:val="0095645A"/>
    <w:rPr>
      <w:b/>
      <w:bCs/>
      <w:smallCaps/>
      <w:spacing w:val="5"/>
    </w:rPr>
  </w:style>
  <w:style w:type="paragraph" w:customStyle="1" w:styleId="PlainText1">
    <w:name w:val="Plain Text1"/>
    <w:basedOn w:val="Normal"/>
    <w:uiPriority w:val="99"/>
    <w:rsid w:val="0095645A"/>
    <w:pPr>
      <w:widowControl w:val="0"/>
      <w:jc w:val="both"/>
    </w:pPr>
    <w:rPr>
      <w:rFonts w:ascii="Courier New" w:hAnsi="Courier New" w:cs="Courier New"/>
      <w:kern w:val="1"/>
      <w:szCs w:val="20"/>
      <w:lang w:val="es-MX"/>
    </w:rPr>
  </w:style>
  <w:style w:type="character" w:customStyle="1" w:styleId="WW8Num21z1">
    <w:name w:val="WW8Num21z1"/>
    <w:qFormat/>
    <w:rsid w:val="0095645A"/>
    <w:rPr>
      <w:rFonts w:ascii="Wingdings" w:hAnsi="Wingdings" w:cs="Wingdings"/>
    </w:rPr>
  </w:style>
  <w:style w:type="character" w:customStyle="1" w:styleId="WW8Num26z0">
    <w:name w:val="WW8Num26z0"/>
    <w:qFormat/>
    <w:rsid w:val="0095645A"/>
    <w:rPr>
      <w:rFonts w:ascii="Wingdings" w:hAnsi="Wingdings" w:cs="Wingdings"/>
    </w:rPr>
  </w:style>
  <w:style w:type="character" w:customStyle="1" w:styleId="WW8Num29z0">
    <w:name w:val="WW8Num29z0"/>
    <w:qFormat/>
    <w:rsid w:val="0095645A"/>
    <w:rPr>
      <w:rFonts w:ascii="Wingdings" w:hAnsi="Wingdings" w:cs="Wingdings"/>
    </w:rPr>
  </w:style>
  <w:style w:type="character" w:customStyle="1" w:styleId="WW8Num30z3">
    <w:name w:val="WW8Num30z3"/>
    <w:qFormat/>
    <w:rsid w:val="0095645A"/>
    <w:rPr>
      <w:rFonts w:ascii="Symbol" w:hAnsi="Symbol" w:cs="Symbol"/>
    </w:rPr>
  </w:style>
  <w:style w:type="character" w:customStyle="1" w:styleId="WW8Num30z4">
    <w:name w:val="WW8Num30z4"/>
    <w:qFormat/>
    <w:rsid w:val="0095645A"/>
    <w:rPr>
      <w:rFonts w:ascii="Courier New" w:hAnsi="Courier New" w:cs="Courier New"/>
    </w:rPr>
  </w:style>
  <w:style w:type="character" w:customStyle="1" w:styleId="WW8Num32z0">
    <w:name w:val="WW8Num32z0"/>
    <w:qFormat/>
    <w:rsid w:val="0095645A"/>
    <w:rPr>
      <w:rFonts w:ascii="Wingdings" w:hAnsi="Wingdings" w:cs="Wingdings"/>
    </w:rPr>
  </w:style>
  <w:style w:type="character" w:customStyle="1" w:styleId="WW8Num33z0">
    <w:name w:val="WW8Num33z0"/>
    <w:qFormat/>
    <w:rsid w:val="0095645A"/>
    <w:rPr>
      <w:rFonts w:ascii="Calibri" w:hAnsi="Calibri" w:cs="Calibri"/>
    </w:rPr>
  </w:style>
  <w:style w:type="character" w:customStyle="1" w:styleId="WW8Num33z1">
    <w:name w:val="WW8Num33z1"/>
    <w:qFormat/>
    <w:rsid w:val="0095645A"/>
    <w:rPr>
      <w:rFonts w:ascii="Courier New" w:hAnsi="Courier New" w:cs="Courier New"/>
    </w:rPr>
  </w:style>
  <w:style w:type="character" w:customStyle="1" w:styleId="WW8Num16z0">
    <w:name w:val="WW8Num16z0"/>
    <w:qFormat/>
    <w:rsid w:val="0095645A"/>
    <w:rPr>
      <w:rFonts w:ascii="Wingdings" w:hAnsi="Wingdings" w:cs="Wingdings"/>
    </w:rPr>
  </w:style>
  <w:style w:type="character" w:customStyle="1" w:styleId="WW8Num19z1">
    <w:name w:val="WW8Num19z1"/>
    <w:qFormat/>
    <w:rsid w:val="0095645A"/>
    <w:rPr>
      <w:rFonts w:ascii="Courier New" w:hAnsi="Courier New" w:cs="Courier New"/>
    </w:rPr>
  </w:style>
  <w:style w:type="character" w:customStyle="1" w:styleId="WW8Num19z3">
    <w:name w:val="WW8Num19z3"/>
    <w:rsid w:val="0095645A"/>
    <w:rPr>
      <w:rFonts w:ascii="Symbol" w:hAnsi="Symbol" w:cs="Symbol"/>
    </w:rPr>
  </w:style>
  <w:style w:type="character" w:customStyle="1" w:styleId="WW8Num20z3">
    <w:name w:val="WW8Num20z3"/>
    <w:qFormat/>
    <w:rsid w:val="0095645A"/>
    <w:rPr>
      <w:rFonts w:ascii="Symbol" w:hAnsi="Symbol" w:cs="Symbol"/>
    </w:rPr>
  </w:style>
  <w:style w:type="character" w:customStyle="1" w:styleId="WW8Num20z4">
    <w:name w:val="WW8Num20z4"/>
    <w:qFormat/>
    <w:rsid w:val="0095645A"/>
    <w:rPr>
      <w:rFonts w:ascii="Courier New" w:hAnsi="Courier New" w:cs="Courier New"/>
    </w:rPr>
  </w:style>
  <w:style w:type="character" w:customStyle="1" w:styleId="WW8Num24z1">
    <w:name w:val="WW8Num24z1"/>
    <w:qFormat/>
    <w:rsid w:val="0095645A"/>
    <w:rPr>
      <w:rFonts w:ascii="Courier New" w:hAnsi="Courier New" w:cs="Courier New"/>
    </w:rPr>
  </w:style>
  <w:style w:type="character" w:customStyle="1" w:styleId="WW8Num24z3">
    <w:name w:val="WW8Num24z3"/>
    <w:qFormat/>
    <w:rsid w:val="0095645A"/>
    <w:rPr>
      <w:rFonts w:ascii="Symbol" w:hAnsi="Symbol" w:cs="Symbol"/>
    </w:rPr>
  </w:style>
  <w:style w:type="character" w:customStyle="1" w:styleId="WW8Num25z3">
    <w:name w:val="WW8Num25z3"/>
    <w:qFormat/>
    <w:rsid w:val="0095645A"/>
    <w:rPr>
      <w:rFonts w:ascii="Symbol" w:hAnsi="Symbol" w:cs="Symbol"/>
    </w:rPr>
  </w:style>
  <w:style w:type="character" w:customStyle="1" w:styleId="WW8Num26z1">
    <w:name w:val="WW8Num26z1"/>
    <w:qFormat/>
    <w:rsid w:val="0095645A"/>
    <w:rPr>
      <w:rFonts w:ascii="Courier New" w:hAnsi="Courier New" w:cs="Courier New"/>
    </w:rPr>
  </w:style>
  <w:style w:type="character" w:customStyle="1" w:styleId="WW8Num26z3">
    <w:name w:val="WW8Num26z3"/>
    <w:qFormat/>
    <w:rsid w:val="0095645A"/>
    <w:rPr>
      <w:rFonts w:ascii="Symbol" w:hAnsi="Symbol" w:cs="Symbol"/>
    </w:rPr>
  </w:style>
  <w:style w:type="character" w:customStyle="1" w:styleId="WW8Num27z1">
    <w:name w:val="WW8Num27z1"/>
    <w:qFormat/>
    <w:rsid w:val="0095645A"/>
    <w:rPr>
      <w:rFonts w:ascii="Courier New" w:hAnsi="Courier New" w:cs="Courier New"/>
    </w:rPr>
  </w:style>
  <w:style w:type="character" w:customStyle="1" w:styleId="WW8Num27z3">
    <w:name w:val="WW8Num27z3"/>
    <w:qFormat/>
    <w:rsid w:val="0095645A"/>
    <w:rPr>
      <w:rFonts w:ascii="Symbol" w:hAnsi="Symbol" w:cs="Symbol"/>
    </w:rPr>
  </w:style>
  <w:style w:type="character" w:customStyle="1" w:styleId="WW8Num29z1">
    <w:name w:val="WW8Num29z1"/>
    <w:qFormat/>
    <w:rsid w:val="0095645A"/>
    <w:rPr>
      <w:rFonts w:ascii="Courier New" w:hAnsi="Courier New" w:cs="Courier New"/>
    </w:rPr>
  </w:style>
  <w:style w:type="character" w:customStyle="1" w:styleId="WW8Num29z3">
    <w:name w:val="WW8Num29z3"/>
    <w:rsid w:val="0095645A"/>
    <w:rPr>
      <w:rFonts w:ascii="Symbol" w:hAnsi="Symbol" w:cs="Symbol"/>
    </w:rPr>
  </w:style>
  <w:style w:type="character" w:customStyle="1" w:styleId="WW8Num32z1">
    <w:name w:val="WW8Num32z1"/>
    <w:qFormat/>
    <w:rsid w:val="0095645A"/>
    <w:rPr>
      <w:rFonts w:ascii="Courier New" w:hAnsi="Courier New" w:cs="Courier New"/>
    </w:rPr>
  </w:style>
  <w:style w:type="character" w:customStyle="1" w:styleId="WW8Num32z3">
    <w:name w:val="WW8Num32z3"/>
    <w:qFormat/>
    <w:rsid w:val="0095645A"/>
    <w:rPr>
      <w:rFonts w:ascii="Symbol" w:hAnsi="Symbol" w:cs="Symbol"/>
    </w:rPr>
  </w:style>
  <w:style w:type="paragraph" w:customStyle="1" w:styleId="NombreInforme">
    <w:name w:val="Nombre Informe"/>
    <w:basedOn w:val="Normal"/>
    <w:uiPriority w:val="99"/>
    <w:rsid w:val="0095645A"/>
    <w:pPr>
      <w:keepNext/>
      <w:keepLines/>
      <w:spacing w:before="360" w:after="240"/>
      <w:jc w:val="center"/>
    </w:pPr>
    <w:rPr>
      <w:rFonts w:ascii="Tahoma" w:hAnsi="Tahoma" w:cs="Tahoma"/>
      <w:b/>
      <w:smallCaps/>
      <w:color w:val="800000"/>
      <w:sz w:val="28"/>
      <w:szCs w:val="20"/>
      <w:lang w:val="es-MX"/>
    </w:rPr>
  </w:style>
  <w:style w:type="paragraph" w:customStyle="1" w:styleId="ndicel10">
    <w:name w:val="Índicel 10"/>
    <w:basedOn w:val="ndice"/>
    <w:uiPriority w:val="99"/>
    <w:rsid w:val="0095645A"/>
    <w:pPr>
      <w:tabs>
        <w:tab w:val="right" w:leader="dot" w:pos="7425"/>
      </w:tabs>
      <w:ind w:left="2547"/>
    </w:pPr>
    <w:rPr>
      <w:rFonts w:cs="Mangal"/>
    </w:rPr>
  </w:style>
  <w:style w:type="character" w:customStyle="1" w:styleId="ttulo1car0">
    <w:name w:val="ttulo1car"/>
    <w:qFormat/>
    <w:rsid w:val="0095645A"/>
    <w:rPr>
      <w:rFonts w:ascii="Arial" w:hAnsi="Arial" w:cs="Arial" w:hint="default"/>
      <w:b/>
      <w:bCs/>
      <w:u w:val="single"/>
    </w:rPr>
  </w:style>
  <w:style w:type="character" w:customStyle="1" w:styleId="ttulo2car0">
    <w:name w:val="ttulo2car"/>
    <w:qFormat/>
    <w:rsid w:val="0095645A"/>
    <w:rPr>
      <w:b/>
      <w:bCs/>
      <w:u w:val="single"/>
    </w:rPr>
  </w:style>
  <w:style w:type="character" w:customStyle="1" w:styleId="ttulo3car0">
    <w:name w:val="ttulo3car"/>
    <w:qFormat/>
    <w:rsid w:val="0095645A"/>
    <w:rPr>
      <w:rFonts w:ascii="Arial" w:hAnsi="Arial" w:cs="Arial" w:hint="default"/>
      <w:b/>
      <w:bCs/>
    </w:rPr>
  </w:style>
  <w:style w:type="character" w:customStyle="1" w:styleId="caracteresdenotaalpie0">
    <w:name w:val="caracteresdenotaalpie"/>
    <w:qFormat/>
    <w:rsid w:val="0095645A"/>
    <w:rPr>
      <w:vertAlign w:val="superscript"/>
    </w:rPr>
  </w:style>
  <w:style w:type="character" w:customStyle="1" w:styleId="WW8Num19z2">
    <w:name w:val="WW8Num19z2"/>
    <w:qFormat/>
    <w:rsid w:val="0095645A"/>
    <w:rPr>
      <w:rFonts w:ascii="Wingdings" w:hAnsi="Wingdings" w:cs="Wingdings"/>
    </w:rPr>
  </w:style>
  <w:style w:type="character" w:customStyle="1" w:styleId="WW8Num20z1">
    <w:name w:val="WW8Num20z1"/>
    <w:qFormat/>
    <w:rsid w:val="0095645A"/>
    <w:rPr>
      <w:rFonts w:ascii="Courier New" w:hAnsi="Courier New" w:cs="Courier New"/>
    </w:rPr>
  </w:style>
  <w:style w:type="character" w:customStyle="1" w:styleId="WW8Num21z2">
    <w:name w:val="WW8Num21z2"/>
    <w:qFormat/>
    <w:rsid w:val="0095645A"/>
    <w:rPr>
      <w:rFonts w:ascii="Wingdings" w:hAnsi="Wingdings" w:cs="Wingdings"/>
    </w:rPr>
  </w:style>
  <w:style w:type="character" w:customStyle="1" w:styleId="WW8Num26z2">
    <w:name w:val="WW8Num26z2"/>
    <w:qFormat/>
    <w:rsid w:val="0095645A"/>
    <w:rPr>
      <w:rFonts w:ascii="Wingdings" w:hAnsi="Wingdings" w:cs="Wingdings"/>
    </w:rPr>
  </w:style>
  <w:style w:type="character" w:customStyle="1" w:styleId="WW8Num32z2">
    <w:name w:val="WW8Num32z2"/>
    <w:qFormat/>
    <w:rsid w:val="0095645A"/>
    <w:rPr>
      <w:rFonts w:ascii="Wingdings" w:hAnsi="Wingdings" w:cs="Wingdings"/>
    </w:rPr>
  </w:style>
  <w:style w:type="character" w:customStyle="1" w:styleId="WW8Num36z0">
    <w:name w:val="WW8Num36z0"/>
    <w:qFormat/>
    <w:rsid w:val="0095645A"/>
    <w:rPr>
      <w:rFonts w:ascii="Symbol" w:hAnsi="Symbol" w:cs="Symbol"/>
    </w:rPr>
  </w:style>
  <w:style w:type="character" w:customStyle="1" w:styleId="WW8Num36z1">
    <w:name w:val="WW8Num36z1"/>
    <w:qFormat/>
    <w:rsid w:val="0095645A"/>
    <w:rPr>
      <w:rFonts w:ascii="Wingdings" w:hAnsi="Wingdings" w:cs="Wingdings"/>
    </w:rPr>
  </w:style>
  <w:style w:type="character" w:customStyle="1" w:styleId="WW8Num36z4">
    <w:name w:val="WW8Num36z4"/>
    <w:qFormat/>
    <w:rsid w:val="0095645A"/>
    <w:rPr>
      <w:rFonts w:ascii="Courier New" w:hAnsi="Courier New" w:cs="Courier New"/>
    </w:rPr>
  </w:style>
  <w:style w:type="character" w:customStyle="1" w:styleId="WW8Num37z0">
    <w:name w:val="WW8Num37z0"/>
    <w:qFormat/>
    <w:rsid w:val="0095645A"/>
    <w:rPr>
      <w:rFonts w:ascii="Symbol" w:hAnsi="Symbol" w:cs="Symbol"/>
    </w:rPr>
  </w:style>
  <w:style w:type="character" w:customStyle="1" w:styleId="WW8Num37z1">
    <w:name w:val="WW8Num37z1"/>
    <w:qFormat/>
    <w:rsid w:val="0095645A"/>
    <w:rPr>
      <w:rFonts w:ascii="Courier New" w:hAnsi="Courier New" w:cs="Courier New"/>
    </w:rPr>
  </w:style>
  <w:style w:type="character" w:customStyle="1" w:styleId="WW8Num37z2">
    <w:name w:val="WW8Num37z2"/>
    <w:qFormat/>
    <w:rsid w:val="0095645A"/>
    <w:rPr>
      <w:rFonts w:ascii="Wingdings" w:hAnsi="Wingdings" w:cs="Wingdings"/>
    </w:rPr>
  </w:style>
  <w:style w:type="character" w:customStyle="1" w:styleId="WW8Num38z0">
    <w:name w:val="WW8Num38z0"/>
    <w:qFormat/>
    <w:rsid w:val="0095645A"/>
    <w:rPr>
      <w:rFonts w:ascii="Symbol" w:hAnsi="Symbol" w:cs="Symbol"/>
      <w:sz w:val="20"/>
    </w:rPr>
  </w:style>
  <w:style w:type="character" w:customStyle="1" w:styleId="WW8Num38z1">
    <w:name w:val="WW8Num38z1"/>
    <w:qFormat/>
    <w:rsid w:val="0095645A"/>
    <w:rPr>
      <w:rFonts w:ascii="Courier New" w:hAnsi="Courier New" w:cs="Courier New"/>
      <w:sz w:val="20"/>
    </w:rPr>
  </w:style>
  <w:style w:type="character" w:customStyle="1" w:styleId="WW8Num38z2">
    <w:name w:val="WW8Num38z2"/>
    <w:qFormat/>
    <w:rsid w:val="0095645A"/>
    <w:rPr>
      <w:rFonts w:ascii="Wingdings" w:hAnsi="Wingdings" w:cs="Wingdings"/>
      <w:sz w:val="20"/>
    </w:rPr>
  </w:style>
  <w:style w:type="character" w:customStyle="1" w:styleId="WW8Num39z0">
    <w:name w:val="WW8Num39z0"/>
    <w:qFormat/>
    <w:rsid w:val="0095645A"/>
    <w:rPr>
      <w:rFonts w:ascii="Symbol" w:hAnsi="Symbol" w:cs="Symbol"/>
      <w:b/>
    </w:rPr>
  </w:style>
  <w:style w:type="character" w:customStyle="1" w:styleId="WW8Num41z3">
    <w:name w:val="WW8Num41z3"/>
    <w:qFormat/>
    <w:rsid w:val="0095645A"/>
    <w:rPr>
      <w:rFonts w:ascii="Symbol" w:hAnsi="Symbol" w:cs="Symbol"/>
    </w:rPr>
  </w:style>
  <w:style w:type="character" w:customStyle="1" w:styleId="WW8Num43z0">
    <w:name w:val="WW8Num43z0"/>
    <w:qFormat/>
    <w:rsid w:val="0095645A"/>
    <w:rPr>
      <w:rFonts w:ascii="Symbol" w:hAnsi="Symbol" w:cs="Symbol"/>
    </w:rPr>
  </w:style>
  <w:style w:type="character" w:customStyle="1" w:styleId="WW8Num43z1">
    <w:name w:val="WW8Num43z1"/>
    <w:qFormat/>
    <w:rsid w:val="0095645A"/>
    <w:rPr>
      <w:rFonts w:ascii="Courier New" w:hAnsi="Courier New" w:cs="Courier New"/>
    </w:rPr>
  </w:style>
  <w:style w:type="character" w:customStyle="1" w:styleId="WW8Num43z2">
    <w:name w:val="WW8Num43z2"/>
    <w:qFormat/>
    <w:rsid w:val="0095645A"/>
    <w:rPr>
      <w:rFonts w:ascii="Wingdings" w:hAnsi="Wingdings" w:cs="Wingdings"/>
    </w:rPr>
  </w:style>
  <w:style w:type="character" w:customStyle="1" w:styleId="WW-Caracteresdenotaalpie">
    <w:name w:val="WW-Caracteres de nota al pie"/>
    <w:rsid w:val="0095645A"/>
    <w:rPr>
      <w:vertAlign w:val="superscript"/>
    </w:rPr>
  </w:style>
  <w:style w:type="character" w:customStyle="1" w:styleId="WW-Muydestacado">
    <w:name w:val="WW-Muy destacado"/>
    <w:rsid w:val="0095645A"/>
    <w:rPr>
      <w:b/>
      <w:bCs/>
    </w:rPr>
  </w:style>
  <w:style w:type="paragraph" w:customStyle="1" w:styleId="Sangra2detindependiente2">
    <w:name w:val="Sangría 2 de t. independiente2"/>
    <w:basedOn w:val="Normal"/>
    <w:uiPriority w:val="99"/>
    <w:rsid w:val="0095645A"/>
    <w:pPr>
      <w:spacing w:after="120" w:line="480" w:lineRule="auto"/>
      <w:ind w:left="283"/>
    </w:pPr>
    <w:rPr>
      <w:sz w:val="20"/>
      <w:szCs w:val="20"/>
      <w:lang w:val="es-ES_tradnl"/>
    </w:rPr>
  </w:style>
  <w:style w:type="paragraph" w:customStyle="1" w:styleId="Listaconvietas20">
    <w:name w:val="Lista con viñetas2"/>
    <w:basedOn w:val="Normal"/>
    <w:uiPriority w:val="99"/>
    <w:rsid w:val="0095645A"/>
    <w:pPr>
      <w:tabs>
        <w:tab w:val="left" w:pos="1080"/>
      </w:tabs>
      <w:suppressAutoHyphens w:val="0"/>
      <w:ind w:left="1080" w:hanging="360"/>
    </w:pPr>
    <w:rPr>
      <w:rFonts w:ascii="Arial" w:hAnsi="Arial" w:cs="Arial"/>
      <w:lang w:val="es-CR"/>
    </w:rPr>
  </w:style>
  <w:style w:type="paragraph" w:customStyle="1" w:styleId="WW-Predeterminado11">
    <w:name w:val="WW-Predeterminado11"/>
    <w:uiPriority w:val="99"/>
    <w:rsid w:val="0095645A"/>
    <w:pPr>
      <w:widowControl w:val="0"/>
      <w:suppressAutoHyphens/>
      <w:autoSpaceDE w:val="0"/>
    </w:pPr>
    <w:rPr>
      <w:rFonts w:ascii="Arial" w:hAnsi="Arial" w:cs="Arial"/>
      <w:color w:val="000000"/>
      <w:sz w:val="24"/>
      <w:szCs w:val="24"/>
      <w:lang w:eastAsia="ar-SA"/>
    </w:rPr>
  </w:style>
  <w:style w:type="paragraph" w:customStyle="1" w:styleId="Textoindependienteprimerasangra1">
    <w:name w:val="Texto independiente primera sangría1"/>
    <w:basedOn w:val="Textoindependiente"/>
    <w:uiPriority w:val="99"/>
    <w:rsid w:val="0095645A"/>
    <w:pPr>
      <w:ind w:firstLine="210"/>
    </w:pPr>
    <w:rPr>
      <w:sz w:val="20"/>
      <w:szCs w:val="20"/>
      <w:lang w:val="es-ES_tradnl"/>
    </w:rPr>
  </w:style>
  <w:style w:type="paragraph" w:customStyle="1" w:styleId="Lista31">
    <w:name w:val="Lista 31"/>
    <w:basedOn w:val="Normal"/>
    <w:uiPriority w:val="99"/>
    <w:rsid w:val="0095645A"/>
    <w:pPr>
      <w:ind w:left="849" w:hanging="283"/>
    </w:pPr>
    <w:rPr>
      <w:sz w:val="20"/>
      <w:szCs w:val="20"/>
      <w:lang w:val="es-ES_tradnl"/>
    </w:rPr>
  </w:style>
  <w:style w:type="paragraph" w:customStyle="1" w:styleId="WW-Encabezado1">
    <w:name w:val="WW-Encabezado 1"/>
    <w:next w:val="Normal"/>
    <w:uiPriority w:val="99"/>
    <w:rsid w:val="0095645A"/>
    <w:pPr>
      <w:keepNext/>
      <w:widowControl w:val="0"/>
      <w:suppressAutoHyphens/>
      <w:autoSpaceDE w:val="0"/>
      <w:jc w:val="both"/>
    </w:pPr>
    <w:rPr>
      <w:rFonts w:ascii="Comic Sans MS" w:hAnsi="Comic Sans MS" w:cs="Comic Sans MS"/>
      <w:b/>
      <w:bCs/>
      <w:sz w:val="28"/>
      <w:szCs w:val="28"/>
      <w:lang w:eastAsia="ar-SA"/>
    </w:rPr>
  </w:style>
  <w:style w:type="paragraph" w:customStyle="1" w:styleId="WW-Encabezado3">
    <w:name w:val="WW-Encabezado 3"/>
    <w:basedOn w:val="WW-Predeterminado"/>
    <w:next w:val="WW-Predeterminado"/>
    <w:uiPriority w:val="99"/>
    <w:rsid w:val="0095645A"/>
  </w:style>
  <w:style w:type="paragraph" w:customStyle="1" w:styleId="Listaconnmeros1">
    <w:name w:val="Lista con números1"/>
    <w:basedOn w:val="Normal"/>
    <w:uiPriority w:val="99"/>
    <w:rsid w:val="0095645A"/>
    <w:pPr>
      <w:tabs>
        <w:tab w:val="num" w:pos="643"/>
      </w:tabs>
      <w:ind w:left="643" w:hanging="360"/>
    </w:pPr>
    <w:rPr>
      <w:sz w:val="20"/>
      <w:szCs w:val="20"/>
      <w:lang w:val="es-ES_tradnl"/>
    </w:rPr>
  </w:style>
  <w:style w:type="paragraph" w:customStyle="1" w:styleId="Continuarlista21">
    <w:name w:val="Continuar lista 21"/>
    <w:basedOn w:val="Normal"/>
    <w:uiPriority w:val="99"/>
    <w:rsid w:val="0095645A"/>
    <w:pPr>
      <w:suppressAutoHyphens w:val="0"/>
      <w:spacing w:after="120"/>
      <w:ind w:left="566"/>
    </w:pPr>
    <w:rPr>
      <w:lang w:val="es-CR"/>
    </w:rPr>
  </w:style>
  <w:style w:type="paragraph" w:customStyle="1" w:styleId="Textocomentario3">
    <w:name w:val="Texto comentario3"/>
    <w:basedOn w:val="Normal"/>
    <w:uiPriority w:val="99"/>
    <w:rsid w:val="0095645A"/>
    <w:pPr>
      <w:widowControl w:val="0"/>
    </w:pPr>
    <w:rPr>
      <w:rFonts w:eastAsia="Arial" w:cs="Mangal"/>
      <w:kern w:val="1"/>
      <w:sz w:val="20"/>
      <w:szCs w:val="20"/>
      <w:lang w:val="es-CR" w:eastAsia="hi-IN" w:bidi="hi-IN"/>
    </w:rPr>
  </w:style>
  <w:style w:type="character" w:customStyle="1" w:styleId="EstiloCorreo9791">
    <w:name w:val="EstiloCorreo9791"/>
    <w:rsid w:val="0095645A"/>
    <w:rPr>
      <w:rFonts w:ascii="Arial" w:hAnsi="Arial" w:cs="Arial"/>
      <w:color w:val="auto"/>
      <w:sz w:val="20"/>
      <w:szCs w:val="20"/>
    </w:rPr>
  </w:style>
  <w:style w:type="character" w:customStyle="1" w:styleId="EquationCaption">
    <w:name w:val="_Equation Caption"/>
    <w:rsid w:val="0095645A"/>
  </w:style>
  <w:style w:type="character" w:customStyle="1" w:styleId="EstiloCorreo9831">
    <w:name w:val="EstiloCorreo9831"/>
    <w:rsid w:val="0095645A"/>
    <w:rPr>
      <w:rFonts w:ascii="Arial" w:hAnsi="Arial" w:cs="Arial"/>
      <w:color w:val="000080"/>
      <w:sz w:val="20"/>
      <w:szCs w:val="20"/>
    </w:rPr>
  </w:style>
  <w:style w:type="character" w:customStyle="1" w:styleId="EstiloCorreo9841">
    <w:name w:val="EstiloCorreo9841"/>
    <w:rsid w:val="0095645A"/>
    <w:rPr>
      <w:rFonts w:ascii="Arial" w:hAnsi="Arial" w:cs="Arial"/>
      <w:color w:val="auto"/>
      <w:sz w:val="20"/>
      <w:szCs w:val="20"/>
    </w:rPr>
  </w:style>
  <w:style w:type="character" w:customStyle="1" w:styleId="EstiloCorreo9851">
    <w:name w:val="EstiloCorreo9851"/>
    <w:rsid w:val="0095645A"/>
    <w:rPr>
      <w:rFonts w:ascii="Arial" w:hAnsi="Arial" w:cs="Arial"/>
      <w:color w:val="000080"/>
      <w:sz w:val="20"/>
      <w:szCs w:val="20"/>
    </w:rPr>
  </w:style>
  <w:style w:type="character" w:customStyle="1" w:styleId="EstiloCorreo9861">
    <w:name w:val="EstiloCorreo9861"/>
    <w:rsid w:val="0095645A"/>
    <w:rPr>
      <w:rFonts w:ascii="Arial" w:hAnsi="Arial" w:cs="Arial"/>
      <w:color w:val="auto"/>
      <w:sz w:val="20"/>
      <w:szCs w:val="20"/>
    </w:rPr>
  </w:style>
  <w:style w:type="character" w:customStyle="1" w:styleId="EstiloCorreo987">
    <w:name w:val="EstiloCorreo987"/>
    <w:rsid w:val="0095645A"/>
    <w:rPr>
      <w:rFonts w:ascii="Arial" w:hAnsi="Arial" w:cs="Arial"/>
      <w:color w:val="auto"/>
      <w:sz w:val="20"/>
      <w:szCs w:val="20"/>
    </w:rPr>
  </w:style>
  <w:style w:type="character" w:customStyle="1" w:styleId="EstiloCorreo989">
    <w:name w:val="EstiloCorreo989"/>
    <w:rsid w:val="0095645A"/>
    <w:rPr>
      <w:rFonts w:ascii="Palatino Linotype" w:hAnsi="Palatino Linotype" w:cs="Palatino Linotype"/>
      <w:b/>
      <w:bCs/>
      <w:color w:val="auto"/>
      <w:sz w:val="26"/>
      <w:szCs w:val="26"/>
    </w:rPr>
  </w:style>
  <w:style w:type="character" w:customStyle="1" w:styleId="EstiloCorreo990">
    <w:name w:val="EstiloCorreo990"/>
    <w:rsid w:val="0095645A"/>
    <w:rPr>
      <w:color w:val="000000"/>
    </w:rPr>
  </w:style>
  <w:style w:type="character" w:customStyle="1" w:styleId="EstiloCorreo991">
    <w:name w:val="EstiloCorreo991"/>
    <w:rsid w:val="0095645A"/>
    <w:rPr>
      <w:rFonts w:ascii="Arial" w:hAnsi="Arial" w:cs="Arial"/>
      <w:color w:val="000080"/>
    </w:rPr>
  </w:style>
  <w:style w:type="character" w:customStyle="1" w:styleId="EstiloCorreo9921">
    <w:name w:val="EstiloCorreo9921"/>
    <w:rsid w:val="0095645A"/>
    <w:rPr>
      <w:rFonts w:ascii="Arial" w:hAnsi="Arial" w:cs="Arial"/>
      <w:color w:val="auto"/>
      <w:sz w:val="20"/>
      <w:szCs w:val="20"/>
    </w:rPr>
  </w:style>
  <w:style w:type="character" w:customStyle="1" w:styleId="EstiloCorreo993">
    <w:name w:val="EstiloCorreo993"/>
    <w:rsid w:val="0095645A"/>
    <w:rPr>
      <w:rFonts w:ascii="Arial" w:hAnsi="Arial" w:cs="Arial"/>
      <w:color w:val="000080"/>
    </w:rPr>
  </w:style>
  <w:style w:type="character" w:customStyle="1" w:styleId="EstiloCorreo994">
    <w:name w:val="EstiloCorreo994"/>
    <w:rsid w:val="0095645A"/>
    <w:rPr>
      <w:rFonts w:ascii="Tahoma" w:hAnsi="Tahoma" w:cs="Tahoma"/>
      <w:color w:val="auto"/>
    </w:rPr>
  </w:style>
  <w:style w:type="character" w:customStyle="1" w:styleId="EstiloCorreo995">
    <w:name w:val="EstiloCorreo995"/>
    <w:rsid w:val="0095645A"/>
    <w:rPr>
      <w:rFonts w:ascii="Tahoma" w:hAnsi="Tahoma" w:cs="Tahoma"/>
      <w:color w:val="auto"/>
    </w:rPr>
  </w:style>
  <w:style w:type="paragraph" w:customStyle="1" w:styleId="PROGRAMA0">
    <w:name w:val="PROGRAMA"/>
    <w:basedOn w:val="Normal"/>
    <w:next w:val="Normal"/>
    <w:uiPriority w:val="99"/>
    <w:rsid w:val="0095645A"/>
    <w:pPr>
      <w:keepNext/>
      <w:ind w:firstLine="709"/>
      <w:jc w:val="both"/>
    </w:pPr>
    <w:rPr>
      <w:rFonts w:ascii="Bookman Old Style" w:hAnsi="Bookman Old Style" w:cs="Bookman Old Style"/>
      <w:b/>
      <w:bCs/>
      <w:sz w:val="22"/>
      <w:szCs w:val="22"/>
      <w:lang w:eastAsia="zh-CN"/>
    </w:rPr>
  </w:style>
  <w:style w:type="paragraph" w:customStyle="1" w:styleId="TITULO10">
    <w:name w:val="TITULO1"/>
    <w:basedOn w:val="Normal"/>
    <w:next w:val="Normal"/>
    <w:uiPriority w:val="99"/>
    <w:rsid w:val="0095645A"/>
    <w:pPr>
      <w:keepNext/>
      <w:ind w:firstLine="709"/>
      <w:jc w:val="both"/>
    </w:pPr>
    <w:rPr>
      <w:rFonts w:ascii="Bookman Old Style" w:hAnsi="Bookman Old Style" w:cs="Bookman Old Style"/>
      <w:b/>
      <w:bCs/>
      <w:sz w:val="22"/>
      <w:szCs w:val="22"/>
      <w:lang w:eastAsia="zh-CN"/>
    </w:rPr>
  </w:style>
  <w:style w:type="paragraph" w:customStyle="1" w:styleId="PRESENTACIONYJUSTIFICACION">
    <w:name w:val="PRESENTACION Y JUSTIFICACION"/>
    <w:basedOn w:val="Normal"/>
    <w:next w:val="Normal"/>
    <w:uiPriority w:val="99"/>
    <w:rsid w:val="0095645A"/>
    <w:pPr>
      <w:tabs>
        <w:tab w:val="left" w:pos="16560"/>
      </w:tabs>
      <w:ind w:left="720" w:hanging="360"/>
      <w:jc w:val="both"/>
    </w:pPr>
    <w:rPr>
      <w:rFonts w:ascii="Cooper Md BT" w:hAnsi="Cooper Md BT" w:cs="Cooper Md BT"/>
      <w:b/>
      <w:bCs/>
      <w:lang w:val="es-CR" w:eastAsia="zh-CN"/>
    </w:rPr>
  </w:style>
  <w:style w:type="paragraph" w:customStyle="1" w:styleId="CURSO">
    <w:name w:val="CURSO"/>
    <w:basedOn w:val="Normal"/>
    <w:next w:val="Normal"/>
    <w:uiPriority w:val="99"/>
    <w:rsid w:val="0095645A"/>
    <w:pPr>
      <w:tabs>
        <w:tab w:val="left" w:pos="-29403"/>
      </w:tabs>
      <w:ind w:left="1571" w:hanging="360"/>
      <w:jc w:val="both"/>
    </w:pPr>
    <w:rPr>
      <w:b/>
      <w:bCs/>
      <w:i/>
      <w:iCs/>
      <w:sz w:val="28"/>
      <w:szCs w:val="28"/>
      <w:lang w:val="es-CR" w:eastAsia="zh-CN"/>
    </w:rPr>
  </w:style>
  <w:style w:type="paragraph" w:customStyle="1" w:styleId="CM10">
    <w:name w:val="CM10"/>
    <w:basedOn w:val="Default"/>
    <w:next w:val="Default"/>
    <w:uiPriority w:val="99"/>
    <w:rsid w:val="0095645A"/>
  </w:style>
  <w:style w:type="character" w:customStyle="1" w:styleId="xl43Car">
    <w:name w:val="xl43 Car"/>
    <w:link w:val="xl43"/>
    <w:rsid w:val="0095645A"/>
    <w:rPr>
      <w:rFonts w:ascii="Book Antiqua" w:eastAsia="Arial Unicode MS" w:hAnsi="Book Antiqua"/>
      <w:b/>
      <w:bCs/>
      <w:sz w:val="22"/>
      <w:szCs w:val="22"/>
    </w:rPr>
  </w:style>
  <w:style w:type="table" w:styleId="Tablamoderna">
    <w:name w:val="Table Contemporary"/>
    <w:basedOn w:val="Tablanormal"/>
    <w:uiPriority w:val="99"/>
    <w:rsid w:val="0095645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xmsonormal0">
    <w:name w:val="xmsonormal"/>
    <w:basedOn w:val="Normal"/>
    <w:uiPriority w:val="99"/>
    <w:rsid w:val="0095645A"/>
    <w:pPr>
      <w:suppressAutoHyphens w:val="0"/>
    </w:pPr>
    <w:rPr>
      <w:lang w:eastAsia="es-ES"/>
    </w:rPr>
  </w:style>
  <w:style w:type="character" w:customStyle="1" w:styleId="hasnegrita1">
    <w:name w:val="has_negrita1"/>
    <w:rsid w:val="0095645A"/>
    <w:rPr>
      <w:rFonts w:cs="Times New Roman"/>
      <w:b/>
      <w:bCs/>
    </w:rPr>
  </w:style>
  <w:style w:type="character" w:customStyle="1" w:styleId="WW8Num35z1">
    <w:name w:val="WW8Num35z1"/>
    <w:qFormat/>
    <w:rsid w:val="0095645A"/>
    <w:rPr>
      <w:rFonts w:ascii="Book Antiqua" w:eastAsia="Times New Roman" w:hAnsi="Book Antiqua"/>
    </w:rPr>
  </w:style>
  <w:style w:type="character" w:customStyle="1" w:styleId="WW8Num35z2">
    <w:name w:val="WW8Num35z2"/>
    <w:qFormat/>
    <w:rsid w:val="0095645A"/>
    <w:rPr>
      <w:rFonts w:ascii="Wingdings" w:hAnsi="Wingdings"/>
    </w:rPr>
  </w:style>
  <w:style w:type="character" w:customStyle="1" w:styleId="WW8Num35z3">
    <w:name w:val="WW8Num35z3"/>
    <w:qFormat/>
    <w:rsid w:val="0095645A"/>
    <w:rPr>
      <w:rFonts w:ascii="Symbol" w:hAnsi="Symbol"/>
    </w:rPr>
  </w:style>
  <w:style w:type="character" w:customStyle="1" w:styleId="WW8Num35z4">
    <w:name w:val="WW8Num35z4"/>
    <w:qFormat/>
    <w:rsid w:val="0095645A"/>
    <w:rPr>
      <w:rFonts w:ascii="Courier New" w:hAnsi="Courier New"/>
    </w:rPr>
  </w:style>
  <w:style w:type="character" w:customStyle="1" w:styleId="WW8Num39z2">
    <w:name w:val="WW8Num39z2"/>
    <w:qFormat/>
    <w:rsid w:val="0095645A"/>
    <w:rPr>
      <w:lang w:val="es-ES"/>
    </w:rPr>
  </w:style>
  <w:style w:type="character" w:customStyle="1" w:styleId="WW8Num42z0">
    <w:name w:val="WW8Num42z0"/>
    <w:qFormat/>
    <w:rsid w:val="0095645A"/>
    <w:rPr>
      <w:b/>
      <w:color w:val="000000"/>
    </w:rPr>
  </w:style>
  <w:style w:type="character" w:customStyle="1" w:styleId="WW8Num42z1">
    <w:name w:val="WW8Num42z1"/>
    <w:qFormat/>
    <w:rsid w:val="0095645A"/>
    <w:rPr>
      <w:rFonts w:ascii="Wingdings" w:hAnsi="Wingdings"/>
      <w:b/>
      <w:color w:val="000000"/>
    </w:rPr>
  </w:style>
  <w:style w:type="character" w:customStyle="1" w:styleId="WW8Num48z0">
    <w:name w:val="WW8Num48z0"/>
    <w:qFormat/>
    <w:rsid w:val="0095645A"/>
    <w:rPr>
      <w:rFonts w:ascii="Wingdings" w:hAnsi="Wingdings"/>
    </w:rPr>
  </w:style>
  <w:style w:type="character" w:customStyle="1" w:styleId="WW8Num48z1">
    <w:name w:val="WW8Num48z1"/>
    <w:qFormat/>
    <w:rsid w:val="0095645A"/>
    <w:rPr>
      <w:rFonts w:ascii="Courier New" w:hAnsi="Courier New"/>
    </w:rPr>
  </w:style>
  <w:style w:type="character" w:customStyle="1" w:styleId="WW8Num48z3">
    <w:name w:val="WW8Num48z3"/>
    <w:qFormat/>
    <w:rsid w:val="0095645A"/>
    <w:rPr>
      <w:rFonts w:ascii="Symbol" w:hAnsi="Symbol"/>
    </w:rPr>
  </w:style>
  <w:style w:type="character" w:customStyle="1" w:styleId="WW8Num52z0">
    <w:name w:val="WW8Num52z0"/>
    <w:rsid w:val="0095645A"/>
    <w:rPr>
      <w:rFonts w:ascii="Calibri" w:eastAsia="Times New Roman" w:hAnsi="Calibri"/>
    </w:rPr>
  </w:style>
  <w:style w:type="character" w:customStyle="1" w:styleId="WW8Num52z1">
    <w:name w:val="WW8Num52z1"/>
    <w:rsid w:val="0095645A"/>
    <w:rPr>
      <w:rFonts w:ascii="Courier New" w:hAnsi="Courier New"/>
    </w:rPr>
  </w:style>
  <w:style w:type="character" w:customStyle="1" w:styleId="WW8Num52z2">
    <w:name w:val="WW8Num52z2"/>
    <w:rsid w:val="0095645A"/>
    <w:rPr>
      <w:rFonts w:ascii="Wingdings" w:hAnsi="Wingdings"/>
    </w:rPr>
  </w:style>
  <w:style w:type="character" w:customStyle="1" w:styleId="WW8Num52z3">
    <w:name w:val="WW8Num52z3"/>
    <w:rsid w:val="0095645A"/>
    <w:rPr>
      <w:rFonts w:ascii="Symbol" w:hAnsi="Symbol"/>
    </w:rPr>
  </w:style>
  <w:style w:type="character" w:customStyle="1" w:styleId="CarCar61">
    <w:name w:val="Car Car61"/>
    <w:rsid w:val="0095645A"/>
    <w:rPr>
      <w:sz w:val="24"/>
      <w:lang w:val="es-CR"/>
    </w:rPr>
  </w:style>
  <w:style w:type="character" w:customStyle="1" w:styleId="CarCar31">
    <w:name w:val="Car Car31"/>
    <w:rsid w:val="0095645A"/>
    <w:rPr>
      <w:lang w:val="es-CR"/>
    </w:rPr>
  </w:style>
  <w:style w:type="paragraph" w:customStyle="1" w:styleId="Ttulo1Procedimientos">
    <w:name w:val="Título 1 Procedimientos"/>
    <w:basedOn w:val="Ttulo1"/>
    <w:uiPriority w:val="99"/>
    <w:rsid w:val="0095645A"/>
    <w:pPr>
      <w:spacing w:after="240"/>
      <w:jc w:val="both"/>
    </w:pPr>
    <w:rPr>
      <w:rFonts w:cs="Times New Roman"/>
      <w:caps/>
      <w:smallCaps/>
      <w:kern w:val="0"/>
      <w:sz w:val="26"/>
      <w:szCs w:val="26"/>
      <w:u w:color="000000"/>
      <w:lang w:eastAsia="zh-CN"/>
    </w:rPr>
  </w:style>
  <w:style w:type="paragraph" w:customStyle="1" w:styleId="Ttulo2Procedimiento">
    <w:name w:val="Título 2 Procedimiento"/>
    <w:basedOn w:val="Normal"/>
    <w:uiPriority w:val="99"/>
    <w:rsid w:val="0095645A"/>
    <w:pPr>
      <w:tabs>
        <w:tab w:val="num" w:pos="360"/>
      </w:tabs>
      <w:spacing w:before="240" w:after="360"/>
      <w:ind w:left="360" w:hanging="360"/>
      <w:jc w:val="both"/>
    </w:pPr>
    <w:rPr>
      <w:rFonts w:ascii="Arial" w:hAnsi="Arial" w:cs="Arial"/>
      <w:i/>
      <w:iCs/>
      <w:lang w:eastAsia="zh-CN"/>
    </w:rPr>
  </w:style>
  <w:style w:type="paragraph" w:customStyle="1" w:styleId="Ttulo3Procedimiento">
    <w:name w:val="Título 3 Procedimiento"/>
    <w:basedOn w:val="Normal"/>
    <w:uiPriority w:val="99"/>
    <w:rsid w:val="0095645A"/>
    <w:pPr>
      <w:tabs>
        <w:tab w:val="num" w:pos="360"/>
      </w:tabs>
      <w:spacing w:before="240" w:after="360"/>
      <w:ind w:left="360" w:hanging="360"/>
      <w:jc w:val="both"/>
    </w:pPr>
    <w:rPr>
      <w:rFonts w:ascii="Arial" w:hAnsi="Arial" w:cs="Arial"/>
      <w:i/>
      <w:iCs/>
      <w:sz w:val="22"/>
      <w:szCs w:val="22"/>
      <w:lang w:eastAsia="zh-CN"/>
    </w:rPr>
  </w:style>
  <w:style w:type="paragraph" w:customStyle="1" w:styleId="CarCar10CarCar">
    <w:name w:val="Car Car10 Car Car"/>
    <w:basedOn w:val="Normal"/>
    <w:uiPriority w:val="99"/>
    <w:rsid w:val="0095645A"/>
    <w:pPr>
      <w:spacing w:after="160" w:line="240" w:lineRule="exact"/>
    </w:pPr>
    <w:rPr>
      <w:rFonts w:ascii="Verdana" w:hAnsi="Verdana" w:cs="Verdana"/>
      <w:sz w:val="20"/>
      <w:szCs w:val="20"/>
      <w:lang w:val="en-AU" w:eastAsia="zh-CN"/>
    </w:rPr>
  </w:style>
  <w:style w:type="paragraph" w:customStyle="1" w:styleId="CM6">
    <w:name w:val="CM6"/>
    <w:basedOn w:val="Default"/>
    <w:next w:val="Default"/>
    <w:uiPriority w:val="99"/>
    <w:rsid w:val="0095645A"/>
  </w:style>
  <w:style w:type="paragraph" w:customStyle="1" w:styleId="CM2">
    <w:name w:val="CM2"/>
    <w:basedOn w:val="Default"/>
    <w:next w:val="Default"/>
    <w:uiPriority w:val="99"/>
    <w:rsid w:val="0095645A"/>
  </w:style>
  <w:style w:type="character" w:customStyle="1" w:styleId="EstiloCorreo149">
    <w:name w:val="EstiloCorreo149"/>
    <w:rsid w:val="0095645A"/>
    <w:rPr>
      <w:rFonts w:ascii="Arial" w:hAnsi="Arial" w:cs="Arial"/>
      <w:color w:val="auto"/>
      <w:sz w:val="20"/>
      <w:szCs w:val="20"/>
    </w:rPr>
  </w:style>
  <w:style w:type="paragraph" w:customStyle="1" w:styleId="Textoindependiente33">
    <w:name w:val="Texto independiente 33"/>
    <w:basedOn w:val="Normal"/>
    <w:uiPriority w:val="99"/>
    <w:rsid w:val="0095645A"/>
    <w:pPr>
      <w:tabs>
        <w:tab w:val="left" w:pos="-720"/>
      </w:tabs>
      <w:jc w:val="both"/>
    </w:pPr>
    <w:rPr>
      <w:b/>
      <w:spacing w:val="-3"/>
      <w:szCs w:val="20"/>
      <w:lang w:val="es-ES_tradnl" w:eastAsia="es-ES"/>
    </w:rPr>
  </w:style>
  <w:style w:type="character" w:styleId="Referenciaintensa">
    <w:name w:val="Intense Reference"/>
    <w:uiPriority w:val="32"/>
    <w:qFormat/>
    <w:rsid w:val="0095645A"/>
    <w:rPr>
      <w:rFonts w:ascii="Calibri" w:hAnsi="Calibri"/>
      <w:sz w:val="18"/>
      <w:szCs w:val="22"/>
      <w:lang w:val="es-CR" w:eastAsia="es-CR"/>
    </w:rPr>
  </w:style>
  <w:style w:type="paragraph" w:customStyle="1" w:styleId="ListParagraph2">
    <w:name w:val="List Paragraph2"/>
    <w:basedOn w:val="Normal"/>
    <w:uiPriority w:val="99"/>
    <w:qFormat/>
    <w:rsid w:val="0095645A"/>
    <w:pPr>
      <w:suppressAutoHyphens w:val="0"/>
      <w:spacing w:after="200" w:line="276" w:lineRule="auto"/>
      <w:ind w:left="720"/>
      <w:contextualSpacing/>
    </w:pPr>
    <w:rPr>
      <w:rFonts w:ascii="Calibri" w:hAnsi="Calibri"/>
      <w:sz w:val="22"/>
      <w:szCs w:val="22"/>
      <w:lang w:eastAsia="en-US"/>
    </w:rPr>
  </w:style>
  <w:style w:type="character" w:customStyle="1" w:styleId="EstiloCorreo38">
    <w:name w:val="EstiloCorreo38"/>
    <w:rsid w:val="0095645A"/>
    <w:rPr>
      <w:rFonts w:ascii="Arial" w:hAnsi="Arial" w:cs="Arial"/>
      <w:color w:val="000080"/>
      <w:sz w:val="20"/>
      <w:szCs w:val="20"/>
    </w:rPr>
  </w:style>
  <w:style w:type="numbering" w:customStyle="1" w:styleId="Sinlista2">
    <w:name w:val="Sin lista2"/>
    <w:next w:val="Sinlista"/>
    <w:uiPriority w:val="99"/>
    <w:semiHidden/>
    <w:unhideWhenUsed/>
    <w:rsid w:val="0095645A"/>
  </w:style>
  <w:style w:type="numbering" w:customStyle="1" w:styleId="Sinlista3">
    <w:name w:val="Sin lista3"/>
    <w:next w:val="Sinlista"/>
    <w:uiPriority w:val="99"/>
    <w:semiHidden/>
    <w:unhideWhenUsed/>
    <w:rsid w:val="0095645A"/>
  </w:style>
  <w:style w:type="numbering" w:customStyle="1" w:styleId="1111111111">
    <w:name w:val="1.1 / 1.1.1 / 1.1.1.11"/>
    <w:basedOn w:val="Sinlista"/>
    <w:next w:val="111111"/>
    <w:unhideWhenUsed/>
    <w:rsid w:val="0095645A"/>
    <w:pPr>
      <w:numPr>
        <w:numId w:val="51"/>
      </w:numPr>
    </w:pPr>
  </w:style>
  <w:style w:type="paragraph" w:customStyle="1" w:styleId="AATITULITO">
    <w:name w:val="AA TITULITO"/>
    <w:basedOn w:val="Normal"/>
    <w:link w:val="AATITULITOCar"/>
    <w:rsid w:val="0095645A"/>
    <w:pPr>
      <w:ind w:left="851" w:right="851"/>
      <w:jc w:val="center"/>
    </w:pPr>
    <w:rPr>
      <w:b/>
      <w:color w:val="000099"/>
      <w:sz w:val="26"/>
      <w:szCs w:val="26"/>
      <w:lang w:val="es-ES_tradnl"/>
    </w:rPr>
  </w:style>
  <w:style w:type="character" w:customStyle="1" w:styleId="AATITULITOCar">
    <w:name w:val="AA TITULITO Car"/>
    <w:link w:val="AATITULITO"/>
    <w:rsid w:val="0095645A"/>
    <w:rPr>
      <w:b/>
      <w:color w:val="000099"/>
      <w:sz w:val="26"/>
      <w:szCs w:val="26"/>
      <w:lang w:val="es-ES_tradnl" w:eastAsia="ar-SA"/>
    </w:rPr>
  </w:style>
  <w:style w:type="numbering" w:customStyle="1" w:styleId="WWNum21">
    <w:name w:val="WWNum21"/>
    <w:basedOn w:val="Sinlista"/>
    <w:rsid w:val="0095645A"/>
    <w:pPr>
      <w:numPr>
        <w:numId w:val="29"/>
      </w:numPr>
    </w:pPr>
  </w:style>
  <w:style w:type="paragraph" w:customStyle="1" w:styleId="xl76">
    <w:name w:val="xl76"/>
    <w:basedOn w:val="Normal"/>
    <w:uiPriority w:val="99"/>
    <w:qFormat/>
    <w:rsid w:val="0095645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lang w:val="es-CR" w:eastAsia="es-CR"/>
    </w:rPr>
  </w:style>
  <w:style w:type="paragraph" w:customStyle="1" w:styleId="xl77">
    <w:name w:val="xl77"/>
    <w:basedOn w:val="Normal"/>
    <w:uiPriority w:val="99"/>
    <w:qFormat/>
    <w:rsid w:val="0095645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color w:val="000000"/>
      <w:sz w:val="16"/>
      <w:szCs w:val="16"/>
      <w:lang w:val="es-CR" w:eastAsia="es-CR"/>
    </w:rPr>
  </w:style>
  <w:style w:type="paragraph" w:customStyle="1" w:styleId="xl78">
    <w:name w:val="xl78"/>
    <w:basedOn w:val="Normal"/>
    <w:uiPriority w:val="99"/>
    <w:qFormat/>
    <w:rsid w:val="0095645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sz w:val="16"/>
      <w:szCs w:val="16"/>
      <w:lang w:val="es-CR" w:eastAsia="es-CR"/>
    </w:rPr>
  </w:style>
  <w:style w:type="paragraph" w:customStyle="1" w:styleId="xl83">
    <w:name w:val="xl83"/>
    <w:basedOn w:val="Normal"/>
    <w:uiPriority w:val="99"/>
    <w:qFormat/>
    <w:rsid w:val="0095645A"/>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color w:val="000000"/>
      <w:sz w:val="16"/>
      <w:szCs w:val="16"/>
      <w:lang w:val="es-CR" w:eastAsia="es-CR"/>
    </w:rPr>
  </w:style>
  <w:style w:type="paragraph" w:customStyle="1" w:styleId="xl84">
    <w:name w:val="xl84"/>
    <w:basedOn w:val="Normal"/>
    <w:uiPriority w:val="99"/>
    <w:qFormat/>
    <w:rsid w:val="0095645A"/>
    <w:pPr>
      <w:pBdr>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sz w:val="16"/>
      <w:szCs w:val="16"/>
      <w:lang w:val="es-CR" w:eastAsia="es-CR"/>
    </w:rPr>
  </w:style>
  <w:style w:type="paragraph" w:customStyle="1" w:styleId="xl85">
    <w:name w:val="xl85"/>
    <w:basedOn w:val="Normal"/>
    <w:uiPriority w:val="99"/>
    <w:rsid w:val="0095645A"/>
    <w:pPr>
      <w:pBdr>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sz w:val="16"/>
      <w:szCs w:val="16"/>
      <w:lang w:val="es-CR" w:eastAsia="es-CR"/>
    </w:rPr>
  </w:style>
  <w:style w:type="paragraph" w:customStyle="1" w:styleId="xl86">
    <w:name w:val="xl86"/>
    <w:basedOn w:val="Normal"/>
    <w:uiPriority w:val="99"/>
    <w:qFormat/>
    <w:rsid w:val="0095645A"/>
    <w:pPr>
      <w:pBdr>
        <w:top w:val="single" w:sz="8" w:space="0" w:color="auto"/>
        <w:left w:val="single" w:sz="8" w:space="0" w:color="auto"/>
        <w:bottom w:val="single" w:sz="8" w:space="0" w:color="auto"/>
        <w:right w:val="single" w:sz="4" w:space="0" w:color="auto"/>
      </w:pBdr>
      <w:shd w:val="clear" w:color="000000" w:fill="C0C0C0"/>
      <w:suppressAutoHyphens w:val="0"/>
      <w:spacing w:before="100" w:beforeAutospacing="1" w:after="100" w:afterAutospacing="1"/>
      <w:jc w:val="center"/>
      <w:textAlignment w:val="top"/>
    </w:pPr>
    <w:rPr>
      <w:rFonts w:ascii="Arial" w:hAnsi="Arial" w:cs="Arial"/>
      <w:b/>
      <w:bCs/>
      <w:sz w:val="16"/>
      <w:szCs w:val="16"/>
      <w:lang w:val="es-CR" w:eastAsia="es-CR"/>
    </w:rPr>
  </w:style>
  <w:style w:type="paragraph" w:customStyle="1" w:styleId="xl87">
    <w:name w:val="xl87"/>
    <w:basedOn w:val="Normal"/>
    <w:uiPriority w:val="99"/>
    <w:qFormat/>
    <w:rsid w:val="0095645A"/>
    <w:pPr>
      <w:pBdr>
        <w:top w:val="single" w:sz="8" w:space="0" w:color="auto"/>
        <w:left w:val="single" w:sz="4" w:space="0" w:color="auto"/>
        <w:bottom w:val="single" w:sz="8" w:space="0" w:color="auto"/>
        <w:right w:val="single" w:sz="4" w:space="0" w:color="auto"/>
      </w:pBdr>
      <w:shd w:val="clear" w:color="000000" w:fill="C0C0C0"/>
      <w:suppressAutoHyphens w:val="0"/>
      <w:spacing w:before="100" w:beforeAutospacing="1" w:after="100" w:afterAutospacing="1"/>
      <w:jc w:val="center"/>
      <w:textAlignment w:val="top"/>
    </w:pPr>
    <w:rPr>
      <w:rFonts w:ascii="Arial" w:hAnsi="Arial" w:cs="Arial"/>
      <w:b/>
      <w:bCs/>
      <w:sz w:val="16"/>
      <w:szCs w:val="16"/>
      <w:lang w:val="es-CR" w:eastAsia="es-CR"/>
    </w:rPr>
  </w:style>
  <w:style w:type="paragraph" w:customStyle="1" w:styleId="xl88">
    <w:name w:val="xl88"/>
    <w:basedOn w:val="Normal"/>
    <w:uiPriority w:val="99"/>
    <w:rsid w:val="0095645A"/>
    <w:pPr>
      <w:pBdr>
        <w:top w:val="single" w:sz="8" w:space="0" w:color="auto"/>
        <w:left w:val="single" w:sz="4" w:space="0" w:color="auto"/>
        <w:bottom w:val="single" w:sz="8" w:space="0" w:color="auto"/>
        <w:right w:val="single" w:sz="4" w:space="0" w:color="auto"/>
      </w:pBdr>
      <w:shd w:val="clear" w:color="000000" w:fill="C0C0C0"/>
      <w:suppressAutoHyphens w:val="0"/>
      <w:spacing w:before="100" w:beforeAutospacing="1" w:after="100" w:afterAutospacing="1"/>
      <w:jc w:val="center"/>
      <w:textAlignment w:val="top"/>
    </w:pPr>
    <w:rPr>
      <w:rFonts w:ascii="Arial" w:hAnsi="Arial" w:cs="Arial"/>
      <w:b/>
      <w:bCs/>
      <w:sz w:val="16"/>
      <w:szCs w:val="16"/>
      <w:lang w:val="es-CR" w:eastAsia="es-CR"/>
    </w:rPr>
  </w:style>
  <w:style w:type="paragraph" w:customStyle="1" w:styleId="xl89">
    <w:name w:val="xl89"/>
    <w:basedOn w:val="Normal"/>
    <w:uiPriority w:val="99"/>
    <w:rsid w:val="0095645A"/>
    <w:pPr>
      <w:pBdr>
        <w:top w:val="single" w:sz="8" w:space="0" w:color="auto"/>
        <w:left w:val="single" w:sz="4" w:space="0" w:color="auto"/>
        <w:bottom w:val="single" w:sz="8" w:space="0" w:color="auto"/>
        <w:right w:val="single" w:sz="8" w:space="0" w:color="auto"/>
      </w:pBdr>
      <w:shd w:val="clear" w:color="000000" w:fill="C0C0C0"/>
      <w:suppressAutoHyphens w:val="0"/>
      <w:spacing w:before="100" w:beforeAutospacing="1" w:after="100" w:afterAutospacing="1"/>
      <w:jc w:val="center"/>
      <w:textAlignment w:val="top"/>
    </w:pPr>
    <w:rPr>
      <w:rFonts w:ascii="Arial" w:hAnsi="Arial" w:cs="Arial"/>
      <w:b/>
      <w:bCs/>
      <w:sz w:val="16"/>
      <w:szCs w:val="16"/>
      <w:lang w:val="es-CR" w:eastAsia="es-CR"/>
    </w:rPr>
  </w:style>
  <w:style w:type="paragraph" w:customStyle="1" w:styleId="Prrafodelista130">
    <w:name w:val="Párrafo de lista13"/>
    <w:basedOn w:val="Normal"/>
    <w:qFormat/>
    <w:rsid w:val="0095645A"/>
    <w:pPr>
      <w:spacing w:after="160"/>
      <w:ind w:left="720"/>
      <w:contextualSpacing/>
    </w:pPr>
    <w:rPr>
      <w:rFonts w:ascii="Calibri" w:eastAsia="Calibri" w:hAnsi="Calibri" w:cs="Liberation Serif"/>
      <w:color w:val="000000"/>
      <w:kern w:val="2"/>
      <w:sz w:val="22"/>
      <w:lang w:val="es-CR" w:eastAsia="zh-CN" w:bidi="hi-IN"/>
    </w:rPr>
  </w:style>
  <w:style w:type="numbering" w:customStyle="1" w:styleId="Sinlista13">
    <w:name w:val="Sin lista13"/>
    <w:next w:val="Sinlista"/>
    <w:uiPriority w:val="99"/>
    <w:semiHidden/>
    <w:unhideWhenUsed/>
    <w:rsid w:val="0095645A"/>
  </w:style>
  <w:style w:type="numbering" w:customStyle="1" w:styleId="1111111112">
    <w:name w:val="1.1 / 1.1.1 / 1.1.1.12"/>
    <w:basedOn w:val="Sinlista"/>
    <w:next w:val="111111"/>
    <w:unhideWhenUsed/>
    <w:rsid w:val="0095645A"/>
    <w:pPr>
      <w:numPr>
        <w:numId w:val="47"/>
      </w:numPr>
    </w:pPr>
  </w:style>
  <w:style w:type="paragraph" w:customStyle="1" w:styleId="Trabajo2">
    <w:name w:val="Trabajo2"/>
    <w:qFormat/>
    <w:rsid w:val="0095645A"/>
    <w:pPr>
      <w:suppressAutoHyphens/>
      <w:spacing w:line="360" w:lineRule="auto"/>
      <w:jc w:val="both"/>
    </w:pPr>
    <w:rPr>
      <w:rFonts w:ascii="Arial" w:hAnsi="Arial" w:cs="Arial"/>
      <w:lang w:eastAsia="ar-SA"/>
    </w:rPr>
  </w:style>
  <w:style w:type="paragraph" w:customStyle="1" w:styleId="Fuente">
    <w:name w:val="Fuente"/>
    <w:basedOn w:val="Normal"/>
    <w:link w:val="FuenteCar"/>
    <w:qFormat/>
    <w:rsid w:val="0095645A"/>
    <w:pPr>
      <w:suppressAutoHyphens w:val="0"/>
      <w:spacing w:after="120" w:line="360" w:lineRule="auto"/>
      <w:jc w:val="both"/>
    </w:pPr>
    <w:rPr>
      <w:rFonts w:ascii="Arial" w:hAnsi="Arial"/>
      <w:b/>
      <w:i/>
      <w:sz w:val="18"/>
      <w:lang w:eastAsia="es-ES"/>
    </w:rPr>
  </w:style>
  <w:style w:type="character" w:customStyle="1" w:styleId="FuenteCar">
    <w:name w:val="Fuente Car"/>
    <w:link w:val="Fuente"/>
    <w:rsid w:val="0095645A"/>
    <w:rPr>
      <w:rFonts w:ascii="Arial" w:hAnsi="Arial"/>
      <w:b/>
      <w:i/>
      <w:sz w:val="18"/>
      <w:szCs w:val="24"/>
    </w:rPr>
  </w:style>
  <w:style w:type="character" w:customStyle="1" w:styleId="ElacuerdoCar">
    <w:name w:val="El acuerdo Car"/>
    <w:link w:val="Elacuerdo"/>
    <w:qFormat/>
    <w:locked/>
    <w:rsid w:val="0095645A"/>
  </w:style>
  <w:style w:type="paragraph" w:customStyle="1" w:styleId="Elacuerdo">
    <w:name w:val="El acuerdo"/>
    <w:basedOn w:val="Normal"/>
    <w:link w:val="ElacuerdoCar"/>
    <w:qFormat/>
    <w:rsid w:val="0095645A"/>
    <w:pPr>
      <w:suppressAutoHyphens w:val="0"/>
      <w:autoSpaceDE w:val="0"/>
      <w:autoSpaceDN w:val="0"/>
      <w:spacing w:before="120" w:after="120" w:line="480" w:lineRule="auto"/>
      <w:ind w:firstLine="708"/>
      <w:jc w:val="both"/>
    </w:pPr>
    <w:rPr>
      <w:sz w:val="20"/>
      <w:szCs w:val="20"/>
      <w:lang w:eastAsia="es-ES"/>
    </w:rPr>
  </w:style>
  <w:style w:type="character" w:customStyle="1" w:styleId="AcueryAnteCar">
    <w:name w:val="Acuer y Ante Car"/>
    <w:link w:val="AcueryAnte"/>
    <w:qFormat/>
    <w:locked/>
    <w:rsid w:val="0095645A"/>
    <w:rPr>
      <w:rFonts w:ascii="Batang" w:eastAsia="Batang"/>
      <w:color w:val="000099"/>
    </w:rPr>
  </w:style>
  <w:style w:type="paragraph" w:customStyle="1" w:styleId="AcueryAnte">
    <w:name w:val="Acuer y Ante"/>
    <w:basedOn w:val="Normal"/>
    <w:link w:val="AcueryAnteCar"/>
    <w:qFormat/>
    <w:rsid w:val="0095645A"/>
    <w:pPr>
      <w:suppressAutoHyphens w:val="0"/>
      <w:spacing w:line="480" w:lineRule="auto"/>
      <w:ind w:firstLine="708"/>
      <w:jc w:val="both"/>
    </w:pPr>
    <w:rPr>
      <w:rFonts w:ascii="Batang" w:eastAsia="Batang"/>
      <w:color w:val="000099"/>
      <w:sz w:val="20"/>
      <w:szCs w:val="20"/>
      <w:lang w:eastAsia="es-ES"/>
    </w:rPr>
  </w:style>
  <w:style w:type="paragraph" w:customStyle="1" w:styleId="SingleTxtG">
    <w:name w:val="_ Single Txt_G"/>
    <w:basedOn w:val="Normal"/>
    <w:link w:val="SingleTxtGChar"/>
    <w:qFormat/>
    <w:rsid w:val="0095645A"/>
    <w:pPr>
      <w:suppressAutoHyphens w:val="0"/>
      <w:spacing w:after="120" w:line="240" w:lineRule="atLeast"/>
      <w:ind w:left="1134" w:right="1134"/>
      <w:jc w:val="both"/>
    </w:pPr>
    <w:rPr>
      <w:rFonts w:eastAsia="Calibri"/>
      <w:sz w:val="20"/>
      <w:szCs w:val="20"/>
      <w:lang w:val="es-CR" w:eastAsia="es-CR"/>
    </w:rPr>
  </w:style>
  <w:style w:type="paragraph" w:customStyle="1" w:styleId="xxmsonormal">
    <w:name w:val="x_x_msonormal"/>
    <w:basedOn w:val="Normal"/>
    <w:uiPriority w:val="99"/>
    <w:qFormat/>
    <w:rsid w:val="0095645A"/>
    <w:pPr>
      <w:suppressAutoHyphens w:val="0"/>
    </w:pPr>
    <w:rPr>
      <w:rFonts w:eastAsia="Calibri"/>
      <w:lang w:val="es-CR" w:eastAsia="es-CR"/>
    </w:rPr>
  </w:style>
  <w:style w:type="paragraph" w:customStyle="1" w:styleId="aaa0">
    <w:name w:val="aaa"/>
    <w:basedOn w:val="Normal"/>
    <w:link w:val="aaaCar0"/>
    <w:rsid w:val="0095645A"/>
    <w:pPr>
      <w:ind w:left="851" w:right="851"/>
      <w:jc w:val="center"/>
    </w:pPr>
    <w:rPr>
      <w:b/>
      <w:i/>
      <w:color w:val="000099"/>
      <w:sz w:val="26"/>
      <w:szCs w:val="26"/>
      <w:lang w:val="es-ES_tradnl"/>
    </w:rPr>
  </w:style>
  <w:style w:type="paragraph" w:customStyle="1" w:styleId="aatituloazul">
    <w:name w:val="aa titulo azul"/>
    <w:basedOn w:val="Ttulo1"/>
    <w:link w:val="aatituloazulCar"/>
    <w:rsid w:val="0095645A"/>
    <w:pPr>
      <w:pBdr>
        <w:top w:val="single" w:sz="4" w:space="1" w:color="365F91"/>
        <w:left w:val="single" w:sz="4" w:space="4" w:color="365F91"/>
        <w:bottom w:val="single" w:sz="4" w:space="1" w:color="365F91"/>
        <w:right w:val="single" w:sz="4" w:space="4" w:color="365F91"/>
      </w:pBdr>
      <w:shd w:val="clear" w:color="auto" w:fill="548DD4"/>
      <w:tabs>
        <w:tab w:val="num" w:pos="0"/>
      </w:tabs>
      <w:spacing w:before="120" w:after="120"/>
      <w:ind w:left="851" w:right="851"/>
      <w:jc w:val="both"/>
    </w:pPr>
    <w:rPr>
      <w:rFonts w:ascii="Times New Roman" w:hAnsi="Times New Roman" w:cs="Times New Roman"/>
      <w:sz w:val="28"/>
      <w:szCs w:val="28"/>
    </w:rPr>
  </w:style>
  <w:style w:type="character" w:customStyle="1" w:styleId="aaaCar0">
    <w:name w:val="aaa Car"/>
    <w:link w:val="aaa0"/>
    <w:rsid w:val="0095645A"/>
    <w:rPr>
      <w:b/>
      <w:i/>
      <w:color w:val="000099"/>
      <w:sz w:val="26"/>
      <w:szCs w:val="26"/>
      <w:lang w:val="es-ES_tradnl" w:eastAsia="ar-SA"/>
    </w:rPr>
  </w:style>
  <w:style w:type="character" w:customStyle="1" w:styleId="aatituloazulCar">
    <w:name w:val="aa titulo azul Car"/>
    <w:link w:val="aatituloazul"/>
    <w:rsid w:val="0095645A"/>
    <w:rPr>
      <w:b/>
      <w:bCs/>
      <w:color w:val="000080"/>
      <w:kern w:val="1"/>
      <w:sz w:val="28"/>
      <w:szCs w:val="28"/>
      <w:u w:val="single"/>
      <w:shd w:val="clear" w:color="auto" w:fill="548DD4"/>
      <w:lang w:eastAsia="ar-SA"/>
    </w:rPr>
  </w:style>
  <w:style w:type="character" w:customStyle="1" w:styleId="Mencinsinresolver2">
    <w:name w:val="Mención sin resolver2"/>
    <w:uiPriority w:val="99"/>
    <w:unhideWhenUsed/>
    <w:rsid w:val="0095645A"/>
    <w:rPr>
      <w:color w:val="605E5C"/>
      <w:shd w:val="clear" w:color="auto" w:fill="E1DFDD"/>
    </w:rPr>
  </w:style>
  <w:style w:type="paragraph" w:customStyle="1" w:styleId="Autocorrecci3f1">
    <w:name w:val="Autocorrecci?3f"/>
    <w:rsid w:val="0095645A"/>
    <w:pPr>
      <w:autoSpaceDE w:val="0"/>
      <w:autoSpaceDN w:val="0"/>
      <w:adjustRightInd w:val="0"/>
    </w:pPr>
    <w:rPr>
      <w:rFonts w:ascii="Arial" w:hAnsi="Arial" w:cs="Arial"/>
      <w:color w:val="000000"/>
      <w:u w:val="single"/>
    </w:rPr>
  </w:style>
  <w:style w:type="table" w:customStyle="1" w:styleId="Tablaconcuadrcula11">
    <w:name w:val="Tabla con cuadrícula11"/>
    <w:basedOn w:val="Tablanormal"/>
    <w:next w:val="Tablaconcuadrcula"/>
    <w:rsid w:val="0095645A"/>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estoCar">
    <w:name w:val="Puesto Car"/>
    <w:uiPriority w:val="99"/>
    <w:rsid w:val="0095645A"/>
    <w:rPr>
      <w:rFonts w:ascii="Calibri Light" w:eastAsia="Times New Roman" w:hAnsi="Calibri Light" w:cs="Times New Roman"/>
      <w:b/>
      <w:bCs/>
      <w:kern w:val="1"/>
      <w:sz w:val="32"/>
      <w:szCs w:val="32"/>
      <w:lang w:val="es-ES"/>
    </w:rPr>
  </w:style>
  <w:style w:type="character" w:customStyle="1" w:styleId="CriteriosCar">
    <w:name w:val="Criterios Car"/>
    <w:link w:val="Criterios"/>
    <w:locked/>
    <w:rsid w:val="0095645A"/>
    <w:rPr>
      <w:rFonts w:ascii="Calibri Light" w:hAnsi="Calibri Light"/>
    </w:rPr>
  </w:style>
  <w:style w:type="paragraph" w:customStyle="1" w:styleId="Criterios">
    <w:name w:val="Criterios"/>
    <w:basedOn w:val="Normal"/>
    <w:link w:val="CriteriosCar"/>
    <w:rsid w:val="0095645A"/>
    <w:pPr>
      <w:suppressAutoHyphens w:val="0"/>
      <w:spacing w:line="360" w:lineRule="auto"/>
      <w:ind w:firstLine="708"/>
      <w:jc w:val="both"/>
    </w:pPr>
    <w:rPr>
      <w:rFonts w:ascii="Calibri Light" w:hAnsi="Calibri Light"/>
      <w:sz w:val="20"/>
      <w:szCs w:val="20"/>
      <w:lang w:eastAsia="es-ES"/>
    </w:rPr>
  </w:style>
  <w:style w:type="character" w:customStyle="1" w:styleId="CitacriterioCar">
    <w:name w:val="Cita criterio Car"/>
    <w:link w:val="Citacriterio"/>
    <w:locked/>
    <w:rsid w:val="0095645A"/>
    <w:rPr>
      <w:rFonts w:ascii="Calibri Light" w:hAnsi="Calibri Light"/>
      <w:i/>
      <w:iCs/>
    </w:rPr>
  </w:style>
  <w:style w:type="paragraph" w:customStyle="1" w:styleId="Citacriterio">
    <w:name w:val="Cita criterio"/>
    <w:basedOn w:val="Normal"/>
    <w:link w:val="CitacriterioCar"/>
    <w:rsid w:val="0095645A"/>
    <w:pPr>
      <w:suppressAutoHyphens w:val="0"/>
      <w:ind w:left="851" w:right="851" w:firstLine="708"/>
      <w:jc w:val="both"/>
    </w:pPr>
    <w:rPr>
      <w:rFonts w:ascii="Calibri Light" w:hAnsi="Calibri Light"/>
      <w:i/>
      <w:iCs/>
      <w:sz w:val="20"/>
      <w:szCs w:val="20"/>
      <w:lang w:eastAsia="es-ES"/>
    </w:rPr>
  </w:style>
  <w:style w:type="paragraph" w:customStyle="1" w:styleId="encabezadodela">
    <w:name w:val="encabezado de la"/>
    <w:basedOn w:val="Normal"/>
    <w:link w:val="encabezadodelaCar"/>
    <w:qFormat/>
    <w:rsid w:val="0095645A"/>
    <w:pPr>
      <w:spacing w:line="480" w:lineRule="auto"/>
      <w:ind w:firstLine="708"/>
      <w:jc w:val="both"/>
    </w:pPr>
    <w:rPr>
      <w:color w:val="000099"/>
      <w:sz w:val="28"/>
      <w:szCs w:val="28"/>
      <w:lang w:val="es-ES_tradnl"/>
    </w:rPr>
  </w:style>
  <w:style w:type="character" w:customStyle="1" w:styleId="encabezadodelaCar">
    <w:name w:val="encabezado de la Car"/>
    <w:link w:val="encabezadodela"/>
    <w:qFormat/>
    <w:rsid w:val="0095645A"/>
    <w:rPr>
      <w:color w:val="000099"/>
      <w:sz w:val="28"/>
      <w:szCs w:val="28"/>
      <w:lang w:val="es-ES_tradnl" w:eastAsia="ar-SA"/>
    </w:rPr>
  </w:style>
  <w:style w:type="paragraph" w:customStyle="1" w:styleId="aab">
    <w:name w:val="aab"/>
    <w:basedOn w:val="Prrafodelista"/>
    <w:link w:val="aabCar"/>
    <w:rsid w:val="0095645A"/>
    <w:pPr>
      <w:numPr>
        <w:numId w:val="30"/>
      </w:numPr>
      <w:ind w:left="708" w:firstLine="0"/>
    </w:pPr>
  </w:style>
  <w:style w:type="character" w:customStyle="1" w:styleId="aabCar">
    <w:name w:val="aab Car"/>
    <w:link w:val="aab"/>
    <w:rsid w:val="0095645A"/>
    <w:rPr>
      <w:sz w:val="24"/>
      <w:szCs w:val="24"/>
      <w:lang w:eastAsia="ar-SA"/>
    </w:rPr>
  </w:style>
  <w:style w:type="paragraph" w:customStyle="1" w:styleId="Esa">
    <w:name w:val="Es a"/>
    <w:basedOn w:val="AAgestin"/>
    <w:link w:val="EsaCar"/>
    <w:qFormat/>
    <w:rsid w:val="0095645A"/>
    <w:pPr>
      <w:numPr>
        <w:numId w:val="31"/>
      </w:numPr>
      <w:suppressAutoHyphens w:val="0"/>
      <w:ind w:left="851" w:firstLine="0"/>
    </w:pPr>
    <w:rPr>
      <w:b/>
      <w:lang w:val="es-CR"/>
    </w:rPr>
  </w:style>
  <w:style w:type="paragraph" w:customStyle="1" w:styleId="celeste">
    <w:name w:val="celeste"/>
    <w:basedOn w:val="Normal"/>
    <w:link w:val="celesteCar"/>
    <w:rsid w:val="0095645A"/>
    <w:pPr>
      <w:ind w:left="851" w:right="851"/>
    </w:pPr>
    <w:rPr>
      <w:rFonts w:ascii="Calibri" w:hAnsi="Calibri"/>
      <w:color w:val="FFFFFF"/>
      <w:sz w:val="20"/>
      <w:szCs w:val="20"/>
      <w:lang w:val="es-ES_tradnl"/>
    </w:rPr>
  </w:style>
  <w:style w:type="character" w:customStyle="1" w:styleId="EsaCar">
    <w:name w:val="Es a Car"/>
    <w:link w:val="Esa"/>
    <w:rsid w:val="0095645A"/>
    <w:rPr>
      <w:b/>
      <w:color w:val="000099"/>
      <w:sz w:val="26"/>
      <w:szCs w:val="26"/>
      <w:lang w:val="es-CR" w:eastAsia="ar-SA"/>
    </w:rPr>
  </w:style>
  <w:style w:type="character" w:customStyle="1" w:styleId="celesteCar">
    <w:name w:val="celeste Car"/>
    <w:link w:val="celeste"/>
    <w:rsid w:val="0095645A"/>
    <w:rPr>
      <w:rFonts w:ascii="Calibri" w:hAnsi="Calibri"/>
      <w:color w:val="FFFFFF"/>
      <w:lang w:val="es-ES_tradnl" w:eastAsia="ar-SA"/>
    </w:rPr>
  </w:style>
  <w:style w:type="character" w:customStyle="1" w:styleId="Mencinsinresolver3">
    <w:name w:val="Mención sin resolver3"/>
    <w:uiPriority w:val="99"/>
    <w:unhideWhenUsed/>
    <w:rsid w:val="0095645A"/>
    <w:rPr>
      <w:color w:val="605E5C"/>
      <w:shd w:val="clear" w:color="auto" w:fill="E1DFDD"/>
    </w:rPr>
  </w:style>
  <w:style w:type="paragraph" w:customStyle="1" w:styleId="yiv33492148msolistparagraph">
    <w:name w:val="yiv33492148msolistparagraph"/>
    <w:basedOn w:val="Normal"/>
    <w:uiPriority w:val="99"/>
    <w:qFormat/>
    <w:rsid w:val="0095645A"/>
    <w:pPr>
      <w:spacing w:before="280" w:after="280"/>
    </w:pPr>
    <w:rPr>
      <w:lang w:val="es-CR" w:eastAsia="zh-CN"/>
    </w:rPr>
  </w:style>
  <w:style w:type="paragraph" w:customStyle="1" w:styleId="Jonathan6">
    <w:name w:val="Jonathan 6"/>
    <w:basedOn w:val="Normal"/>
    <w:link w:val="Jonathan6Car"/>
    <w:autoRedefine/>
    <w:qFormat/>
    <w:rsid w:val="0095645A"/>
    <w:pPr>
      <w:spacing w:before="120" w:after="120" w:line="480" w:lineRule="auto"/>
      <w:jc w:val="center"/>
    </w:pPr>
    <w:rPr>
      <w:sz w:val="28"/>
      <w:szCs w:val="28"/>
      <w:lang w:val="es-ES_tradnl"/>
    </w:rPr>
  </w:style>
  <w:style w:type="character" w:customStyle="1" w:styleId="Jonathan6Car">
    <w:name w:val="Jonathan 6 Car"/>
    <w:link w:val="Jonathan6"/>
    <w:rsid w:val="0095645A"/>
    <w:rPr>
      <w:sz w:val="28"/>
      <w:szCs w:val="28"/>
      <w:lang w:val="es-ES_tradnl" w:eastAsia="ar-SA"/>
    </w:rPr>
  </w:style>
  <w:style w:type="paragraph" w:customStyle="1" w:styleId="Poromisin">
    <w:name w:val="Por omisión"/>
    <w:uiPriority w:val="99"/>
    <w:rsid w:val="0095645A"/>
    <w:pPr>
      <w:widowControl w:val="0"/>
      <w:pBdr>
        <w:top w:val="single" w:sz="12" w:space="0" w:color="000000"/>
        <w:left w:val="single" w:sz="12" w:space="0" w:color="000000"/>
        <w:bottom w:val="single" w:sz="12" w:space="0" w:color="000000"/>
        <w:right w:val="single" w:sz="12" w:space="0" w:color="000000"/>
      </w:pBdr>
      <w:autoSpaceDE w:val="0"/>
      <w:autoSpaceDN w:val="0"/>
      <w:adjustRightInd w:val="0"/>
    </w:pPr>
    <w:rPr>
      <w:rFonts w:ascii="Helvetica" w:hAnsi="Helvetica" w:cs="Helvetica"/>
      <w:color w:val="000000"/>
      <w:sz w:val="22"/>
      <w:szCs w:val="22"/>
      <w:lang w:val="es-CR" w:eastAsia="es-CR"/>
    </w:rPr>
  </w:style>
  <w:style w:type="character" w:customStyle="1" w:styleId="Ninguno">
    <w:name w:val="Ninguno"/>
    <w:rsid w:val="0095645A"/>
  </w:style>
  <w:style w:type="paragraph" w:customStyle="1" w:styleId="Estilodetabla1">
    <w:name w:val="Estilo de tabla 1"/>
    <w:uiPriority w:val="99"/>
    <w:rsid w:val="0095645A"/>
    <w:pPr>
      <w:widowControl w:val="0"/>
      <w:pBdr>
        <w:top w:val="single" w:sz="12" w:space="0" w:color="000000"/>
        <w:left w:val="single" w:sz="12" w:space="0" w:color="000000"/>
        <w:bottom w:val="single" w:sz="12" w:space="0" w:color="000000"/>
        <w:right w:val="single" w:sz="12" w:space="0" w:color="000000"/>
      </w:pBdr>
      <w:autoSpaceDE w:val="0"/>
      <w:autoSpaceDN w:val="0"/>
      <w:adjustRightInd w:val="0"/>
    </w:pPr>
    <w:rPr>
      <w:rFonts w:ascii="Helvetica" w:hAnsi="Helvetica" w:cs="Helvetica"/>
      <w:b/>
      <w:bCs/>
      <w:color w:val="000000"/>
      <w:lang w:val="es-CR" w:eastAsia="es-CR"/>
    </w:rPr>
  </w:style>
  <w:style w:type="paragraph" w:customStyle="1" w:styleId="Estilodetabla2">
    <w:name w:val="Estilo de tabla 2"/>
    <w:uiPriority w:val="99"/>
    <w:rsid w:val="0095645A"/>
    <w:pPr>
      <w:widowControl w:val="0"/>
      <w:pBdr>
        <w:top w:val="single" w:sz="12" w:space="0" w:color="000000"/>
        <w:left w:val="single" w:sz="12" w:space="0" w:color="000000"/>
        <w:bottom w:val="single" w:sz="12" w:space="0" w:color="000000"/>
        <w:right w:val="single" w:sz="12" w:space="0" w:color="000000"/>
      </w:pBdr>
      <w:autoSpaceDE w:val="0"/>
      <w:autoSpaceDN w:val="0"/>
      <w:adjustRightInd w:val="0"/>
    </w:pPr>
    <w:rPr>
      <w:rFonts w:ascii="Helvetica" w:hAnsi="Helvetica" w:cs="Helvetica"/>
      <w:color w:val="000000"/>
      <w:lang w:val="es-CR" w:eastAsia="es-CR"/>
    </w:rPr>
  </w:style>
  <w:style w:type="paragraph" w:customStyle="1" w:styleId="Agestion">
    <w:name w:val="A gestion"/>
    <w:basedOn w:val="Normal"/>
    <w:link w:val="AgestionCar"/>
    <w:qFormat/>
    <w:rsid w:val="0095645A"/>
    <w:pPr>
      <w:spacing w:before="120" w:after="120"/>
      <w:ind w:left="851" w:right="851" w:firstLine="709"/>
      <w:jc w:val="both"/>
    </w:pPr>
    <w:rPr>
      <w:color w:val="000099"/>
      <w:sz w:val="26"/>
      <w:szCs w:val="26"/>
      <w:lang w:val="es-ES_tradnl"/>
    </w:rPr>
  </w:style>
  <w:style w:type="character" w:customStyle="1" w:styleId="AgestionCar">
    <w:name w:val="A gestion Car"/>
    <w:link w:val="Agestion"/>
    <w:qFormat/>
    <w:rsid w:val="0095645A"/>
    <w:rPr>
      <w:color w:val="000099"/>
      <w:sz w:val="26"/>
      <w:szCs w:val="26"/>
      <w:lang w:val="es-ES_tradnl" w:eastAsia="ar-SA"/>
    </w:rPr>
  </w:style>
  <w:style w:type="paragraph" w:customStyle="1" w:styleId="western1">
    <w:name w:val="western1"/>
    <w:basedOn w:val="Normal"/>
    <w:uiPriority w:val="99"/>
    <w:rsid w:val="0095645A"/>
    <w:pPr>
      <w:suppressAutoHyphens w:val="0"/>
      <w:spacing w:before="100" w:beforeAutospacing="1"/>
    </w:pPr>
    <w:rPr>
      <w:color w:val="000000"/>
      <w:lang w:val="es-CR" w:eastAsia="es-CR"/>
    </w:rPr>
  </w:style>
  <w:style w:type="character" w:customStyle="1" w:styleId="EstiloCorreo771">
    <w:name w:val="EstiloCorreo771"/>
    <w:rsid w:val="0095645A"/>
    <w:rPr>
      <w:rFonts w:ascii="Arial" w:hAnsi="Arial" w:cs="Arial"/>
      <w:color w:val="000080"/>
      <w:sz w:val="20"/>
      <w:szCs w:val="20"/>
    </w:rPr>
  </w:style>
  <w:style w:type="paragraph" w:customStyle="1" w:styleId="resumen">
    <w:name w:val="resumen"/>
    <w:basedOn w:val="Ttulo3"/>
    <w:link w:val="resumenCar"/>
    <w:qFormat/>
    <w:rsid w:val="0095645A"/>
  </w:style>
  <w:style w:type="character" w:customStyle="1" w:styleId="resumenCar">
    <w:name w:val="resumen Car"/>
    <w:link w:val="resumen"/>
    <w:rsid w:val="0095645A"/>
    <w:rPr>
      <w:rFonts w:cs="Arial"/>
      <w:b/>
      <w:bCs/>
      <w:sz w:val="28"/>
      <w:szCs w:val="26"/>
      <w:lang w:val="es-ES_tradnl" w:eastAsia="ar-SA"/>
    </w:rPr>
  </w:style>
  <w:style w:type="paragraph" w:customStyle="1" w:styleId="articulo">
    <w:name w:val="articulo"/>
    <w:basedOn w:val="Ttulo2"/>
    <w:link w:val="articuloCar"/>
    <w:qFormat/>
    <w:rsid w:val="0095645A"/>
    <w:pPr>
      <w:tabs>
        <w:tab w:val="num" w:pos="0"/>
      </w:tabs>
      <w:spacing w:before="120" w:after="120" w:line="480" w:lineRule="auto"/>
      <w:jc w:val="center"/>
    </w:pPr>
    <w:rPr>
      <w:rFonts w:ascii="Times New Roman" w:hAnsi="Times New Roman" w:cs="Times New Roman"/>
      <w:i w:val="0"/>
      <w:iCs w:val="0"/>
      <w:u w:val="single"/>
    </w:rPr>
  </w:style>
  <w:style w:type="character" w:customStyle="1" w:styleId="articuloCar">
    <w:name w:val="articulo Car"/>
    <w:link w:val="articulo"/>
    <w:rsid w:val="0095645A"/>
    <w:rPr>
      <w:b/>
      <w:bCs/>
      <w:sz w:val="28"/>
      <w:szCs w:val="28"/>
      <w:u w:val="single"/>
      <w:lang w:eastAsia="ar-SA"/>
    </w:rPr>
  </w:style>
  <w:style w:type="character" w:customStyle="1" w:styleId="EstiloCorreo29">
    <w:name w:val="EstiloCorreo29"/>
    <w:rsid w:val="0095645A"/>
    <w:rPr>
      <w:rFonts w:ascii="Arial" w:hAnsi="Arial" w:cs="Arial" w:hint="default"/>
      <w:color w:val="000080"/>
      <w:sz w:val="20"/>
      <w:szCs w:val="20"/>
    </w:rPr>
  </w:style>
  <w:style w:type="character" w:customStyle="1" w:styleId="EstiloCorreo30">
    <w:name w:val="EstiloCorreo30"/>
    <w:rsid w:val="0095645A"/>
    <w:rPr>
      <w:rFonts w:ascii="Arial" w:hAnsi="Arial" w:cs="Arial" w:hint="default"/>
      <w:color w:val="000080"/>
      <w:sz w:val="20"/>
      <w:szCs w:val="20"/>
    </w:rPr>
  </w:style>
  <w:style w:type="table" w:customStyle="1" w:styleId="Cuadrculaclara-nfasis11">
    <w:name w:val="Cuadrícula clara - Énfasis 11"/>
    <w:basedOn w:val="Tablanormal"/>
    <w:uiPriority w:val="62"/>
    <w:rsid w:val="0095645A"/>
    <w:rPr>
      <w:lang w:val="es-MX"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Segoe UI Emoji" w:eastAsia="Times New Roman" w:hAnsi="Segoe UI Emoj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Segoe UI Emoji" w:eastAsia="Times New Roman" w:hAnsi="Segoe UI Emoj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Segoe UI Emoji" w:eastAsia="Times New Roman" w:hAnsi="Segoe UI Emoji" w:cs="Times New Roman"/>
        <w:b/>
        <w:bCs/>
      </w:rPr>
    </w:tblStylePr>
    <w:tblStylePr w:type="lastCol">
      <w:rPr>
        <w:rFonts w:ascii="Segoe UI Emoji" w:eastAsia="Times New Roman" w:hAnsi="Segoe UI Emoj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Centradotitulo">
    <w:name w:val="Centrado titulo"/>
    <w:basedOn w:val="Agestion"/>
    <w:link w:val="CentradotituloCar"/>
    <w:qFormat/>
    <w:rsid w:val="0095645A"/>
    <w:pPr>
      <w:spacing w:before="0" w:after="0"/>
      <w:ind w:firstLine="0"/>
      <w:jc w:val="center"/>
    </w:pPr>
    <w:rPr>
      <w:b/>
    </w:rPr>
  </w:style>
  <w:style w:type="paragraph" w:customStyle="1" w:styleId="azultitulo">
    <w:name w:val="azul titulo"/>
    <w:basedOn w:val="Ttulo1"/>
    <w:link w:val="azultituloCar"/>
    <w:qFormat/>
    <w:rsid w:val="0095645A"/>
    <w:pPr>
      <w:widowControl w:val="0"/>
      <w:pBdr>
        <w:top w:val="single" w:sz="4" w:space="1" w:color="365F91"/>
        <w:left w:val="single" w:sz="4" w:space="4" w:color="365F91"/>
        <w:bottom w:val="single" w:sz="4" w:space="1" w:color="365F91"/>
        <w:right w:val="single" w:sz="4" w:space="0" w:color="365F91"/>
      </w:pBdr>
      <w:shd w:val="clear" w:color="auto" w:fill="548DD4"/>
      <w:suppressAutoHyphens w:val="0"/>
      <w:autoSpaceDN w:val="0"/>
      <w:adjustRightInd w:val="0"/>
      <w:spacing w:before="0" w:after="120"/>
      <w:ind w:left="851" w:right="851"/>
      <w:jc w:val="both"/>
    </w:pPr>
    <w:rPr>
      <w:rFonts w:ascii="Book Antiqua" w:hAnsi="Book Antiqua"/>
      <w:color w:val="000099"/>
      <w:sz w:val="26"/>
      <w:szCs w:val="26"/>
    </w:rPr>
  </w:style>
  <w:style w:type="character" w:customStyle="1" w:styleId="CentradotituloCar">
    <w:name w:val="Centrado titulo Car"/>
    <w:link w:val="Centradotitulo"/>
    <w:rsid w:val="0095645A"/>
    <w:rPr>
      <w:b/>
      <w:color w:val="000099"/>
      <w:sz w:val="26"/>
      <w:szCs w:val="26"/>
      <w:lang w:val="es-ES_tradnl" w:eastAsia="ar-SA"/>
    </w:rPr>
  </w:style>
  <w:style w:type="character" w:customStyle="1" w:styleId="kriverav">
    <w:name w:val="kriverav"/>
    <w:semiHidden/>
    <w:rsid w:val="0095645A"/>
    <w:rPr>
      <w:rFonts w:ascii="Arial" w:hAnsi="Arial" w:cs="Arial"/>
      <w:color w:val="auto"/>
      <w:sz w:val="20"/>
      <w:szCs w:val="20"/>
    </w:rPr>
  </w:style>
  <w:style w:type="character" w:customStyle="1" w:styleId="azultituloCar">
    <w:name w:val="azul titulo Car"/>
    <w:link w:val="azultitulo"/>
    <w:rsid w:val="0095645A"/>
    <w:rPr>
      <w:rFonts w:ascii="Book Antiqua" w:hAnsi="Book Antiqua" w:cs="Arial"/>
      <w:b/>
      <w:bCs/>
      <w:color w:val="000099"/>
      <w:kern w:val="1"/>
      <w:sz w:val="26"/>
      <w:szCs w:val="26"/>
      <w:u w:val="single"/>
      <w:shd w:val="clear" w:color="auto" w:fill="548DD4"/>
      <w:lang w:eastAsia="ar-SA"/>
    </w:rPr>
  </w:style>
  <w:style w:type="character" w:customStyle="1" w:styleId="WW8Num34z6">
    <w:name w:val="WW8Num34z6"/>
    <w:qFormat/>
    <w:rsid w:val="0095645A"/>
  </w:style>
  <w:style w:type="paragraph" w:customStyle="1" w:styleId="xmsolistparagraph">
    <w:name w:val="x_msolistparagraph"/>
    <w:basedOn w:val="Normal"/>
    <w:uiPriority w:val="99"/>
    <w:qFormat/>
    <w:rsid w:val="0095645A"/>
    <w:pPr>
      <w:suppressAutoHyphens w:val="0"/>
      <w:spacing w:before="100" w:beforeAutospacing="1" w:after="100" w:afterAutospacing="1"/>
    </w:pPr>
    <w:rPr>
      <w:rFonts w:ascii="Calibri" w:eastAsia="Calibri" w:hAnsi="Calibri" w:cs="Calibri"/>
      <w:sz w:val="22"/>
      <w:szCs w:val="22"/>
      <w:lang w:eastAsia="es-ES"/>
    </w:rPr>
  </w:style>
  <w:style w:type="character" w:customStyle="1" w:styleId="ng-binding">
    <w:name w:val="ng-binding"/>
    <w:rsid w:val="0095645A"/>
  </w:style>
  <w:style w:type="character" w:customStyle="1" w:styleId="EstiloCorreo78">
    <w:name w:val="EstiloCorreo78"/>
    <w:semiHidden/>
    <w:rsid w:val="0095645A"/>
    <w:rPr>
      <w:rFonts w:ascii="Arial" w:hAnsi="Arial" w:cs="Arial"/>
      <w:color w:val="000080"/>
      <w:sz w:val="20"/>
      <w:szCs w:val="20"/>
    </w:rPr>
  </w:style>
  <w:style w:type="paragraph" w:customStyle="1" w:styleId="tittextos">
    <w:name w:val="tittextos"/>
    <w:basedOn w:val="Normal"/>
    <w:uiPriority w:val="99"/>
    <w:rsid w:val="0095645A"/>
    <w:pPr>
      <w:suppressAutoHyphens w:val="0"/>
      <w:spacing w:before="100" w:beforeAutospacing="1" w:after="100" w:afterAutospacing="1"/>
      <w:jc w:val="center"/>
    </w:pPr>
    <w:rPr>
      <w:rFonts w:ascii="Arial" w:eastAsia="SimSun" w:hAnsi="Arial" w:cs="Arial"/>
      <w:b/>
      <w:bCs/>
      <w:color w:val="4C2E24"/>
      <w:sz w:val="18"/>
      <w:szCs w:val="18"/>
      <w:lang w:eastAsia="es-ES"/>
    </w:rPr>
  </w:style>
  <w:style w:type="paragraph" w:styleId="DireccinHTML">
    <w:name w:val="HTML Address"/>
    <w:basedOn w:val="Normal"/>
    <w:link w:val="DireccinHTMLCar"/>
    <w:unhideWhenUsed/>
    <w:rsid w:val="0095645A"/>
    <w:pPr>
      <w:suppressAutoHyphens w:val="0"/>
    </w:pPr>
    <w:rPr>
      <w:rFonts w:eastAsia="Calibri"/>
      <w:i/>
      <w:iCs/>
      <w:color w:val="000000"/>
      <w:lang w:val="es-CR" w:eastAsia="es-CR"/>
    </w:rPr>
  </w:style>
  <w:style w:type="character" w:customStyle="1" w:styleId="DireccinHTMLCar">
    <w:name w:val="Dirección HTML Car"/>
    <w:basedOn w:val="Fuentedeprrafopredeter"/>
    <w:link w:val="DireccinHTML"/>
    <w:uiPriority w:val="99"/>
    <w:rsid w:val="0095645A"/>
    <w:rPr>
      <w:rFonts w:eastAsia="Calibri"/>
      <w:i/>
      <w:iCs/>
      <w:color w:val="000000"/>
      <w:sz w:val="24"/>
      <w:szCs w:val="24"/>
      <w:lang w:val="es-CR" w:eastAsia="es-CR"/>
    </w:rPr>
  </w:style>
  <w:style w:type="paragraph" w:customStyle="1" w:styleId="standard00">
    <w:name w:val="standard0"/>
    <w:basedOn w:val="Normal"/>
    <w:qFormat/>
    <w:rsid w:val="0095645A"/>
    <w:pPr>
      <w:suppressAutoHyphens w:val="0"/>
      <w:autoSpaceDE w:val="0"/>
    </w:pPr>
    <w:rPr>
      <w:rFonts w:ascii="Book Antiqua" w:eastAsia="Calibri" w:hAnsi="Book Antiqua"/>
      <w:sz w:val="22"/>
      <w:szCs w:val="22"/>
      <w:lang w:val="es-CR" w:eastAsia="es-CR"/>
    </w:rPr>
  </w:style>
  <w:style w:type="paragraph" w:customStyle="1" w:styleId="xxmsonormal0">
    <w:name w:val="x_xmsonormal"/>
    <w:basedOn w:val="Normal"/>
    <w:qFormat/>
    <w:rsid w:val="0095645A"/>
    <w:pPr>
      <w:suppressAutoHyphens w:val="0"/>
      <w:spacing w:before="100" w:beforeAutospacing="1" w:after="100" w:afterAutospacing="1"/>
    </w:pPr>
    <w:rPr>
      <w:lang w:val="es-CR" w:eastAsia="es-CR"/>
    </w:rPr>
  </w:style>
  <w:style w:type="paragraph" w:customStyle="1" w:styleId="gestin">
    <w:name w:val="gestión"/>
    <w:basedOn w:val="Normal"/>
    <w:link w:val="gestinCar"/>
    <w:qFormat/>
    <w:rsid w:val="0095645A"/>
    <w:pPr>
      <w:suppressAutoHyphens w:val="0"/>
      <w:spacing w:before="120" w:after="120"/>
      <w:ind w:left="851" w:right="851" w:firstLine="709"/>
      <w:jc w:val="both"/>
    </w:pPr>
    <w:rPr>
      <w:rFonts w:eastAsia="Batang"/>
      <w:color w:val="000099"/>
      <w:sz w:val="26"/>
      <w:szCs w:val="26"/>
      <w:lang w:val="es-CR" w:eastAsia="en-US"/>
    </w:rPr>
  </w:style>
  <w:style w:type="character" w:customStyle="1" w:styleId="gestinCar">
    <w:name w:val="gestión Car"/>
    <w:link w:val="gestin"/>
    <w:rsid w:val="0095645A"/>
    <w:rPr>
      <w:rFonts w:eastAsia="Batang"/>
      <w:color w:val="000099"/>
      <w:sz w:val="26"/>
      <w:szCs w:val="26"/>
      <w:lang w:val="es-CR" w:eastAsia="en-US"/>
    </w:rPr>
  </w:style>
  <w:style w:type="paragraph" w:customStyle="1" w:styleId="xxxxxmsonormal">
    <w:name w:val="x_xxxxmsonormal"/>
    <w:basedOn w:val="Normal"/>
    <w:uiPriority w:val="99"/>
    <w:qFormat/>
    <w:rsid w:val="0095645A"/>
    <w:pPr>
      <w:suppressAutoHyphens w:val="0"/>
    </w:pPr>
    <w:rPr>
      <w:rFonts w:eastAsia="Calibri"/>
      <w:lang w:eastAsia="es-ES"/>
    </w:rPr>
  </w:style>
  <w:style w:type="table" w:customStyle="1" w:styleId="Tablaconcuadrcula111">
    <w:name w:val="Tabla con cuadrícula111"/>
    <w:basedOn w:val="Tablanormal"/>
    <w:next w:val="Tablaconcuadrcula"/>
    <w:uiPriority w:val="59"/>
    <w:rsid w:val="0095645A"/>
    <w:rPr>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fasissutil">
    <w:name w:val="Subtle Emphasis"/>
    <w:uiPriority w:val="19"/>
    <w:qFormat/>
    <w:rsid w:val="0095645A"/>
    <w:rPr>
      <w:i/>
      <w:iCs/>
      <w:color w:val="404040"/>
    </w:rPr>
  </w:style>
  <w:style w:type="paragraph" w:customStyle="1" w:styleId="Bencabezado">
    <w:name w:val="B encabezado"/>
    <w:basedOn w:val="Normal"/>
    <w:link w:val="BencabezadoCar"/>
    <w:qFormat/>
    <w:rsid w:val="0095645A"/>
    <w:pPr>
      <w:spacing w:line="480" w:lineRule="auto"/>
      <w:ind w:firstLine="708"/>
      <w:jc w:val="both"/>
    </w:pPr>
    <w:rPr>
      <w:color w:val="000099"/>
      <w:sz w:val="28"/>
      <w:szCs w:val="28"/>
      <w:lang w:val="es-ES_tradnl"/>
    </w:rPr>
  </w:style>
  <w:style w:type="character" w:customStyle="1" w:styleId="BencabezadoCar">
    <w:name w:val="B encabezado Car"/>
    <w:link w:val="Bencabezado"/>
    <w:rsid w:val="0095645A"/>
    <w:rPr>
      <w:color w:val="000099"/>
      <w:sz w:val="28"/>
      <w:szCs w:val="28"/>
      <w:lang w:val="es-ES_tradnl" w:eastAsia="ar-SA"/>
    </w:rPr>
  </w:style>
  <w:style w:type="paragraph" w:customStyle="1" w:styleId="centrado">
    <w:name w:val="centrado"/>
    <w:basedOn w:val="Agestion"/>
    <w:link w:val="centradoCar"/>
    <w:qFormat/>
    <w:rsid w:val="0095645A"/>
    <w:pPr>
      <w:ind w:firstLine="0"/>
      <w:jc w:val="center"/>
    </w:pPr>
    <w:rPr>
      <w:b/>
      <w:bCs/>
    </w:rPr>
  </w:style>
  <w:style w:type="character" w:customStyle="1" w:styleId="centradoCar">
    <w:name w:val="centrado Car"/>
    <w:link w:val="centrado"/>
    <w:rsid w:val="0095645A"/>
    <w:rPr>
      <w:b/>
      <w:bCs/>
      <w:color w:val="000099"/>
      <w:sz w:val="26"/>
      <w:szCs w:val="26"/>
      <w:lang w:val="es-ES_tradnl" w:eastAsia="ar-SA"/>
    </w:rPr>
  </w:style>
  <w:style w:type="paragraph" w:customStyle="1" w:styleId="yiv9435161592msonormal">
    <w:name w:val="yiv9435161592msonormal"/>
    <w:basedOn w:val="Normal"/>
    <w:rsid w:val="0095645A"/>
    <w:pPr>
      <w:suppressAutoHyphens w:val="0"/>
      <w:spacing w:before="100" w:beforeAutospacing="1" w:after="100" w:afterAutospacing="1"/>
    </w:pPr>
    <w:rPr>
      <w:rFonts w:ascii="Calibri" w:eastAsia="Calibri" w:hAnsi="Calibri" w:cs="Calibri"/>
      <w:sz w:val="22"/>
      <w:szCs w:val="22"/>
      <w:lang w:val="es-CR" w:eastAsia="es-CR"/>
    </w:rPr>
  </w:style>
  <w:style w:type="paragraph" w:customStyle="1" w:styleId="Ctitulo">
    <w:name w:val="C titulo"/>
    <w:basedOn w:val="Agestion"/>
    <w:link w:val="CtituloCar"/>
    <w:qFormat/>
    <w:rsid w:val="0095645A"/>
    <w:pPr>
      <w:ind w:firstLine="0"/>
      <w:jc w:val="center"/>
    </w:pPr>
    <w:rPr>
      <w:b/>
    </w:rPr>
  </w:style>
  <w:style w:type="character" w:customStyle="1" w:styleId="CtituloCar">
    <w:name w:val="C titulo Car"/>
    <w:link w:val="Ctitulo"/>
    <w:rsid w:val="0095645A"/>
    <w:rPr>
      <w:b/>
      <w:color w:val="000099"/>
      <w:sz w:val="26"/>
      <w:szCs w:val="26"/>
      <w:lang w:val="es-ES_tradnl" w:eastAsia="ar-SA"/>
    </w:rPr>
  </w:style>
  <w:style w:type="character" w:customStyle="1" w:styleId="SingleTxtGChar">
    <w:name w:val="_ Single Txt_G Char"/>
    <w:link w:val="SingleTxtG"/>
    <w:uiPriority w:val="99"/>
    <w:locked/>
    <w:rsid w:val="0095645A"/>
    <w:rPr>
      <w:rFonts w:eastAsia="Calibri"/>
      <w:lang w:val="es-CR" w:eastAsia="es-CR"/>
    </w:rPr>
  </w:style>
  <w:style w:type="paragraph" w:customStyle="1" w:styleId="Car01">
    <w:name w:val="Car0"/>
    <w:basedOn w:val="Normal"/>
    <w:uiPriority w:val="99"/>
    <w:qFormat/>
    <w:rsid w:val="0095645A"/>
    <w:pPr>
      <w:spacing w:after="160" w:line="240" w:lineRule="exact"/>
    </w:pPr>
    <w:rPr>
      <w:rFonts w:ascii="Verdana" w:hAnsi="Verdana"/>
      <w:sz w:val="20"/>
      <w:szCs w:val="21"/>
      <w:lang w:val="en-AU"/>
    </w:rPr>
  </w:style>
  <w:style w:type="paragraph" w:customStyle="1" w:styleId="CharChar01">
    <w:name w:val="Char Char0"/>
    <w:basedOn w:val="Normal"/>
    <w:uiPriority w:val="99"/>
    <w:qFormat/>
    <w:rsid w:val="0095645A"/>
    <w:pPr>
      <w:suppressAutoHyphens w:val="0"/>
      <w:spacing w:after="160" w:line="240" w:lineRule="exact"/>
    </w:pPr>
    <w:rPr>
      <w:rFonts w:ascii="Verdana" w:hAnsi="Verdana"/>
      <w:sz w:val="20"/>
      <w:szCs w:val="21"/>
      <w:lang w:val="en-AU" w:eastAsia="en-US"/>
    </w:rPr>
  </w:style>
  <w:style w:type="paragraph" w:customStyle="1" w:styleId="CarCarCarCarCarCar00">
    <w:name w:val="Car Car Car Car Car Car0"/>
    <w:basedOn w:val="Normal"/>
    <w:uiPriority w:val="99"/>
    <w:semiHidden/>
    <w:qFormat/>
    <w:rsid w:val="0095645A"/>
    <w:pPr>
      <w:suppressAutoHyphens w:val="0"/>
      <w:spacing w:after="160" w:line="240" w:lineRule="exact"/>
    </w:pPr>
    <w:rPr>
      <w:rFonts w:ascii="Verdana" w:hAnsi="Verdana" w:cs="Verdana"/>
      <w:sz w:val="20"/>
      <w:szCs w:val="20"/>
      <w:lang w:val="en-AU" w:eastAsia="en-US"/>
    </w:rPr>
  </w:style>
  <w:style w:type="paragraph" w:customStyle="1" w:styleId="Textodebloque100">
    <w:name w:val="Texto de bloque10"/>
    <w:basedOn w:val="Normal"/>
    <w:uiPriority w:val="99"/>
    <w:qFormat/>
    <w:rsid w:val="0095645A"/>
    <w:pPr>
      <w:widowControl w:val="0"/>
      <w:autoSpaceDE w:val="0"/>
      <w:ind w:left="-540" w:right="-415" w:firstLine="1248"/>
      <w:jc w:val="both"/>
    </w:pPr>
    <w:rPr>
      <w:rFonts w:ascii="Arial" w:hAnsi="Arial" w:cs="Arial"/>
      <w:lang w:eastAsia="zh-CN"/>
    </w:rPr>
  </w:style>
  <w:style w:type="paragraph" w:customStyle="1" w:styleId="Textoindependiente2200">
    <w:name w:val="Texto independiente 220"/>
    <w:basedOn w:val="Normal"/>
    <w:uiPriority w:val="99"/>
    <w:qFormat/>
    <w:rsid w:val="0095645A"/>
    <w:pPr>
      <w:spacing w:line="360" w:lineRule="auto"/>
      <w:jc w:val="both"/>
    </w:pPr>
    <w:rPr>
      <w:rFonts w:ascii="Arial" w:hAnsi="Arial" w:cs="Arial"/>
      <w:kern w:val="1"/>
      <w:szCs w:val="20"/>
      <w:lang w:val="es-CR"/>
    </w:rPr>
  </w:style>
  <w:style w:type="paragraph" w:customStyle="1" w:styleId="Sangra2detindependiente101">
    <w:name w:val="Sangría 2 de t. independiente10"/>
    <w:basedOn w:val="Normal"/>
    <w:uiPriority w:val="99"/>
    <w:qFormat/>
    <w:rsid w:val="0095645A"/>
    <w:pPr>
      <w:tabs>
        <w:tab w:val="left" w:pos="2835"/>
      </w:tabs>
      <w:overflowPunct w:val="0"/>
      <w:autoSpaceDE w:val="0"/>
      <w:ind w:left="2835" w:hanging="2835"/>
      <w:jc w:val="both"/>
      <w:textAlignment w:val="baseline"/>
    </w:pPr>
    <w:rPr>
      <w:rFonts w:ascii="Georgia" w:hAnsi="Georgia" w:cs="Georgia"/>
      <w:sz w:val="28"/>
      <w:szCs w:val="20"/>
      <w:lang w:val="es-CR" w:eastAsia="zh-CN"/>
    </w:rPr>
  </w:style>
  <w:style w:type="character" w:styleId="nfasisintenso">
    <w:name w:val="Intense Emphasis"/>
    <w:uiPriority w:val="21"/>
    <w:qFormat/>
    <w:rsid w:val="0095645A"/>
    <w:rPr>
      <w:b/>
      <w:bCs/>
      <w:i/>
      <w:iCs/>
      <w:caps/>
    </w:rPr>
  </w:style>
  <w:style w:type="paragraph" w:styleId="Citadestacada0">
    <w:name w:val="Intense Quote"/>
    <w:basedOn w:val="Normal"/>
    <w:next w:val="Normal"/>
    <w:link w:val="CitadestacadaCar"/>
    <w:uiPriority w:val="30"/>
    <w:qFormat/>
    <w:rsid w:val="0095645A"/>
    <w:pPr>
      <w:pBdr>
        <w:top w:val="single" w:sz="24" w:space="1" w:color="F2F2F2"/>
        <w:bottom w:val="single" w:sz="24" w:space="1" w:color="F2F2F2"/>
      </w:pBdr>
      <w:shd w:val="clear" w:color="auto" w:fill="F2F2F2"/>
      <w:suppressAutoHyphens w:val="0"/>
      <w:spacing w:before="240" w:after="240" w:line="259" w:lineRule="auto"/>
      <w:ind w:left="936" w:right="936"/>
      <w:jc w:val="center"/>
    </w:pPr>
    <w:rPr>
      <w:rFonts w:ascii="Calibri" w:hAnsi="Calibri"/>
      <w:color w:val="000000"/>
      <w:sz w:val="22"/>
      <w:szCs w:val="22"/>
      <w:lang w:val="en-US" w:eastAsia="ja-JP"/>
    </w:rPr>
  </w:style>
  <w:style w:type="character" w:customStyle="1" w:styleId="CitadestacadaCar">
    <w:name w:val="Cita destacada Car"/>
    <w:basedOn w:val="Fuentedeprrafopredeter"/>
    <w:link w:val="Citadestacada0"/>
    <w:uiPriority w:val="30"/>
    <w:rsid w:val="0095645A"/>
    <w:rPr>
      <w:rFonts w:ascii="Calibri" w:hAnsi="Calibri"/>
      <w:color w:val="000000"/>
      <w:sz w:val="22"/>
      <w:szCs w:val="22"/>
      <w:shd w:val="clear" w:color="auto" w:fill="F2F2F2"/>
      <w:lang w:val="en-US" w:eastAsia="ja-JP"/>
    </w:rPr>
  </w:style>
  <w:style w:type="character" w:styleId="Referenciasutil">
    <w:name w:val="Subtle Reference"/>
    <w:uiPriority w:val="31"/>
    <w:qFormat/>
    <w:rsid w:val="0095645A"/>
    <w:rPr>
      <w:smallCaps/>
      <w:color w:val="404040"/>
      <w:u w:val="single" w:color="7F7F7F"/>
    </w:rPr>
  </w:style>
  <w:style w:type="character" w:customStyle="1" w:styleId="example1">
    <w:name w:val="example1"/>
    <w:rsid w:val="0095645A"/>
  </w:style>
  <w:style w:type="paragraph" w:customStyle="1" w:styleId="AGessinespacio">
    <w:name w:val="A Ges sin espacio"/>
    <w:basedOn w:val="Normal"/>
    <w:link w:val="AGessinespacioCar"/>
    <w:qFormat/>
    <w:rsid w:val="0095645A"/>
    <w:pPr>
      <w:spacing w:before="120" w:after="120"/>
      <w:ind w:left="851" w:right="851"/>
      <w:jc w:val="both"/>
    </w:pPr>
    <w:rPr>
      <w:color w:val="000099"/>
      <w:sz w:val="26"/>
      <w:szCs w:val="26"/>
    </w:rPr>
  </w:style>
  <w:style w:type="character" w:customStyle="1" w:styleId="AGessinespacioCar">
    <w:name w:val="A Ges sin espacio Car"/>
    <w:link w:val="AGessinespacio"/>
    <w:rsid w:val="0095645A"/>
    <w:rPr>
      <w:color w:val="000099"/>
      <w:sz w:val="26"/>
      <w:szCs w:val="26"/>
      <w:lang w:eastAsia="ar-SA"/>
    </w:rPr>
  </w:style>
  <w:style w:type="numbering" w:customStyle="1" w:styleId="Sinlista4">
    <w:name w:val="Sin lista4"/>
    <w:next w:val="Sinlista"/>
    <w:uiPriority w:val="99"/>
    <w:semiHidden/>
    <w:unhideWhenUsed/>
    <w:rsid w:val="0095645A"/>
  </w:style>
  <w:style w:type="table" w:customStyle="1" w:styleId="Tablaconcuadrcula2">
    <w:name w:val="Tabla con cuadrícula2"/>
    <w:basedOn w:val="Tablanormal"/>
    <w:next w:val="Tablaconcuadrcula"/>
    <w:uiPriority w:val="39"/>
    <w:qFormat/>
    <w:rsid w:val="0095645A"/>
    <w:pPr>
      <w:suppressAutoHyphens/>
    </w:pPr>
    <w:rPr>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profesional1">
    <w:name w:val="Tabla profesional1"/>
    <w:basedOn w:val="Tablanormal"/>
    <w:next w:val="Tablaprofesional"/>
    <w:rsid w:val="0095645A"/>
    <w:pPr>
      <w:suppressAutoHyphens/>
    </w:pPr>
    <w:rPr>
      <w:lang w:val="es-MX"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Web111">
    <w:name w:val="Tabla Web 111"/>
    <w:basedOn w:val="Tablanormal"/>
    <w:rsid w:val="0095645A"/>
    <w:rPr>
      <w:lang w:val="es-MX"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uestoCar1">
    <w:name w:val="Puesto Car1"/>
    <w:rsid w:val="0095645A"/>
    <w:rPr>
      <w:rFonts w:ascii="Calibri Light" w:eastAsia="Times New Roman" w:hAnsi="Calibri Light" w:cs="Times New Roman"/>
      <w:spacing w:val="-10"/>
      <w:kern w:val="28"/>
      <w:sz w:val="56"/>
      <w:szCs w:val="56"/>
      <w:lang w:val="es-ES_tradnl" w:eastAsia="ar-SA"/>
    </w:rPr>
  </w:style>
  <w:style w:type="numbering" w:customStyle="1" w:styleId="Sinlista14">
    <w:name w:val="Sin lista14"/>
    <w:basedOn w:val="Sinlista"/>
    <w:rsid w:val="0095645A"/>
    <w:pPr>
      <w:numPr>
        <w:numId w:val="16"/>
      </w:numPr>
    </w:pPr>
  </w:style>
  <w:style w:type="numbering" w:customStyle="1" w:styleId="WW8Num33">
    <w:name w:val="WW8Num33"/>
    <w:basedOn w:val="Sinlista"/>
    <w:qFormat/>
    <w:rsid w:val="0095645A"/>
    <w:pPr>
      <w:numPr>
        <w:numId w:val="17"/>
      </w:numPr>
    </w:pPr>
  </w:style>
  <w:style w:type="numbering" w:customStyle="1" w:styleId="WW8Num23">
    <w:name w:val="WW8Num23"/>
    <w:basedOn w:val="Sinlista"/>
    <w:qFormat/>
    <w:rsid w:val="0095645A"/>
    <w:pPr>
      <w:numPr>
        <w:numId w:val="18"/>
      </w:numPr>
    </w:pPr>
  </w:style>
  <w:style w:type="numbering" w:customStyle="1" w:styleId="WW8Num13">
    <w:name w:val="WW8Num13"/>
    <w:basedOn w:val="Sinlista"/>
    <w:qFormat/>
    <w:rsid w:val="0095645A"/>
    <w:pPr>
      <w:numPr>
        <w:numId w:val="19"/>
      </w:numPr>
    </w:pPr>
  </w:style>
  <w:style w:type="paragraph" w:customStyle="1" w:styleId="Sinespaciado15">
    <w:name w:val="Sin espaciado15"/>
    <w:rsid w:val="0095645A"/>
    <w:pPr>
      <w:suppressAutoHyphens/>
    </w:pPr>
    <w:rPr>
      <w:rFonts w:ascii="Calibri" w:hAnsi="Calibri" w:cs="Calibri"/>
      <w:color w:val="00000A"/>
      <w:sz w:val="22"/>
      <w:szCs w:val="22"/>
      <w:lang w:val="es-MX" w:eastAsia="zh-CN"/>
    </w:rPr>
  </w:style>
  <w:style w:type="character" w:customStyle="1" w:styleId="Fuentedeprrafopredeter15">
    <w:name w:val="Fuente de párrafo predeter.15"/>
    <w:rsid w:val="0095645A"/>
  </w:style>
  <w:style w:type="paragraph" w:customStyle="1" w:styleId="Sinespaciado16">
    <w:name w:val="Sin espaciado16"/>
    <w:rsid w:val="0095645A"/>
    <w:pPr>
      <w:widowControl w:val="0"/>
      <w:suppressAutoHyphens/>
      <w:spacing w:line="100" w:lineRule="atLeast"/>
    </w:pPr>
    <w:rPr>
      <w:rFonts w:ascii="Calibri" w:eastAsia="SimSun" w:hAnsi="Calibri" w:cs="Calibri"/>
      <w:kern w:val="1"/>
      <w:sz w:val="22"/>
      <w:szCs w:val="22"/>
      <w:lang w:eastAsia="zh-CN"/>
    </w:rPr>
  </w:style>
  <w:style w:type="paragraph" w:customStyle="1" w:styleId="Sinespaciado17">
    <w:name w:val="Sin espaciado17"/>
    <w:rsid w:val="0095645A"/>
    <w:pPr>
      <w:widowControl w:val="0"/>
      <w:suppressAutoHyphens/>
      <w:spacing w:line="100" w:lineRule="atLeast"/>
    </w:pPr>
    <w:rPr>
      <w:rFonts w:ascii="Calibri" w:eastAsia="SimSun" w:hAnsi="Calibri" w:cs="Calibri"/>
      <w:kern w:val="2"/>
      <w:sz w:val="22"/>
      <w:szCs w:val="22"/>
      <w:lang w:eastAsia="zh-CN"/>
    </w:rPr>
  </w:style>
  <w:style w:type="character" w:customStyle="1" w:styleId="Fuentedeprrafopredeter16">
    <w:name w:val="Fuente de párrafo predeter.16"/>
    <w:rsid w:val="0095645A"/>
  </w:style>
  <w:style w:type="paragraph" w:customStyle="1" w:styleId="Tedtulo2">
    <w:name w:val="Tíedtulo 2"/>
    <w:basedOn w:val="Normal"/>
    <w:rsid w:val="0095645A"/>
    <w:pPr>
      <w:keepNext/>
      <w:widowControl w:val="0"/>
      <w:autoSpaceDE w:val="0"/>
      <w:autoSpaceDN w:val="0"/>
      <w:adjustRightInd w:val="0"/>
      <w:spacing w:before="240" w:after="60" w:line="100" w:lineRule="atLeast"/>
      <w:jc w:val="center"/>
      <w:textAlignment w:val="baseline"/>
    </w:pPr>
    <w:rPr>
      <w:rFonts w:ascii="Book Antiqua" w:hAnsi="Liberation Serif" w:cs="Book Antiqua"/>
      <w:b/>
      <w:bCs/>
      <w:i/>
      <w:iCs/>
      <w:color w:val="00000A"/>
      <w:kern w:val="1"/>
      <w:sz w:val="28"/>
      <w:szCs w:val="28"/>
      <w:u w:val="double"/>
      <w:lang w:val="es-CR" w:eastAsia="es-CR"/>
    </w:rPr>
  </w:style>
  <w:style w:type="character" w:customStyle="1" w:styleId="Sedmbolosdenumeracif3n">
    <w:name w:val="Síedmbolos de numeracióf3n"/>
    <w:uiPriority w:val="99"/>
    <w:rsid w:val="0095645A"/>
  </w:style>
  <w:style w:type="character" w:customStyle="1" w:styleId="c9nfasis1">
    <w:name w:val="Éc9nfasis1"/>
    <w:uiPriority w:val="99"/>
    <w:rsid w:val="0095645A"/>
    <w:rPr>
      <w:rFonts w:eastAsia="Times New Roman"/>
      <w:i/>
      <w:iCs/>
    </w:rPr>
  </w:style>
  <w:style w:type="paragraph" w:customStyle="1" w:styleId="Tedtulo3">
    <w:name w:val="Tíedtulo3"/>
    <w:basedOn w:val="Normal"/>
    <w:uiPriority w:val="99"/>
    <w:rsid w:val="0095645A"/>
    <w:pPr>
      <w:keepNext/>
      <w:widowControl w:val="0"/>
      <w:autoSpaceDE w:val="0"/>
      <w:autoSpaceDN w:val="0"/>
      <w:adjustRightInd w:val="0"/>
      <w:spacing w:before="240" w:after="120" w:line="252" w:lineRule="auto"/>
      <w:textAlignment w:val="baseline"/>
    </w:pPr>
    <w:rPr>
      <w:rFonts w:ascii="Liberation Sans" w:hAnsi="Liberation Serif" w:cs="Liberation Sans"/>
      <w:color w:val="00000A"/>
      <w:kern w:val="1"/>
      <w:sz w:val="28"/>
      <w:szCs w:val="28"/>
      <w:lang w:val="es-CR" w:eastAsia="es-CR"/>
    </w:rPr>
  </w:style>
  <w:style w:type="paragraph" w:customStyle="1" w:styleId="Descripcif3n">
    <w:name w:val="Descripcióf3n"/>
    <w:basedOn w:val="Normal"/>
    <w:uiPriority w:val="99"/>
    <w:rsid w:val="0095645A"/>
    <w:pPr>
      <w:widowControl w:val="0"/>
      <w:autoSpaceDE w:val="0"/>
      <w:autoSpaceDN w:val="0"/>
      <w:adjustRightInd w:val="0"/>
      <w:spacing w:before="120" w:after="120" w:line="252" w:lineRule="auto"/>
      <w:textAlignment w:val="baseline"/>
    </w:pPr>
    <w:rPr>
      <w:rFonts w:ascii="Book Antiqua" w:hAnsi="Liberation Serif" w:cs="Book Antiqua"/>
      <w:i/>
      <w:iCs/>
      <w:color w:val="00000A"/>
      <w:kern w:val="1"/>
      <w:lang w:val="es-CR" w:eastAsia="es-CR"/>
    </w:rPr>
  </w:style>
  <w:style w:type="paragraph" w:customStyle="1" w:styleId="Tedtulo20">
    <w:name w:val="Tíedtulo2"/>
    <w:basedOn w:val="Normal"/>
    <w:uiPriority w:val="99"/>
    <w:rsid w:val="0095645A"/>
    <w:pPr>
      <w:keepNext/>
      <w:widowControl w:val="0"/>
      <w:autoSpaceDE w:val="0"/>
      <w:autoSpaceDN w:val="0"/>
      <w:adjustRightInd w:val="0"/>
      <w:spacing w:before="240" w:after="120" w:line="252" w:lineRule="auto"/>
      <w:textAlignment w:val="baseline"/>
    </w:pPr>
    <w:rPr>
      <w:rFonts w:ascii="Liberation Sans" w:hAnsi="Liberation Serif" w:cs="Liberation Sans"/>
      <w:color w:val="00000A"/>
      <w:kern w:val="1"/>
      <w:sz w:val="28"/>
      <w:szCs w:val="28"/>
      <w:lang w:val="es-CR" w:eastAsia="es-CR"/>
    </w:rPr>
  </w:style>
  <w:style w:type="paragraph" w:customStyle="1" w:styleId="Tedtulo10">
    <w:name w:val="Tíedtulo1"/>
    <w:basedOn w:val="Normal"/>
    <w:uiPriority w:val="99"/>
    <w:rsid w:val="0095645A"/>
    <w:pPr>
      <w:keepNext/>
      <w:widowControl w:val="0"/>
      <w:autoSpaceDE w:val="0"/>
      <w:autoSpaceDN w:val="0"/>
      <w:adjustRightInd w:val="0"/>
      <w:spacing w:before="240" w:after="120" w:line="252" w:lineRule="auto"/>
      <w:textAlignment w:val="baseline"/>
    </w:pPr>
    <w:rPr>
      <w:rFonts w:ascii="Liberation Sans" w:hAnsi="Liberation Serif" w:cs="Liberation Sans"/>
      <w:color w:val="00000A"/>
      <w:kern w:val="1"/>
      <w:sz w:val="28"/>
      <w:szCs w:val="28"/>
      <w:lang w:val="es-CR" w:eastAsia="es-CR"/>
    </w:rPr>
  </w:style>
  <w:style w:type="paragraph" w:customStyle="1" w:styleId="Descripcif3n1">
    <w:name w:val="Descripcióf3n1"/>
    <w:basedOn w:val="Normal"/>
    <w:uiPriority w:val="99"/>
    <w:rsid w:val="0095645A"/>
    <w:pPr>
      <w:widowControl w:val="0"/>
      <w:autoSpaceDE w:val="0"/>
      <w:autoSpaceDN w:val="0"/>
      <w:adjustRightInd w:val="0"/>
      <w:spacing w:before="120" w:after="120" w:line="252" w:lineRule="auto"/>
      <w:textAlignment w:val="baseline"/>
    </w:pPr>
    <w:rPr>
      <w:rFonts w:ascii="Book Antiqua" w:hAnsi="Liberation Serif" w:cs="Book Antiqua"/>
      <w:i/>
      <w:iCs/>
      <w:color w:val="00000A"/>
      <w:kern w:val="1"/>
      <w:lang w:val="es-CR" w:eastAsia="es-CR"/>
    </w:rPr>
  </w:style>
  <w:style w:type="character" w:customStyle="1" w:styleId="Fuentedeprrafopredeter17">
    <w:name w:val="Fuente de párrafo predeter.17"/>
    <w:rsid w:val="0095645A"/>
  </w:style>
  <w:style w:type="character" w:customStyle="1" w:styleId="ListLabel31">
    <w:name w:val="ListLabel 31"/>
    <w:qFormat/>
    <w:rsid w:val="0095645A"/>
    <w:rPr>
      <w:rFonts w:ascii="Calibri" w:hAnsi="Calibri" w:cs="Calibri"/>
      <w:b w:val="0"/>
      <w:sz w:val="22"/>
    </w:rPr>
  </w:style>
  <w:style w:type="character" w:customStyle="1" w:styleId="ListLabel32">
    <w:name w:val="ListLabel 32"/>
    <w:qFormat/>
    <w:rsid w:val="0095645A"/>
    <w:rPr>
      <w:b w:val="0"/>
      <w:sz w:val="22"/>
    </w:rPr>
  </w:style>
  <w:style w:type="character" w:customStyle="1" w:styleId="ListLabel33">
    <w:name w:val="ListLabel 33"/>
    <w:qFormat/>
    <w:rsid w:val="0095645A"/>
    <w:rPr>
      <w:b w:val="0"/>
      <w:sz w:val="22"/>
    </w:rPr>
  </w:style>
  <w:style w:type="character" w:customStyle="1" w:styleId="ListLabel34">
    <w:name w:val="ListLabel 34"/>
    <w:qFormat/>
    <w:rsid w:val="0095645A"/>
    <w:rPr>
      <w:b w:val="0"/>
      <w:sz w:val="22"/>
    </w:rPr>
  </w:style>
  <w:style w:type="character" w:customStyle="1" w:styleId="ListLabel35">
    <w:name w:val="ListLabel 35"/>
    <w:qFormat/>
    <w:rsid w:val="0095645A"/>
    <w:rPr>
      <w:b w:val="0"/>
      <w:sz w:val="22"/>
    </w:rPr>
  </w:style>
  <w:style w:type="character" w:customStyle="1" w:styleId="ListLabel36">
    <w:name w:val="ListLabel 36"/>
    <w:qFormat/>
    <w:rsid w:val="0095645A"/>
    <w:rPr>
      <w:b w:val="0"/>
      <w:sz w:val="22"/>
    </w:rPr>
  </w:style>
  <w:style w:type="character" w:customStyle="1" w:styleId="ListLabel37">
    <w:name w:val="ListLabel 37"/>
    <w:qFormat/>
    <w:rsid w:val="0095645A"/>
    <w:rPr>
      <w:b w:val="0"/>
      <w:sz w:val="22"/>
    </w:rPr>
  </w:style>
  <w:style w:type="character" w:customStyle="1" w:styleId="ListLabel38">
    <w:name w:val="ListLabel 38"/>
    <w:qFormat/>
    <w:rsid w:val="0095645A"/>
    <w:rPr>
      <w:b w:val="0"/>
      <w:sz w:val="22"/>
    </w:rPr>
  </w:style>
  <w:style w:type="character" w:customStyle="1" w:styleId="ListLabel39">
    <w:name w:val="ListLabel 39"/>
    <w:qFormat/>
    <w:rsid w:val="0095645A"/>
    <w:rPr>
      <w:b w:val="0"/>
      <w:sz w:val="22"/>
    </w:rPr>
  </w:style>
  <w:style w:type="character" w:customStyle="1" w:styleId="ListLabel40">
    <w:name w:val="ListLabel 40"/>
    <w:qFormat/>
    <w:rsid w:val="0095645A"/>
    <w:rPr>
      <w:rFonts w:ascii="Calibri" w:eastAsia="Arial Unicode MS" w:hAnsi="Calibri" w:cs="Calibri"/>
      <w:b/>
      <w:iCs/>
      <w:sz w:val="24"/>
      <w:lang w:val="es-ES"/>
    </w:rPr>
  </w:style>
  <w:style w:type="character" w:customStyle="1" w:styleId="ListLabel41">
    <w:name w:val="ListLabel 41"/>
    <w:qFormat/>
    <w:rsid w:val="0095645A"/>
    <w:rPr>
      <w:rFonts w:ascii="Calibri" w:hAnsi="Calibri" w:cs="Calibri"/>
      <w:b w:val="0"/>
      <w:sz w:val="22"/>
    </w:rPr>
  </w:style>
  <w:style w:type="character" w:customStyle="1" w:styleId="ListLabel42">
    <w:name w:val="ListLabel 42"/>
    <w:qFormat/>
    <w:rsid w:val="0095645A"/>
    <w:rPr>
      <w:b w:val="0"/>
      <w:sz w:val="22"/>
    </w:rPr>
  </w:style>
  <w:style w:type="character" w:customStyle="1" w:styleId="ListLabel43">
    <w:name w:val="ListLabel 43"/>
    <w:qFormat/>
    <w:rsid w:val="0095645A"/>
    <w:rPr>
      <w:b w:val="0"/>
      <w:sz w:val="22"/>
    </w:rPr>
  </w:style>
  <w:style w:type="character" w:customStyle="1" w:styleId="ListLabel44">
    <w:name w:val="ListLabel 44"/>
    <w:qFormat/>
    <w:rsid w:val="0095645A"/>
    <w:rPr>
      <w:b w:val="0"/>
      <w:sz w:val="22"/>
    </w:rPr>
  </w:style>
  <w:style w:type="character" w:customStyle="1" w:styleId="ListLabel45">
    <w:name w:val="ListLabel 45"/>
    <w:qFormat/>
    <w:rsid w:val="0095645A"/>
    <w:rPr>
      <w:b w:val="0"/>
      <w:sz w:val="22"/>
    </w:rPr>
  </w:style>
  <w:style w:type="character" w:customStyle="1" w:styleId="ListLabel46">
    <w:name w:val="ListLabel 46"/>
    <w:qFormat/>
    <w:rsid w:val="0095645A"/>
    <w:rPr>
      <w:b w:val="0"/>
      <w:sz w:val="22"/>
    </w:rPr>
  </w:style>
  <w:style w:type="character" w:customStyle="1" w:styleId="ListLabel47">
    <w:name w:val="ListLabel 47"/>
    <w:qFormat/>
    <w:rsid w:val="0095645A"/>
    <w:rPr>
      <w:b w:val="0"/>
      <w:sz w:val="22"/>
    </w:rPr>
  </w:style>
  <w:style w:type="character" w:customStyle="1" w:styleId="ListLabel48">
    <w:name w:val="ListLabel 48"/>
    <w:qFormat/>
    <w:rsid w:val="0095645A"/>
    <w:rPr>
      <w:b w:val="0"/>
      <w:sz w:val="22"/>
    </w:rPr>
  </w:style>
  <w:style w:type="character" w:customStyle="1" w:styleId="ListLabel49">
    <w:name w:val="ListLabel 49"/>
    <w:qFormat/>
    <w:rsid w:val="0095645A"/>
    <w:rPr>
      <w:b w:val="0"/>
      <w:sz w:val="22"/>
    </w:rPr>
  </w:style>
  <w:style w:type="character" w:customStyle="1" w:styleId="ListLabel50">
    <w:name w:val="ListLabel 50"/>
    <w:qFormat/>
    <w:rsid w:val="0095645A"/>
    <w:rPr>
      <w:rFonts w:ascii="Calibri" w:eastAsia="Arial Unicode MS" w:hAnsi="Calibri" w:cs="Calibri"/>
      <w:b/>
      <w:iCs/>
      <w:sz w:val="24"/>
      <w:lang w:val="es-ES"/>
    </w:rPr>
  </w:style>
  <w:style w:type="character" w:customStyle="1" w:styleId="ListLabel51">
    <w:name w:val="ListLabel 51"/>
    <w:qFormat/>
    <w:rsid w:val="0095645A"/>
    <w:rPr>
      <w:rFonts w:ascii="Calibri" w:hAnsi="Calibri" w:cs="Calibri"/>
      <w:b w:val="0"/>
      <w:sz w:val="22"/>
    </w:rPr>
  </w:style>
  <w:style w:type="character" w:customStyle="1" w:styleId="ListLabel52">
    <w:name w:val="ListLabel 52"/>
    <w:qFormat/>
    <w:rsid w:val="0095645A"/>
    <w:rPr>
      <w:b w:val="0"/>
      <w:sz w:val="22"/>
    </w:rPr>
  </w:style>
  <w:style w:type="character" w:customStyle="1" w:styleId="ListLabel53">
    <w:name w:val="ListLabel 53"/>
    <w:qFormat/>
    <w:rsid w:val="0095645A"/>
    <w:rPr>
      <w:b w:val="0"/>
      <w:sz w:val="22"/>
    </w:rPr>
  </w:style>
  <w:style w:type="character" w:customStyle="1" w:styleId="ListLabel54">
    <w:name w:val="ListLabel 54"/>
    <w:qFormat/>
    <w:rsid w:val="0095645A"/>
    <w:rPr>
      <w:b w:val="0"/>
      <w:sz w:val="22"/>
    </w:rPr>
  </w:style>
  <w:style w:type="character" w:customStyle="1" w:styleId="ListLabel55">
    <w:name w:val="ListLabel 55"/>
    <w:qFormat/>
    <w:rsid w:val="0095645A"/>
    <w:rPr>
      <w:b w:val="0"/>
      <w:sz w:val="22"/>
    </w:rPr>
  </w:style>
  <w:style w:type="character" w:customStyle="1" w:styleId="ListLabel56">
    <w:name w:val="ListLabel 56"/>
    <w:qFormat/>
    <w:rsid w:val="0095645A"/>
    <w:rPr>
      <w:b w:val="0"/>
      <w:sz w:val="22"/>
    </w:rPr>
  </w:style>
  <w:style w:type="character" w:customStyle="1" w:styleId="ListLabel57">
    <w:name w:val="ListLabel 57"/>
    <w:qFormat/>
    <w:rsid w:val="0095645A"/>
    <w:rPr>
      <w:b w:val="0"/>
      <w:sz w:val="22"/>
    </w:rPr>
  </w:style>
  <w:style w:type="character" w:customStyle="1" w:styleId="ListLabel58">
    <w:name w:val="ListLabel 58"/>
    <w:qFormat/>
    <w:rsid w:val="0095645A"/>
    <w:rPr>
      <w:b w:val="0"/>
      <w:sz w:val="22"/>
    </w:rPr>
  </w:style>
  <w:style w:type="character" w:customStyle="1" w:styleId="ListLabel59">
    <w:name w:val="ListLabel 59"/>
    <w:qFormat/>
    <w:rsid w:val="0095645A"/>
    <w:rPr>
      <w:b w:val="0"/>
      <w:sz w:val="22"/>
    </w:rPr>
  </w:style>
  <w:style w:type="character" w:customStyle="1" w:styleId="ListLabel60">
    <w:name w:val="ListLabel 60"/>
    <w:qFormat/>
    <w:rsid w:val="0095645A"/>
    <w:rPr>
      <w:rFonts w:ascii="Calibri" w:eastAsia="Arial Unicode MS" w:hAnsi="Calibri" w:cs="Calibri"/>
      <w:b/>
      <w:iCs/>
      <w:sz w:val="24"/>
      <w:lang w:val="es-ES"/>
    </w:rPr>
  </w:style>
  <w:style w:type="character" w:customStyle="1" w:styleId="ListLabel61">
    <w:name w:val="ListLabel 61"/>
    <w:qFormat/>
    <w:rsid w:val="0095645A"/>
    <w:rPr>
      <w:rFonts w:ascii="Calibri" w:hAnsi="Calibri" w:cs="Calibri"/>
      <w:b w:val="0"/>
      <w:sz w:val="24"/>
    </w:rPr>
  </w:style>
  <w:style w:type="character" w:customStyle="1" w:styleId="ListLabel62">
    <w:name w:val="ListLabel 62"/>
    <w:qFormat/>
    <w:rsid w:val="0095645A"/>
    <w:rPr>
      <w:b w:val="0"/>
      <w:sz w:val="22"/>
    </w:rPr>
  </w:style>
  <w:style w:type="character" w:customStyle="1" w:styleId="ListLabel63">
    <w:name w:val="ListLabel 63"/>
    <w:qFormat/>
    <w:rsid w:val="0095645A"/>
    <w:rPr>
      <w:b w:val="0"/>
      <w:sz w:val="22"/>
    </w:rPr>
  </w:style>
  <w:style w:type="character" w:customStyle="1" w:styleId="ListLabel64">
    <w:name w:val="ListLabel 64"/>
    <w:qFormat/>
    <w:rsid w:val="0095645A"/>
    <w:rPr>
      <w:b w:val="0"/>
      <w:sz w:val="22"/>
    </w:rPr>
  </w:style>
  <w:style w:type="character" w:customStyle="1" w:styleId="ListLabel65">
    <w:name w:val="ListLabel 65"/>
    <w:qFormat/>
    <w:rsid w:val="0095645A"/>
    <w:rPr>
      <w:b w:val="0"/>
      <w:sz w:val="22"/>
    </w:rPr>
  </w:style>
  <w:style w:type="character" w:customStyle="1" w:styleId="ListLabel66">
    <w:name w:val="ListLabel 66"/>
    <w:qFormat/>
    <w:rsid w:val="0095645A"/>
    <w:rPr>
      <w:b w:val="0"/>
      <w:sz w:val="22"/>
    </w:rPr>
  </w:style>
  <w:style w:type="character" w:customStyle="1" w:styleId="ListLabel67">
    <w:name w:val="ListLabel 67"/>
    <w:qFormat/>
    <w:rsid w:val="0095645A"/>
    <w:rPr>
      <w:b w:val="0"/>
      <w:sz w:val="22"/>
    </w:rPr>
  </w:style>
  <w:style w:type="character" w:customStyle="1" w:styleId="ListLabel68">
    <w:name w:val="ListLabel 68"/>
    <w:qFormat/>
    <w:rsid w:val="0095645A"/>
    <w:rPr>
      <w:b w:val="0"/>
      <w:sz w:val="22"/>
    </w:rPr>
  </w:style>
  <w:style w:type="character" w:customStyle="1" w:styleId="ListLabel69">
    <w:name w:val="ListLabel 69"/>
    <w:qFormat/>
    <w:rsid w:val="0095645A"/>
    <w:rPr>
      <w:b w:val="0"/>
      <w:sz w:val="22"/>
    </w:rPr>
  </w:style>
  <w:style w:type="character" w:customStyle="1" w:styleId="ListLabel70">
    <w:name w:val="ListLabel 70"/>
    <w:qFormat/>
    <w:rsid w:val="0095645A"/>
    <w:rPr>
      <w:rFonts w:ascii="Calibri" w:eastAsia="Arial Unicode MS" w:hAnsi="Calibri" w:cs="Calibri"/>
      <w:b/>
      <w:iCs/>
      <w:sz w:val="24"/>
      <w:lang w:val="es-ES"/>
    </w:rPr>
  </w:style>
  <w:style w:type="character" w:customStyle="1" w:styleId="ListLabel71">
    <w:name w:val="ListLabel 71"/>
    <w:qFormat/>
    <w:rsid w:val="0095645A"/>
    <w:rPr>
      <w:rFonts w:ascii="Calibri" w:hAnsi="Calibri" w:cs="Calibri"/>
      <w:b w:val="0"/>
      <w:sz w:val="24"/>
    </w:rPr>
  </w:style>
  <w:style w:type="character" w:customStyle="1" w:styleId="ListLabel72">
    <w:name w:val="ListLabel 72"/>
    <w:qFormat/>
    <w:rsid w:val="0095645A"/>
    <w:rPr>
      <w:b w:val="0"/>
      <w:sz w:val="22"/>
    </w:rPr>
  </w:style>
  <w:style w:type="character" w:customStyle="1" w:styleId="ListLabel73">
    <w:name w:val="ListLabel 73"/>
    <w:qFormat/>
    <w:rsid w:val="0095645A"/>
    <w:rPr>
      <w:b w:val="0"/>
      <w:sz w:val="22"/>
    </w:rPr>
  </w:style>
  <w:style w:type="character" w:customStyle="1" w:styleId="ListLabel74">
    <w:name w:val="ListLabel 74"/>
    <w:qFormat/>
    <w:rsid w:val="0095645A"/>
    <w:rPr>
      <w:b w:val="0"/>
      <w:sz w:val="22"/>
    </w:rPr>
  </w:style>
  <w:style w:type="character" w:customStyle="1" w:styleId="ListLabel75">
    <w:name w:val="ListLabel 75"/>
    <w:qFormat/>
    <w:rsid w:val="0095645A"/>
    <w:rPr>
      <w:b w:val="0"/>
      <w:sz w:val="22"/>
    </w:rPr>
  </w:style>
  <w:style w:type="character" w:customStyle="1" w:styleId="ListLabel76">
    <w:name w:val="ListLabel 76"/>
    <w:qFormat/>
    <w:rsid w:val="0095645A"/>
    <w:rPr>
      <w:b w:val="0"/>
      <w:sz w:val="22"/>
    </w:rPr>
  </w:style>
  <w:style w:type="character" w:customStyle="1" w:styleId="ListLabel77">
    <w:name w:val="ListLabel 77"/>
    <w:qFormat/>
    <w:rsid w:val="0095645A"/>
    <w:rPr>
      <w:b w:val="0"/>
      <w:sz w:val="22"/>
    </w:rPr>
  </w:style>
  <w:style w:type="character" w:customStyle="1" w:styleId="ListLabel78">
    <w:name w:val="ListLabel 78"/>
    <w:qFormat/>
    <w:rsid w:val="0095645A"/>
    <w:rPr>
      <w:b w:val="0"/>
      <w:sz w:val="22"/>
    </w:rPr>
  </w:style>
  <w:style w:type="character" w:customStyle="1" w:styleId="ListLabel79">
    <w:name w:val="ListLabel 79"/>
    <w:qFormat/>
    <w:rsid w:val="0095645A"/>
    <w:rPr>
      <w:b w:val="0"/>
      <w:sz w:val="22"/>
    </w:rPr>
  </w:style>
  <w:style w:type="character" w:customStyle="1" w:styleId="ListLabel80">
    <w:name w:val="ListLabel 80"/>
    <w:qFormat/>
    <w:rsid w:val="0095645A"/>
    <w:rPr>
      <w:rFonts w:ascii="Calibri" w:eastAsia="Arial Unicode MS" w:hAnsi="Calibri" w:cs="Calibri"/>
      <w:b/>
      <w:iCs/>
      <w:sz w:val="24"/>
      <w:lang w:val="es-ES"/>
    </w:rPr>
  </w:style>
  <w:style w:type="paragraph" w:customStyle="1" w:styleId="Descripcin2">
    <w:name w:val="Descripción2"/>
    <w:basedOn w:val="Normal"/>
    <w:uiPriority w:val="99"/>
    <w:rsid w:val="0095645A"/>
    <w:pPr>
      <w:widowControl w:val="0"/>
      <w:suppressLineNumbers/>
      <w:spacing w:before="120" w:after="120" w:line="252" w:lineRule="auto"/>
      <w:textAlignment w:val="baseline"/>
    </w:pPr>
    <w:rPr>
      <w:rFonts w:ascii="Book Antiqua" w:eastAsia="Book Antiqua" w:hAnsi="Book Antiqua" w:cs="Mangal"/>
      <w:i/>
      <w:iCs/>
      <w:color w:val="00000A"/>
      <w:kern w:val="2"/>
      <w:lang w:val="es-CR" w:eastAsia="zh-CN" w:bidi="es-CR"/>
    </w:rPr>
  </w:style>
  <w:style w:type="paragraph" w:customStyle="1" w:styleId="Sinespaciado18">
    <w:name w:val="Sin espaciado18"/>
    <w:rsid w:val="0095645A"/>
    <w:pPr>
      <w:widowControl w:val="0"/>
      <w:suppressAutoHyphens/>
      <w:spacing w:line="100" w:lineRule="atLeast"/>
    </w:pPr>
    <w:rPr>
      <w:rFonts w:ascii="Calibri" w:eastAsia="SimSun" w:hAnsi="Calibri" w:cs="Calibri"/>
      <w:kern w:val="2"/>
      <w:sz w:val="22"/>
      <w:szCs w:val="22"/>
      <w:lang w:eastAsia="zh-CN"/>
    </w:rPr>
  </w:style>
  <w:style w:type="paragraph" w:customStyle="1" w:styleId="Descripcin3">
    <w:name w:val="Descripción3"/>
    <w:basedOn w:val="Predeterminado0"/>
    <w:rsid w:val="0095645A"/>
  </w:style>
  <w:style w:type="character" w:customStyle="1" w:styleId="Fuentedeprrafopredeter18">
    <w:name w:val="Fuente de párrafo predeter.18"/>
    <w:rsid w:val="0095645A"/>
  </w:style>
  <w:style w:type="paragraph" w:customStyle="1" w:styleId="Prrafodelista14">
    <w:name w:val="Párrafo de lista14"/>
    <w:rsid w:val="0095645A"/>
    <w:pPr>
      <w:suppressAutoHyphens/>
      <w:spacing w:after="160"/>
      <w:ind w:left="720"/>
    </w:pPr>
    <w:rPr>
      <w:rFonts w:cs="Arial"/>
      <w:color w:val="00000A"/>
      <w:kern w:val="2"/>
      <w:sz w:val="24"/>
      <w:szCs w:val="24"/>
      <w:lang w:val="es-CR" w:eastAsia="zh-CN" w:bidi="hi-IN"/>
    </w:rPr>
  </w:style>
  <w:style w:type="paragraph" w:customStyle="1" w:styleId="Sinespaciado19">
    <w:name w:val="Sin espaciado19"/>
    <w:rsid w:val="0095645A"/>
    <w:pPr>
      <w:widowControl w:val="0"/>
      <w:suppressAutoHyphens/>
      <w:spacing w:line="100" w:lineRule="atLeast"/>
    </w:pPr>
    <w:rPr>
      <w:rFonts w:ascii="Calibri" w:eastAsia="SimSun" w:hAnsi="Calibri" w:cs="Calibri"/>
      <w:kern w:val="2"/>
      <w:sz w:val="22"/>
      <w:szCs w:val="22"/>
      <w:lang w:eastAsia="zh-CN"/>
    </w:rPr>
  </w:style>
  <w:style w:type="paragraph" w:customStyle="1" w:styleId="Descripcin4">
    <w:name w:val="Descripción4"/>
    <w:basedOn w:val="Predeterminado0"/>
    <w:rsid w:val="0095645A"/>
  </w:style>
  <w:style w:type="paragraph" w:customStyle="1" w:styleId="Ttulo36">
    <w:name w:val="Título3"/>
    <w:uiPriority w:val="99"/>
    <w:rsid w:val="0095645A"/>
    <w:pPr>
      <w:keepNext/>
      <w:widowControl w:val="0"/>
      <w:autoSpaceDE w:val="0"/>
      <w:autoSpaceDN w:val="0"/>
      <w:adjustRightInd w:val="0"/>
      <w:spacing w:before="240" w:after="120" w:line="252" w:lineRule="auto"/>
    </w:pPr>
    <w:rPr>
      <w:rFonts w:ascii="Liberation Sans" w:hAnsi="Liberation Sans" w:cs="Liberation Sans"/>
      <w:color w:val="00000A"/>
      <w:sz w:val="28"/>
      <w:szCs w:val="28"/>
      <w:lang w:val="es-CR" w:eastAsia="es-CR"/>
    </w:rPr>
  </w:style>
  <w:style w:type="character" w:customStyle="1" w:styleId="Fuentedepe1e1rrafopredeter">
    <w:name w:val="Fuente de páe1e1rrafo predeter."/>
    <w:qFormat/>
    <w:rsid w:val="0095645A"/>
  </w:style>
  <w:style w:type="character" w:customStyle="1" w:styleId="Fuentedepe1e1rrafopredeter3">
    <w:name w:val="Fuente de páe1e1rrafo predeter.3"/>
    <w:uiPriority w:val="99"/>
    <w:rsid w:val="0095645A"/>
  </w:style>
  <w:style w:type="character" w:customStyle="1" w:styleId="Fuentedepe1e1rrafopredeter2">
    <w:name w:val="Fuente de páe1e1rrafo predeter.2"/>
    <w:uiPriority w:val="99"/>
    <w:rsid w:val="0095645A"/>
  </w:style>
  <w:style w:type="character" w:customStyle="1" w:styleId="Fuentedepe1e1rrafopredeter1">
    <w:name w:val="Fuente de páe1e1rrafo predeter.1"/>
    <w:uiPriority w:val="99"/>
    <w:rsid w:val="0095645A"/>
  </w:style>
  <w:style w:type="character" w:customStyle="1" w:styleId="Sededmbolosdenumeracif3f3n">
    <w:name w:val="Síededmbolos de numeracióf3f3n"/>
    <w:uiPriority w:val="99"/>
    <w:rsid w:val="0095645A"/>
  </w:style>
  <w:style w:type="character" w:customStyle="1" w:styleId="c9c9nfasis1">
    <w:name w:val="Éc9c9nfasis1"/>
    <w:qFormat/>
    <w:rsid w:val="0095645A"/>
    <w:rPr>
      <w:rFonts w:eastAsia="Times New Roman"/>
      <w:i/>
      <w:iCs/>
    </w:rPr>
  </w:style>
  <w:style w:type="paragraph" w:customStyle="1" w:styleId="Tededtulo1">
    <w:name w:val="Tíededtulo 1"/>
    <w:uiPriority w:val="99"/>
    <w:rsid w:val="0095645A"/>
    <w:pPr>
      <w:keepNext/>
      <w:widowControl w:val="0"/>
      <w:suppressAutoHyphens/>
      <w:autoSpaceDE w:val="0"/>
      <w:autoSpaceDN w:val="0"/>
      <w:adjustRightInd w:val="0"/>
      <w:spacing w:before="240" w:after="120" w:line="252" w:lineRule="auto"/>
      <w:textAlignment w:val="baseline"/>
    </w:pPr>
    <w:rPr>
      <w:rFonts w:ascii="Arial" w:hAnsi="Liberation Serif" w:cs="Arial"/>
      <w:color w:val="00000A"/>
      <w:kern w:val="1"/>
      <w:sz w:val="28"/>
      <w:szCs w:val="28"/>
      <w:lang w:val="es-CR" w:eastAsia="es-CR" w:bidi="hi-IN"/>
    </w:rPr>
  </w:style>
  <w:style w:type="paragraph" w:customStyle="1" w:styleId="Tededtulo2">
    <w:name w:val="Tíededtulo 2"/>
    <w:basedOn w:val="Normal"/>
    <w:uiPriority w:val="99"/>
    <w:rsid w:val="0095645A"/>
    <w:pPr>
      <w:keepNext/>
      <w:widowControl w:val="0"/>
      <w:autoSpaceDE w:val="0"/>
      <w:autoSpaceDN w:val="0"/>
      <w:adjustRightInd w:val="0"/>
      <w:spacing w:before="240" w:after="60" w:line="100" w:lineRule="atLeast"/>
      <w:jc w:val="center"/>
      <w:textAlignment w:val="baseline"/>
    </w:pPr>
    <w:rPr>
      <w:rFonts w:ascii="Book Antiqua" w:hAnsi="Liberation Serif" w:cs="Book Antiqua"/>
      <w:b/>
      <w:bCs/>
      <w:i/>
      <w:iCs/>
      <w:color w:val="00000A"/>
      <w:kern w:val="1"/>
      <w:sz w:val="28"/>
      <w:szCs w:val="28"/>
      <w:u w:val="double"/>
      <w:lang w:val="es-CR"/>
    </w:rPr>
  </w:style>
  <w:style w:type="paragraph" w:customStyle="1" w:styleId="Tededtulo5">
    <w:name w:val="Tíededtulo 5"/>
    <w:uiPriority w:val="99"/>
    <w:rsid w:val="0095645A"/>
    <w:pPr>
      <w:keepNext/>
      <w:widowControl w:val="0"/>
      <w:suppressAutoHyphens/>
      <w:autoSpaceDE w:val="0"/>
      <w:autoSpaceDN w:val="0"/>
      <w:adjustRightInd w:val="0"/>
      <w:spacing w:before="240" w:after="120" w:line="252" w:lineRule="auto"/>
      <w:textAlignment w:val="baseline"/>
    </w:pPr>
    <w:rPr>
      <w:rFonts w:ascii="Arial" w:hAnsi="Liberation Serif" w:cs="Arial"/>
      <w:color w:val="00000A"/>
      <w:kern w:val="1"/>
      <w:sz w:val="28"/>
      <w:szCs w:val="28"/>
      <w:lang w:val="es-CR" w:eastAsia="es-CR" w:bidi="hi-IN"/>
    </w:rPr>
  </w:style>
  <w:style w:type="paragraph" w:customStyle="1" w:styleId="Tededtulo">
    <w:name w:val="Tíededtulo"/>
    <w:basedOn w:val="Normal"/>
    <w:qFormat/>
    <w:rsid w:val="0095645A"/>
    <w:pPr>
      <w:keepNext/>
      <w:widowControl w:val="0"/>
      <w:autoSpaceDE w:val="0"/>
      <w:autoSpaceDN w:val="0"/>
      <w:adjustRightInd w:val="0"/>
      <w:spacing w:before="240" w:after="120" w:line="252" w:lineRule="auto"/>
      <w:textAlignment w:val="baseline"/>
    </w:pPr>
    <w:rPr>
      <w:rFonts w:ascii="Liberation Sans" w:hAnsi="Liberation Serif" w:cs="Liberation Sans"/>
      <w:color w:val="00000A"/>
      <w:kern w:val="1"/>
      <w:sz w:val="28"/>
      <w:szCs w:val="28"/>
      <w:lang w:val="es-CR"/>
    </w:rPr>
  </w:style>
  <w:style w:type="paragraph" w:customStyle="1" w:styleId="cdcdndice">
    <w:name w:val="Ícdcdndice"/>
    <w:basedOn w:val="Normal"/>
    <w:qFormat/>
    <w:rsid w:val="0095645A"/>
    <w:pPr>
      <w:widowControl w:val="0"/>
      <w:autoSpaceDE w:val="0"/>
      <w:autoSpaceDN w:val="0"/>
      <w:adjustRightInd w:val="0"/>
      <w:spacing w:after="160" w:line="252" w:lineRule="auto"/>
      <w:textAlignment w:val="baseline"/>
    </w:pPr>
    <w:rPr>
      <w:rFonts w:ascii="Book Antiqua" w:hAnsi="Liberation Serif" w:cs="Book Antiqua"/>
      <w:color w:val="00000A"/>
      <w:kern w:val="1"/>
      <w:sz w:val="22"/>
      <w:szCs w:val="22"/>
      <w:lang w:val="es-CR"/>
    </w:rPr>
  </w:style>
  <w:style w:type="paragraph" w:customStyle="1" w:styleId="Tededtulo3">
    <w:name w:val="Tíededtulo3"/>
    <w:basedOn w:val="Normal"/>
    <w:uiPriority w:val="99"/>
    <w:rsid w:val="0095645A"/>
    <w:pPr>
      <w:keepNext/>
      <w:widowControl w:val="0"/>
      <w:autoSpaceDE w:val="0"/>
      <w:autoSpaceDN w:val="0"/>
      <w:adjustRightInd w:val="0"/>
      <w:spacing w:before="240" w:after="120" w:line="252" w:lineRule="auto"/>
      <w:textAlignment w:val="baseline"/>
    </w:pPr>
    <w:rPr>
      <w:rFonts w:ascii="Liberation Sans" w:hAnsi="Liberation Serif" w:cs="Liberation Sans"/>
      <w:color w:val="00000A"/>
      <w:kern w:val="1"/>
      <w:sz w:val="28"/>
      <w:szCs w:val="28"/>
      <w:lang w:val="es-CR"/>
    </w:rPr>
  </w:style>
  <w:style w:type="paragraph" w:customStyle="1" w:styleId="Descripcif3f3n">
    <w:name w:val="Descripcióf3f3n"/>
    <w:basedOn w:val="Normal"/>
    <w:uiPriority w:val="99"/>
    <w:rsid w:val="0095645A"/>
    <w:pPr>
      <w:widowControl w:val="0"/>
      <w:autoSpaceDE w:val="0"/>
      <w:autoSpaceDN w:val="0"/>
      <w:adjustRightInd w:val="0"/>
      <w:spacing w:before="120" w:after="120" w:line="252" w:lineRule="auto"/>
      <w:textAlignment w:val="baseline"/>
    </w:pPr>
    <w:rPr>
      <w:rFonts w:ascii="Book Antiqua" w:hAnsi="Liberation Serif" w:cs="Book Antiqua"/>
      <w:i/>
      <w:iCs/>
      <w:color w:val="00000A"/>
      <w:kern w:val="1"/>
      <w:lang w:val="es-CR"/>
    </w:rPr>
  </w:style>
  <w:style w:type="paragraph" w:customStyle="1" w:styleId="Tededtulo20">
    <w:name w:val="Tíededtulo2"/>
    <w:basedOn w:val="Normal"/>
    <w:uiPriority w:val="99"/>
    <w:rsid w:val="0095645A"/>
    <w:pPr>
      <w:keepNext/>
      <w:widowControl w:val="0"/>
      <w:autoSpaceDE w:val="0"/>
      <w:autoSpaceDN w:val="0"/>
      <w:adjustRightInd w:val="0"/>
      <w:spacing w:before="240" w:after="120" w:line="252" w:lineRule="auto"/>
      <w:textAlignment w:val="baseline"/>
    </w:pPr>
    <w:rPr>
      <w:rFonts w:ascii="Liberation Sans" w:hAnsi="Liberation Serif" w:cs="Liberation Sans"/>
      <w:color w:val="00000A"/>
      <w:kern w:val="1"/>
      <w:sz w:val="28"/>
      <w:szCs w:val="28"/>
      <w:lang w:val="es-CR"/>
    </w:rPr>
  </w:style>
  <w:style w:type="paragraph" w:customStyle="1" w:styleId="Epededgrafe">
    <w:name w:val="Epíededgrafe"/>
    <w:basedOn w:val="Normal"/>
    <w:uiPriority w:val="99"/>
    <w:rsid w:val="0095645A"/>
    <w:pPr>
      <w:widowControl w:val="0"/>
      <w:autoSpaceDE w:val="0"/>
      <w:autoSpaceDN w:val="0"/>
      <w:adjustRightInd w:val="0"/>
      <w:spacing w:before="120" w:after="120" w:line="252" w:lineRule="auto"/>
      <w:textAlignment w:val="baseline"/>
    </w:pPr>
    <w:rPr>
      <w:rFonts w:ascii="Book Antiqua" w:hAnsi="Liberation Serif" w:cs="Book Antiqua"/>
      <w:i/>
      <w:iCs/>
      <w:color w:val="00000A"/>
      <w:kern w:val="1"/>
      <w:lang w:val="es-CR"/>
    </w:rPr>
  </w:style>
  <w:style w:type="paragraph" w:customStyle="1" w:styleId="Subtededtulo">
    <w:name w:val="Subtíededtulo"/>
    <w:basedOn w:val="Encabezado2"/>
    <w:uiPriority w:val="99"/>
    <w:rsid w:val="0095645A"/>
    <w:pPr>
      <w:widowControl w:val="0"/>
      <w:autoSpaceDE w:val="0"/>
      <w:autoSpaceDN w:val="0"/>
      <w:adjustRightInd w:val="0"/>
      <w:spacing w:line="252" w:lineRule="auto"/>
      <w:jc w:val="center"/>
      <w:textAlignment w:val="baseline"/>
    </w:pPr>
    <w:rPr>
      <w:rFonts w:eastAsia="Times New Roman" w:hAnsi="Liberation Serif" w:cs="Arial"/>
      <w:i/>
      <w:iCs/>
      <w:color w:val="00000A"/>
      <w:kern w:val="1"/>
      <w:lang w:val="es-CR"/>
    </w:rPr>
  </w:style>
  <w:style w:type="paragraph" w:customStyle="1" w:styleId="Tededtulo10">
    <w:name w:val="Tíededtulo1"/>
    <w:basedOn w:val="Normal"/>
    <w:uiPriority w:val="99"/>
    <w:rsid w:val="0095645A"/>
    <w:pPr>
      <w:keepNext/>
      <w:widowControl w:val="0"/>
      <w:autoSpaceDE w:val="0"/>
      <w:autoSpaceDN w:val="0"/>
      <w:adjustRightInd w:val="0"/>
      <w:spacing w:before="240" w:after="120" w:line="252" w:lineRule="auto"/>
      <w:textAlignment w:val="baseline"/>
    </w:pPr>
    <w:rPr>
      <w:rFonts w:ascii="Liberation Sans" w:hAnsi="Liberation Serif" w:cs="Liberation Sans"/>
      <w:color w:val="00000A"/>
      <w:kern w:val="1"/>
      <w:sz w:val="28"/>
      <w:szCs w:val="28"/>
      <w:lang w:val="es-CR"/>
    </w:rPr>
  </w:style>
  <w:style w:type="paragraph" w:customStyle="1" w:styleId="Descripcif3f3n1">
    <w:name w:val="Descripcióf3f3n1"/>
    <w:basedOn w:val="Normal"/>
    <w:uiPriority w:val="99"/>
    <w:rsid w:val="0095645A"/>
    <w:pPr>
      <w:widowControl w:val="0"/>
      <w:autoSpaceDE w:val="0"/>
      <w:autoSpaceDN w:val="0"/>
      <w:adjustRightInd w:val="0"/>
      <w:spacing w:before="120" w:after="120" w:line="252" w:lineRule="auto"/>
      <w:textAlignment w:val="baseline"/>
    </w:pPr>
    <w:rPr>
      <w:rFonts w:ascii="Book Antiqua" w:hAnsi="Liberation Serif" w:cs="Book Antiqua"/>
      <w:i/>
      <w:iCs/>
      <w:color w:val="00000A"/>
      <w:kern w:val="1"/>
      <w:lang w:val="es-CR"/>
    </w:rPr>
  </w:style>
  <w:style w:type="paragraph" w:customStyle="1" w:styleId="Epededgrafe2">
    <w:name w:val="Epíededgrafe2"/>
    <w:basedOn w:val="Normal"/>
    <w:uiPriority w:val="99"/>
    <w:rsid w:val="0095645A"/>
    <w:pPr>
      <w:widowControl w:val="0"/>
      <w:autoSpaceDE w:val="0"/>
      <w:autoSpaceDN w:val="0"/>
      <w:adjustRightInd w:val="0"/>
      <w:spacing w:before="120" w:after="120" w:line="252" w:lineRule="auto"/>
      <w:textAlignment w:val="baseline"/>
    </w:pPr>
    <w:rPr>
      <w:rFonts w:ascii="Book Antiqua" w:hAnsi="Liberation Serif" w:cs="Book Antiqua"/>
      <w:i/>
      <w:iCs/>
      <w:color w:val="00000A"/>
      <w:kern w:val="1"/>
      <w:lang w:val="es-CR"/>
    </w:rPr>
  </w:style>
  <w:style w:type="paragraph" w:customStyle="1" w:styleId="Epededgrafe1">
    <w:name w:val="Epíededgrafe1"/>
    <w:uiPriority w:val="99"/>
    <w:rsid w:val="0095645A"/>
    <w:pPr>
      <w:suppressAutoHyphens/>
      <w:autoSpaceDE w:val="0"/>
      <w:autoSpaceDN w:val="0"/>
      <w:adjustRightInd w:val="0"/>
      <w:jc w:val="center"/>
    </w:pPr>
    <w:rPr>
      <w:rFonts w:ascii="Arial" w:hAnsi="Liberation Serif" w:cs="Arial"/>
      <w:b/>
      <w:bCs/>
      <w:color w:val="00000A"/>
      <w:kern w:val="1"/>
      <w:sz w:val="22"/>
      <w:szCs w:val="22"/>
      <w:lang w:val="es-CR" w:eastAsia="es-CR" w:bidi="hi-IN"/>
    </w:rPr>
  </w:style>
  <w:style w:type="paragraph" w:customStyle="1" w:styleId="Tededtulo21">
    <w:name w:val="Tíededtulo 21"/>
    <w:uiPriority w:val="99"/>
    <w:rsid w:val="0095645A"/>
    <w:pPr>
      <w:keepNext/>
      <w:suppressAutoHyphens/>
      <w:autoSpaceDE w:val="0"/>
      <w:autoSpaceDN w:val="0"/>
      <w:adjustRightInd w:val="0"/>
      <w:spacing w:before="240" w:after="60"/>
      <w:jc w:val="center"/>
    </w:pPr>
    <w:rPr>
      <w:rFonts w:ascii="Arial" w:hAnsi="Liberation Serif" w:cs="Arial"/>
      <w:b/>
      <w:bCs/>
      <w:i/>
      <w:iCs/>
      <w:color w:val="00000A"/>
      <w:kern w:val="1"/>
      <w:sz w:val="28"/>
      <w:szCs w:val="28"/>
      <w:u w:val="double"/>
      <w:lang w:val="es-CR" w:eastAsia="es-CR" w:bidi="hi-IN"/>
    </w:rPr>
  </w:style>
  <w:style w:type="paragraph" w:customStyle="1" w:styleId="Tededtulodelatabla">
    <w:name w:val="Tíededtulo de la tabla"/>
    <w:basedOn w:val="Contenidodelatabla"/>
    <w:uiPriority w:val="99"/>
    <w:rsid w:val="0095645A"/>
  </w:style>
  <w:style w:type="character" w:customStyle="1" w:styleId="Fuentedeprrafopredeter19">
    <w:name w:val="Fuente de párrafo predeter.19"/>
    <w:rsid w:val="0095645A"/>
  </w:style>
  <w:style w:type="paragraph" w:customStyle="1" w:styleId="Prrafodelista15">
    <w:name w:val="Párrafo de lista15"/>
    <w:rsid w:val="0095645A"/>
    <w:pPr>
      <w:suppressAutoHyphens/>
      <w:spacing w:after="160"/>
      <w:ind w:left="720"/>
    </w:pPr>
    <w:rPr>
      <w:rFonts w:cs="Arial"/>
      <w:color w:val="00000A"/>
      <w:kern w:val="1"/>
      <w:sz w:val="24"/>
      <w:szCs w:val="24"/>
      <w:lang w:val="es-CR" w:eastAsia="zh-CN" w:bidi="hi-IN"/>
    </w:rPr>
  </w:style>
  <w:style w:type="paragraph" w:customStyle="1" w:styleId="Sinespaciado20">
    <w:name w:val="Sin espaciado20"/>
    <w:rsid w:val="0095645A"/>
    <w:pPr>
      <w:widowControl w:val="0"/>
      <w:suppressAutoHyphens/>
      <w:spacing w:line="100" w:lineRule="atLeast"/>
    </w:pPr>
    <w:rPr>
      <w:rFonts w:ascii="Calibri" w:eastAsia="SimSun" w:hAnsi="Calibri" w:cs="Calibri"/>
      <w:kern w:val="1"/>
      <w:sz w:val="22"/>
      <w:szCs w:val="22"/>
      <w:lang w:eastAsia="zh-CN"/>
    </w:rPr>
  </w:style>
  <w:style w:type="paragraph" w:customStyle="1" w:styleId="Descripcin5">
    <w:name w:val="Descripción5"/>
    <w:basedOn w:val="Predeterminado0"/>
    <w:rsid w:val="0095645A"/>
  </w:style>
  <w:style w:type="character" w:customStyle="1" w:styleId="Fuentedeprrafopredeter20">
    <w:name w:val="Fuente de párrafo predeter.20"/>
    <w:rsid w:val="0095645A"/>
  </w:style>
  <w:style w:type="paragraph" w:customStyle="1" w:styleId="Prrafodelista16">
    <w:name w:val="Párrafo de lista16"/>
    <w:rsid w:val="0095645A"/>
    <w:pPr>
      <w:suppressAutoHyphens/>
      <w:spacing w:after="160"/>
      <w:ind w:left="720"/>
    </w:pPr>
    <w:rPr>
      <w:rFonts w:cs="Arial"/>
      <w:color w:val="00000A"/>
      <w:kern w:val="1"/>
      <w:sz w:val="24"/>
      <w:szCs w:val="24"/>
      <w:lang w:val="es-CR" w:eastAsia="zh-CN" w:bidi="hi-IN"/>
    </w:rPr>
  </w:style>
  <w:style w:type="paragraph" w:customStyle="1" w:styleId="z-BottomofForm1">
    <w:name w:val="z-Bottom of Form1"/>
    <w:next w:val="Normal"/>
    <w:uiPriority w:val="99"/>
    <w:rsid w:val="0095645A"/>
    <w:pPr>
      <w:widowControl w:val="0"/>
      <w:pBdr>
        <w:top w:val="double" w:sz="6" w:space="0" w:color="000000"/>
      </w:pBdr>
      <w:autoSpaceDE w:val="0"/>
      <w:autoSpaceDN w:val="0"/>
      <w:adjustRightInd w:val="0"/>
      <w:jc w:val="center"/>
    </w:pPr>
    <w:rPr>
      <w:rFonts w:ascii="Arial" w:hAnsi="Arial" w:cs="Arial"/>
      <w:vanish/>
      <w:sz w:val="16"/>
      <w:szCs w:val="16"/>
    </w:rPr>
  </w:style>
  <w:style w:type="paragraph" w:customStyle="1" w:styleId="z-TopofForm1">
    <w:name w:val="z-Top of Form1"/>
    <w:next w:val="Normal"/>
    <w:uiPriority w:val="99"/>
    <w:rsid w:val="0095645A"/>
    <w:pPr>
      <w:widowControl w:val="0"/>
      <w:pBdr>
        <w:bottom w:val="double" w:sz="6" w:space="0" w:color="000000"/>
      </w:pBdr>
      <w:autoSpaceDE w:val="0"/>
      <w:autoSpaceDN w:val="0"/>
      <w:adjustRightInd w:val="0"/>
      <w:jc w:val="center"/>
    </w:pPr>
    <w:rPr>
      <w:rFonts w:ascii="Arial" w:hAnsi="Arial" w:cs="Arial"/>
      <w:vanish/>
      <w:sz w:val="16"/>
      <w:szCs w:val="16"/>
    </w:rPr>
  </w:style>
  <w:style w:type="table" w:customStyle="1" w:styleId="Tablaweb110">
    <w:name w:val="Tabla web 11"/>
    <w:basedOn w:val="Tablanormal"/>
    <w:next w:val="Tablaweb10"/>
    <w:rsid w:val="0095645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ighlightedtext">
    <w:name w:val="highlightedtext"/>
    <w:rsid w:val="0095645A"/>
  </w:style>
  <w:style w:type="table" w:customStyle="1" w:styleId="Cuadrculaclara-nfasis111">
    <w:name w:val="Cuadrícula clara - Énfasis 111"/>
    <w:basedOn w:val="Tablanormal"/>
    <w:uiPriority w:val="62"/>
    <w:rsid w:val="0095645A"/>
    <w:rPr>
      <w:lang w:val="es-MX"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Segoe UI Emoji" w:eastAsia="Times New Roman" w:hAnsi="Segoe UI Emoj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Segoe UI Emoji" w:eastAsia="Times New Roman" w:hAnsi="Segoe UI Emoj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Segoe UI Emoji" w:eastAsia="Times New Roman" w:hAnsi="Segoe UI Emoji" w:cs="Times New Roman"/>
        <w:b/>
        <w:bCs/>
      </w:rPr>
    </w:tblStylePr>
    <w:tblStylePr w:type="lastCol">
      <w:rPr>
        <w:rFonts w:ascii="Segoe UI Emoji" w:eastAsia="Times New Roman" w:hAnsi="Segoe UI Emoj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web21">
    <w:name w:val="Tabla web 21"/>
    <w:basedOn w:val="Tablanormal"/>
    <w:next w:val="Tablaweb2"/>
    <w:rsid w:val="0095645A"/>
    <w:rPr>
      <w:lang w:val="es-MX" w:eastAsia="es-MX"/>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ombreadomedio111">
    <w:name w:val="Sombreado medio 111"/>
    <w:basedOn w:val="Tablanormal"/>
    <w:rsid w:val="0095645A"/>
    <w:rPr>
      <w:rFonts w:ascii="Cambria" w:hAnsi="Cambria"/>
      <w:lang w:val="es-MX" w:eastAsia="es-MX"/>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customStyle="1" w:styleId="Sombreadomedio211">
    <w:name w:val="Sombreado medio 211"/>
    <w:basedOn w:val="Tablanormal"/>
    <w:rsid w:val="0095645A"/>
    <w:rPr>
      <w:rFonts w:ascii="Cambria" w:hAnsi="Cambria"/>
      <w:lang w:val="es-MX" w:eastAsia="es-MX"/>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111">
    <w:name w:val="Lista media 111"/>
    <w:basedOn w:val="Tablanormal"/>
    <w:rsid w:val="0095645A"/>
    <w:rPr>
      <w:rFonts w:ascii="Cambria" w:hAnsi="Cambria"/>
      <w:color w:val="000000"/>
      <w:lang w:val="es-MX" w:eastAsia="es-MX"/>
    </w:rPr>
    <w:tblPr>
      <w:tblStyleRowBandSize w:val="1"/>
      <w:tblStyleColBandSize w:val="1"/>
      <w:tblBorders>
        <w:top w:val="single" w:sz="8" w:space="0" w:color="000000"/>
        <w:bottom w:val="single" w:sz="8" w:space="0" w:color="000000"/>
      </w:tblBorders>
    </w:tblPr>
    <w:tblStylePr w:type="firstRow">
      <w:rPr>
        <w:rFonts w:ascii="Calibri" w:eastAsia="Times New Roman" w:hAnsi="Calibri" w:cs="Times New Roman"/>
      </w:rPr>
      <w:tblPr/>
      <w:tcPr>
        <w:tcBorders>
          <w:top w:val="nil"/>
          <w:bottom w:val="single" w:sz="8" w:space="0" w:color="000000"/>
        </w:tcBorders>
      </w:tcPr>
    </w:tblStylePr>
    <w:tblStylePr w:type="lastRow">
      <w:rPr>
        <w:rFonts w:cs="Times New Roman"/>
        <w:b/>
        <w:bCs/>
        <w:color w:val="1F497D"/>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customStyle="1" w:styleId="Listamedia211">
    <w:name w:val="Lista media 211"/>
    <w:basedOn w:val="Tablanormal"/>
    <w:rsid w:val="0095645A"/>
    <w:rPr>
      <w:rFonts w:ascii="Calibri" w:hAnsi="Calibri"/>
      <w:color w:val="000000"/>
      <w:lang w:val="es-MX"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Sombreadoclaro11">
    <w:name w:val="Sombreado claro11"/>
    <w:basedOn w:val="Tablanormal"/>
    <w:rsid w:val="0095645A"/>
    <w:rPr>
      <w:rFonts w:ascii="Cambria" w:hAnsi="Cambria"/>
      <w:color w:val="000000"/>
      <w:lang w:val="es-MX" w:eastAsia="es-MX"/>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MediumGrid1-Accent11">
    <w:name w:val="Medium Grid 1 - Accent 11"/>
    <w:basedOn w:val="Tablanormal"/>
    <w:rsid w:val="0095645A"/>
    <w:rPr>
      <w:rFonts w:ascii="Cambria" w:hAnsi="Cambria"/>
      <w:lang w:val="es-MX"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MediumGrid3-Accent11">
    <w:name w:val="Medium Grid 3 - Accent 11"/>
    <w:basedOn w:val="Tablanormal"/>
    <w:rsid w:val="0095645A"/>
    <w:rPr>
      <w:rFonts w:ascii="Cambria" w:hAnsi="Cambria"/>
      <w:lang w:val="es-MX"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1">
    <w:name w:val="Sombreado claro - Énfasis 111"/>
    <w:basedOn w:val="Tablanormal"/>
    <w:rsid w:val="0095645A"/>
    <w:rPr>
      <w:rFonts w:ascii="Cambria" w:hAnsi="Cambria"/>
      <w:color w:val="365F91"/>
      <w:sz w:val="22"/>
      <w:szCs w:val="22"/>
      <w:lang w:val="es-MX" w:eastAsia="en-US"/>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MediumShading1-Accent11">
    <w:name w:val="Medium Shading 1 - Accent 11"/>
    <w:basedOn w:val="Tablanormal"/>
    <w:rsid w:val="0095645A"/>
    <w:rPr>
      <w:rFonts w:ascii="Cambria" w:hAnsi="Cambria"/>
      <w:sz w:val="22"/>
      <w:szCs w:val="22"/>
      <w:lang w:val="es-MX"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numbering" w:customStyle="1" w:styleId="1111111113">
    <w:name w:val="1.1 / 1.1.1 / 1.1.1.13"/>
    <w:basedOn w:val="Sinlista"/>
    <w:next w:val="111111"/>
    <w:unhideWhenUsed/>
    <w:rsid w:val="0095645A"/>
    <w:pPr>
      <w:numPr>
        <w:numId w:val="34"/>
      </w:numPr>
    </w:pPr>
  </w:style>
  <w:style w:type="table" w:customStyle="1" w:styleId="Tablaelegante1">
    <w:name w:val="Tabla elegante1"/>
    <w:basedOn w:val="Tablanormal"/>
    <w:next w:val="Tablaelegante"/>
    <w:rsid w:val="0095645A"/>
    <w:rPr>
      <w:lang w:val="es-MX" w:eastAsia="es-MX"/>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concuadrcula81">
    <w:name w:val="Tabla con cuadrícula 81"/>
    <w:basedOn w:val="Tablanormal"/>
    <w:next w:val="Tablaconcuadrcula8"/>
    <w:rsid w:val="0095645A"/>
    <w:rPr>
      <w:lang w:val="es-MX"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moderna1">
    <w:name w:val="Tabla moderna1"/>
    <w:basedOn w:val="Tablanormal"/>
    <w:next w:val="Tablamoderna"/>
    <w:rsid w:val="0095645A"/>
    <w:rPr>
      <w:lang w:val="es-MX" w:eastAsia="es-MX"/>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concuadrcula12">
    <w:name w:val="Tabla con cuadrícula12"/>
    <w:basedOn w:val="Tablanormal"/>
    <w:next w:val="Tablaconcuadrcula"/>
    <w:uiPriority w:val="39"/>
    <w:rsid w:val="0095645A"/>
    <w:rPr>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rsid w:val="0095645A"/>
  </w:style>
  <w:style w:type="table" w:customStyle="1" w:styleId="Tablaconcuadrcula21">
    <w:name w:val="Tabla con cuadrícula21"/>
    <w:basedOn w:val="Tablanormal"/>
    <w:next w:val="Tablaconcuadrcula"/>
    <w:uiPriority w:val="59"/>
    <w:rsid w:val="0095645A"/>
    <w:rPr>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Sinlista"/>
    <w:uiPriority w:val="99"/>
    <w:semiHidden/>
    <w:unhideWhenUsed/>
    <w:rsid w:val="0095645A"/>
  </w:style>
  <w:style w:type="numbering" w:customStyle="1" w:styleId="Sinlista41">
    <w:name w:val="Sin lista41"/>
    <w:next w:val="Sinlista"/>
    <w:uiPriority w:val="99"/>
    <w:semiHidden/>
    <w:unhideWhenUsed/>
    <w:rsid w:val="0095645A"/>
  </w:style>
  <w:style w:type="paragraph" w:customStyle="1" w:styleId="Normal4">
    <w:name w:val="Normal4"/>
    <w:uiPriority w:val="99"/>
    <w:rsid w:val="0095645A"/>
    <w:pPr>
      <w:spacing w:after="160" w:line="259" w:lineRule="auto"/>
    </w:pPr>
    <w:rPr>
      <w:rFonts w:ascii="Calibri" w:eastAsia="Calibri" w:hAnsi="Calibri" w:cs="Calibri"/>
      <w:sz w:val="22"/>
      <w:szCs w:val="22"/>
      <w:lang w:val="es-CR" w:eastAsia="es-CR"/>
    </w:rPr>
  </w:style>
  <w:style w:type="paragraph" w:customStyle="1" w:styleId="wordsection1">
    <w:name w:val="wordsection1"/>
    <w:basedOn w:val="Normal"/>
    <w:uiPriority w:val="99"/>
    <w:qFormat/>
    <w:rsid w:val="0095645A"/>
    <w:pPr>
      <w:suppressAutoHyphens w:val="0"/>
    </w:pPr>
    <w:rPr>
      <w:rFonts w:eastAsia="Calibri"/>
      <w:lang w:val="es-CR" w:eastAsia="es-CR"/>
    </w:rPr>
  </w:style>
  <w:style w:type="numbering" w:customStyle="1" w:styleId="Sinlista112">
    <w:name w:val="Sin lista112"/>
    <w:next w:val="Sinlista"/>
    <w:semiHidden/>
    <w:unhideWhenUsed/>
    <w:rsid w:val="0095645A"/>
  </w:style>
  <w:style w:type="numbering" w:customStyle="1" w:styleId="11111111111">
    <w:name w:val="1.1 / 1.1.1 / 1.1.1.111"/>
    <w:basedOn w:val="Sinlista"/>
    <w:next w:val="111111"/>
    <w:unhideWhenUsed/>
    <w:rsid w:val="0095645A"/>
    <w:pPr>
      <w:numPr>
        <w:numId w:val="35"/>
      </w:numPr>
    </w:pPr>
  </w:style>
  <w:style w:type="paragraph" w:customStyle="1" w:styleId="Cuerpo">
    <w:name w:val="Cuerpo"/>
    <w:qFormat/>
    <w:rsid w:val="0095645A"/>
    <w:pPr>
      <w:pBdr>
        <w:top w:val="nil"/>
        <w:left w:val="nil"/>
        <w:bottom w:val="nil"/>
        <w:right w:val="nil"/>
        <w:between w:val="nil"/>
        <w:bar w:val="nil"/>
      </w:pBdr>
    </w:pPr>
    <w:rPr>
      <w:rFonts w:ascii="Helvetica" w:eastAsia="Arial Unicode MS" w:hAnsi="Arial Unicode MS" w:cs="Arial Unicode MS"/>
      <w:color w:val="000000"/>
      <w:sz w:val="22"/>
      <w:szCs w:val="22"/>
      <w:bdr w:val="nil"/>
      <w:lang w:val="es-ES_tradnl" w:eastAsia="es-CR"/>
    </w:rPr>
  </w:style>
  <w:style w:type="numbering" w:customStyle="1" w:styleId="Nmero">
    <w:name w:val="Número"/>
    <w:rsid w:val="0095645A"/>
    <w:pPr>
      <w:numPr>
        <w:numId w:val="32"/>
      </w:numPr>
    </w:pPr>
  </w:style>
  <w:style w:type="table" w:customStyle="1" w:styleId="Tablaconcuadrcula3">
    <w:name w:val="Tabla con cuadrícula3"/>
    <w:basedOn w:val="Tablanormal"/>
    <w:next w:val="Tablaconcuadrcula"/>
    <w:uiPriority w:val="39"/>
    <w:qFormat/>
    <w:rsid w:val="0095645A"/>
    <w:rPr>
      <w:rFonts w:ascii="Arial" w:hAnsi="Arial" w:cs="Arial"/>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111">
    <w:name w:val="1.1 / 1.1.1 / 1.1.1.1111"/>
    <w:basedOn w:val="Sinlista"/>
    <w:next w:val="111111"/>
    <w:unhideWhenUsed/>
    <w:rsid w:val="0095645A"/>
  </w:style>
  <w:style w:type="numbering" w:customStyle="1" w:styleId="Sinlista211">
    <w:name w:val="Sin lista211"/>
    <w:next w:val="Sinlista"/>
    <w:uiPriority w:val="99"/>
    <w:semiHidden/>
    <w:unhideWhenUsed/>
    <w:rsid w:val="0095645A"/>
  </w:style>
  <w:style w:type="numbering" w:customStyle="1" w:styleId="Sinlista311">
    <w:name w:val="Sin lista311"/>
    <w:next w:val="Sinlista"/>
    <w:uiPriority w:val="99"/>
    <w:semiHidden/>
    <w:unhideWhenUsed/>
    <w:rsid w:val="0095645A"/>
  </w:style>
  <w:style w:type="table" w:customStyle="1" w:styleId="Tablaconcuadrcula1111">
    <w:name w:val="Tabla con cuadrícula1111"/>
    <w:basedOn w:val="Tablanormal"/>
    <w:next w:val="Tablaconcuadrcula"/>
    <w:uiPriority w:val="39"/>
    <w:rsid w:val="0095645A"/>
    <w:rPr>
      <w:rFonts w:ascii="Arial" w:hAnsi="Arial" w:cs="Arial"/>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11">
    <w:name w:val="Sin lista111111"/>
    <w:next w:val="Sinlista"/>
    <w:uiPriority w:val="99"/>
    <w:semiHidden/>
    <w:unhideWhenUsed/>
    <w:rsid w:val="0095645A"/>
  </w:style>
  <w:style w:type="table" w:customStyle="1" w:styleId="Tablaconcuadrcula2-nfasis51">
    <w:name w:val="Tabla con cuadrícula 2 - Énfasis 51"/>
    <w:basedOn w:val="Tablanormal"/>
    <w:uiPriority w:val="47"/>
    <w:rsid w:val="0095645A"/>
    <w:rPr>
      <w:rFonts w:ascii="Calibri" w:eastAsia="Calibri" w:hAnsi="Calibri"/>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concuadrcula4-nfasis11">
    <w:name w:val="Tabla con cuadrícula 4 - Énfasis 11"/>
    <w:basedOn w:val="Tablanormal"/>
    <w:uiPriority w:val="49"/>
    <w:rsid w:val="0095645A"/>
    <w:rPr>
      <w:rFonts w:ascii="Calibri" w:eastAsia="Calibri" w:hAnsi="Calibri"/>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WW-Textosinformato">
    <w:name w:val="WW-Texto sin formato"/>
    <w:basedOn w:val="Normal"/>
    <w:qFormat/>
    <w:rsid w:val="0095645A"/>
    <w:pPr>
      <w:widowControl w:val="0"/>
    </w:pPr>
    <w:rPr>
      <w:rFonts w:ascii="Courier New" w:eastAsia="Batang" w:hAnsi="Courier New" w:cs="Courier New"/>
      <w:color w:val="000000"/>
      <w:lang w:val="es-CR" w:eastAsia="es-ES"/>
    </w:rPr>
  </w:style>
  <w:style w:type="paragraph" w:customStyle="1" w:styleId="Pa9">
    <w:name w:val="Pa9"/>
    <w:basedOn w:val="Normal"/>
    <w:next w:val="Normal"/>
    <w:uiPriority w:val="99"/>
    <w:qFormat/>
    <w:rsid w:val="0095645A"/>
    <w:pPr>
      <w:suppressAutoHyphens w:val="0"/>
      <w:autoSpaceDE w:val="0"/>
      <w:autoSpaceDN w:val="0"/>
      <w:adjustRightInd w:val="0"/>
      <w:spacing w:line="201" w:lineRule="atLeast"/>
    </w:pPr>
    <w:rPr>
      <w:lang w:eastAsia="en-US"/>
    </w:rPr>
  </w:style>
  <w:style w:type="paragraph" w:customStyle="1" w:styleId="CarCarCar1Car">
    <w:name w:val="Car Car Car1 Car"/>
    <w:basedOn w:val="Normal"/>
    <w:uiPriority w:val="99"/>
    <w:semiHidden/>
    <w:qFormat/>
    <w:rsid w:val="0095645A"/>
    <w:pPr>
      <w:suppressAutoHyphens w:val="0"/>
      <w:spacing w:after="160" w:line="240" w:lineRule="exact"/>
    </w:pPr>
    <w:rPr>
      <w:rFonts w:ascii="Verdana" w:hAnsi="Verdana" w:cs="Verdana"/>
      <w:sz w:val="20"/>
      <w:szCs w:val="20"/>
      <w:lang w:val="en-AU" w:eastAsia="en-US"/>
    </w:rPr>
  </w:style>
  <w:style w:type="character" w:customStyle="1" w:styleId="spellingerror">
    <w:name w:val="spellingerror"/>
    <w:rsid w:val="0095645A"/>
    <w:rPr>
      <w:rFonts w:cs="Times New Roman"/>
    </w:rPr>
  </w:style>
  <w:style w:type="table" w:styleId="Tablaclsica2">
    <w:name w:val="Table Classic 2"/>
    <w:basedOn w:val="Tablanormal"/>
    <w:rsid w:val="0095645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ombreadomedio1-nfasis2">
    <w:name w:val="Medium Shading 1 Accent 2"/>
    <w:basedOn w:val="Tablanormal"/>
    <w:uiPriority w:val="63"/>
    <w:rsid w:val="0095645A"/>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Cuadrculavistosa-nfasis5">
    <w:name w:val="Colorful Grid Accent 5"/>
    <w:basedOn w:val="Tablanormal"/>
    <w:uiPriority w:val="73"/>
    <w:rsid w:val="0095645A"/>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Sombreadoclaro-nfasis12">
    <w:name w:val="Sombreado claro - Énfasis 12"/>
    <w:basedOn w:val="Tablanormal"/>
    <w:uiPriority w:val="60"/>
    <w:rsid w:val="0095645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CarCar5CarCarCarCar">
    <w:name w:val="Car Car5 Car Car Car Car"/>
    <w:basedOn w:val="Normal"/>
    <w:uiPriority w:val="99"/>
    <w:semiHidden/>
    <w:qFormat/>
    <w:rsid w:val="0095645A"/>
    <w:pPr>
      <w:suppressAutoHyphens w:val="0"/>
      <w:spacing w:after="160" w:line="240" w:lineRule="exact"/>
    </w:pPr>
    <w:rPr>
      <w:rFonts w:ascii="Verdana" w:hAnsi="Verdana"/>
      <w:sz w:val="20"/>
      <w:szCs w:val="21"/>
      <w:lang w:val="en-AU" w:eastAsia="en-US"/>
    </w:rPr>
  </w:style>
  <w:style w:type="character" w:customStyle="1" w:styleId="breadcrumbspathway">
    <w:name w:val="breadcrumbs pathway"/>
    <w:rsid w:val="0095645A"/>
  </w:style>
  <w:style w:type="character" w:customStyle="1" w:styleId="encabezadoCarCar3">
    <w:name w:val="encabezado Car Car"/>
    <w:rsid w:val="0095645A"/>
    <w:rPr>
      <w:lang w:val="es-ES_tradnl" w:eastAsia="es-ES" w:bidi="ar-SA"/>
    </w:rPr>
  </w:style>
  <w:style w:type="character" w:styleId="Nmerodelnea">
    <w:name w:val="line number"/>
    <w:uiPriority w:val="99"/>
    <w:rsid w:val="0095645A"/>
  </w:style>
  <w:style w:type="character" w:customStyle="1" w:styleId="sppb-panel-title">
    <w:name w:val="sppb-panel-title"/>
    <w:rsid w:val="0095645A"/>
  </w:style>
  <w:style w:type="table" w:customStyle="1" w:styleId="Tablaconcuadrcula1clara-nfasis31">
    <w:name w:val="Tabla con cuadrícula 1 clara - Énfasis 31"/>
    <w:basedOn w:val="Tablanormal"/>
    <w:uiPriority w:val="46"/>
    <w:rsid w:val="0095645A"/>
    <w:rPr>
      <w:rFonts w:ascii="Calibri" w:eastAsia="Calibri" w:hAnsi="Calibri"/>
      <w:sz w:val="24"/>
      <w:szCs w:val="24"/>
      <w:lang w:val="es-ES_tradnl" w:eastAsia="en-US"/>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paragraph" w:customStyle="1" w:styleId="Pa7">
    <w:name w:val="Pa7"/>
    <w:basedOn w:val="Default"/>
    <w:next w:val="Default"/>
    <w:uiPriority w:val="99"/>
    <w:qFormat/>
    <w:rsid w:val="0095645A"/>
  </w:style>
  <w:style w:type="paragraph" w:customStyle="1" w:styleId="Pa8">
    <w:name w:val="Pa8"/>
    <w:basedOn w:val="Default"/>
    <w:next w:val="Default"/>
    <w:uiPriority w:val="99"/>
    <w:qFormat/>
    <w:rsid w:val="0095645A"/>
  </w:style>
  <w:style w:type="paragraph" w:customStyle="1" w:styleId="Pa31">
    <w:name w:val="Pa31"/>
    <w:basedOn w:val="Default"/>
    <w:next w:val="Default"/>
    <w:uiPriority w:val="99"/>
    <w:qFormat/>
    <w:rsid w:val="0095645A"/>
  </w:style>
  <w:style w:type="paragraph" w:customStyle="1" w:styleId="Pa17">
    <w:name w:val="Pa17"/>
    <w:basedOn w:val="Default"/>
    <w:next w:val="Default"/>
    <w:uiPriority w:val="99"/>
    <w:qFormat/>
    <w:rsid w:val="0095645A"/>
  </w:style>
  <w:style w:type="paragraph" w:customStyle="1" w:styleId="Pa43">
    <w:name w:val="Pa43"/>
    <w:basedOn w:val="Default"/>
    <w:next w:val="Default"/>
    <w:uiPriority w:val="99"/>
    <w:qFormat/>
    <w:rsid w:val="0095645A"/>
  </w:style>
  <w:style w:type="table" w:customStyle="1" w:styleId="Listaclara-nfasis11">
    <w:name w:val="Lista clara - Énfasis 11"/>
    <w:basedOn w:val="Tablanormal"/>
    <w:uiPriority w:val="61"/>
    <w:rsid w:val="0095645A"/>
    <w:rPr>
      <w:lang w:val="es-MX"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1">
    <w:name w:val="Lista clara1"/>
    <w:basedOn w:val="Tablanormal"/>
    <w:uiPriority w:val="61"/>
    <w:rsid w:val="0095645A"/>
    <w:rPr>
      <w:lang w:val="es-MX"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medio2-nfasis11">
    <w:name w:val="Sombreado medio 2 - Énfasis 11"/>
    <w:basedOn w:val="Tablanormal"/>
    <w:uiPriority w:val="64"/>
    <w:rsid w:val="0095645A"/>
    <w:rPr>
      <w:lang w:val="es-MX"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uadrculamedia3-nfasis1">
    <w:name w:val="Medium Grid 3 Accent 1"/>
    <w:basedOn w:val="Tablanormal"/>
    <w:uiPriority w:val="69"/>
    <w:rsid w:val="0095645A"/>
    <w:rPr>
      <w:lang w:val="es-MX"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2-nfasis1">
    <w:name w:val="Medium Grid 2 Accent 1"/>
    <w:basedOn w:val="Tablanormal"/>
    <w:uiPriority w:val="68"/>
    <w:rsid w:val="0095645A"/>
    <w:rPr>
      <w:rFonts w:ascii="Cambria" w:hAnsi="Cambria"/>
      <w:color w:val="000000"/>
      <w:lang w:val="es-MX"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customStyle="1" w:styleId="subtitulo-documento">
    <w:name w:val="subtitulo-documento"/>
    <w:basedOn w:val="Normal"/>
    <w:uiPriority w:val="99"/>
    <w:rsid w:val="0095645A"/>
    <w:pPr>
      <w:suppressAutoHyphens w:val="0"/>
      <w:spacing w:after="173"/>
      <w:jc w:val="center"/>
    </w:pPr>
    <w:rPr>
      <w:lang w:val="es-CR" w:eastAsia="es-CR"/>
    </w:rPr>
  </w:style>
  <w:style w:type="character" w:customStyle="1" w:styleId="informacion-subtitulo3">
    <w:name w:val="informacion-subtitulo3"/>
    <w:rsid w:val="0095645A"/>
  </w:style>
  <w:style w:type="paragraph" w:customStyle="1" w:styleId="xmsoheading7">
    <w:name w:val="x_msoheading7"/>
    <w:basedOn w:val="Normal"/>
    <w:uiPriority w:val="99"/>
    <w:rsid w:val="0095645A"/>
    <w:pPr>
      <w:suppressAutoHyphens w:val="0"/>
    </w:pPr>
    <w:rPr>
      <w:rFonts w:eastAsia="Calibri"/>
      <w:lang w:val="es-CR" w:eastAsia="es-CR"/>
    </w:rPr>
  </w:style>
  <w:style w:type="paragraph" w:customStyle="1" w:styleId="yiv3953724302msoheading7">
    <w:name w:val="yiv3953724302msoheading7"/>
    <w:basedOn w:val="Normal"/>
    <w:rsid w:val="0095645A"/>
    <w:pPr>
      <w:suppressAutoHyphens w:val="0"/>
      <w:spacing w:before="100" w:beforeAutospacing="1" w:after="100" w:afterAutospacing="1"/>
    </w:pPr>
    <w:rPr>
      <w:rFonts w:ascii="Calibri" w:eastAsia="Calibri" w:hAnsi="Calibri" w:cs="Calibri"/>
      <w:sz w:val="22"/>
      <w:szCs w:val="22"/>
      <w:lang w:val="es-CR" w:eastAsia="es-CR"/>
    </w:rPr>
  </w:style>
  <w:style w:type="paragraph" w:customStyle="1" w:styleId="yiv3953724302msonormal">
    <w:name w:val="yiv3953724302msonormal"/>
    <w:basedOn w:val="Normal"/>
    <w:rsid w:val="0095645A"/>
    <w:pPr>
      <w:suppressAutoHyphens w:val="0"/>
      <w:spacing w:before="100" w:beforeAutospacing="1" w:after="100" w:afterAutospacing="1"/>
    </w:pPr>
    <w:rPr>
      <w:rFonts w:ascii="Calibri" w:eastAsia="Calibri" w:hAnsi="Calibri" w:cs="Calibri"/>
      <w:sz w:val="22"/>
      <w:szCs w:val="22"/>
      <w:lang w:val="es-CR" w:eastAsia="es-CR"/>
    </w:rPr>
  </w:style>
  <w:style w:type="table" w:customStyle="1" w:styleId="TableGrid">
    <w:name w:val="TableGrid"/>
    <w:rsid w:val="0095645A"/>
    <w:rPr>
      <w:rFonts w:ascii="Calibri" w:hAnsi="Calibri"/>
      <w:sz w:val="22"/>
      <w:szCs w:val="22"/>
      <w:lang w:val="es-CR" w:eastAsia="es-CR"/>
    </w:rPr>
    <w:tblPr>
      <w:tblCellMar>
        <w:top w:w="0" w:type="dxa"/>
        <w:left w:w="0" w:type="dxa"/>
        <w:bottom w:w="0" w:type="dxa"/>
        <w:right w:w="0" w:type="dxa"/>
      </w:tblCellMar>
    </w:tblPr>
  </w:style>
  <w:style w:type="paragraph" w:customStyle="1" w:styleId="Fuentes">
    <w:name w:val="Fuentes"/>
    <w:basedOn w:val="Normal"/>
    <w:link w:val="FuentesCar"/>
    <w:autoRedefine/>
    <w:qFormat/>
    <w:rsid w:val="0095645A"/>
    <w:pPr>
      <w:suppressAutoHyphens w:val="0"/>
      <w:jc w:val="both"/>
    </w:pPr>
    <w:rPr>
      <w:rFonts w:ascii="Book Antiqua" w:eastAsia="Calibri" w:hAnsi="Book Antiqua"/>
      <w:bCs/>
      <w:i/>
      <w:sz w:val="20"/>
      <w:szCs w:val="22"/>
      <w:lang w:val="es-CR" w:eastAsia="en-US"/>
    </w:rPr>
  </w:style>
  <w:style w:type="character" w:customStyle="1" w:styleId="FuentesCar">
    <w:name w:val="Fuentes Car"/>
    <w:basedOn w:val="Fuentedeprrafopredeter"/>
    <w:link w:val="Fuentes"/>
    <w:rsid w:val="0095645A"/>
    <w:rPr>
      <w:rFonts w:ascii="Book Antiqua" w:eastAsia="Calibri" w:hAnsi="Book Antiqua"/>
      <w:bCs/>
      <w:i/>
      <w:szCs w:val="22"/>
      <w:lang w:val="es-CR" w:eastAsia="en-US"/>
    </w:rPr>
  </w:style>
  <w:style w:type="table" w:customStyle="1" w:styleId="Tablaconcuadrcula6concolores-nfasis11">
    <w:name w:val="Tabla con cuadrícula 6 con colores - Énfasis 11"/>
    <w:basedOn w:val="Tablanormal"/>
    <w:next w:val="Tablaconcuadrcula6concolores-nfasis1"/>
    <w:uiPriority w:val="51"/>
    <w:rsid w:val="0095645A"/>
    <w:rPr>
      <w:rFonts w:ascii="Calibri" w:eastAsia="Calibri" w:hAnsi="Calibri"/>
      <w:color w:val="2E74B5"/>
      <w:sz w:val="22"/>
      <w:szCs w:val="22"/>
      <w:lang w:val="es-CR"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mark4spzsibgc">
    <w:name w:val="mark4spzsibgc"/>
    <w:basedOn w:val="Fuentedeprrafopredeter"/>
    <w:rsid w:val="0095645A"/>
  </w:style>
  <w:style w:type="paragraph" w:customStyle="1" w:styleId="TCuadros">
    <w:name w:val="TCuadros"/>
    <w:basedOn w:val="Normal"/>
    <w:link w:val="TCuadrosCar"/>
    <w:qFormat/>
    <w:rsid w:val="0095645A"/>
    <w:pPr>
      <w:suppressAutoHyphens w:val="0"/>
      <w:jc w:val="center"/>
    </w:pPr>
    <w:rPr>
      <w:rFonts w:ascii="Book Antiqua" w:hAnsi="Book Antiqua"/>
      <w:b/>
      <w:bCs/>
      <w:sz w:val="22"/>
      <w:szCs w:val="20"/>
      <w:lang w:val="es-CR" w:eastAsia="es-ES"/>
    </w:rPr>
  </w:style>
  <w:style w:type="paragraph" w:customStyle="1" w:styleId="FUENTES0">
    <w:name w:val="FUENTES"/>
    <w:basedOn w:val="Normal"/>
    <w:link w:val="FUENTESCar0"/>
    <w:qFormat/>
    <w:rsid w:val="0095645A"/>
    <w:pPr>
      <w:suppressAutoHyphens w:val="0"/>
      <w:jc w:val="both"/>
    </w:pPr>
    <w:rPr>
      <w:rFonts w:ascii="Book Antiqua" w:hAnsi="Book Antiqua"/>
      <w:b/>
      <w:bCs/>
      <w:sz w:val="22"/>
      <w:szCs w:val="22"/>
      <w:lang w:val="es-CR" w:eastAsia="es-CR"/>
    </w:rPr>
  </w:style>
  <w:style w:type="character" w:customStyle="1" w:styleId="TCuadrosCar">
    <w:name w:val="TCuadros Car"/>
    <w:basedOn w:val="Fuentedeprrafopredeter"/>
    <w:link w:val="TCuadros"/>
    <w:rsid w:val="0095645A"/>
    <w:rPr>
      <w:rFonts w:ascii="Book Antiqua" w:hAnsi="Book Antiqua"/>
      <w:b/>
      <w:bCs/>
      <w:sz w:val="22"/>
      <w:lang w:val="es-CR"/>
    </w:rPr>
  </w:style>
  <w:style w:type="character" w:customStyle="1" w:styleId="FUENTESCar0">
    <w:name w:val="FUENTES Car"/>
    <w:basedOn w:val="Fuentedeprrafopredeter"/>
    <w:link w:val="FUENTES0"/>
    <w:rsid w:val="0095645A"/>
    <w:rPr>
      <w:rFonts w:ascii="Book Antiqua" w:hAnsi="Book Antiqua"/>
      <w:b/>
      <w:bCs/>
      <w:sz w:val="22"/>
      <w:szCs w:val="22"/>
      <w:lang w:val="es-CR" w:eastAsia="es-CR"/>
    </w:rPr>
  </w:style>
  <w:style w:type="paragraph" w:customStyle="1" w:styleId="PredeterminadoLTUntertitel">
    <w:name w:val="Predeterminado~LT~Untertitel"/>
    <w:basedOn w:val="Normal"/>
    <w:uiPriority w:val="99"/>
    <w:rsid w:val="0095645A"/>
    <w:pPr>
      <w:suppressAutoHyphens w:val="0"/>
      <w:autoSpaceDE w:val="0"/>
      <w:autoSpaceDN w:val="0"/>
      <w:jc w:val="center"/>
    </w:pPr>
    <w:rPr>
      <w:rFonts w:ascii="Arial Unicode MS" w:eastAsia="Arial Unicode MS" w:hAnsi="Arial Unicode MS" w:cs="Arial Unicode MS"/>
      <w:sz w:val="64"/>
      <w:szCs w:val="64"/>
      <w:lang w:val="es-CR" w:eastAsia="es-CR"/>
    </w:rPr>
  </w:style>
  <w:style w:type="paragraph" w:customStyle="1" w:styleId="Listaconnmeros22">
    <w:name w:val="Lista con números 22"/>
    <w:basedOn w:val="Normal"/>
    <w:uiPriority w:val="99"/>
    <w:qFormat/>
    <w:rsid w:val="0095645A"/>
    <w:pPr>
      <w:numPr>
        <w:numId w:val="33"/>
      </w:numPr>
      <w:suppressAutoHyphens w:val="0"/>
      <w:ind w:left="0" w:firstLine="0"/>
    </w:pPr>
    <w:rPr>
      <w:rFonts w:eastAsia="Calibri"/>
      <w:lang w:val="es-CR" w:eastAsia="zh-CN"/>
    </w:rPr>
  </w:style>
  <w:style w:type="paragraph" w:customStyle="1" w:styleId="Ttulo540">
    <w:name w:val="Título 54"/>
    <w:next w:val="Normal"/>
    <w:rsid w:val="0095645A"/>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character" w:customStyle="1" w:styleId="RTFNum121">
    <w:name w:val="RTF_Num 12 1"/>
    <w:uiPriority w:val="99"/>
    <w:rsid w:val="0095645A"/>
    <w:rPr>
      <w:rFonts w:ascii="Symbol" w:hAnsi="Symbol"/>
      <w:sz w:val="20"/>
    </w:rPr>
  </w:style>
  <w:style w:type="character" w:customStyle="1" w:styleId="RTFNum123">
    <w:name w:val="RTF_Num 12 3"/>
    <w:uiPriority w:val="99"/>
    <w:rsid w:val="0095645A"/>
    <w:rPr>
      <w:rFonts w:ascii="Wingdings" w:hAnsi="Wingdings"/>
      <w:sz w:val="20"/>
    </w:rPr>
  </w:style>
  <w:style w:type="character" w:customStyle="1" w:styleId="RTFNum124">
    <w:name w:val="RTF_Num 12 4"/>
    <w:uiPriority w:val="99"/>
    <w:rsid w:val="0095645A"/>
    <w:rPr>
      <w:rFonts w:ascii="Wingdings" w:hAnsi="Wingdings"/>
      <w:sz w:val="20"/>
    </w:rPr>
  </w:style>
  <w:style w:type="character" w:customStyle="1" w:styleId="RTFNum125">
    <w:name w:val="RTF_Num 12 5"/>
    <w:uiPriority w:val="99"/>
    <w:rsid w:val="0095645A"/>
    <w:rPr>
      <w:rFonts w:ascii="Wingdings" w:hAnsi="Wingdings"/>
      <w:sz w:val="20"/>
    </w:rPr>
  </w:style>
  <w:style w:type="character" w:customStyle="1" w:styleId="RTFNum126">
    <w:name w:val="RTF_Num 12 6"/>
    <w:uiPriority w:val="99"/>
    <w:rsid w:val="0095645A"/>
    <w:rPr>
      <w:rFonts w:ascii="Wingdings" w:hAnsi="Wingdings"/>
      <w:sz w:val="20"/>
    </w:rPr>
  </w:style>
  <w:style w:type="character" w:customStyle="1" w:styleId="RTFNum127">
    <w:name w:val="RTF_Num 12 7"/>
    <w:uiPriority w:val="99"/>
    <w:rsid w:val="0095645A"/>
    <w:rPr>
      <w:rFonts w:ascii="Wingdings" w:hAnsi="Wingdings"/>
      <w:sz w:val="20"/>
    </w:rPr>
  </w:style>
  <w:style w:type="character" w:customStyle="1" w:styleId="RTFNum128">
    <w:name w:val="RTF_Num 12 8"/>
    <w:uiPriority w:val="99"/>
    <w:rsid w:val="0095645A"/>
    <w:rPr>
      <w:rFonts w:ascii="Wingdings" w:hAnsi="Wingdings"/>
      <w:sz w:val="20"/>
    </w:rPr>
  </w:style>
  <w:style w:type="character" w:customStyle="1" w:styleId="RTFNum129">
    <w:name w:val="RTF_Num 12 9"/>
    <w:uiPriority w:val="99"/>
    <w:rsid w:val="0095645A"/>
    <w:rPr>
      <w:rFonts w:ascii="Wingdings" w:hAnsi="Wingdings"/>
      <w:sz w:val="20"/>
    </w:rPr>
  </w:style>
  <w:style w:type="character" w:customStyle="1" w:styleId="RTFNum281">
    <w:name w:val="RTF_Num 28 1"/>
    <w:uiPriority w:val="99"/>
    <w:rsid w:val="0095645A"/>
    <w:rPr>
      <w:rFonts w:ascii="Symbol" w:hAnsi="Symbol"/>
      <w:sz w:val="20"/>
    </w:rPr>
  </w:style>
  <w:style w:type="character" w:customStyle="1" w:styleId="RTFNum283">
    <w:name w:val="RTF_Num 28 3"/>
    <w:uiPriority w:val="99"/>
    <w:rsid w:val="0095645A"/>
    <w:rPr>
      <w:rFonts w:ascii="Wingdings" w:hAnsi="Wingdings"/>
      <w:sz w:val="20"/>
    </w:rPr>
  </w:style>
  <w:style w:type="character" w:customStyle="1" w:styleId="RTFNum284">
    <w:name w:val="RTF_Num 28 4"/>
    <w:uiPriority w:val="99"/>
    <w:rsid w:val="0095645A"/>
    <w:rPr>
      <w:rFonts w:ascii="Wingdings" w:hAnsi="Wingdings"/>
      <w:sz w:val="20"/>
    </w:rPr>
  </w:style>
  <w:style w:type="character" w:customStyle="1" w:styleId="RTFNum285">
    <w:name w:val="RTF_Num 28 5"/>
    <w:uiPriority w:val="99"/>
    <w:rsid w:val="0095645A"/>
    <w:rPr>
      <w:rFonts w:ascii="Wingdings" w:hAnsi="Wingdings"/>
      <w:sz w:val="20"/>
    </w:rPr>
  </w:style>
  <w:style w:type="character" w:customStyle="1" w:styleId="RTFNum286">
    <w:name w:val="RTF_Num 28 6"/>
    <w:uiPriority w:val="99"/>
    <w:rsid w:val="0095645A"/>
    <w:rPr>
      <w:rFonts w:ascii="Wingdings" w:hAnsi="Wingdings"/>
      <w:sz w:val="20"/>
    </w:rPr>
  </w:style>
  <w:style w:type="character" w:customStyle="1" w:styleId="RTFNum287">
    <w:name w:val="RTF_Num 28 7"/>
    <w:uiPriority w:val="99"/>
    <w:rsid w:val="0095645A"/>
    <w:rPr>
      <w:rFonts w:ascii="Wingdings" w:hAnsi="Wingdings"/>
      <w:sz w:val="20"/>
    </w:rPr>
  </w:style>
  <w:style w:type="character" w:customStyle="1" w:styleId="RTFNum288">
    <w:name w:val="RTF_Num 28 8"/>
    <w:uiPriority w:val="99"/>
    <w:rsid w:val="0095645A"/>
    <w:rPr>
      <w:rFonts w:ascii="Wingdings" w:hAnsi="Wingdings"/>
      <w:sz w:val="20"/>
    </w:rPr>
  </w:style>
  <w:style w:type="character" w:customStyle="1" w:styleId="RTFNum289">
    <w:name w:val="RTF_Num 28 9"/>
    <w:uiPriority w:val="99"/>
    <w:rsid w:val="0095645A"/>
    <w:rPr>
      <w:rFonts w:ascii="Wingdings" w:hAnsi="Wingdings"/>
      <w:sz w:val="20"/>
    </w:rPr>
  </w:style>
  <w:style w:type="character" w:customStyle="1" w:styleId="RTFNum331">
    <w:name w:val="RTF_Num 33 1"/>
    <w:uiPriority w:val="99"/>
    <w:rsid w:val="0095645A"/>
    <w:rPr>
      <w:rFonts w:ascii="Symbol" w:hAnsi="Symbol"/>
      <w:sz w:val="20"/>
    </w:rPr>
  </w:style>
  <w:style w:type="character" w:customStyle="1" w:styleId="RTFNum333">
    <w:name w:val="RTF_Num 33 3"/>
    <w:uiPriority w:val="99"/>
    <w:rsid w:val="0095645A"/>
    <w:rPr>
      <w:rFonts w:ascii="Wingdings" w:hAnsi="Wingdings"/>
      <w:sz w:val="20"/>
    </w:rPr>
  </w:style>
  <w:style w:type="character" w:customStyle="1" w:styleId="RTFNum334">
    <w:name w:val="RTF_Num 33 4"/>
    <w:uiPriority w:val="99"/>
    <w:rsid w:val="0095645A"/>
    <w:rPr>
      <w:rFonts w:ascii="Wingdings" w:hAnsi="Wingdings"/>
      <w:sz w:val="20"/>
    </w:rPr>
  </w:style>
  <w:style w:type="character" w:customStyle="1" w:styleId="RTFNum335">
    <w:name w:val="RTF_Num 33 5"/>
    <w:uiPriority w:val="99"/>
    <w:rsid w:val="0095645A"/>
    <w:rPr>
      <w:rFonts w:ascii="Wingdings" w:hAnsi="Wingdings"/>
      <w:sz w:val="20"/>
    </w:rPr>
  </w:style>
  <w:style w:type="character" w:customStyle="1" w:styleId="RTFNum336">
    <w:name w:val="RTF_Num 33 6"/>
    <w:uiPriority w:val="99"/>
    <w:rsid w:val="0095645A"/>
    <w:rPr>
      <w:rFonts w:ascii="Wingdings" w:hAnsi="Wingdings"/>
      <w:sz w:val="20"/>
    </w:rPr>
  </w:style>
  <w:style w:type="character" w:customStyle="1" w:styleId="RTFNum337">
    <w:name w:val="RTF_Num 33 7"/>
    <w:uiPriority w:val="99"/>
    <w:rsid w:val="0095645A"/>
    <w:rPr>
      <w:rFonts w:ascii="Wingdings" w:hAnsi="Wingdings"/>
      <w:sz w:val="20"/>
    </w:rPr>
  </w:style>
  <w:style w:type="character" w:customStyle="1" w:styleId="RTFNum338">
    <w:name w:val="RTF_Num 33 8"/>
    <w:uiPriority w:val="99"/>
    <w:rsid w:val="0095645A"/>
    <w:rPr>
      <w:rFonts w:ascii="Wingdings" w:hAnsi="Wingdings"/>
      <w:sz w:val="20"/>
    </w:rPr>
  </w:style>
  <w:style w:type="character" w:customStyle="1" w:styleId="RTFNum339">
    <w:name w:val="RTF_Num 33 9"/>
    <w:uiPriority w:val="99"/>
    <w:rsid w:val="0095645A"/>
    <w:rPr>
      <w:rFonts w:ascii="Wingdings" w:hAnsi="Wingdings"/>
      <w:sz w:val="20"/>
    </w:rPr>
  </w:style>
  <w:style w:type="character" w:customStyle="1" w:styleId="RTFNum341">
    <w:name w:val="RTF_Num 34 1"/>
    <w:uiPriority w:val="99"/>
    <w:rsid w:val="0095645A"/>
    <w:rPr>
      <w:rFonts w:ascii="Symbol" w:hAnsi="Symbol"/>
      <w:sz w:val="20"/>
    </w:rPr>
  </w:style>
  <w:style w:type="character" w:customStyle="1" w:styleId="RTFNum343">
    <w:name w:val="RTF_Num 34 3"/>
    <w:uiPriority w:val="99"/>
    <w:rsid w:val="0095645A"/>
    <w:rPr>
      <w:rFonts w:ascii="Wingdings" w:hAnsi="Wingdings"/>
      <w:sz w:val="20"/>
    </w:rPr>
  </w:style>
  <w:style w:type="character" w:customStyle="1" w:styleId="RTFNum344">
    <w:name w:val="RTF_Num 34 4"/>
    <w:uiPriority w:val="99"/>
    <w:rsid w:val="0095645A"/>
    <w:rPr>
      <w:rFonts w:ascii="Wingdings" w:hAnsi="Wingdings"/>
      <w:sz w:val="20"/>
    </w:rPr>
  </w:style>
  <w:style w:type="character" w:customStyle="1" w:styleId="RTFNum345">
    <w:name w:val="RTF_Num 34 5"/>
    <w:uiPriority w:val="99"/>
    <w:rsid w:val="0095645A"/>
    <w:rPr>
      <w:rFonts w:ascii="Wingdings" w:hAnsi="Wingdings"/>
      <w:sz w:val="20"/>
    </w:rPr>
  </w:style>
  <w:style w:type="character" w:customStyle="1" w:styleId="RTFNum346">
    <w:name w:val="RTF_Num 34 6"/>
    <w:uiPriority w:val="99"/>
    <w:rsid w:val="0095645A"/>
    <w:rPr>
      <w:rFonts w:ascii="Wingdings" w:hAnsi="Wingdings"/>
      <w:sz w:val="20"/>
    </w:rPr>
  </w:style>
  <w:style w:type="character" w:customStyle="1" w:styleId="RTFNum347">
    <w:name w:val="RTF_Num 34 7"/>
    <w:uiPriority w:val="99"/>
    <w:rsid w:val="0095645A"/>
    <w:rPr>
      <w:rFonts w:ascii="Wingdings" w:hAnsi="Wingdings"/>
      <w:sz w:val="20"/>
    </w:rPr>
  </w:style>
  <w:style w:type="character" w:customStyle="1" w:styleId="RTFNum348">
    <w:name w:val="RTF_Num 34 8"/>
    <w:uiPriority w:val="99"/>
    <w:rsid w:val="0095645A"/>
    <w:rPr>
      <w:rFonts w:ascii="Wingdings" w:hAnsi="Wingdings"/>
      <w:sz w:val="20"/>
    </w:rPr>
  </w:style>
  <w:style w:type="character" w:customStyle="1" w:styleId="RTFNum349">
    <w:name w:val="RTF_Num 34 9"/>
    <w:uiPriority w:val="99"/>
    <w:rsid w:val="0095645A"/>
    <w:rPr>
      <w:rFonts w:ascii="Wingdings" w:hAnsi="Wingdings"/>
      <w:sz w:val="20"/>
    </w:rPr>
  </w:style>
  <w:style w:type="character" w:customStyle="1" w:styleId="RTFNum371">
    <w:name w:val="RTF_Num 37 1"/>
    <w:uiPriority w:val="99"/>
    <w:rsid w:val="0095645A"/>
    <w:rPr>
      <w:rFonts w:ascii="Symbol" w:hAnsi="Symbol"/>
      <w:sz w:val="20"/>
    </w:rPr>
  </w:style>
  <w:style w:type="character" w:customStyle="1" w:styleId="RTFNum373">
    <w:name w:val="RTF_Num 37 3"/>
    <w:uiPriority w:val="99"/>
    <w:rsid w:val="0095645A"/>
    <w:rPr>
      <w:rFonts w:ascii="Wingdings" w:hAnsi="Wingdings"/>
      <w:sz w:val="20"/>
    </w:rPr>
  </w:style>
  <w:style w:type="character" w:customStyle="1" w:styleId="RTFNum374">
    <w:name w:val="RTF_Num 37 4"/>
    <w:uiPriority w:val="99"/>
    <w:rsid w:val="0095645A"/>
    <w:rPr>
      <w:rFonts w:ascii="Wingdings" w:hAnsi="Wingdings"/>
      <w:sz w:val="20"/>
    </w:rPr>
  </w:style>
  <w:style w:type="character" w:customStyle="1" w:styleId="RTFNum375">
    <w:name w:val="RTF_Num 37 5"/>
    <w:uiPriority w:val="99"/>
    <w:rsid w:val="0095645A"/>
    <w:rPr>
      <w:rFonts w:ascii="Wingdings" w:hAnsi="Wingdings"/>
      <w:sz w:val="20"/>
    </w:rPr>
  </w:style>
  <w:style w:type="character" w:customStyle="1" w:styleId="RTFNum376">
    <w:name w:val="RTF_Num 37 6"/>
    <w:uiPriority w:val="99"/>
    <w:rsid w:val="0095645A"/>
    <w:rPr>
      <w:rFonts w:ascii="Wingdings" w:hAnsi="Wingdings"/>
      <w:sz w:val="20"/>
    </w:rPr>
  </w:style>
  <w:style w:type="character" w:customStyle="1" w:styleId="RTFNum377">
    <w:name w:val="RTF_Num 37 7"/>
    <w:uiPriority w:val="99"/>
    <w:rsid w:val="0095645A"/>
    <w:rPr>
      <w:rFonts w:ascii="Wingdings" w:hAnsi="Wingdings"/>
      <w:sz w:val="20"/>
    </w:rPr>
  </w:style>
  <w:style w:type="character" w:customStyle="1" w:styleId="RTFNum378">
    <w:name w:val="RTF_Num 37 8"/>
    <w:uiPriority w:val="99"/>
    <w:rsid w:val="0095645A"/>
    <w:rPr>
      <w:rFonts w:ascii="Wingdings" w:hAnsi="Wingdings"/>
      <w:sz w:val="20"/>
    </w:rPr>
  </w:style>
  <w:style w:type="character" w:customStyle="1" w:styleId="RTFNum379">
    <w:name w:val="RTF_Num 37 9"/>
    <w:uiPriority w:val="99"/>
    <w:rsid w:val="0095645A"/>
    <w:rPr>
      <w:rFonts w:ascii="Wingdings" w:hAnsi="Wingdings"/>
      <w:sz w:val="20"/>
    </w:rPr>
  </w:style>
  <w:style w:type="character" w:customStyle="1" w:styleId="RTFNum451">
    <w:name w:val="RTF_Num 45 1"/>
    <w:uiPriority w:val="99"/>
    <w:rsid w:val="0095645A"/>
    <w:rPr>
      <w:rFonts w:ascii="Symbol" w:hAnsi="Symbol"/>
      <w:sz w:val="20"/>
    </w:rPr>
  </w:style>
  <w:style w:type="character" w:customStyle="1" w:styleId="RTFNum453">
    <w:name w:val="RTF_Num 45 3"/>
    <w:uiPriority w:val="99"/>
    <w:rsid w:val="0095645A"/>
    <w:rPr>
      <w:rFonts w:ascii="Wingdings" w:hAnsi="Wingdings"/>
      <w:sz w:val="20"/>
    </w:rPr>
  </w:style>
  <w:style w:type="character" w:customStyle="1" w:styleId="RTFNum454">
    <w:name w:val="RTF_Num 45 4"/>
    <w:uiPriority w:val="99"/>
    <w:rsid w:val="0095645A"/>
    <w:rPr>
      <w:rFonts w:ascii="Wingdings" w:hAnsi="Wingdings"/>
      <w:sz w:val="20"/>
    </w:rPr>
  </w:style>
  <w:style w:type="character" w:customStyle="1" w:styleId="RTFNum455">
    <w:name w:val="RTF_Num 45 5"/>
    <w:uiPriority w:val="99"/>
    <w:rsid w:val="0095645A"/>
    <w:rPr>
      <w:rFonts w:ascii="Wingdings" w:hAnsi="Wingdings"/>
      <w:sz w:val="20"/>
    </w:rPr>
  </w:style>
  <w:style w:type="character" w:customStyle="1" w:styleId="RTFNum456">
    <w:name w:val="RTF_Num 45 6"/>
    <w:uiPriority w:val="99"/>
    <w:rsid w:val="0095645A"/>
    <w:rPr>
      <w:rFonts w:ascii="Wingdings" w:hAnsi="Wingdings"/>
      <w:sz w:val="20"/>
    </w:rPr>
  </w:style>
  <w:style w:type="character" w:customStyle="1" w:styleId="RTFNum457">
    <w:name w:val="RTF_Num 45 7"/>
    <w:uiPriority w:val="99"/>
    <w:rsid w:val="0095645A"/>
    <w:rPr>
      <w:rFonts w:ascii="Wingdings" w:hAnsi="Wingdings"/>
      <w:sz w:val="20"/>
    </w:rPr>
  </w:style>
  <w:style w:type="character" w:customStyle="1" w:styleId="RTFNum458">
    <w:name w:val="RTF_Num 45 8"/>
    <w:uiPriority w:val="99"/>
    <w:rsid w:val="0095645A"/>
    <w:rPr>
      <w:rFonts w:ascii="Wingdings" w:hAnsi="Wingdings"/>
      <w:sz w:val="20"/>
    </w:rPr>
  </w:style>
  <w:style w:type="character" w:customStyle="1" w:styleId="RTFNum459">
    <w:name w:val="RTF_Num 45 9"/>
    <w:uiPriority w:val="99"/>
    <w:rsid w:val="0095645A"/>
    <w:rPr>
      <w:rFonts w:ascii="Wingdings" w:hAnsi="Wingdings"/>
      <w:sz w:val="20"/>
    </w:rPr>
  </w:style>
  <w:style w:type="character" w:customStyle="1" w:styleId="RTFNum481">
    <w:name w:val="RTF_Num 48 1"/>
    <w:uiPriority w:val="99"/>
    <w:rsid w:val="0095645A"/>
    <w:rPr>
      <w:rFonts w:ascii="Symbol" w:hAnsi="Symbol"/>
      <w:sz w:val="20"/>
    </w:rPr>
  </w:style>
  <w:style w:type="character" w:customStyle="1" w:styleId="RTFNum483">
    <w:name w:val="RTF_Num 48 3"/>
    <w:uiPriority w:val="99"/>
    <w:rsid w:val="0095645A"/>
    <w:rPr>
      <w:rFonts w:ascii="Wingdings" w:hAnsi="Wingdings"/>
      <w:sz w:val="20"/>
    </w:rPr>
  </w:style>
  <w:style w:type="character" w:customStyle="1" w:styleId="RTFNum484">
    <w:name w:val="RTF_Num 48 4"/>
    <w:uiPriority w:val="99"/>
    <w:rsid w:val="0095645A"/>
    <w:rPr>
      <w:rFonts w:ascii="Wingdings" w:hAnsi="Wingdings"/>
      <w:sz w:val="20"/>
    </w:rPr>
  </w:style>
  <w:style w:type="character" w:customStyle="1" w:styleId="RTFNum485">
    <w:name w:val="RTF_Num 48 5"/>
    <w:uiPriority w:val="99"/>
    <w:rsid w:val="0095645A"/>
    <w:rPr>
      <w:rFonts w:ascii="Wingdings" w:hAnsi="Wingdings"/>
      <w:sz w:val="20"/>
    </w:rPr>
  </w:style>
  <w:style w:type="character" w:customStyle="1" w:styleId="RTFNum486">
    <w:name w:val="RTF_Num 48 6"/>
    <w:uiPriority w:val="99"/>
    <w:rsid w:val="0095645A"/>
    <w:rPr>
      <w:rFonts w:ascii="Wingdings" w:hAnsi="Wingdings"/>
      <w:sz w:val="20"/>
    </w:rPr>
  </w:style>
  <w:style w:type="character" w:customStyle="1" w:styleId="RTFNum487">
    <w:name w:val="RTF_Num 48 7"/>
    <w:uiPriority w:val="99"/>
    <w:rsid w:val="0095645A"/>
    <w:rPr>
      <w:rFonts w:ascii="Wingdings" w:hAnsi="Wingdings"/>
      <w:sz w:val="20"/>
    </w:rPr>
  </w:style>
  <w:style w:type="character" w:customStyle="1" w:styleId="RTFNum488">
    <w:name w:val="RTF_Num 48 8"/>
    <w:uiPriority w:val="99"/>
    <w:rsid w:val="0095645A"/>
    <w:rPr>
      <w:rFonts w:ascii="Wingdings" w:hAnsi="Wingdings"/>
      <w:sz w:val="20"/>
    </w:rPr>
  </w:style>
  <w:style w:type="character" w:customStyle="1" w:styleId="RTFNum489">
    <w:name w:val="RTF_Num 48 9"/>
    <w:uiPriority w:val="99"/>
    <w:rsid w:val="0095645A"/>
    <w:rPr>
      <w:rFonts w:ascii="Wingdings" w:hAnsi="Wingdings"/>
      <w:sz w:val="20"/>
    </w:rPr>
  </w:style>
  <w:style w:type="character" w:customStyle="1" w:styleId="A00">
    <w:name w:val="A0"/>
    <w:rsid w:val="0095645A"/>
    <w:rPr>
      <w:color w:val="000000"/>
      <w:sz w:val="20"/>
    </w:rPr>
  </w:style>
  <w:style w:type="character" w:customStyle="1" w:styleId="WW-Caracteresdenotafinal">
    <w:name w:val="WW-Caracteres de nota final"/>
    <w:rsid w:val="0095645A"/>
  </w:style>
  <w:style w:type="character" w:customStyle="1" w:styleId="Refdenotaalpie2">
    <w:name w:val="Ref. de nota al pie2"/>
    <w:rsid w:val="0095645A"/>
    <w:rPr>
      <w:vertAlign w:val="superscript"/>
    </w:rPr>
  </w:style>
  <w:style w:type="character" w:customStyle="1" w:styleId="Refdenotaalfinal1">
    <w:name w:val="Ref. de nota al final1"/>
    <w:rsid w:val="0095645A"/>
    <w:rPr>
      <w:vertAlign w:val="superscript"/>
    </w:rPr>
  </w:style>
  <w:style w:type="character" w:customStyle="1" w:styleId="WW-RTFNum41">
    <w:name w:val="WW-RTF_Num 4 1"/>
    <w:rsid w:val="0095645A"/>
    <w:rPr>
      <w:rFonts w:ascii="Symbol" w:hAnsi="Symbol"/>
      <w:sz w:val="20"/>
    </w:rPr>
  </w:style>
  <w:style w:type="character" w:customStyle="1" w:styleId="WW-RTFNum42">
    <w:name w:val="WW-RTF_Num 4 2"/>
    <w:rsid w:val="0095645A"/>
    <w:rPr>
      <w:rFonts w:ascii="Courier New" w:hAnsi="Courier New"/>
      <w:sz w:val="20"/>
    </w:rPr>
  </w:style>
  <w:style w:type="character" w:customStyle="1" w:styleId="WW-RTFNum43">
    <w:name w:val="WW-RTF_Num 4 3"/>
    <w:rsid w:val="0095645A"/>
    <w:rPr>
      <w:rFonts w:ascii="Wingdings" w:hAnsi="Wingdings"/>
      <w:sz w:val="20"/>
    </w:rPr>
  </w:style>
  <w:style w:type="character" w:customStyle="1" w:styleId="WW-RTFNum44">
    <w:name w:val="WW-RTF_Num 4 4"/>
    <w:rsid w:val="0095645A"/>
    <w:rPr>
      <w:rFonts w:ascii="Wingdings" w:hAnsi="Wingdings"/>
      <w:sz w:val="20"/>
    </w:rPr>
  </w:style>
  <w:style w:type="character" w:customStyle="1" w:styleId="WW-RTFNum45">
    <w:name w:val="WW-RTF_Num 4 5"/>
    <w:rsid w:val="0095645A"/>
    <w:rPr>
      <w:rFonts w:ascii="Wingdings" w:hAnsi="Wingdings"/>
      <w:sz w:val="20"/>
    </w:rPr>
  </w:style>
  <w:style w:type="character" w:customStyle="1" w:styleId="WW-RTFNum46">
    <w:name w:val="WW-RTF_Num 4 6"/>
    <w:rsid w:val="0095645A"/>
    <w:rPr>
      <w:rFonts w:ascii="Wingdings" w:hAnsi="Wingdings"/>
      <w:sz w:val="20"/>
    </w:rPr>
  </w:style>
  <w:style w:type="character" w:customStyle="1" w:styleId="WW-RTFNum47">
    <w:name w:val="WW-RTF_Num 4 7"/>
    <w:rsid w:val="0095645A"/>
    <w:rPr>
      <w:rFonts w:ascii="Wingdings" w:hAnsi="Wingdings"/>
      <w:sz w:val="20"/>
    </w:rPr>
  </w:style>
  <w:style w:type="character" w:customStyle="1" w:styleId="WW-RTFNum48">
    <w:name w:val="WW-RTF_Num 4 8"/>
    <w:rsid w:val="0095645A"/>
    <w:rPr>
      <w:rFonts w:ascii="Wingdings" w:hAnsi="Wingdings"/>
      <w:sz w:val="20"/>
    </w:rPr>
  </w:style>
  <w:style w:type="character" w:customStyle="1" w:styleId="WW-RTFNum49">
    <w:name w:val="WW-RTF_Num 4 9"/>
    <w:rsid w:val="0095645A"/>
    <w:rPr>
      <w:rFonts w:ascii="Wingdings" w:hAnsi="Wingdings"/>
      <w:sz w:val="20"/>
    </w:rPr>
  </w:style>
  <w:style w:type="character" w:customStyle="1" w:styleId="WW-RTFNum121">
    <w:name w:val="WW-RTF_Num 12 1"/>
    <w:uiPriority w:val="99"/>
    <w:rsid w:val="0095645A"/>
    <w:rPr>
      <w:rFonts w:ascii="Symbol" w:hAnsi="Symbol"/>
      <w:sz w:val="20"/>
    </w:rPr>
  </w:style>
  <w:style w:type="character" w:customStyle="1" w:styleId="WW-RTFNum122">
    <w:name w:val="WW-RTF_Num 12 2"/>
    <w:uiPriority w:val="99"/>
    <w:rsid w:val="0095645A"/>
    <w:rPr>
      <w:rFonts w:ascii="Courier New" w:hAnsi="Courier New"/>
      <w:sz w:val="20"/>
    </w:rPr>
  </w:style>
  <w:style w:type="character" w:customStyle="1" w:styleId="WW-RTFNum123">
    <w:name w:val="WW-RTF_Num 12 3"/>
    <w:uiPriority w:val="99"/>
    <w:rsid w:val="0095645A"/>
    <w:rPr>
      <w:rFonts w:ascii="Wingdings" w:hAnsi="Wingdings"/>
      <w:sz w:val="20"/>
    </w:rPr>
  </w:style>
  <w:style w:type="character" w:customStyle="1" w:styleId="WW-RTFNum124">
    <w:name w:val="WW-RTF_Num 12 4"/>
    <w:uiPriority w:val="99"/>
    <w:rsid w:val="0095645A"/>
    <w:rPr>
      <w:rFonts w:ascii="Wingdings" w:hAnsi="Wingdings"/>
      <w:sz w:val="20"/>
    </w:rPr>
  </w:style>
  <w:style w:type="character" w:customStyle="1" w:styleId="WW-RTFNum125">
    <w:name w:val="WW-RTF_Num 12 5"/>
    <w:uiPriority w:val="99"/>
    <w:rsid w:val="0095645A"/>
    <w:rPr>
      <w:rFonts w:ascii="Wingdings" w:hAnsi="Wingdings"/>
      <w:sz w:val="20"/>
    </w:rPr>
  </w:style>
  <w:style w:type="character" w:customStyle="1" w:styleId="WW-RTFNum126">
    <w:name w:val="WW-RTF_Num 12 6"/>
    <w:uiPriority w:val="99"/>
    <w:rsid w:val="0095645A"/>
    <w:rPr>
      <w:rFonts w:ascii="Wingdings" w:hAnsi="Wingdings"/>
      <w:sz w:val="20"/>
    </w:rPr>
  </w:style>
  <w:style w:type="character" w:customStyle="1" w:styleId="WW-RTFNum127">
    <w:name w:val="WW-RTF_Num 12 7"/>
    <w:uiPriority w:val="99"/>
    <w:rsid w:val="0095645A"/>
    <w:rPr>
      <w:rFonts w:ascii="Wingdings" w:hAnsi="Wingdings"/>
      <w:sz w:val="20"/>
    </w:rPr>
  </w:style>
  <w:style w:type="character" w:customStyle="1" w:styleId="WW-RTFNum128">
    <w:name w:val="WW-RTF_Num 12 8"/>
    <w:uiPriority w:val="99"/>
    <w:rsid w:val="0095645A"/>
    <w:rPr>
      <w:rFonts w:ascii="Wingdings" w:hAnsi="Wingdings"/>
      <w:sz w:val="20"/>
    </w:rPr>
  </w:style>
  <w:style w:type="character" w:customStyle="1" w:styleId="WW-RTFNum129">
    <w:name w:val="WW-RTF_Num 12 9"/>
    <w:uiPriority w:val="99"/>
    <w:rsid w:val="0095645A"/>
    <w:rPr>
      <w:rFonts w:ascii="Wingdings" w:hAnsi="Wingdings"/>
      <w:sz w:val="20"/>
    </w:rPr>
  </w:style>
  <w:style w:type="character" w:customStyle="1" w:styleId="WW-RTFNum281">
    <w:name w:val="WW-RTF_Num 28 1"/>
    <w:uiPriority w:val="99"/>
    <w:rsid w:val="0095645A"/>
    <w:rPr>
      <w:rFonts w:ascii="Symbol" w:hAnsi="Symbol"/>
      <w:sz w:val="20"/>
    </w:rPr>
  </w:style>
  <w:style w:type="character" w:customStyle="1" w:styleId="WW-RTFNum282">
    <w:name w:val="WW-RTF_Num 28 2"/>
    <w:uiPriority w:val="99"/>
    <w:rsid w:val="0095645A"/>
    <w:rPr>
      <w:rFonts w:ascii="Courier New" w:hAnsi="Courier New"/>
      <w:sz w:val="20"/>
    </w:rPr>
  </w:style>
  <w:style w:type="character" w:customStyle="1" w:styleId="WW-RTFNum283">
    <w:name w:val="WW-RTF_Num 28 3"/>
    <w:uiPriority w:val="99"/>
    <w:rsid w:val="0095645A"/>
    <w:rPr>
      <w:rFonts w:ascii="Wingdings" w:hAnsi="Wingdings"/>
      <w:sz w:val="20"/>
    </w:rPr>
  </w:style>
  <w:style w:type="character" w:customStyle="1" w:styleId="WW-RTFNum284">
    <w:name w:val="WW-RTF_Num 28 4"/>
    <w:uiPriority w:val="99"/>
    <w:rsid w:val="0095645A"/>
    <w:rPr>
      <w:rFonts w:ascii="Wingdings" w:hAnsi="Wingdings"/>
      <w:sz w:val="20"/>
    </w:rPr>
  </w:style>
  <w:style w:type="character" w:customStyle="1" w:styleId="WW-RTFNum285">
    <w:name w:val="WW-RTF_Num 28 5"/>
    <w:uiPriority w:val="99"/>
    <w:rsid w:val="0095645A"/>
    <w:rPr>
      <w:rFonts w:ascii="Wingdings" w:hAnsi="Wingdings"/>
      <w:sz w:val="20"/>
    </w:rPr>
  </w:style>
  <w:style w:type="character" w:customStyle="1" w:styleId="WW-RTFNum286">
    <w:name w:val="WW-RTF_Num 28 6"/>
    <w:uiPriority w:val="99"/>
    <w:rsid w:val="0095645A"/>
    <w:rPr>
      <w:rFonts w:ascii="Wingdings" w:hAnsi="Wingdings"/>
      <w:sz w:val="20"/>
    </w:rPr>
  </w:style>
  <w:style w:type="character" w:customStyle="1" w:styleId="WW-RTFNum287">
    <w:name w:val="WW-RTF_Num 28 7"/>
    <w:uiPriority w:val="99"/>
    <w:rsid w:val="0095645A"/>
    <w:rPr>
      <w:rFonts w:ascii="Wingdings" w:hAnsi="Wingdings"/>
      <w:sz w:val="20"/>
    </w:rPr>
  </w:style>
  <w:style w:type="character" w:customStyle="1" w:styleId="WW-RTFNum288">
    <w:name w:val="WW-RTF_Num 28 8"/>
    <w:uiPriority w:val="99"/>
    <w:rsid w:val="0095645A"/>
    <w:rPr>
      <w:rFonts w:ascii="Wingdings" w:hAnsi="Wingdings"/>
      <w:sz w:val="20"/>
    </w:rPr>
  </w:style>
  <w:style w:type="character" w:customStyle="1" w:styleId="WW-RTFNum289">
    <w:name w:val="WW-RTF_Num 28 9"/>
    <w:uiPriority w:val="99"/>
    <w:rsid w:val="0095645A"/>
    <w:rPr>
      <w:rFonts w:ascii="Wingdings" w:hAnsi="Wingdings"/>
      <w:sz w:val="20"/>
    </w:rPr>
  </w:style>
  <w:style w:type="character" w:customStyle="1" w:styleId="WW-RTFNum331">
    <w:name w:val="WW-RTF_Num 33 1"/>
    <w:rsid w:val="0095645A"/>
    <w:rPr>
      <w:rFonts w:ascii="Symbol" w:hAnsi="Symbol"/>
      <w:sz w:val="20"/>
    </w:rPr>
  </w:style>
  <w:style w:type="character" w:customStyle="1" w:styleId="WW-RTFNum332">
    <w:name w:val="WW-RTF_Num 33 2"/>
    <w:rsid w:val="0095645A"/>
    <w:rPr>
      <w:rFonts w:ascii="Courier New" w:hAnsi="Courier New"/>
      <w:sz w:val="20"/>
    </w:rPr>
  </w:style>
  <w:style w:type="character" w:customStyle="1" w:styleId="WW-RTFNum333">
    <w:name w:val="WW-RTF_Num 33 3"/>
    <w:rsid w:val="0095645A"/>
    <w:rPr>
      <w:rFonts w:ascii="Wingdings" w:hAnsi="Wingdings"/>
      <w:sz w:val="20"/>
    </w:rPr>
  </w:style>
  <w:style w:type="character" w:customStyle="1" w:styleId="WW-RTFNum334">
    <w:name w:val="WW-RTF_Num 33 4"/>
    <w:rsid w:val="0095645A"/>
    <w:rPr>
      <w:rFonts w:ascii="Wingdings" w:hAnsi="Wingdings"/>
      <w:sz w:val="20"/>
    </w:rPr>
  </w:style>
  <w:style w:type="character" w:customStyle="1" w:styleId="WW-RTFNum335">
    <w:name w:val="WW-RTF_Num 33 5"/>
    <w:rsid w:val="0095645A"/>
    <w:rPr>
      <w:rFonts w:ascii="Wingdings" w:hAnsi="Wingdings"/>
      <w:sz w:val="20"/>
    </w:rPr>
  </w:style>
  <w:style w:type="character" w:customStyle="1" w:styleId="WW-RTFNum336">
    <w:name w:val="WW-RTF_Num 33 6"/>
    <w:rsid w:val="0095645A"/>
    <w:rPr>
      <w:rFonts w:ascii="Wingdings" w:hAnsi="Wingdings"/>
      <w:sz w:val="20"/>
    </w:rPr>
  </w:style>
  <w:style w:type="character" w:customStyle="1" w:styleId="WW-RTFNum337">
    <w:name w:val="WW-RTF_Num 33 7"/>
    <w:rsid w:val="0095645A"/>
    <w:rPr>
      <w:rFonts w:ascii="Wingdings" w:hAnsi="Wingdings"/>
      <w:sz w:val="20"/>
    </w:rPr>
  </w:style>
  <w:style w:type="character" w:customStyle="1" w:styleId="WW-RTFNum338">
    <w:name w:val="WW-RTF_Num 33 8"/>
    <w:rsid w:val="0095645A"/>
    <w:rPr>
      <w:rFonts w:ascii="Wingdings" w:hAnsi="Wingdings"/>
      <w:sz w:val="20"/>
    </w:rPr>
  </w:style>
  <w:style w:type="character" w:customStyle="1" w:styleId="WW-RTFNum339">
    <w:name w:val="WW-RTF_Num 33 9"/>
    <w:rsid w:val="0095645A"/>
    <w:rPr>
      <w:rFonts w:ascii="Wingdings" w:hAnsi="Wingdings"/>
      <w:sz w:val="20"/>
    </w:rPr>
  </w:style>
  <w:style w:type="character" w:customStyle="1" w:styleId="WW-RTFNum341">
    <w:name w:val="WW-RTF_Num 34 1"/>
    <w:uiPriority w:val="99"/>
    <w:rsid w:val="0095645A"/>
    <w:rPr>
      <w:rFonts w:ascii="Symbol" w:hAnsi="Symbol"/>
      <w:sz w:val="20"/>
    </w:rPr>
  </w:style>
  <w:style w:type="character" w:customStyle="1" w:styleId="WW-RTFNum342">
    <w:name w:val="WW-RTF_Num 34 2"/>
    <w:uiPriority w:val="99"/>
    <w:rsid w:val="0095645A"/>
    <w:rPr>
      <w:rFonts w:ascii="Courier New" w:hAnsi="Courier New"/>
      <w:sz w:val="20"/>
    </w:rPr>
  </w:style>
  <w:style w:type="character" w:customStyle="1" w:styleId="WW-RTFNum343">
    <w:name w:val="WW-RTF_Num 34 3"/>
    <w:uiPriority w:val="99"/>
    <w:rsid w:val="0095645A"/>
    <w:rPr>
      <w:rFonts w:ascii="Wingdings" w:hAnsi="Wingdings"/>
      <w:sz w:val="20"/>
    </w:rPr>
  </w:style>
  <w:style w:type="character" w:customStyle="1" w:styleId="WW-RTFNum344">
    <w:name w:val="WW-RTF_Num 34 4"/>
    <w:uiPriority w:val="99"/>
    <w:rsid w:val="0095645A"/>
    <w:rPr>
      <w:rFonts w:ascii="Wingdings" w:hAnsi="Wingdings"/>
      <w:sz w:val="20"/>
    </w:rPr>
  </w:style>
  <w:style w:type="character" w:customStyle="1" w:styleId="WW-RTFNum345">
    <w:name w:val="WW-RTF_Num 34 5"/>
    <w:uiPriority w:val="99"/>
    <w:rsid w:val="0095645A"/>
    <w:rPr>
      <w:rFonts w:ascii="Wingdings" w:hAnsi="Wingdings"/>
      <w:sz w:val="20"/>
    </w:rPr>
  </w:style>
  <w:style w:type="character" w:customStyle="1" w:styleId="WW-RTFNum346">
    <w:name w:val="WW-RTF_Num 34 6"/>
    <w:uiPriority w:val="99"/>
    <w:rsid w:val="0095645A"/>
    <w:rPr>
      <w:rFonts w:ascii="Wingdings" w:hAnsi="Wingdings"/>
      <w:sz w:val="20"/>
    </w:rPr>
  </w:style>
  <w:style w:type="character" w:customStyle="1" w:styleId="WW-RTFNum347">
    <w:name w:val="WW-RTF_Num 34 7"/>
    <w:uiPriority w:val="99"/>
    <w:rsid w:val="0095645A"/>
    <w:rPr>
      <w:rFonts w:ascii="Wingdings" w:hAnsi="Wingdings"/>
      <w:sz w:val="20"/>
    </w:rPr>
  </w:style>
  <w:style w:type="character" w:customStyle="1" w:styleId="WW-RTFNum348">
    <w:name w:val="WW-RTF_Num 34 8"/>
    <w:uiPriority w:val="99"/>
    <w:rsid w:val="0095645A"/>
    <w:rPr>
      <w:rFonts w:ascii="Wingdings" w:hAnsi="Wingdings"/>
      <w:sz w:val="20"/>
    </w:rPr>
  </w:style>
  <w:style w:type="character" w:customStyle="1" w:styleId="WW-RTFNum349">
    <w:name w:val="WW-RTF_Num 34 9"/>
    <w:uiPriority w:val="99"/>
    <w:rsid w:val="0095645A"/>
    <w:rPr>
      <w:rFonts w:ascii="Wingdings" w:hAnsi="Wingdings"/>
      <w:sz w:val="20"/>
    </w:rPr>
  </w:style>
  <w:style w:type="character" w:customStyle="1" w:styleId="WW-RTFNum371">
    <w:name w:val="WW-RTF_Num 37 1"/>
    <w:uiPriority w:val="99"/>
    <w:rsid w:val="0095645A"/>
    <w:rPr>
      <w:rFonts w:ascii="Symbol" w:hAnsi="Symbol"/>
      <w:sz w:val="20"/>
    </w:rPr>
  </w:style>
  <w:style w:type="character" w:customStyle="1" w:styleId="WW-RTFNum372">
    <w:name w:val="WW-RTF_Num 37 2"/>
    <w:uiPriority w:val="99"/>
    <w:rsid w:val="0095645A"/>
    <w:rPr>
      <w:rFonts w:ascii="Courier New" w:hAnsi="Courier New"/>
      <w:sz w:val="20"/>
    </w:rPr>
  </w:style>
  <w:style w:type="character" w:customStyle="1" w:styleId="WW-RTFNum373">
    <w:name w:val="WW-RTF_Num 37 3"/>
    <w:uiPriority w:val="99"/>
    <w:rsid w:val="0095645A"/>
    <w:rPr>
      <w:rFonts w:ascii="Wingdings" w:hAnsi="Wingdings"/>
      <w:sz w:val="20"/>
    </w:rPr>
  </w:style>
  <w:style w:type="character" w:customStyle="1" w:styleId="WW-RTFNum374">
    <w:name w:val="WW-RTF_Num 37 4"/>
    <w:uiPriority w:val="99"/>
    <w:rsid w:val="0095645A"/>
    <w:rPr>
      <w:rFonts w:ascii="Wingdings" w:hAnsi="Wingdings"/>
      <w:sz w:val="20"/>
    </w:rPr>
  </w:style>
  <w:style w:type="character" w:customStyle="1" w:styleId="WW-RTFNum375">
    <w:name w:val="WW-RTF_Num 37 5"/>
    <w:uiPriority w:val="99"/>
    <w:rsid w:val="0095645A"/>
    <w:rPr>
      <w:rFonts w:ascii="Wingdings" w:hAnsi="Wingdings"/>
      <w:sz w:val="20"/>
    </w:rPr>
  </w:style>
  <w:style w:type="character" w:customStyle="1" w:styleId="WW-RTFNum376">
    <w:name w:val="WW-RTF_Num 37 6"/>
    <w:uiPriority w:val="99"/>
    <w:rsid w:val="0095645A"/>
    <w:rPr>
      <w:rFonts w:ascii="Wingdings" w:hAnsi="Wingdings"/>
      <w:sz w:val="20"/>
    </w:rPr>
  </w:style>
  <w:style w:type="character" w:customStyle="1" w:styleId="WW-RTFNum377">
    <w:name w:val="WW-RTF_Num 37 7"/>
    <w:uiPriority w:val="99"/>
    <w:rsid w:val="0095645A"/>
    <w:rPr>
      <w:rFonts w:ascii="Wingdings" w:hAnsi="Wingdings"/>
      <w:sz w:val="20"/>
    </w:rPr>
  </w:style>
  <w:style w:type="character" w:customStyle="1" w:styleId="WW-RTFNum378">
    <w:name w:val="WW-RTF_Num 37 8"/>
    <w:uiPriority w:val="99"/>
    <w:rsid w:val="0095645A"/>
    <w:rPr>
      <w:rFonts w:ascii="Wingdings" w:hAnsi="Wingdings"/>
      <w:sz w:val="20"/>
    </w:rPr>
  </w:style>
  <w:style w:type="character" w:customStyle="1" w:styleId="WW-RTFNum379">
    <w:name w:val="WW-RTF_Num 37 9"/>
    <w:uiPriority w:val="99"/>
    <w:rsid w:val="0095645A"/>
    <w:rPr>
      <w:rFonts w:ascii="Wingdings" w:hAnsi="Wingdings"/>
      <w:sz w:val="20"/>
    </w:rPr>
  </w:style>
  <w:style w:type="character" w:customStyle="1" w:styleId="WW-RTFNum451">
    <w:name w:val="WW-RTF_Num 45 1"/>
    <w:uiPriority w:val="99"/>
    <w:rsid w:val="0095645A"/>
    <w:rPr>
      <w:rFonts w:ascii="Symbol" w:hAnsi="Symbol"/>
      <w:sz w:val="20"/>
    </w:rPr>
  </w:style>
  <w:style w:type="character" w:customStyle="1" w:styleId="WW-RTFNum452">
    <w:name w:val="WW-RTF_Num 45 2"/>
    <w:uiPriority w:val="99"/>
    <w:rsid w:val="0095645A"/>
    <w:rPr>
      <w:rFonts w:ascii="Courier New" w:hAnsi="Courier New"/>
      <w:sz w:val="20"/>
    </w:rPr>
  </w:style>
  <w:style w:type="character" w:customStyle="1" w:styleId="WW-RTFNum453">
    <w:name w:val="WW-RTF_Num 45 3"/>
    <w:uiPriority w:val="99"/>
    <w:rsid w:val="0095645A"/>
    <w:rPr>
      <w:rFonts w:ascii="Wingdings" w:hAnsi="Wingdings"/>
      <w:sz w:val="20"/>
    </w:rPr>
  </w:style>
  <w:style w:type="character" w:customStyle="1" w:styleId="WW-RTFNum454">
    <w:name w:val="WW-RTF_Num 45 4"/>
    <w:uiPriority w:val="99"/>
    <w:rsid w:val="0095645A"/>
    <w:rPr>
      <w:rFonts w:ascii="Wingdings" w:hAnsi="Wingdings"/>
      <w:sz w:val="20"/>
    </w:rPr>
  </w:style>
  <w:style w:type="character" w:customStyle="1" w:styleId="WW-RTFNum455">
    <w:name w:val="WW-RTF_Num 45 5"/>
    <w:uiPriority w:val="99"/>
    <w:rsid w:val="0095645A"/>
    <w:rPr>
      <w:rFonts w:ascii="Wingdings" w:hAnsi="Wingdings"/>
      <w:sz w:val="20"/>
    </w:rPr>
  </w:style>
  <w:style w:type="character" w:customStyle="1" w:styleId="WW-RTFNum456">
    <w:name w:val="WW-RTF_Num 45 6"/>
    <w:uiPriority w:val="99"/>
    <w:rsid w:val="0095645A"/>
    <w:rPr>
      <w:rFonts w:ascii="Wingdings" w:hAnsi="Wingdings"/>
      <w:sz w:val="20"/>
    </w:rPr>
  </w:style>
  <w:style w:type="character" w:customStyle="1" w:styleId="WW-RTFNum457">
    <w:name w:val="WW-RTF_Num 45 7"/>
    <w:uiPriority w:val="99"/>
    <w:rsid w:val="0095645A"/>
    <w:rPr>
      <w:rFonts w:ascii="Wingdings" w:hAnsi="Wingdings"/>
      <w:sz w:val="20"/>
    </w:rPr>
  </w:style>
  <w:style w:type="character" w:customStyle="1" w:styleId="WW-RTFNum458">
    <w:name w:val="WW-RTF_Num 45 8"/>
    <w:uiPriority w:val="99"/>
    <w:rsid w:val="0095645A"/>
    <w:rPr>
      <w:rFonts w:ascii="Wingdings" w:hAnsi="Wingdings"/>
      <w:sz w:val="20"/>
    </w:rPr>
  </w:style>
  <w:style w:type="character" w:customStyle="1" w:styleId="WW-RTFNum459">
    <w:name w:val="WW-RTF_Num 45 9"/>
    <w:uiPriority w:val="99"/>
    <w:rsid w:val="0095645A"/>
    <w:rPr>
      <w:rFonts w:ascii="Wingdings" w:hAnsi="Wingdings"/>
      <w:sz w:val="20"/>
    </w:rPr>
  </w:style>
  <w:style w:type="character" w:customStyle="1" w:styleId="WW-RTFNum481">
    <w:name w:val="WW-RTF_Num 48 1"/>
    <w:uiPriority w:val="99"/>
    <w:rsid w:val="0095645A"/>
    <w:rPr>
      <w:rFonts w:ascii="Symbol" w:hAnsi="Symbol"/>
      <w:sz w:val="20"/>
    </w:rPr>
  </w:style>
  <w:style w:type="character" w:customStyle="1" w:styleId="WW-RTFNum482">
    <w:name w:val="WW-RTF_Num 48 2"/>
    <w:uiPriority w:val="99"/>
    <w:rsid w:val="0095645A"/>
    <w:rPr>
      <w:rFonts w:ascii="Courier New" w:hAnsi="Courier New"/>
      <w:sz w:val="20"/>
    </w:rPr>
  </w:style>
  <w:style w:type="character" w:customStyle="1" w:styleId="WW-RTFNum483">
    <w:name w:val="WW-RTF_Num 48 3"/>
    <w:uiPriority w:val="99"/>
    <w:rsid w:val="0095645A"/>
    <w:rPr>
      <w:rFonts w:ascii="Wingdings" w:hAnsi="Wingdings"/>
      <w:sz w:val="20"/>
    </w:rPr>
  </w:style>
  <w:style w:type="character" w:customStyle="1" w:styleId="WW-RTFNum484">
    <w:name w:val="WW-RTF_Num 48 4"/>
    <w:uiPriority w:val="99"/>
    <w:rsid w:val="0095645A"/>
    <w:rPr>
      <w:rFonts w:ascii="Wingdings" w:hAnsi="Wingdings"/>
      <w:sz w:val="20"/>
    </w:rPr>
  </w:style>
  <w:style w:type="character" w:customStyle="1" w:styleId="WW-RTFNum485">
    <w:name w:val="WW-RTF_Num 48 5"/>
    <w:uiPriority w:val="99"/>
    <w:rsid w:val="0095645A"/>
    <w:rPr>
      <w:rFonts w:ascii="Wingdings" w:hAnsi="Wingdings"/>
      <w:sz w:val="20"/>
    </w:rPr>
  </w:style>
  <w:style w:type="character" w:customStyle="1" w:styleId="WW-RTFNum486">
    <w:name w:val="WW-RTF_Num 48 6"/>
    <w:uiPriority w:val="99"/>
    <w:rsid w:val="0095645A"/>
    <w:rPr>
      <w:rFonts w:ascii="Wingdings" w:hAnsi="Wingdings"/>
      <w:sz w:val="20"/>
    </w:rPr>
  </w:style>
  <w:style w:type="character" w:customStyle="1" w:styleId="WW-RTFNum487">
    <w:name w:val="WW-RTF_Num 48 7"/>
    <w:uiPriority w:val="99"/>
    <w:rsid w:val="0095645A"/>
    <w:rPr>
      <w:rFonts w:ascii="Wingdings" w:hAnsi="Wingdings"/>
      <w:sz w:val="20"/>
    </w:rPr>
  </w:style>
  <w:style w:type="character" w:customStyle="1" w:styleId="WW-RTFNum488">
    <w:name w:val="WW-RTF_Num 48 8"/>
    <w:uiPriority w:val="99"/>
    <w:rsid w:val="0095645A"/>
    <w:rPr>
      <w:rFonts w:ascii="Wingdings" w:hAnsi="Wingdings"/>
      <w:sz w:val="20"/>
    </w:rPr>
  </w:style>
  <w:style w:type="character" w:customStyle="1" w:styleId="WW-RTFNum489">
    <w:name w:val="WW-RTF_Num 48 9"/>
    <w:uiPriority w:val="99"/>
    <w:rsid w:val="0095645A"/>
    <w:rPr>
      <w:rFonts w:ascii="Wingdings" w:hAnsi="Wingdings"/>
      <w:sz w:val="20"/>
    </w:rPr>
  </w:style>
  <w:style w:type="character" w:customStyle="1" w:styleId="EstiloCorreo681">
    <w:name w:val="EstiloCorreo681"/>
    <w:rsid w:val="0095645A"/>
    <w:rPr>
      <w:rFonts w:ascii="Arial" w:hAnsi="Arial"/>
      <w:color w:val="000000"/>
      <w:sz w:val="20"/>
    </w:rPr>
  </w:style>
  <w:style w:type="paragraph" w:customStyle="1" w:styleId="Centrados">
    <w:name w:val="Centrados"/>
    <w:rsid w:val="0095645A"/>
    <w:pPr>
      <w:widowControl w:val="0"/>
      <w:suppressAutoHyphens/>
      <w:autoSpaceDE w:val="0"/>
      <w:jc w:val="center"/>
    </w:pPr>
    <w:rPr>
      <w:rFonts w:ascii="Helvetica" w:eastAsia="Batang" w:hAnsi="Helvetica" w:cs="Helvetica"/>
      <w:lang w:eastAsia="hi-IN" w:bidi="hi-IN"/>
    </w:rPr>
  </w:style>
  <w:style w:type="paragraph" w:customStyle="1" w:styleId="CentraTabul">
    <w:name w:val="CentraTabul"/>
    <w:next w:val="Normal"/>
    <w:rsid w:val="0095645A"/>
    <w:pPr>
      <w:widowControl w:val="0"/>
      <w:suppressAutoHyphens/>
      <w:autoSpaceDE w:val="0"/>
    </w:pPr>
    <w:rPr>
      <w:rFonts w:ascii="Helvetica" w:eastAsia="Batang" w:hAnsi="Helvetica" w:cs="Helvetica"/>
      <w:lang w:eastAsia="hi-IN" w:bidi="hi-IN"/>
    </w:rPr>
  </w:style>
  <w:style w:type="paragraph" w:customStyle="1" w:styleId="tabul2">
    <w:name w:val="tabul2"/>
    <w:next w:val="Normal"/>
    <w:rsid w:val="0095645A"/>
    <w:pPr>
      <w:widowControl w:val="0"/>
      <w:suppressAutoHyphens/>
      <w:autoSpaceDE w:val="0"/>
      <w:ind w:left="1560" w:hanging="360"/>
      <w:jc w:val="both"/>
    </w:pPr>
    <w:rPr>
      <w:rFonts w:ascii="Helvetica" w:eastAsia="Batang" w:hAnsi="Helvetica" w:cs="Helvetica"/>
      <w:lang w:eastAsia="hi-IN" w:bidi="hi-IN"/>
    </w:rPr>
  </w:style>
  <w:style w:type="paragraph" w:customStyle="1" w:styleId="metido1">
    <w:name w:val="metido1"/>
    <w:next w:val="Normal"/>
    <w:rsid w:val="0095645A"/>
    <w:pPr>
      <w:widowControl w:val="0"/>
      <w:suppressAutoHyphens/>
      <w:autoSpaceDE w:val="0"/>
      <w:spacing w:line="220" w:lineRule="atLeast"/>
      <w:ind w:left="720" w:right="720" w:firstLine="240"/>
      <w:jc w:val="both"/>
    </w:pPr>
    <w:rPr>
      <w:rFonts w:ascii="Helvetica" w:eastAsia="Batang" w:hAnsi="Helvetica" w:cs="Helvetica"/>
      <w:sz w:val="18"/>
      <w:szCs w:val="18"/>
      <w:lang w:eastAsia="hi-IN" w:bidi="hi-IN"/>
    </w:rPr>
  </w:style>
  <w:style w:type="paragraph" w:customStyle="1" w:styleId="metido2">
    <w:name w:val="metido2"/>
    <w:next w:val="metido1"/>
    <w:rsid w:val="0095645A"/>
    <w:pPr>
      <w:widowControl w:val="0"/>
      <w:suppressAutoHyphens/>
      <w:autoSpaceDE w:val="0"/>
      <w:spacing w:line="220" w:lineRule="atLeast"/>
      <w:ind w:left="1080" w:right="720" w:hanging="360"/>
      <w:jc w:val="both"/>
    </w:pPr>
    <w:rPr>
      <w:rFonts w:ascii="Helvetica" w:eastAsia="Batang" w:hAnsi="Helvetica" w:cs="Helvetica"/>
      <w:sz w:val="18"/>
      <w:szCs w:val="18"/>
      <w:lang w:eastAsia="hi-IN" w:bidi="hi-IN"/>
    </w:rPr>
  </w:style>
  <w:style w:type="paragraph" w:customStyle="1" w:styleId="tab1">
    <w:name w:val="tab1"/>
    <w:rsid w:val="0095645A"/>
    <w:pPr>
      <w:widowControl w:val="0"/>
      <w:suppressAutoHyphens/>
      <w:autoSpaceDE w:val="0"/>
      <w:ind w:left="360" w:hanging="360"/>
      <w:jc w:val="both"/>
    </w:pPr>
    <w:rPr>
      <w:rFonts w:ascii="Helvetica" w:eastAsia="Batang" w:hAnsi="Helvetica" w:cs="Helvetica"/>
      <w:lang w:eastAsia="hi-IN" w:bidi="hi-IN"/>
    </w:rPr>
  </w:style>
  <w:style w:type="paragraph" w:customStyle="1" w:styleId="normalprueba0">
    <w:name w:val="normalprueba"/>
    <w:uiPriority w:val="99"/>
    <w:rsid w:val="0095645A"/>
    <w:pPr>
      <w:widowControl w:val="0"/>
      <w:suppressAutoHyphens/>
      <w:autoSpaceDE w:val="0"/>
    </w:pPr>
    <w:rPr>
      <w:rFonts w:eastAsia="Batang"/>
      <w:sz w:val="24"/>
      <w:szCs w:val="24"/>
      <w:lang w:eastAsia="hi-IN" w:bidi="hi-IN"/>
    </w:rPr>
  </w:style>
  <w:style w:type="paragraph" w:customStyle="1" w:styleId="tituloac">
    <w:name w:val="titulo ac"/>
    <w:next w:val="Encabezado1"/>
    <w:rsid w:val="0095645A"/>
    <w:pPr>
      <w:widowControl w:val="0"/>
      <w:suppressAutoHyphens/>
      <w:autoSpaceDE w:val="0"/>
    </w:pPr>
    <w:rPr>
      <w:rFonts w:ascii="Arial" w:eastAsia="Batang" w:hAnsi="Arial" w:cs="Arial"/>
      <w:sz w:val="24"/>
      <w:szCs w:val="24"/>
      <w:lang w:eastAsia="hi-IN" w:bidi="hi-IN"/>
    </w:rPr>
  </w:style>
  <w:style w:type="paragraph" w:customStyle="1" w:styleId="WW-heading2">
    <w:name w:val="WW-heading 2"/>
    <w:next w:val="Normal"/>
    <w:rsid w:val="0095645A"/>
    <w:pPr>
      <w:keepNext/>
      <w:widowControl w:val="0"/>
      <w:tabs>
        <w:tab w:val="num" w:pos="643"/>
      </w:tabs>
      <w:suppressAutoHyphens/>
      <w:autoSpaceDE w:val="0"/>
      <w:spacing w:before="20" w:line="240" w:lineRule="atLeast"/>
      <w:jc w:val="center"/>
    </w:pPr>
    <w:rPr>
      <w:rFonts w:ascii="Tahoma" w:eastAsia="Batang" w:hAnsi="Tahoma" w:cs="Tahoma"/>
      <w:b/>
      <w:bCs/>
      <w:sz w:val="24"/>
      <w:szCs w:val="24"/>
      <w:lang w:eastAsia="hi-IN" w:bidi="hi-IN"/>
    </w:rPr>
  </w:style>
  <w:style w:type="paragraph" w:customStyle="1" w:styleId="WW-heading3">
    <w:name w:val="WW-heading 3"/>
    <w:next w:val="Normal"/>
    <w:rsid w:val="0095645A"/>
    <w:pPr>
      <w:keepNext/>
      <w:widowControl w:val="0"/>
      <w:tabs>
        <w:tab w:val="num" w:pos="643"/>
      </w:tabs>
      <w:suppressAutoHyphens/>
      <w:autoSpaceDE w:val="0"/>
      <w:ind w:firstLine="708"/>
      <w:jc w:val="both"/>
    </w:pPr>
    <w:rPr>
      <w:rFonts w:ascii="Arial" w:eastAsia="Batang" w:hAnsi="Arial" w:cs="Arial"/>
      <w:spacing w:val="-3"/>
      <w:sz w:val="24"/>
      <w:szCs w:val="24"/>
      <w:lang w:eastAsia="hi-IN" w:bidi="hi-IN"/>
    </w:rPr>
  </w:style>
  <w:style w:type="paragraph" w:customStyle="1" w:styleId="WW-header">
    <w:name w:val="WW-header"/>
    <w:uiPriority w:val="99"/>
    <w:rsid w:val="0095645A"/>
    <w:pPr>
      <w:widowControl w:val="0"/>
      <w:suppressAutoHyphens/>
      <w:autoSpaceDE w:val="0"/>
    </w:pPr>
    <w:rPr>
      <w:rFonts w:ascii="Arial" w:eastAsia="Batang" w:hAnsi="Arial" w:cs="Arial"/>
      <w:sz w:val="24"/>
      <w:szCs w:val="24"/>
      <w:lang w:eastAsia="hi-IN" w:bidi="hi-IN"/>
    </w:rPr>
  </w:style>
  <w:style w:type="table" w:customStyle="1" w:styleId="Tablaconcuadrcula4">
    <w:name w:val="Tabla con cuadrícula4"/>
    <w:basedOn w:val="Tablanormal"/>
    <w:next w:val="Tablaconcuadrcula"/>
    <w:uiPriority w:val="39"/>
    <w:rsid w:val="0095645A"/>
    <w:rPr>
      <w:rFonts w:ascii="Arial" w:hAnsi="Arial" w:cs="Arial"/>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gestinCar">
    <w:name w:val="A gestión Car"/>
    <w:link w:val="Agestin"/>
    <w:qFormat/>
    <w:locked/>
    <w:rsid w:val="0095645A"/>
    <w:rPr>
      <w:color w:val="000099"/>
    </w:rPr>
  </w:style>
  <w:style w:type="paragraph" w:customStyle="1" w:styleId="Agestin">
    <w:name w:val="A gestión"/>
    <w:basedOn w:val="Normal"/>
    <w:link w:val="AgestinCar"/>
    <w:qFormat/>
    <w:rsid w:val="0095645A"/>
    <w:pPr>
      <w:suppressAutoHyphens w:val="0"/>
      <w:spacing w:before="120" w:after="120"/>
      <w:ind w:left="851" w:right="851" w:firstLine="567"/>
      <w:jc w:val="both"/>
    </w:pPr>
    <w:rPr>
      <w:color w:val="000099"/>
      <w:sz w:val="20"/>
      <w:szCs w:val="20"/>
      <w:lang w:eastAsia="es-ES"/>
    </w:rPr>
  </w:style>
  <w:style w:type="character" w:customStyle="1" w:styleId="FootnoteCharacters">
    <w:name w:val="Footnote Characters"/>
    <w:qFormat/>
    <w:rsid w:val="0095645A"/>
    <w:rPr>
      <w:rFonts w:cs="Times New Roman"/>
      <w:vertAlign w:val="superscript"/>
    </w:rPr>
  </w:style>
  <w:style w:type="character" w:customStyle="1" w:styleId="Definicin">
    <w:name w:val="Definición"/>
    <w:uiPriority w:val="99"/>
    <w:qFormat/>
    <w:rsid w:val="0095645A"/>
    <w:rPr>
      <w:i/>
      <w:iCs/>
    </w:rPr>
  </w:style>
  <w:style w:type="character" w:customStyle="1" w:styleId="ListLabel81">
    <w:name w:val="ListLabel 81"/>
    <w:qFormat/>
    <w:rsid w:val="0095645A"/>
    <w:rPr>
      <w:rFonts w:cs="Wingdings"/>
    </w:rPr>
  </w:style>
  <w:style w:type="character" w:customStyle="1" w:styleId="ListLabel82">
    <w:name w:val="ListLabel 82"/>
    <w:qFormat/>
    <w:rsid w:val="0095645A"/>
    <w:rPr>
      <w:rFonts w:cs="Symbol"/>
    </w:rPr>
  </w:style>
  <w:style w:type="character" w:customStyle="1" w:styleId="ListLabel83">
    <w:name w:val="ListLabel 83"/>
    <w:qFormat/>
    <w:rsid w:val="0095645A"/>
    <w:rPr>
      <w:rFonts w:cs="Courier New"/>
    </w:rPr>
  </w:style>
  <w:style w:type="character" w:customStyle="1" w:styleId="ListLabel84">
    <w:name w:val="ListLabel 84"/>
    <w:qFormat/>
    <w:rsid w:val="0095645A"/>
    <w:rPr>
      <w:rFonts w:cs="Wingdings"/>
    </w:rPr>
  </w:style>
  <w:style w:type="character" w:customStyle="1" w:styleId="ListLabel85">
    <w:name w:val="ListLabel 85"/>
    <w:qFormat/>
    <w:rsid w:val="0095645A"/>
    <w:rPr>
      <w:rFonts w:cs="Symbol"/>
    </w:rPr>
  </w:style>
  <w:style w:type="character" w:customStyle="1" w:styleId="ListLabel86">
    <w:name w:val="ListLabel 86"/>
    <w:qFormat/>
    <w:rsid w:val="0095645A"/>
    <w:rPr>
      <w:rFonts w:cs="Courier New"/>
    </w:rPr>
  </w:style>
  <w:style w:type="character" w:customStyle="1" w:styleId="ListLabel87">
    <w:name w:val="ListLabel 87"/>
    <w:qFormat/>
    <w:rsid w:val="0095645A"/>
    <w:rPr>
      <w:rFonts w:cs="Wingdings"/>
    </w:rPr>
  </w:style>
  <w:style w:type="character" w:customStyle="1" w:styleId="ListLabel88">
    <w:name w:val="ListLabel 88"/>
    <w:qFormat/>
    <w:rsid w:val="0095645A"/>
    <w:rPr>
      <w:rFonts w:cs="Symbol"/>
    </w:rPr>
  </w:style>
  <w:style w:type="character" w:customStyle="1" w:styleId="ListLabel89">
    <w:name w:val="ListLabel 89"/>
    <w:qFormat/>
    <w:rsid w:val="0095645A"/>
    <w:rPr>
      <w:rFonts w:cs="Courier New"/>
    </w:rPr>
  </w:style>
  <w:style w:type="character" w:customStyle="1" w:styleId="ListLabel90">
    <w:name w:val="ListLabel 90"/>
    <w:qFormat/>
    <w:rsid w:val="0095645A"/>
    <w:rPr>
      <w:rFonts w:cs="Wingdings"/>
    </w:rPr>
  </w:style>
  <w:style w:type="character" w:customStyle="1" w:styleId="ListLabel91">
    <w:name w:val="ListLabel 91"/>
    <w:qFormat/>
    <w:rsid w:val="0095645A"/>
    <w:rPr>
      <w:rFonts w:cs="Courier New"/>
    </w:rPr>
  </w:style>
  <w:style w:type="character" w:customStyle="1" w:styleId="ListLabel92">
    <w:name w:val="ListLabel 92"/>
    <w:qFormat/>
    <w:rsid w:val="0095645A"/>
    <w:rPr>
      <w:rFonts w:cs="Courier New"/>
    </w:rPr>
  </w:style>
  <w:style w:type="character" w:customStyle="1" w:styleId="ListLabel93">
    <w:name w:val="ListLabel 93"/>
    <w:qFormat/>
    <w:rsid w:val="0095645A"/>
    <w:rPr>
      <w:rFonts w:cs="Courier New"/>
    </w:rPr>
  </w:style>
  <w:style w:type="character" w:customStyle="1" w:styleId="ListLabel94">
    <w:name w:val="ListLabel 94"/>
    <w:qFormat/>
    <w:rsid w:val="0095645A"/>
    <w:rPr>
      <w:b/>
      <w:sz w:val="24"/>
    </w:rPr>
  </w:style>
  <w:style w:type="character" w:customStyle="1" w:styleId="ListLabel95">
    <w:name w:val="ListLabel 95"/>
    <w:qFormat/>
    <w:rsid w:val="0095645A"/>
    <w:rPr>
      <w:rFonts w:ascii="Book Antiqua" w:hAnsi="Book Antiqua" w:cs="Book Antiqua"/>
      <w:color w:val="0000FF"/>
      <w:sz w:val="24"/>
      <w:szCs w:val="24"/>
    </w:rPr>
  </w:style>
  <w:style w:type="character" w:customStyle="1" w:styleId="Ancladenotafinal">
    <w:name w:val="Ancla de nota final"/>
    <w:rsid w:val="0095645A"/>
    <w:rPr>
      <w:vertAlign w:val="superscript"/>
    </w:rPr>
  </w:style>
  <w:style w:type="paragraph" w:customStyle="1" w:styleId="Textonotapie1">
    <w:name w:val="Texto nota pie1"/>
    <w:basedOn w:val="Normal"/>
    <w:uiPriority w:val="99"/>
    <w:semiHidden/>
    <w:rsid w:val="0095645A"/>
    <w:pPr>
      <w:suppressAutoHyphens w:val="0"/>
    </w:pPr>
    <w:rPr>
      <w:sz w:val="20"/>
      <w:szCs w:val="20"/>
      <w:lang w:eastAsia="es-ES"/>
    </w:rPr>
  </w:style>
  <w:style w:type="paragraph" w:customStyle="1" w:styleId="ListParagraph01">
    <w:name w:val="List Paragraph0"/>
    <w:basedOn w:val="Normal"/>
    <w:qFormat/>
    <w:rsid w:val="0095645A"/>
    <w:pPr>
      <w:suppressAutoHyphens w:val="0"/>
      <w:spacing w:after="200" w:line="276" w:lineRule="auto"/>
      <w:ind w:left="720"/>
      <w:contextualSpacing/>
    </w:pPr>
    <w:rPr>
      <w:rFonts w:ascii="Calibri" w:hAnsi="Calibri"/>
      <w:sz w:val="22"/>
      <w:szCs w:val="22"/>
      <w:lang w:eastAsia="en-US"/>
    </w:rPr>
  </w:style>
  <w:style w:type="character" w:customStyle="1" w:styleId="z-FinaldelformularioCar1">
    <w:name w:val="z-Final del formulario Car1"/>
    <w:uiPriority w:val="99"/>
    <w:rsid w:val="0095645A"/>
    <w:rPr>
      <w:rFonts w:ascii="Arial" w:hAnsi="Arial" w:cs="Arial"/>
      <w:vanish/>
      <w:sz w:val="16"/>
      <w:szCs w:val="16"/>
      <w:lang w:val="es-ES" w:eastAsia="es-ES"/>
    </w:rPr>
  </w:style>
  <w:style w:type="paragraph" w:customStyle="1" w:styleId="TDC21">
    <w:name w:val="TDC 21"/>
    <w:basedOn w:val="Normal"/>
    <w:next w:val="Normal"/>
    <w:autoRedefine/>
    <w:uiPriority w:val="39"/>
    <w:unhideWhenUsed/>
    <w:rsid w:val="0095645A"/>
    <w:pPr>
      <w:suppressAutoHyphens w:val="0"/>
      <w:spacing w:after="100" w:line="259" w:lineRule="auto"/>
      <w:ind w:left="220"/>
    </w:pPr>
    <w:rPr>
      <w:rFonts w:ascii="Calibri" w:hAnsi="Calibri"/>
      <w:sz w:val="22"/>
      <w:szCs w:val="22"/>
      <w:lang w:val="es-CR" w:eastAsia="es-CR"/>
    </w:rPr>
  </w:style>
  <w:style w:type="paragraph" w:customStyle="1" w:styleId="TDC11">
    <w:name w:val="TDC 11"/>
    <w:basedOn w:val="Normal"/>
    <w:next w:val="Normal"/>
    <w:autoRedefine/>
    <w:uiPriority w:val="99"/>
    <w:unhideWhenUsed/>
    <w:rsid w:val="0095645A"/>
    <w:pPr>
      <w:suppressAutoHyphens w:val="0"/>
      <w:spacing w:after="100" w:line="259" w:lineRule="auto"/>
    </w:pPr>
    <w:rPr>
      <w:rFonts w:ascii="Calibri" w:hAnsi="Calibri"/>
      <w:sz w:val="22"/>
      <w:szCs w:val="22"/>
      <w:lang w:val="es-CR" w:eastAsia="es-CR"/>
    </w:rPr>
  </w:style>
  <w:style w:type="paragraph" w:customStyle="1" w:styleId="TDC31">
    <w:name w:val="TDC 31"/>
    <w:basedOn w:val="Normal"/>
    <w:next w:val="Normal"/>
    <w:autoRedefine/>
    <w:uiPriority w:val="39"/>
    <w:unhideWhenUsed/>
    <w:rsid w:val="0095645A"/>
    <w:pPr>
      <w:suppressAutoHyphens w:val="0"/>
      <w:spacing w:after="100" w:line="259" w:lineRule="auto"/>
      <w:ind w:left="440"/>
    </w:pPr>
    <w:rPr>
      <w:rFonts w:ascii="Calibri" w:hAnsi="Calibri"/>
      <w:sz w:val="22"/>
      <w:szCs w:val="22"/>
      <w:lang w:val="es-CR" w:eastAsia="es-CR"/>
    </w:rPr>
  </w:style>
  <w:style w:type="table" w:customStyle="1" w:styleId="Tabladecuadrcula41">
    <w:name w:val="Tabla de cuadrícula 41"/>
    <w:basedOn w:val="Tablanormal"/>
    <w:next w:val="Tabladecuadrcula4"/>
    <w:uiPriority w:val="49"/>
    <w:qFormat/>
    <w:rsid w:val="0095645A"/>
    <w:rPr>
      <w:rFonts w:ascii="Calibri" w:eastAsia="Calibri" w:hAnsi="Calibri"/>
      <w:sz w:val="22"/>
      <w:szCs w:val="22"/>
      <w:lang w:val="es-CR"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footnotedescription">
    <w:name w:val="footnote description"/>
    <w:next w:val="Normal"/>
    <w:link w:val="footnotedescriptionChar"/>
    <w:hidden/>
    <w:rsid w:val="0095645A"/>
    <w:pPr>
      <w:spacing w:line="253" w:lineRule="auto"/>
      <w:ind w:left="144"/>
    </w:pPr>
    <w:rPr>
      <w:rFonts w:ascii="Calibri" w:eastAsia="Calibri" w:hAnsi="Calibri" w:cs="Calibri"/>
      <w:color w:val="000000"/>
      <w:szCs w:val="22"/>
      <w:lang w:val="es-MX" w:eastAsia="es-MX"/>
    </w:rPr>
  </w:style>
  <w:style w:type="character" w:customStyle="1" w:styleId="footnotedescriptionChar">
    <w:name w:val="footnote description Char"/>
    <w:link w:val="footnotedescription"/>
    <w:rsid w:val="0095645A"/>
    <w:rPr>
      <w:rFonts w:ascii="Calibri" w:eastAsia="Calibri" w:hAnsi="Calibri" w:cs="Calibri"/>
      <w:color w:val="000000"/>
      <w:szCs w:val="22"/>
      <w:lang w:val="es-MX" w:eastAsia="es-MX"/>
    </w:rPr>
  </w:style>
  <w:style w:type="character" w:customStyle="1" w:styleId="footnotemark">
    <w:name w:val="footnote mark"/>
    <w:hidden/>
    <w:rsid w:val="0095645A"/>
    <w:rPr>
      <w:rFonts w:ascii="Calibri" w:eastAsia="Calibri" w:hAnsi="Calibri" w:cs="Calibri"/>
      <w:color w:val="000000"/>
      <w:sz w:val="20"/>
      <w:vertAlign w:val="superscript"/>
    </w:rPr>
  </w:style>
  <w:style w:type="paragraph" w:customStyle="1" w:styleId="AAGES">
    <w:name w:val="AA GES"/>
    <w:basedOn w:val="Normal"/>
    <w:link w:val="AAGESCar"/>
    <w:autoRedefine/>
    <w:qFormat/>
    <w:rsid w:val="0095645A"/>
    <w:pPr>
      <w:shd w:val="clear" w:color="auto" w:fill="FFFFFF"/>
      <w:ind w:left="851" w:right="851" w:firstLine="709"/>
      <w:jc w:val="both"/>
    </w:pPr>
    <w:rPr>
      <w:rFonts w:ascii="Calibri" w:eastAsia="Calibri" w:hAnsi="Calibri"/>
      <w:color w:val="000099"/>
      <w:sz w:val="26"/>
      <w:szCs w:val="26"/>
      <w:lang w:val="es-ES_tradnl"/>
    </w:rPr>
  </w:style>
  <w:style w:type="character" w:customStyle="1" w:styleId="AAGESCar">
    <w:name w:val="AA GES Car"/>
    <w:basedOn w:val="Fuentedeprrafopredeter"/>
    <w:link w:val="AAGES"/>
    <w:rsid w:val="0095645A"/>
    <w:rPr>
      <w:rFonts w:ascii="Calibri" w:eastAsia="Calibri" w:hAnsi="Calibri"/>
      <w:color w:val="000099"/>
      <w:sz w:val="26"/>
      <w:szCs w:val="26"/>
      <w:shd w:val="clear" w:color="auto" w:fill="FFFFFF"/>
      <w:lang w:val="es-ES_tradnl" w:eastAsia="ar-SA"/>
    </w:rPr>
  </w:style>
  <w:style w:type="table" w:customStyle="1" w:styleId="Tablaconcuadrcula13">
    <w:name w:val="Tabla con cuadrícula13"/>
    <w:basedOn w:val="Tablanormal"/>
    <w:next w:val="Tablaconcuadrcula"/>
    <w:uiPriority w:val="39"/>
    <w:rsid w:val="0095645A"/>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95645A"/>
    <w:rPr>
      <w:rFonts w:ascii="Calibri" w:eastAsia="Calibri" w:hAnsi="Calibri"/>
      <w:lang w:val="es-CR" w:eastAsia="es-C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
    <w:name w:val="Sin lista5"/>
    <w:next w:val="Sinlista"/>
    <w:uiPriority w:val="99"/>
    <w:semiHidden/>
    <w:unhideWhenUsed/>
    <w:rsid w:val="0095645A"/>
  </w:style>
  <w:style w:type="table" w:customStyle="1" w:styleId="Tablaconcuadrcula5">
    <w:name w:val="Tabla con cuadrícula5"/>
    <w:basedOn w:val="Tablanormal"/>
    <w:next w:val="Tablaconcuadrcula"/>
    <w:uiPriority w:val="39"/>
    <w:rsid w:val="0095645A"/>
    <w:rPr>
      <w:rFonts w:ascii="Liberation Serif" w:eastAsia="SimSun" w:hAnsi="Liberation Serif" w:cs="Lucida Sans"/>
      <w:szCs w:val="24"/>
      <w:lang w:val="es-CR"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msonormal">
    <w:name w:val="x_xxmsonormal"/>
    <w:basedOn w:val="Normal"/>
    <w:uiPriority w:val="99"/>
    <w:qFormat/>
    <w:rsid w:val="0095645A"/>
    <w:pPr>
      <w:suppressAutoHyphens w:val="0"/>
    </w:pPr>
    <w:rPr>
      <w:rFonts w:ascii="Calibri" w:eastAsia="Calibri" w:hAnsi="Calibri" w:cs="Calibri"/>
      <w:sz w:val="22"/>
      <w:szCs w:val="22"/>
      <w:lang w:val="es-CR" w:eastAsia="es-CR"/>
    </w:rPr>
  </w:style>
  <w:style w:type="paragraph" w:customStyle="1" w:styleId="xxxmsonormal0">
    <w:name w:val="x_x_xmsonormal"/>
    <w:basedOn w:val="Normal"/>
    <w:uiPriority w:val="99"/>
    <w:rsid w:val="0095645A"/>
    <w:pPr>
      <w:suppressAutoHyphens w:val="0"/>
      <w:spacing w:before="100" w:beforeAutospacing="1" w:after="100" w:afterAutospacing="1"/>
    </w:pPr>
    <w:rPr>
      <w:rFonts w:ascii="Calibri" w:eastAsia="Calibri" w:hAnsi="Calibri" w:cs="Calibri"/>
      <w:sz w:val="22"/>
      <w:szCs w:val="22"/>
      <w:lang w:val="es-CR" w:eastAsia="es-CR"/>
    </w:rPr>
  </w:style>
  <w:style w:type="table" w:customStyle="1" w:styleId="Tablaconcuadrcula6concolores-nfasis12">
    <w:name w:val="Tabla con cuadrícula 6 con colores - Énfasis 12"/>
    <w:basedOn w:val="Tablanormal"/>
    <w:next w:val="Tablaconcuadrcula6concolores-nfasis1"/>
    <w:uiPriority w:val="51"/>
    <w:rsid w:val="0095645A"/>
    <w:rPr>
      <w:rFonts w:ascii="Calibri" w:eastAsia="Calibri" w:hAnsi="Calibri"/>
      <w:color w:val="2F5496"/>
      <w:sz w:val="22"/>
      <w:szCs w:val="22"/>
      <w:lang w:val="es-CR"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42">
    <w:name w:val="Tabla de cuadrícula 42"/>
    <w:basedOn w:val="Tablanormal"/>
    <w:next w:val="Tabladecuadrcula4"/>
    <w:uiPriority w:val="49"/>
    <w:rsid w:val="0095645A"/>
    <w:rPr>
      <w:rFonts w:ascii="Calibri" w:eastAsia="Calibri" w:hAnsi="Calibri"/>
      <w:sz w:val="22"/>
      <w:szCs w:val="22"/>
      <w:lang w:val="es-CR"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aconcuadrcula6concolores-nfasis1">
    <w:name w:val="Grid Table 6 Colorful Accent 1"/>
    <w:basedOn w:val="Tablanormal"/>
    <w:uiPriority w:val="51"/>
    <w:rsid w:val="0095645A"/>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cuadrcula4">
    <w:name w:val="Grid Table 4"/>
    <w:basedOn w:val="Tablanormal"/>
    <w:uiPriority w:val="49"/>
    <w:rsid w:val="0095645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concuadrcula6">
    <w:name w:val="Tabla con cuadrícula6"/>
    <w:basedOn w:val="Tablanormal"/>
    <w:next w:val="Tablaconcuadrcula"/>
    <w:uiPriority w:val="39"/>
    <w:rsid w:val="00813D1C"/>
    <w:pPr>
      <w:suppressAutoHyphens/>
    </w:pPr>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3">
    <w:name w:val="Tabla de cuadrícula 43"/>
    <w:basedOn w:val="Tablanormal"/>
    <w:next w:val="Tabladecuadrcula4"/>
    <w:uiPriority w:val="49"/>
    <w:rsid w:val="002B3DB7"/>
    <w:rPr>
      <w:rFonts w:ascii="Calibri" w:eastAsia="Calibri" w:hAnsi="Calibri" w:cs="Arial"/>
      <w:sz w:val="22"/>
      <w:szCs w:val="22"/>
      <w:lang w:val="es-CR"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AENCABEZADO0">
    <w:name w:val="A ENCABEZADO"/>
    <w:basedOn w:val="Normal"/>
    <w:link w:val="AENCABEZADOCar0"/>
    <w:qFormat/>
    <w:rsid w:val="00A4544C"/>
    <w:pPr>
      <w:spacing w:before="120" w:after="120" w:line="480" w:lineRule="auto"/>
      <w:ind w:firstLine="709"/>
      <w:jc w:val="both"/>
    </w:pPr>
    <w:rPr>
      <w:color w:val="000099"/>
      <w:sz w:val="28"/>
      <w:szCs w:val="28"/>
      <w:lang w:val="es-CR"/>
    </w:rPr>
  </w:style>
  <w:style w:type="character" w:customStyle="1" w:styleId="AENCABEZADOCar0">
    <w:name w:val="A ENCABEZADO Car"/>
    <w:link w:val="AENCABEZADO0"/>
    <w:qFormat/>
    <w:rsid w:val="00A4544C"/>
    <w:rPr>
      <w:color w:val="000099"/>
      <w:sz w:val="28"/>
      <w:szCs w:val="28"/>
      <w:lang w:val="es-CR" w:eastAsia="ar-SA"/>
    </w:rPr>
  </w:style>
  <w:style w:type="table" w:customStyle="1" w:styleId="Tablaconcuadrcula131">
    <w:name w:val="Tabla con cuadrícula131"/>
    <w:basedOn w:val="Tablanormal"/>
    <w:uiPriority w:val="39"/>
    <w:rsid w:val="006F31E0"/>
    <w:rPr>
      <w:rFonts w:ascii="Calibri" w:eastAsia="Calibri" w:hAnsi="Calibri"/>
      <w:szCs w:val="24"/>
      <w:lang w:val="es-ES_trad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positiva0">
    <w:name w:val="Dispositiva"/>
    <w:basedOn w:val="Normal"/>
    <w:link w:val="DispositivaCar0"/>
    <w:qFormat/>
    <w:rsid w:val="00BD2DEA"/>
    <w:pPr>
      <w:spacing w:before="120" w:after="120" w:line="480" w:lineRule="auto"/>
      <w:ind w:firstLine="709"/>
      <w:jc w:val="both"/>
    </w:pPr>
    <w:rPr>
      <w:bCs/>
      <w:color w:val="000000"/>
      <w:sz w:val="28"/>
      <w:szCs w:val="28"/>
      <w:lang w:val="pt-BR"/>
    </w:rPr>
  </w:style>
  <w:style w:type="character" w:customStyle="1" w:styleId="DispositivaCar0">
    <w:name w:val="Dispositiva Car"/>
    <w:link w:val="Dispositiva0"/>
    <w:qFormat/>
    <w:rsid w:val="00BD2DEA"/>
    <w:rPr>
      <w:bCs/>
      <w:color w:val="000000"/>
      <w:sz w:val="28"/>
      <w:szCs w:val="28"/>
      <w:lang w:val="pt-BR" w:eastAsia="ar-SA"/>
    </w:rPr>
  </w:style>
  <w:style w:type="paragraph" w:customStyle="1" w:styleId="AAgestin0">
    <w:name w:val="AA gestión"/>
    <w:basedOn w:val="Normal"/>
    <w:link w:val="AAgestinCar0"/>
    <w:qFormat/>
    <w:rsid w:val="00BD2DEA"/>
    <w:pPr>
      <w:ind w:left="851" w:right="851" w:firstLine="709"/>
      <w:jc w:val="both"/>
    </w:pPr>
    <w:rPr>
      <w:color w:val="000099"/>
      <w:sz w:val="26"/>
      <w:szCs w:val="26"/>
      <w:lang w:val="es-ES_tradnl"/>
    </w:rPr>
  </w:style>
  <w:style w:type="character" w:customStyle="1" w:styleId="AAgestinCar0">
    <w:name w:val="AA gestión Car"/>
    <w:link w:val="AAgestin0"/>
    <w:qFormat/>
    <w:rsid w:val="00BD2DEA"/>
    <w:rPr>
      <w:color w:val="000099"/>
      <w:sz w:val="26"/>
      <w:szCs w:val="26"/>
      <w:lang w:val="es-ES_tradnl" w:eastAsia="ar-SA"/>
    </w:rPr>
  </w:style>
  <w:style w:type="numbering" w:customStyle="1" w:styleId="Sinlista6">
    <w:name w:val="Sin lista6"/>
    <w:next w:val="Sinlista"/>
    <w:uiPriority w:val="99"/>
    <w:semiHidden/>
    <w:unhideWhenUsed/>
    <w:rsid w:val="00D5408F"/>
  </w:style>
  <w:style w:type="table" w:customStyle="1" w:styleId="Tablaconcuadrcula7">
    <w:name w:val="Tabla con cuadrícula7"/>
    <w:basedOn w:val="Tablanormal"/>
    <w:next w:val="Tablaconcuadrcula"/>
    <w:uiPriority w:val="59"/>
    <w:rsid w:val="00D5408F"/>
    <w:pPr>
      <w:suppressAutoHyphens/>
    </w:pPr>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profesional2">
    <w:name w:val="Tabla profesional2"/>
    <w:basedOn w:val="Tablanormal"/>
    <w:next w:val="Tablaprofesional"/>
    <w:rsid w:val="00D5408F"/>
    <w:pPr>
      <w:suppressAutoHyphens/>
    </w:pPr>
    <w:rPr>
      <w:lang w:val="es-CR" w:eastAsia="es-C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Web12">
    <w:name w:val="Tabla Web 12"/>
    <w:basedOn w:val="Tablanormal"/>
    <w:rsid w:val="00D5408F"/>
    <w:rPr>
      <w:lang w:val="es-CR" w:eastAsia="es-C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scripcin6">
    <w:name w:val="Descripción6"/>
    <w:basedOn w:val="Normal"/>
    <w:next w:val="Normal"/>
    <w:qFormat/>
    <w:rsid w:val="00D5408F"/>
    <w:pPr>
      <w:spacing w:after="200"/>
    </w:pPr>
    <w:rPr>
      <w:i/>
      <w:iCs/>
      <w:color w:val="44546A"/>
      <w:sz w:val="18"/>
      <w:szCs w:val="18"/>
      <w:lang w:val="es-ES_tradnl"/>
    </w:rPr>
  </w:style>
  <w:style w:type="paragraph" w:customStyle="1" w:styleId="Textocomentario13">
    <w:name w:val="Texto comentario13"/>
    <w:basedOn w:val="Normal"/>
    <w:rsid w:val="00D5408F"/>
    <w:rPr>
      <w:kern w:val="1"/>
      <w:sz w:val="20"/>
      <w:szCs w:val="20"/>
      <w:lang w:eastAsia="zh-CN"/>
    </w:rPr>
  </w:style>
  <w:style w:type="character" w:customStyle="1" w:styleId="WW8Num7z4">
    <w:name w:val="WW8Num7z4"/>
    <w:qFormat/>
    <w:rsid w:val="00D5408F"/>
  </w:style>
  <w:style w:type="character" w:customStyle="1" w:styleId="WW8Num7z5">
    <w:name w:val="WW8Num7z5"/>
    <w:qFormat/>
    <w:rsid w:val="00D5408F"/>
  </w:style>
  <w:style w:type="character" w:customStyle="1" w:styleId="WW8Num7z6">
    <w:name w:val="WW8Num7z6"/>
    <w:qFormat/>
    <w:rsid w:val="00D5408F"/>
  </w:style>
  <w:style w:type="character" w:customStyle="1" w:styleId="WW8Num7z7">
    <w:name w:val="WW8Num7z7"/>
    <w:qFormat/>
    <w:rsid w:val="00D5408F"/>
  </w:style>
  <w:style w:type="character" w:customStyle="1" w:styleId="WW8Num7z8">
    <w:name w:val="WW8Num7z8"/>
    <w:qFormat/>
    <w:rsid w:val="00D5408F"/>
  </w:style>
  <w:style w:type="character" w:customStyle="1" w:styleId="WW8Num9z4">
    <w:name w:val="WW8Num9z4"/>
    <w:qFormat/>
    <w:rsid w:val="00D5408F"/>
  </w:style>
  <w:style w:type="character" w:customStyle="1" w:styleId="WW8Num9z5">
    <w:name w:val="WW8Num9z5"/>
    <w:qFormat/>
    <w:rsid w:val="00D5408F"/>
  </w:style>
  <w:style w:type="character" w:customStyle="1" w:styleId="WW8Num9z6">
    <w:name w:val="WW8Num9z6"/>
    <w:qFormat/>
    <w:rsid w:val="00D5408F"/>
  </w:style>
  <w:style w:type="character" w:customStyle="1" w:styleId="WW8Num9z7">
    <w:name w:val="WW8Num9z7"/>
    <w:qFormat/>
    <w:rsid w:val="00D5408F"/>
  </w:style>
  <w:style w:type="character" w:customStyle="1" w:styleId="WW8Num9z8">
    <w:name w:val="WW8Num9z8"/>
    <w:qFormat/>
    <w:rsid w:val="00D5408F"/>
  </w:style>
  <w:style w:type="character" w:customStyle="1" w:styleId="WW8Num10z2">
    <w:name w:val="WW8Num10z2"/>
    <w:qFormat/>
    <w:rsid w:val="00D5408F"/>
  </w:style>
  <w:style w:type="character" w:customStyle="1" w:styleId="WW8Num10z3">
    <w:name w:val="WW8Num10z3"/>
    <w:qFormat/>
    <w:rsid w:val="00D5408F"/>
  </w:style>
  <w:style w:type="character" w:customStyle="1" w:styleId="WW8Num15z1">
    <w:name w:val="WW8Num15z1"/>
    <w:qFormat/>
    <w:rsid w:val="00D5408F"/>
  </w:style>
  <w:style w:type="character" w:customStyle="1" w:styleId="WW8Num15z2">
    <w:name w:val="WW8Num15z2"/>
    <w:qFormat/>
    <w:rsid w:val="00D5408F"/>
  </w:style>
  <w:style w:type="character" w:customStyle="1" w:styleId="WW8Num15z3">
    <w:name w:val="WW8Num15z3"/>
    <w:qFormat/>
    <w:rsid w:val="00D5408F"/>
  </w:style>
  <w:style w:type="character" w:customStyle="1" w:styleId="WW8Num15z4">
    <w:name w:val="WW8Num15z4"/>
    <w:qFormat/>
    <w:rsid w:val="00D5408F"/>
  </w:style>
  <w:style w:type="character" w:customStyle="1" w:styleId="WW8Num15z5">
    <w:name w:val="WW8Num15z5"/>
    <w:qFormat/>
    <w:rsid w:val="00D5408F"/>
  </w:style>
  <w:style w:type="character" w:customStyle="1" w:styleId="WW8Num15z6">
    <w:name w:val="WW8Num15z6"/>
    <w:qFormat/>
    <w:rsid w:val="00D5408F"/>
  </w:style>
  <w:style w:type="character" w:customStyle="1" w:styleId="WW8Num15z7">
    <w:name w:val="WW8Num15z7"/>
    <w:qFormat/>
    <w:rsid w:val="00D5408F"/>
  </w:style>
  <w:style w:type="character" w:customStyle="1" w:styleId="WW8Num15z8">
    <w:name w:val="WW8Num15z8"/>
    <w:qFormat/>
    <w:rsid w:val="00D5408F"/>
  </w:style>
  <w:style w:type="character" w:customStyle="1" w:styleId="WW8Num16z1">
    <w:name w:val="WW8Num16z1"/>
    <w:qFormat/>
    <w:rsid w:val="00D5408F"/>
  </w:style>
  <w:style w:type="character" w:customStyle="1" w:styleId="WW8Num16z2">
    <w:name w:val="WW8Num16z2"/>
    <w:qFormat/>
    <w:rsid w:val="00D5408F"/>
  </w:style>
  <w:style w:type="character" w:customStyle="1" w:styleId="WW8Num16z4">
    <w:name w:val="WW8Num16z4"/>
    <w:qFormat/>
    <w:rsid w:val="00D5408F"/>
  </w:style>
  <w:style w:type="character" w:customStyle="1" w:styleId="WW8Num16z5">
    <w:name w:val="WW8Num16z5"/>
    <w:qFormat/>
    <w:rsid w:val="00D5408F"/>
  </w:style>
  <w:style w:type="character" w:customStyle="1" w:styleId="WW8Num16z6">
    <w:name w:val="WW8Num16z6"/>
    <w:qFormat/>
    <w:rsid w:val="00D5408F"/>
  </w:style>
  <w:style w:type="character" w:customStyle="1" w:styleId="WW8Num16z7">
    <w:name w:val="WW8Num16z7"/>
    <w:qFormat/>
    <w:rsid w:val="00D5408F"/>
  </w:style>
  <w:style w:type="character" w:customStyle="1" w:styleId="WW8Num16z8">
    <w:name w:val="WW8Num16z8"/>
    <w:qFormat/>
    <w:rsid w:val="00D5408F"/>
  </w:style>
  <w:style w:type="character" w:customStyle="1" w:styleId="WW8Num20z2">
    <w:name w:val="WW8Num20z2"/>
    <w:qFormat/>
    <w:rsid w:val="00D5408F"/>
  </w:style>
  <w:style w:type="character" w:customStyle="1" w:styleId="WW8Num20z5">
    <w:name w:val="WW8Num20z5"/>
    <w:qFormat/>
    <w:rsid w:val="00D5408F"/>
  </w:style>
  <w:style w:type="character" w:customStyle="1" w:styleId="WW8Num20z6">
    <w:name w:val="WW8Num20z6"/>
    <w:qFormat/>
    <w:rsid w:val="00D5408F"/>
  </w:style>
  <w:style w:type="character" w:customStyle="1" w:styleId="WW8Num20z7">
    <w:name w:val="WW8Num20z7"/>
    <w:qFormat/>
    <w:rsid w:val="00D5408F"/>
  </w:style>
  <w:style w:type="character" w:customStyle="1" w:styleId="WW8Num20z8">
    <w:name w:val="WW8Num20z8"/>
    <w:qFormat/>
    <w:rsid w:val="00D5408F"/>
  </w:style>
  <w:style w:type="character" w:customStyle="1" w:styleId="WW8Num21z3">
    <w:name w:val="WW8Num21z3"/>
    <w:qFormat/>
    <w:rsid w:val="00D5408F"/>
  </w:style>
  <w:style w:type="character" w:customStyle="1" w:styleId="WW8Num21z4">
    <w:name w:val="WW8Num21z4"/>
    <w:qFormat/>
    <w:rsid w:val="00D5408F"/>
  </w:style>
  <w:style w:type="character" w:customStyle="1" w:styleId="WW8Num21z5">
    <w:name w:val="WW8Num21z5"/>
    <w:qFormat/>
    <w:rsid w:val="00D5408F"/>
  </w:style>
  <w:style w:type="character" w:customStyle="1" w:styleId="WW8Num21z6">
    <w:name w:val="WW8Num21z6"/>
    <w:qFormat/>
    <w:rsid w:val="00D5408F"/>
  </w:style>
  <w:style w:type="character" w:customStyle="1" w:styleId="WW8Num21z7">
    <w:name w:val="WW8Num21z7"/>
    <w:qFormat/>
    <w:rsid w:val="00D5408F"/>
  </w:style>
  <w:style w:type="character" w:customStyle="1" w:styleId="WW8Num21z8">
    <w:name w:val="WW8Num21z8"/>
    <w:qFormat/>
    <w:rsid w:val="00D5408F"/>
  </w:style>
  <w:style w:type="character" w:customStyle="1" w:styleId="WW8Num22z2">
    <w:name w:val="WW8Num22z2"/>
    <w:qFormat/>
    <w:rsid w:val="00D5408F"/>
  </w:style>
  <w:style w:type="character" w:customStyle="1" w:styleId="WW8Num22z3">
    <w:name w:val="WW8Num22z3"/>
    <w:qFormat/>
    <w:rsid w:val="00D5408F"/>
  </w:style>
  <w:style w:type="character" w:customStyle="1" w:styleId="WW8Num22z4">
    <w:name w:val="WW8Num22z4"/>
    <w:qFormat/>
    <w:rsid w:val="00D5408F"/>
  </w:style>
  <w:style w:type="character" w:customStyle="1" w:styleId="WW8Num22z5">
    <w:name w:val="WW8Num22z5"/>
    <w:qFormat/>
    <w:rsid w:val="00D5408F"/>
  </w:style>
  <w:style w:type="character" w:customStyle="1" w:styleId="WW8Num22z6">
    <w:name w:val="WW8Num22z6"/>
    <w:qFormat/>
    <w:rsid w:val="00D5408F"/>
  </w:style>
  <w:style w:type="character" w:customStyle="1" w:styleId="WW8Num22z7">
    <w:name w:val="WW8Num22z7"/>
    <w:qFormat/>
    <w:rsid w:val="00D5408F"/>
  </w:style>
  <w:style w:type="character" w:customStyle="1" w:styleId="WW8Num22z8">
    <w:name w:val="WW8Num22z8"/>
    <w:qFormat/>
    <w:rsid w:val="00D5408F"/>
  </w:style>
  <w:style w:type="character" w:customStyle="1" w:styleId="WW8Num24z2">
    <w:name w:val="WW8Num24z2"/>
    <w:qFormat/>
    <w:rsid w:val="00D5408F"/>
  </w:style>
  <w:style w:type="character" w:customStyle="1" w:styleId="WW8Num24z4">
    <w:name w:val="WW8Num24z4"/>
    <w:qFormat/>
    <w:rsid w:val="00D5408F"/>
    <w:rPr>
      <w:rFonts w:ascii="Wingdings" w:hAnsi="Wingdings" w:cs="Wingdings"/>
    </w:rPr>
  </w:style>
  <w:style w:type="character" w:customStyle="1" w:styleId="WW8Num24z5">
    <w:name w:val="WW8Num24z5"/>
    <w:qFormat/>
    <w:rsid w:val="00D5408F"/>
  </w:style>
  <w:style w:type="character" w:customStyle="1" w:styleId="WW8Num24z6">
    <w:name w:val="WW8Num24z6"/>
    <w:qFormat/>
    <w:rsid w:val="00D5408F"/>
  </w:style>
  <w:style w:type="character" w:customStyle="1" w:styleId="WW8Num24z7">
    <w:name w:val="WW8Num24z7"/>
    <w:qFormat/>
    <w:rsid w:val="00D5408F"/>
  </w:style>
  <w:style w:type="character" w:customStyle="1" w:styleId="WW8Num24z8">
    <w:name w:val="WW8Num24z8"/>
    <w:qFormat/>
    <w:rsid w:val="00D5408F"/>
  </w:style>
  <w:style w:type="character" w:customStyle="1" w:styleId="WW8Num25z4">
    <w:name w:val="WW8Num25z4"/>
    <w:qFormat/>
    <w:rsid w:val="00D5408F"/>
  </w:style>
  <w:style w:type="character" w:customStyle="1" w:styleId="WW8Num25z5">
    <w:name w:val="WW8Num25z5"/>
    <w:qFormat/>
    <w:rsid w:val="00D5408F"/>
  </w:style>
  <w:style w:type="character" w:customStyle="1" w:styleId="WW8Num25z6">
    <w:name w:val="WW8Num25z6"/>
    <w:qFormat/>
    <w:rsid w:val="00D5408F"/>
  </w:style>
  <w:style w:type="character" w:customStyle="1" w:styleId="WW8Num25z7">
    <w:name w:val="WW8Num25z7"/>
    <w:qFormat/>
    <w:rsid w:val="00D5408F"/>
  </w:style>
  <w:style w:type="character" w:customStyle="1" w:styleId="WW8Num25z8">
    <w:name w:val="WW8Num25z8"/>
    <w:qFormat/>
    <w:rsid w:val="00D5408F"/>
  </w:style>
  <w:style w:type="character" w:customStyle="1" w:styleId="WW8Num26z4">
    <w:name w:val="WW8Num26z4"/>
    <w:qFormat/>
    <w:rsid w:val="00D5408F"/>
  </w:style>
  <w:style w:type="character" w:customStyle="1" w:styleId="WW8Num26z5">
    <w:name w:val="WW8Num26z5"/>
    <w:qFormat/>
    <w:rsid w:val="00D5408F"/>
  </w:style>
  <w:style w:type="character" w:customStyle="1" w:styleId="WW8Num26z6">
    <w:name w:val="WW8Num26z6"/>
    <w:qFormat/>
    <w:rsid w:val="00D5408F"/>
  </w:style>
  <w:style w:type="character" w:customStyle="1" w:styleId="WW8Num26z7">
    <w:name w:val="WW8Num26z7"/>
    <w:qFormat/>
    <w:rsid w:val="00D5408F"/>
  </w:style>
  <w:style w:type="character" w:customStyle="1" w:styleId="WW8Num26z8">
    <w:name w:val="WW8Num26z8"/>
    <w:qFormat/>
    <w:rsid w:val="00D5408F"/>
  </w:style>
  <w:style w:type="character" w:customStyle="1" w:styleId="WW8Num27z2">
    <w:name w:val="WW8Num27z2"/>
    <w:qFormat/>
    <w:rsid w:val="00D5408F"/>
  </w:style>
  <w:style w:type="character" w:customStyle="1" w:styleId="WW8Num27z4">
    <w:name w:val="WW8Num27z4"/>
    <w:qFormat/>
    <w:rsid w:val="00D5408F"/>
  </w:style>
  <w:style w:type="character" w:customStyle="1" w:styleId="WW8Num27z5">
    <w:name w:val="WW8Num27z5"/>
    <w:qFormat/>
    <w:rsid w:val="00D5408F"/>
  </w:style>
  <w:style w:type="character" w:customStyle="1" w:styleId="WW8Num27z6">
    <w:name w:val="WW8Num27z6"/>
    <w:qFormat/>
    <w:rsid w:val="00D5408F"/>
  </w:style>
  <w:style w:type="character" w:customStyle="1" w:styleId="WW8Num27z7">
    <w:name w:val="WW8Num27z7"/>
    <w:qFormat/>
    <w:rsid w:val="00D5408F"/>
  </w:style>
  <w:style w:type="character" w:customStyle="1" w:styleId="WW8Num27z8">
    <w:name w:val="WW8Num27z8"/>
    <w:qFormat/>
    <w:rsid w:val="00D5408F"/>
  </w:style>
  <w:style w:type="character" w:customStyle="1" w:styleId="WW8Num29z2">
    <w:name w:val="WW8Num29z2"/>
    <w:qFormat/>
    <w:rsid w:val="00D5408F"/>
    <w:rPr>
      <w:rFonts w:ascii="Wingdings" w:hAnsi="Wingdings" w:cs="Wingdings"/>
    </w:rPr>
  </w:style>
  <w:style w:type="character" w:customStyle="1" w:styleId="WW8Num30z5">
    <w:name w:val="WW8Num30z5"/>
    <w:qFormat/>
    <w:rsid w:val="00D5408F"/>
  </w:style>
  <w:style w:type="character" w:customStyle="1" w:styleId="WW8Num30z6">
    <w:name w:val="WW8Num30z6"/>
    <w:qFormat/>
    <w:rsid w:val="00D5408F"/>
  </w:style>
  <w:style w:type="character" w:customStyle="1" w:styleId="WW8Num30z7">
    <w:name w:val="WW8Num30z7"/>
    <w:qFormat/>
    <w:rsid w:val="00D5408F"/>
  </w:style>
  <w:style w:type="character" w:customStyle="1" w:styleId="WW8Num30z8">
    <w:name w:val="WW8Num30z8"/>
    <w:qFormat/>
    <w:rsid w:val="00D5408F"/>
  </w:style>
  <w:style w:type="character" w:customStyle="1" w:styleId="WW8Num31z4">
    <w:name w:val="WW8Num31z4"/>
    <w:qFormat/>
    <w:rsid w:val="00D5408F"/>
  </w:style>
  <w:style w:type="character" w:customStyle="1" w:styleId="WW8Num31z5">
    <w:name w:val="WW8Num31z5"/>
    <w:qFormat/>
    <w:rsid w:val="00D5408F"/>
  </w:style>
  <w:style w:type="character" w:customStyle="1" w:styleId="WW8Num31z6">
    <w:name w:val="WW8Num31z6"/>
    <w:qFormat/>
    <w:rsid w:val="00D5408F"/>
  </w:style>
  <w:style w:type="character" w:customStyle="1" w:styleId="WW8Num31z7">
    <w:name w:val="WW8Num31z7"/>
    <w:qFormat/>
    <w:rsid w:val="00D5408F"/>
  </w:style>
  <w:style w:type="character" w:customStyle="1" w:styleId="WW8Num31z8">
    <w:name w:val="WW8Num31z8"/>
    <w:qFormat/>
    <w:rsid w:val="00D5408F"/>
  </w:style>
  <w:style w:type="character" w:customStyle="1" w:styleId="WW8Num32z4">
    <w:name w:val="WW8Num32z4"/>
    <w:qFormat/>
    <w:rsid w:val="00D5408F"/>
  </w:style>
  <w:style w:type="character" w:customStyle="1" w:styleId="WW8Num32z5">
    <w:name w:val="WW8Num32z5"/>
    <w:qFormat/>
    <w:rsid w:val="00D5408F"/>
  </w:style>
  <w:style w:type="character" w:customStyle="1" w:styleId="WW8Num32z6">
    <w:name w:val="WW8Num32z6"/>
    <w:qFormat/>
    <w:rsid w:val="00D5408F"/>
  </w:style>
  <w:style w:type="character" w:customStyle="1" w:styleId="WW8Num32z7">
    <w:name w:val="WW8Num32z7"/>
    <w:qFormat/>
    <w:rsid w:val="00D5408F"/>
  </w:style>
  <w:style w:type="character" w:customStyle="1" w:styleId="WW8Num32z8">
    <w:name w:val="WW8Num32z8"/>
    <w:qFormat/>
    <w:rsid w:val="00D5408F"/>
  </w:style>
  <w:style w:type="character" w:customStyle="1" w:styleId="WW8Num33z2">
    <w:name w:val="WW8Num33z2"/>
    <w:qFormat/>
    <w:rsid w:val="00D5408F"/>
  </w:style>
  <w:style w:type="character" w:customStyle="1" w:styleId="WW8Num33z3">
    <w:name w:val="WW8Num33z3"/>
    <w:qFormat/>
    <w:rsid w:val="00D5408F"/>
  </w:style>
  <w:style w:type="character" w:customStyle="1" w:styleId="WW8Num33z4">
    <w:name w:val="WW8Num33z4"/>
    <w:qFormat/>
    <w:rsid w:val="00D5408F"/>
  </w:style>
  <w:style w:type="character" w:customStyle="1" w:styleId="WW8Num33z5">
    <w:name w:val="WW8Num33z5"/>
    <w:qFormat/>
    <w:rsid w:val="00D5408F"/>
  </w:style>
  <w:style w:type="character" w:customStyle="1" w:styleId="WW8Num33z6">
    <w:name w:val="WW8Num33z6"/>
    <w:qFormat/>
    <w:rsid w:val="00D5408F"/>
  </w:style>
  <w:style w:type="character" w:customStyle="1" w:styleId="WW8Num33z7">
    <w:name w:val="WW8Num33z7"/>
    <w:qFormat/>
    <w:rsid w:val="00D5408F"/>
  </w:style>
  <w:style w:type="character" w:customStyle="1" w:styleId="WW8Num33z8">
    <w:name w:val="WW8Num33z8"/>
    <w:qFormat/>
    <w:rsid w:val="00D5408F"/>
  </w:style>
  <w:style w:type="character" w:customStyle="1" w:styleId="WW8Num34z0">
    <w:name w:val="WW8Num34z0"/>
    <w:qFormat/>
    <w:rsid w:val="00D5408F"/>
  </w:style>
  <w:style w:type="character" w:customStyle="1" w:styleId="WW8Num34z1">
    <w:name w:val="WW8Num34z1"/>
    <w:qFormat/>
    <w:rsid w:val="00D5408F"/>
  </w:style>
  <w:style w:type="character" w:customStyle="1" w:styleId="WW8Num34z2">
    <w:name w:val="WW8Num34z2"/>
    <w:qFormat/>
    <w:rsid w:val="00D5408F"/>
  </w:style>
  <w:style w:type="character" w:customStyle="1" w:styleId="WW8Num34z3">
    <w:name w:val="WW8Num34z3"/>
    <w:qFormat/>
    <w:rsid w:val="00D5408F"/>
  </w:style>
  <w:style w:type="character" w:customStyle="1" w:styleId="WW8Num34z4">
    <w:name w:val="WW8Num34z4"/>
    <w:qFormat/>
    <w:rsid w:val="00D5408F"/>
  </w:style>
  <w:style w:type="character" w:customStyle="1" w:styleId="WW8Num34z5">
    <w:name w:val="WW8Num34z5"/>
    <w:qFormat/>
    <w:rsid w:val="00D5408F"/>
  </w:style>
  <w:style w:type="character" w:customStyle="1" w:styleId="WW8Num34z7">
    <w:name w:val="WW8Num34z7"/>
    <w:qFormat/>
    <w:rsid w:val="00D5408F"/>
  </w:style>
  <w:style w:type="character" w:customStyle="1" w:styleId="WW8Num34z8">
    <w:name w:val="WW8Num34z8"/>
    <w:qFormat/>
    <w:rsid w:val="00D5408F"/>
  </w:style>
  <w:style w:type="character" w:customStyle="1" w:styleId="WW8Num35z0">
    <w:name w:val="WW8Num35z0"/>
    <w:qFormat/>
    <w:rsid w:val="00D5408F"/>
  </w:style>
  <w:style w:type="character" w:customStyle="1" w:styleId="WW8Num35z5">
    <w:name w:val="WW8Num35z5"/>
    <w:qFormat/>
    <w:rsid w:val="00D5408F"/>
  </w:style>
  <w:style w:type="character" w:customStyle="1" w:styleId="WW8Num35z6">
    <w:name w:val="WW8Num35z6"/>
    <w:qFormat/>
    <w:rsid w:val="00D5408F"/>
  </w:style>
  <w:style w:type="character" w:customStyle="1" w:styleId="WW8Num35z7">
    <w:name w:val="WW8Num35z7"/>
    <w:qFormat/>
    <w:rsid w:val="00D5408F"/>
  </w:style>
  <w:style w:type="character" w:customStyle="1" w:styleId="WW8Num35z8">
    <w:name w:val="WW8Num35z8"/>
    <w:qFormat/>
    <w:rsid w:val="00D5408F"/>
  </w:style>
  <w:style w:type="character" w:customStyle="1" w:styleId="WW8Num36z2">
    <w:name w:val="WW8Num36z2"/>
    <w:qFormat/>
    <w:rsid w:val="00D5408F"/>
  </w:style>
  <w:style w:type="character" w:customStyle="1" w:styleId="WW8Num36z3">
    <w:name w:val="WW8Num36z3"/>
    <w:qFormat/>
    <w:rsid w:val="00D5408F"/>
  </w:style>
  <w:style w:type="character" w:customStyle="1" w:styleId="WW8Num36z5">
    <w:name w:val="WW8Num36z5"/>
    <w:qFormat/>
    <w:rsid w:val="00D5408F"/>
  </w:style>
  <w:style w:type="character" w:customStyle="1" w:styleId="WW8Num36z6">
    <w:name w:val="WW8Num36z6"/>
    <w:qFormat/>
    <w:rsid w:val="00D5408F"/>
  </w:style>
  <w:style w:type="character" w:customStyle="1" w:styleId="WW8Num36z7">
    <w:name w:val="WW8Num36z7"/>
    <w:qFormat/>
    <w:rsid w:val="00D5408F"/>
  </w:style>
  <w:style w:type="character" w:customStyle="1" w:styleId="WW8Num36z8">
    <w:name w:val="WW8Num36z8"/>
    <w:qFormat/>
    <w:rsid w:val="00D5408F"/>
  </w:style>
  <w:style w:type="character" w:customStyle="1" w:styleId="WW8Num37z3">
    <w:name w:val="WW8Num37z3"/>
    <w:qFormat/>
    <w:rsid w:val="00D5408F"/>
  </w:style>
  <w:style w:type="character" w:customStyle="1" w:styleId="WW8Num37z4">
    <w:name w:val="WW8Num37z4"/>
    <w:qFormat/>
    <w:rsid w:val="00D5408F"/>
  </w:style>
  <w:style w:type="character" w:customStyle="1" w:styleId="WW8Num37z5">
    <w:name w:val="WW8Num37z5"/>
    <w:qFormat/>
    <w:rsid w:val="00D5408F"/>
  </w:style>
  <w:style w:type="character" w:customStyle="1" w:styleId="WW8Num37z6">
    <w:name w:val="WW8Num37z6"/>
    <w:qFormat/>
    <w:rsid w:val="00D5408F"/>
  </w:style>
  <w:style w:type="character" w:customStyle="1" w:styleId="WW8Num37z7">
    <w:name w:val="WW8Num37z7"/>
    <w:qFormat/>
    <w:rsid w:val="00D5408F"/>
  </w:style>
  <w:style w:type="character" w:customStyle="1" w:styleId="WW8Num37z8">
    <w:name w:val="WW8Num37z8"/>
    <w:qFormat/>
    <w:rsid w:val="00D5408F"/>
  </w:style>
  <w:style w:type="character" w:customStyle="1" w:styleId="WW8Num38z3">
    <w:name w:val="WW8Num38z3"/>
    <w:qFormat/>
    <w:rsid w:val="00D5408F"/>
  </w:style>
  <w:style w:type="character" w:customStyle="1" w:styleId="WW8Num38z4">
    <w:name w:val="WW8Num38z4"/>
    <w:qFormat/>
    <w:rsid w:val="00D5408F"/>
  </w:style>
  <w:style w:type="character" w:customStyle="1" w:styleId="WW8Num38z5">
    <w:name w:val="WW8Num38z5"/>
    <w:qFormat/>
    <w:rsid w:val="00D5408F"/>
  </w:style>
  <w:style w:type="character" w:customStyle="1" w:styleId="WW8Num38z6">
    <w:name w:val="WW8Num38z6"/>
    <w:qFormat/>
    <w:rsid w:val="00D5408F"/>
  </w:style>
  <w:style w:type="character" w:customStyle="1" w:styleId="WW8Num38z7">
    <w:name w:val="WW8Num38z7"/>
    <w:qFormat/>
    <w:rsid w:val="00D5408F"/>
  </w:style>
  <w:style w:type="character" w:customStyle="1" w:styleId="WW8Num38z8">
    <w:name w:val="WW8Num38z8"/>
    <w:qFormat/>
    <w:rsid w:val="00D5408F"/>
  </w:style>
  <w:style w:type="character" w:customStyle="1" w:styleId="WW8Num39z1">
    <w:name w:val="WW8Num39z1"/>
    <w:qFormat/>
    <w:rsid w:val="00D5408F"/>
  </w:style>
  <w:style w:type="character" w:customStyle="1" w:styleId="WW8Num39z3">
    <w:name w:val="WW8Num39z3"/>
    <w:qFormat/>
    <w:rsid w:val="00D5408F"/>
  </w:style>
  <w:style w:type="character" w:customStyle="1" w:styleId="WW8Num39z4">
    <w:name w:val="WW8Num39z4"/>
    <w:qFormat/>
    <w:rsid w:val="00D5408F"/>
  </w:style>
  <w:style w:type="character" w:customStyle="1" w:styleId="WW8Num39z5">
    <w:name w:val="WW8Num39z5"/>
    <w:qFormat/>
    <w:rsid w:val="00D5408F"/>
  </w:style>
  <w:style w:type="character" w:customStyle="1" w:styleId="WW8Num39z6">
    <w:name w:val="WW8Num39z6"/>
    <w:qFormat/>
    <w:rsid w:val="00D5408F"/>
  </w:style>
  <w:style w:type="character" w:customStyle="1" w:styleId="WW8Num39z7">
    <w:name w:val="WW8Num39z7"/>
    <w:qFormat/>
    <w:rsid w:val="00D5408F"/>
  </w:style>
  <w:style w:type="character" w:customStyle="1" w:styleId="WW8Num39z8">
    <w:name w:val="WW8Num39z8"/>
    <w:qFormat/>
    <w:rsid w:val="00D5408F"/>
  </w:style>
  <w:style w:type="character" w:customStyle="1" w:styleId="WW8Num40z0">
    <w:name w:val="WW8Num40z0"/>
    <w:qFormat/>
    <w:rsid w:val="00D5408F"/>
  </w:style>
  <w:style w:type="character" w:customStyle="1" w:styleId="WW8Num40z1">
    <w:name w:val="WW8Num40z1"/>
    <w:qFormat/>
    <w:rsid w:val="00D5408F"/>
  </w:style>
  <w:style w:type="character" w:customStyle="1" w:styleId="WW8Num40z2">
    <w:name w:val="WW8Num40z2"/>
    <w:qFormat/>
    <w:rsid w:val="00D5408F"/>
  </w:style>
  <w:style w:type="character" w:customStyle="1" w:styleId="WW8Num40z3">
    <w:name w:val="WW8Num40z3"/>
    <w:qFormat/>
    <w:rsid w:val="00D5408F"/>
  </w:style>
  <w:style w:type="character" w:customStyle="1" w:styleId="WW8Num40z4">
    <w:name w:val="WW8Num40z4"/>
    <w:qFormat/>
    <w:rsid w:val="00D5408F"/>
  </w:style>
  <w:style w:type="character" w:customStyle="1" w:styleId="WW8Num40z5">
    <w:name w:val="WW8Num40z5"/>
    <w:qFormat/>
    <w:rsid w:val="00D5408F"/>
  </w:style>
  <w:style w:type="character" w:customStyle="1" w:styleId="WW8Num40z6">
    <w:name w:val="WW8Num40z6"/>
    <w:qFormat/>
    <w:rsid w:val="00D5408F"/>
  </w:style>
  <w:style w:type="character" w:customStyle="1" w:styleId="WW8Num40z7">
    <w:name w:val="WW8Num40z7"/>
    <w:qFormat/>
    <w:rsid w:val="00D5408F"/>
  </w:style>
  <w:style w:type="character" w:customStyle="1" w:styleId="WW8Num40z8">
    <w:name w:val="WW8Num40z8"/>
    <w:qFormat/>
    <w:rsid w:val="00D5408F"/>
  </w:style>
  <w:style w:type="character" w:customStyle="1" w:styleId="WW8Num41z4">
    <w:name w:val="WW8Num41z4"/>
    <w:qFormat/>
    <w:rsid w:val="00D5408F"/>
  </w:style>
  <w:style w:type="character" w:customStyle="1" w:styleId="WW8Num41z5">
    <w:name w:val="WW8Num41z5"/>
    <w:qFormat/>
    <w:rsid w:val="00D5408F"/>
  </w:style>
  <w:style w:type="character" w:customStyle="1" w:styleId="WW8Num41z6">
    <w:name w:val="WW8Num41z6"/>
    <w:qFormat/>
    <w:rsid w:val="00D5408F"/>
  </w:style>
  <w:style w:type="character" w:customStyle="1" w:styleId="WW8Num41z7">
    <w:name w:val="WW8Num41z7"/>
    <w:qFormat/>
    <w:rsid w:val="00D5408F"/>
  </w:style>
  <w:style w:type="character" w:customStyle="1" w:styleId="WW8Num41z8">
    <w:name w:val="WW8Num41z8"/>
    <w:qFormat/>
    <w:rsid w:val="00D5408F"/>
  </w:style>
  <w:style w:type="character" w:customStyle="1" w:styleId="WW8Num42z2">
    <w:name w:val="WW8Num42z2"/>
    <w:qFormat/>
    <w:rsid w:val="00D5408F"/>
  </w:style>
  <w:style w:type="character" w:customStyle="1" w:styleId="WW8Num42z3">
    <w:name w:val="WW8Num42z3"/>
    <w:qFormat/>
    <w:rsid w:val="00D5408F"/>
  </w:style>
  <w:style w:type="character" w:customStyle="1" w:styleId="WW8Num42z4">
    <w:name w:val="WW8Num42z4"/>
    <w:qFormat/>
    <w:rsid w:val="00D5408F"/>
  </w:style>
  <w:style w:type="character" w:customStyle="1" w:styleId="WW8Num42z5">
    <w:name w:val="WW8Num42z5"/>
    <w:qFormat/>
    <w:rsid w:val="00D5408F"/>
  </w:style>
  <w:style w:type="character" w:customStyle="1" w:styleId="WW8Num42z6">
    <w:name w:val="WW8Num42z6"/>
    <w:qFormat/>
    <w:rsid w:val="00D5408F"/>
  </w:style>
  <w:style w:type="character" w:customStyle="1" w:styleId="WW8Num42z7">
    <w:name w:val="WW8Num42z7"/>
    <w:qFormat/>
    <w:rsid w:val="00D5408F"/>
  </w:style>
  <w:style w:type="character" w:customStyle="1" w:styleId="WW8Num42z8">
    <w:name w:val="WW8Num42z8"/>
    <w:qFormat/>
    <w:rsid w:val="00D5408F"/>
  </w:style>
  <w:style w:type="character" w:customStyle="1" w:styleId="WW8Num44z0">
    <w:name w:val="WW8Num44z0"/>
    <w:qFormat/>
    <w:rsid w:val="00D5408F"/>
    <w:rPr>
      <w:rFonts w:ascii="Book Antiqua" w:eastAsia="Times New Roman" w:hAnsi="Book Antiqua" w:cs="Times New Roman"/>
    </w:rPr>
  </w:style>
  <w:style w:type="character" w:customStyle="1" w:styleId="WW8Num44z1">
    <w:name w:val="WW8Num44z1"/>
    <w:qFormat/>
    <w:rsid w:val="00D5408F"/>
    <w:rPr>
      <w:rFonts w:ascii="Courier New" w:hAnsi="Courier New" w:cs="Courier New"/>
    </w:rPr>
  </w:style>
  <w:style w:type="character" w:customStyle="1" w:styleId="WW8Num44z2">
    <w:name w:val="WW8Num44z2"/>
    <w:qFormat/>
    <w:rsid w:val="00D5408F"/>
    <w:rPr>
      <w:rFonts w:ascii="Wingdings" w:hAnsi="Wingdings" w:cs="Wingdings"/>
    </w:rPr>
  </w:style>
  <w:style w:type="character" w:customStyle="1" w:styleId="WW8Num44z3">
    <w:name w:val="WW8Num44z3"/>
    <w:qFormat/>
    <w:rsid w:val="00D5408F"/>
    <w:rPr>
      <w:rFonts w:ascii="Symbol" w:hAnsi="Symbol" w:cs="Symbol"/>
    </w:rPr>
  </w:style>
  <w:style w:type="character" w:customStyle="1" w:styleId="WW8Num45z0">
    <w:name w:val="WW8Num45z0"/>
    <w:qFormat/>
    <w:rsid w:val="00D5408F"/>
  </w:style>
  <w:style w:type="character" w:customStyle="1" w:styleId="WW8Num45z1">
    <w:name w:val="WW8Num45z1"/>
    <w:qFormat/>
    <w:rsid w:val="00D5408F"/>
  </w:style>
  <w:style w:type="character" w:customStyle="1" w:styleId="WW8Num45z2">
    <w:name w:val="WW8Num45z2"/>
    <w:qFormat/>
    <w:rsid w:val="00D5408F"/>
  </w:style>
  <w:style w:type="character" w:customStyle="1" w:styleId="WW8Num45z3">
    <w:name w:val="WW8Num45z3"/>
    <w:qFormat/>
    <w:rsid w:val="00D5408F"/>
  </w:style>
  <w:style w:type="character" w:customStyle="1" w:styleId="WW8Num45z4">
    <w:name w:val="WW8Num45z4"/>
    <w:qFormat/>
    <w:rsid w:val="00D5408F"/>
  </w:style>
  <w:style w:type="character" w:customStyle="1" w:styleId="WW8Num45z5">
    <w:name w:val="WW8Num45z5"/>
    <w:qFormat/>
    <w:rsid w:val="00D5408F"/>
  </w:style>
  <w:style w:type="character" w:customStyle="1" w:styleId="WW8Num45z6">
    <w:name w:val="WW8Num45z6"/>
    <w:qFormat/>
    <w:rsid w:val="00D5408F"/>
  </w:style>
  <w:style w:type="character" w:customStyle="1" w:styleId="WW8Num45z7">
    <w:name w:val="WW8Num45z7"/>
    <w:qFormat/>
    <w:rsid w:val="00D5408F"/>
  </w:style>
  <w:style w:type="character" w:customStyle="1" w:styleId="WW8Num45z8">
    <w:name w:val="WW8Num45z8"/>
    <w:qFormat/>
    <w:rsid w:val="00D5408F"/>
  </w:style>
  <w:style w:type="character" w:customStyle="1" w:styleId="WW8Num46z1">
    <w:name w:val="WW8Num46z1"/>
    <w:qFormat/>
    <w:rsid w:val="00D5408F"/>
  </w:style>
  <w:style w:type="character" w:customStyle="1" w:styleId="WW8Num46z2">
    <w:name w:val="WW8Num46z2"/>
    <w:qFormat/>
    <w:rsid w:val="00D5408F"/>
  </w:style>
  <w:style w:type="character" w:customStyle="1" w:styleId="WW8Num46z3">
    <w:name w:val="WW8Num46z3"/>
    <w:qFormat/>
    <w:rsid w:val="00D5408F"/>
  </w:style>
  <w:style w:type="character" w:customStyle="1" w:styleId="WW8Num46z4">
    <w:name w:val="WW8Num46z4"/>
    <w:qFormat/>
    <w:rsid w:val="00D5408F"/>
  </w:style>
  <w:style w:type="character" w:customStyle="1" w:styleId="WW8Num46z5">
    <w:name w:val="WW8Num46z5"/>
    <w:qFormat/>
    <w:rsid w:val="00D5408F"/>
  </w:style>
  <w:style w:type="character" w:customStyle="1" w:styleId="WW8Num46z6">
    <w:name w:val="WW8Num46z6"/>
    <w:qFormat/>
    <w:rsid w:val="00D5408F"/>
  </w:style>
  <w:style w:type="character" w:customStyle="1" w:styleId="WW8Num46z7">
    <w:name w:val="WW8Num46z7"/>
    <w:qFormat/>
    <w:rsid w:val="00D5408F"/>
  </w:style>
  <w:style w:type="character" w:customStyle="1" w:styleId="WW8Num46z8">
    <w:name w:val="WW8Num46z8"/>
    <w:qFormat/>
    <w:rsid w:val="00D5408F"/>
  </w:style>
  <w:style w:type="character" w:customStyle="1" w:styleId="WW8Num47z0">
    <w:name w:val="WW8Num47z0"/>
    <w:qFormat/>
    <w:rsid w:val="00D5408F"/>
    <w:rPr>
      <w:rFonts w:ascii="Wingdings" w:hAnsi="Wingdings" w:cs="Wingdings"/>
    </w:rPr>
  </w:style>
  <w:style w:type="character" w:customStyle="1" w:styleId="WW8Num47z1">
    <w:name w:val="WW8Num47z1"/>
    <w:qFormat/>
    <w:rsid w:val="00D5408F"/>
    <w:rPr>
      <w:rFonts w:ascii="Courier New" w:hAnsi="Courier New" w:cs="Courier New"/>
    </w:rPr>
  </w:style>
  <w:style w:type="character" w:customStyle="1" w:styleId="WW8Num47z3">
    <w:name w:val="WW8Num47z3"/>
    <w:qFormat/>
    <w:rsid w:val="00D5408F"/>
    <w:rPr>
      <w:rFonts w:ascii="Symbol" w:hAnsi="Symbol" w:cs="Symbol"/>
    </w:rPr>
  </w:style>
  <w:style w:type="character" w:customStyle="1" w:styleId="WW8Num48z2">
    <w:name w:val="WW8Num48z2"/>
    <w:qFormat/>
    <w:rsid w:val="00D5408F"/>
    <w:rPr>
      <w:rFonts w:ascii="Wingdings" w:hAnsi="Wingdings" w:cs="Wingdings"/>
    </w:rPr>
  </w:style>
  <w:style w:type="character" w:customStyle="1" w:styleId="WW8Num49z0">
    <w:name w:val="WW8Num49z0"/>
    <w:qFormat/>
    <w:rsid w:val="00D5408F"/>
  </w:style>
  <w:style w:type="character" w:customStyle="1" w:styleId="WW8Num49z1">
    <w:name w:val="WW8Num49z1"/>
    <w:qFormat/>
    <w:rsid w:val="00D5408F"/>
  </w:style>
  <w:style w:type="character" w:customStyle="1" w:styleId="WW8Num49z2">
    <w:name w:val="WW8Num49z2"/>
    <w:qFormat/>
    <w:rsid w:val="00D5408F"/>
  </w:style>
  <w:style w:type="character" w:customStyle="1" w:styleId="WW8Num49z3">
    <w:name w:val="WW8Num49z3"/>
    <w:qFormat/>
    <w:rsid w:val="00D5408F"/>
  </w:style>
  <w:style w:type="character" w:customStyle="1" w:styleId="WW8Num49z4">
    <w:name w:val="WW8Num49z4"/>
    <w:qFormat/>
    <w:rsid w:val="00D5408F"/>
  </w:style>
  <w:style w:type="character" w:customStyle="1" w:styleId="WW8Num49z5">
    <w:name w:val="WW8Num49z5"/>
    <w:qFormat/>
    <w:rsid w:val="00D5408F"/>
  </w:style>
  <w:style w:type="character" w:customStyle="1" w:styleId="WW8Num49z6">
    <w:name w:val="WW8Num49z6"/>
    <w:qFormat/>
    <w:rsid w:val="00D5408F"/>
  </w:style>
  <w:style w:type="character" w:customStyle="1" w:styleId="WW8Num49z7">
    <w:name w:val="WW8Num49z7"/>
    <w:qFormat/>
    <w:rsid w:val="00D5408F"/>
  </w:style>
  <w:style w:type="character" w:customStyle="1" w:styleId="WW8Num49z8">
    <w:name w:val="WW8Num49z8"/>
    <w:qFormat/>
    <w:rsid w:val="00D5408F"/>
  </w:style>
  <w:style w:type="character" w:customStyle="1" w:styleId="EndnoteCharacters">
    <w:name w:val="Endnote Characters"/>
    <w:qFormat/>
    <w:rsid w:val="00D5408F"/>
    <w:rPr>
      <w:vertAlign w:val="superscript"/>
    </w:rPr>
  </w:style>
  <w:style w:type="character" w:customStyle="1" w:styleId="FootnoteAnchor">
    <w:name w:val="Footnote Anchor"/>
    <w:qFormat/>
    <w:rsid w:val="00D5408F"/>
    <w:rPr>
      <w:vertAlign w:val="superscript"/>
    </w:rPr>
  </w:style>
  <w:style w:type="character" w:customStyle="1" w:styleId="EndnoteAnchor">
    <w:name w:val="Endnote Anchor"/>
    <w:qFormat/>
    <w:rsid w:val="00D5408F"/>
    <w:rPr>
      <w:vertAlign w:val="superscript"/>
    </w:rPr>
  </w:style>
  <w:style w:type="paragraph" w:customStyle="1" w:styleId="HeaderandFooter">
    <w:name w:val="Header and Footer"/>
    <w:basedOn w:val="Normal"/>
    <w:qFormat/>
    <w:rsid w:val="00D5408F"/>
    <w:pPr>
      <w:suppressLineNumbers/>
      <w:tabs>
        <w:tab w:val="center" w:pos="4986"/>
        <w:tab w:val="right" w:pos="9972"/>
      </w:tabs>
    </w:pPr>
    <w:rPr>
      <w:sz w:val="20"/>
      <w:szCs w:val="20"/>
      <w:lang w:val="es-CR" w:eastAsia="zh-CN"/>
    </w:rPr>
  </w:style>
  <w:style w:type="paragraph" w:customStyle="1" w:styleId="PEI">
    <w:name w:val="PEI"/>
    <w:basedOn w:val="Ttulo2"/>
    <w:qFormat/>
    <w:rsid w:val="00D5408F"/>
    <w:pPr>
      <w:keepNext w:val="0"/>
      <w:numPr>
        <w:numId w:val="36"/>
      </w:numPr>
      <w:pBdr>
        <w:bottom w:val="single" w:sz="4" w:space="1" w:color="7F4E00"/>
      </w:pBdr>
      <w:spacing w:before="400" w:after="200" w:line="252" w:lineRule="auto"/>
    </w:pPr>
    <w:rPr>
      <w:rFonts w:ascii="GillSans-Light;Calibri" w:eastAsia="Yu Gothic Light" w:hAnsi="GillSans-Light;Calibri" w:cs="GillSans-Light;Calibri"/>
      <w:i w:val="0"/>
      <w:iCs w:val="0"/>
      <w:color w:val="0296C9"/>
      <w:sz w:val="32"/>
      <w:szCs w:val="32"/>
      <w:lang w:val="en-US" w:eastAsia="zh-CN" w:bidi="en-US"/>
    </w:rPr>
  </w:style>
  <w:style w:type="paragraph" w:customStyle="1" w:styleId="trt0xe">
    <w:name w:val="trt0xe"/>
    <w:basedOn w:val="Normal"/>
    <w:qFormat/>
    <w:rsid w:val="00D5408F"/>
    <w:pPr>
      <w:spacing w:before="280" w:after="280"/>
    </w:pPr>
    <w:rPr>
      <w:lang w:val="es-CR" w:eastAsia="zh-CN"/>
    </w:rPr>
  </w:style>
  <w:style w:type="paragraph" w:customStyle="1" w:styleId="FrameContents1">
    <w:name w:val="Frame Contents"/>
    <w:basedOn w:val="Normal"/>
    <w:qFormat/>
    <w:rsid w:val="00D5408F"/>
    <w:rPr>
      <w:sz w:val="20"/>
      <w:szCs w:val="20"/>
      <w:lang w:val="es-CR" w:eastAsia="zh-CN"/>
    </w:rPr>
  </w:style>
  <w:style w:type="numbering" w:customStyle="1" w:styleId="WW8Num14">
    <w:name w:val="WW8Num14"/>
    <w:qFormat/>
    <w:rsid w:val="00D5408F"/>
  </w:style>
  <w:style w:type="numbering" w:customStyle="1" w:styleId="WW8Num24">
    <w:name w:val="WW8Num24"/>
    <w:qFormat/>
    <w:rsid w:val="00D5408F"/>
  </w:style>
  <w:style w:type="numbering" w:customStyle="1" w:styleId="WW8Num34">
    <w:name w:val="WW8Num34"/>
    <w:qFormat/>
    <w:rsid w:val="00D5408F"/>
  </w:style>
  <w:style w:type="numbering" w:customStyle="1" w:styleId="WW8Num4">
    <w:name w:val="WW8Num4"/>
    <w:qFormat/>
    <w:rsid w:val="00D5408F"/>
  </w:style>
  <w:style w:type="numbering" w:customStyle="1" w:styleId="WW8Num5">
    <w:name w:val="WW8Num5"/>
    <w:qFormat/>
    <w:rsid w:val="00D5408F"/>
  </w:style>
  <w:style w:type="numbering" w:customStyle="1" w:styleId="WW8Num6">
    <w:name w:val="WW8Num6"/>
    <w:qFormat/>
    <w:rsid w:val="00D5408F"/>
  </w:style>
  <w:style w:type="numbering" w:customStyle="1" w:styleId="WW8Num7">
    <w:name w:val="WW8Num7"/>
    <w:qFormat/>
    <w:rsid w:val="00D5408F"/>
  </w:style>
  <w:style w:type="numbering" w:customStyle="1" w:styleId="WW8Num8">
    <w:name w:val="WW8Num8"/>
    <w:qFormat/>
    <w:rsid w:val="00D5408F"/>
  </w:style>
  <w:style w:type="numbering" w:customStyle="1" w:styleId="WW8Num9">
    <w:name w:val="WW8Num9"/>
    <w:qFormat/>
    <w:rsid w:val="00D5408F"/>
  </w:style>
  <w:style w:type="numbering" w:customStyle="1" w:styleId="WW8Num10">
    <w:name w:val="WW8Num10"/>
    <w:qFormat/>
    <w:rsid w:val="00D5408F"/>
  </w:style>
  <w:style w:type="numbering" w:customStyle="1" w:styleId="WW8Num111">
    <w:name w:val="WW8Num111"/>
    <w:qFormat/>
    <w:rsid w:val="00D5408F"/>
  </w:style>
  <w:style w:type="numbering" w:customStyle="1" w:styleId="WW8Num121">
    <w:name w:val="WW8Num121"/>
    <w:qFormat/>
    <w:rsid w:val="00D5408F"/>
  </w:style>
  <w:style w:type="numbering" w:customStyle="1" w:styleId="WW8Num131">
    <w:name w:val="WW8Num131"/>
    <w:qFormat/>
    <w:rsid w:val="00D5408F"/>
  </w:style>
  <w:style w:type="numbering" w:customStyle="1" w:styleId="WW8Num141">
    <w:name w:val="WW8Num141"/>
    <w:qFormat/>
    <w:rsid w:val="00D5408F"/>
  </w:style>
  <w:style w:type="numbering" w:customStyle="1" w:styleId="WW8Num15">
    <w:name w:val="WW8Num15"/>
    <w:qFormat/>
    <w:rsid w:val="00D5408F"/>
  </w:style>
  <w:style w:type="numbering" w:customStyle="1" w:styleId="WW8Num16">
    <w:name w:val="WW8Num16"/>
    <w:qFormat/>
    <w:rsid w:val="00D5408F"/>
  </w:style>
  <w:style w:type="numbering" w:customStyle="1" w:styleId="WW8Num17">
    <w:name w:val="WW8Num17"/>
    <w:qFormat/>
    <w:rsid w:val="00D5408F"/>
  </w:style>
  <w:style w:type="numbering" w:customStyle="1" w:styleId="WW8Num18">
    <w:name w:val="WW8Num18"/>
    <w:qFormat/>
    <w:rsid w:val="00D5408F"/>
  </w:style>
  <w:style w:type="numbering" w:customStyle="1" w:styleId="WW8Num19">
    <w:name w:val="WW8Num19"/>
    <w:qFormat/>
    <w:rsid w:val="00D5408F"/>
  </w:style>
  <w:style w:type="numbering" w:customStyle="1" w:styleId="WW8Num20">
    <w:name w:val="WW8Num20"/>
    <w:qFormat/>
    <w:rsid w:val="00D5408F"/>
  </w:style>
  <w:style w:type="numbering" w:customStyle="1" w:styleId="WW8Num211">
    <w:name w:val="WW8Num211"/>
    <w:qFormat/>
    <w:rsid w:val="00D5408F"/>
  </w:style>
  <w:style w:type="numbering" w:customStyle="1" w:styleId="WW8Num221">
    <w:name w:val="WW8Num221"/>
    <w:qFormat/>
    <w:rsid w:val="00D5408F"/>
  </w:style>
  <w:style w:type="numbering" w:customStyle="1" w:styleId="WW8Num231">
    <w:name w:val="WW8Num231"/>
    <w:qFormat/>
    <w:rsid w:val="00D5408F"/>
  </w:style>
  <w:style w:type="numbering" w:customStyle="1" w:styleId="WW8Num241">
    <w:name w:val="WW8Num241"/>
    <w:qFormat/>
    <w:rsid w:val="00D5408F"/>
  </w:style>
  <w:style w:type="numbering" w:customStyle="1" w:styleId="WW8Num25">
    <w:name w:val="WW8Num25"/>
    <w:qFormat/>
    <w:rsid w:val="00D5408F"/>
  </w:style>
  <w:style w:type="numbering" w:customStyle="1" w:styleId="WW8Num26">
    <w:name w:val="WW8Num26"/>
    <w:qFormat/>
    <w:rsid w:val="00D5408F"/>
  </w:style>
  <w:style w:type="numbering" w:customStyle="1" w:styleId="WW8Num27">
    <w:name w:val="WW8Num27"/>
    <w:qFormat/>
    <w:rsid w:val="00D5408F"/>
  </w:style>
  <w:style w:type="numbering" w:customStyle="1" w:styleId="WW8Num28">
    <w:name w:val="WW8Num28"/>
    <w:qFormat/>
    <w:rsid w:val="00D5408F"/>
  </w:style>
  <w:style w:type="numbering" w:customStyle="1" w:styleId="WW8Num29">
    <w:name w:val="WW8Num29"/>
    <w:qFormat/>
    <w:rsid w:val="00D5408F"/>
  </w:style>
  <w:style w:type="numbering" w:customStyle="1" w:styleId="WW8Num30">
    <w:name w:val="WW8Num30"/>
    <w:qFormat/>
    <w:rsid w:val="00D5408F"/>
  </w:style>
  <w:style w:type="numbering" w:customStyle="1" w:styleId="WW8Num311">
    <w:name w:val="WW8Num311"/>
    <w:qFormat/>
    <w:rsid w:val="00D5408F"/>
  </w:style>
  <w:style w:type="numbering" w:customStyle="1" w:styleId="WW8Num321">
    <w:name w:val="WW8Num321"/>
    <w:qFormat/>
    <w:rsid w:val="00D5408F"/>
  </w:style>
  <w:style w:type="numbering" w:customStyle="1" w:styleId="WW8Num331">
    <w:name w:val="WW8Num331"/>
    <w:qFormat/>
    <w:rsid w:val="00D5408F"/>
  </w:style>
  <w:style w:type="numbering" w:customStyle="1" w:styleId="WW8Num341">
    <w:name w:val="WW8Num341"/>
    <w:qFormat/>
    <w:rsid w:val="00D5408F"/>
  </w:style>
  <w:style w:type="numbering" w:customStyle="1" w:styleId="WW8Num35">
    <w:name w:val="WW8Num35"/>
    <w:qFormat/>
    <w:rsid w:val="00D5408F"/>
  </w:style>
  <w:style w:type="numbering" w:customStyle="1" w:styleId="WW8Num36">
    <w:name w:val="WW8Num36"/>
    <w:qFormat/>
    <w:rsid w:val="00D5408F"/>
  </w:style>
  <w:style w:type="numbering" w:customStyle="1" w:styleId="WW8Num37">
    <w:name w:val="WW8Num37"/>
    <w:qFormat/>
    <w:rsid w:val="00D5408F"/>
  </w:style>
  <w:style w:type="numbering" w:customStyle="1" w:styleId="WW8Num38">
    <w:name w:val="WW8Num38"/>
    <w:qFormat/>
    <w:rsid w:val="00D5408F"/>
  </w:style>
  <w:style w:type="numbering" w:customStyle="1" w:styleId="WW8Num39">
    <w:name w:val="WW8Num39"/>
    <w:qFormat/>
    <w:rsid w:val="00D5408F"/>
  </w:style>
  <w:style w:type="numbering" w:customStyle="1" w:styleId="WW8Num40">
    <w:name w:val="WW8Num40"/>
    <w:qFormat/>
    <w:rsid w:val="00D5408F"/>
  </w:style>
  <w:style w:type="numbering" w:customStyle="1" w:styleId="WW8Num41">
    <w:name w:val="WW8Num41"/>
    <w:qFormat/>
    <w:rsid w:val="00D5408F"/>
  </w:style>
  <w:style w:type="numbering" w:customStyle="1" w:styleId="WW8Num42">
    <w:name w:val="WW8Num42"/>
    <w:qFormat/>
    <w:rsid w:val="00D5408F"/>
  </w:style>
  <w:style w:type="numbering" w:customStyle="1" w:styleId="WW8Num43">
    <w:name w:val="WW8Num43"/>
    <w:qFormat/>
    <w:rsid w:val="00D5408F"/>
  </w:style>
  <w:style w:type="numbering" w:customStyle="1" w:styleId="WW8Num44">
    <w:name w:val="WW8Num44"/>
    <w:qFormat/>
    <w:rsid w:val="00D5408F"/>
  </w:style>
  <w:style w:type="numbering" w:customStyle="1" w:styleId="WW8Num45">
    <w:name w:val="WW8Num45"/>
    <w:qFormat/>
    <w:rsid w:val="00D5408F"/>
  </w:style>
  <w:style w:type="numbering" w:customStyle="1" w:styleId="WW8Num46">
    <w:name w:val="WW8Num46"/>
    <w:qFormat/>
    <w:rsid w:val="00D5408F"/>
  </w:style>
  <w:style w:type="numbering" w:customStyle="1" w:styleId="WW8Num47">
    <w:name w:val="WW8Num47"/>
    <w:qFormat/>
    <w:rsid w:val="00D5408F"/>
  </w:style>
  <w:style w:type="numbering" w:customStyle="1" w:styleId="WW8Num48">
    <w:name w:val="WW8Num48"/>
    <w:qFormat/>
    <w:rsid w:val="00D5408F"/>
  </w:style>
  <w:style w:type="numbering" w:customStyle="1" w:styleId="WW8Num49">
    <w:name w:val="WW8Num49"/>
    <w:qFormat/>
    <w:rsid w:val="00D5408F"/>
  </w:style>
  <w:style w:type="character" w:customStyle="1" w:styleId="st1">
    <w:name w:val="st1"/>
    <w:rsid w:val="00D5408F"/>
  </w:style>
  <w:style w:type="character" w:customStyle="1" w:styleId="contextualspellingandgrammarerror">
    <w:name w:val="contextualspellingandgrammarerror"/>
    <w:basedOn w:val="Fuentedeprrafopredeter"/>
    <w:rsid w:val="00D5408F"/>
  </w:style>
  <w:style w:type="character" w:customStyle="1" w:styleId="scxw73572822">
    <w:name w:val="scxw73572822"/>
    <w:basedOn w:val="Fuentedeprrafopredeter"/>
    <w:rsid w:val="00D5408F"/>
  </w:style>
  <w:style w:type="numbering" w:customStyle="1" w:styleId="Sinlista15">
    <w:name w:val="Sin lista15"/>
    <w:next w:val="Sinlista"/>
    <w:uiPriority w:val="99"/>
    <w:semiHidden/>
    <w:unhideWhenUsed/>
    <w:rsid w:val="00D5408F"/>
  </w:style>
  <w:style w:type="paragraph" w:customStyle="1" w:styleId="ndice21">
    <w:name w:val="Índice 21"/>
    <w:basedOn w:val="Normal"/>
    <w:next w:val="Normal"/>
    <w:autoRedefine/>
    <w:uiPriority w:val="99"/>
    <w:unhideWhenUsed/>
    <w:rsid w:val="00D5408F"/>
    <w:pPr>
      <w:suppressAutoHyphens w:val="0"/>
      <w:spacing w:line="276" w:lineRule="auto"/>
      <w:ind w:left="440" w:hanging="220"/>
      <w:jc w:val="both"/>
    </w:pPr>
    <w:rPr>
      <w:rFonts w:eastAsia="Calibri"/>
      <w:sz w:val="18"/>
      <w:szCs w:val="18"/>
      <w:lang w:val="es-CR" w:eastAsia="en-US"/>
    </w:rPr>
  </w:style>
  <w:style w:type="paragraph" w:customStyle="1" w:styleId="ndice31">
    <w:name w:val="Índice 31"/>
    <w:basedOn w:val="Normal"/>
    <w:next w:val="Normal"/>
    <w:autoRedefine/>
    <w:uiPriority w:val="99"/>
    <w:unhideWhenUsed/>
    <w:rsid w:val="00D5408F"/>
    <w:pPr>
      <w:suppressAutoHyphens w:val="0"/>
      <w:spacing w:line="276" w:lineRule="auto"/>
      <w:ind w:left="660" w:hanging="220"/>
      <w:jc w:val="both"/>
    </w:pPr>
    <w:rPr>
      <w:rFonts w:eastAsia="Calibri"/>
      <w:sz w:val="18"/>
      <w:szCs w:val="18"/>
      <w:lang w:val="es-CR" w:eastAsia="en-US"/>
    </w:rPr>
  </w:style>
  <w:style w:type="paragraph" w:customStyle="1" w:styleId="ndice41">
    <w:name w:val="Índice 41"/>
    <w:basedOn w:val="Normal"/>
    <w:next w:val="Normal"/>
    <w:autoRedefine/>
    <w:uiPriority w:val="99"/>
    <w:unhideWhenUsed/>
    <w:rsid w:val="00D5408F"/>
    <w:pPr>
      <w:suppressAutoHyphens w:val="0"/>
      <w:spacing w:line="276" w:lineRule="auto"/>
      <w:ind w:left="880" w:hanging="220"/>
      <w:jc w:val="both"/>
    </w:pPr>
    <w:rPr>
      <w:rFonts w:eastAsia="Calibri"/>
      <w:sz w:val="18"/>
      <w:szCs w:val="18"/>
      <w:lang w:val="es-CR" w:eastAsia="en-US"/>
    </w:rPr>
  </w:style>
  <w:style w:type="paragraph" w:customStyle="1" w:styleId="ndice51">
    <w:name w:val="Índice 51"/>
    <w:basedOn w:val="Normal"/>
    <w:next w:val="Normal"/>
    <w:autoRedefine/>
    <w:uiPriority w:val="99"/>
    <w:unhideWhenUsed/>
    <w:rsid w:val="00D5408F"/>
    <w:pPr>
      <w:suppressAutoHyphens w:val="0"/>
      <w:spacing w:line="276" w:lineRule="auto"/>
      <w:ind w:left="1100" w:hanging="220"/>
      <w:jc w:val="both"/>
    </w:pPr>
    <w:rPr>
      <w:rFonts w:eastAsia="Calibri"/>
      <w:sz w:val="18"/>
      <w:szCs w:val="18"/>
      <w:lang w:val="es-CR" w:eastAsia="en-US"/>
    </w:rPr>
  </w:style>
  <w:style w:type="paragraph" w:customStyle="1" w:styleId="ndice61">
    <w:name w:val="Índice 61"/>
    <w:basedOn w:val="Normal"/>
    <w:next w:val="Normal"/>
    <w:autoRedefine/>
    <w:uiPriority w:val="99"/>
    <w:unhideWhenUsed/>
    <w:rsid w:val="00D5408F"/>
    <w:pPr>
      <w:suppressAutoHyphens w:val="0"/>
      <w:spacing w:line="276" w:lineRule="auto"/>
      <w:ind w:left="1320" w:hanging="220"/>
      <w:jc w:val="both"/>
    </w:pPr>
    <w:rPr>
      <w:rFonts w:eastAsia="Calibri"/>
      <w:sz w:val="18"/>
      <w:szCs w:val="18"/>
      <w:lang w:val="es-CR" w:eastAsia="en-US"/>
    </w:rPr>
  </w:style>
  <w:style w:type="paragraph" w:customStyle="1" w:styleId="ndice71">
    <w:name w:val="Índice 71"/>
    <w:basedOn w:val="Normal"/>
    <w:next w:val="Normal"/>
    <w:autoRedefine/>
    <w:uiPriority w:val="99"/>
    <w:unhideWhenUsed/>
    <w:rsid w:val="00D5408F"/>
    <w:pPr>
      <w:suppressAutoHyphens w:val="0"/>
      <w:spacing w:line="276" w:lineRule="auto"/>
      <w:ind w:left="1540" w:hanging="220"/>
      <w:jc w:val="both"/>
    </w:pPr>
    <w:rPr>
      <w:rFonts w:eastAsia="Calibri"/>
      <w:sz w:val="18"/>
      <w:szCs w:val="18"/>
      <w:lang w:val="es-CR" w:eastAsia="en-US"/>
    </w:rPr>
  </w:style>
  <w:style w:type="paragraph" w:customStyle="1" w:styleId="ndice81">
    <w:name w:val="Índice 81"/>
    <w:basedOn w:val="Normal"/>
    <w:next w:val="Normal"/>
    <w:autoRedefine/>
    <w:uiPriority w:val="99"/>
    <w:unhideWhenUsed/>
    <w:rsid w:val="00D5408F"/>
    <w:pPr>
      <w:suppressAutoHyphens w:val="0"/>
      <w:spacing w:line="276" w:lineRule="auto"/>
      <w:ind w:left="1760" w:hanging="220"/>
      <w:jc w:val="both"/>
    </w:pPr>
    <w:rPr>
      <w:rFonts w:eastAsia="Calibri"/>
      <w:sz w:val="18"/>
      <w:szCs w:val="18"/>
      <w:lang w:val="es-CR" w:eastAsia="en-US"/>
    </w:rPr>
  </w:style>
  <w:style w:type="paragraph" w:customStyle="1" w:styleId="ndice91">
    <w:name w:val="Índice 91"/>
    <w:basedOn w:val="Normal"/>
    <w:next w:val="Normal"/>
    <w:autoRedefine/>
    <w:uiPriority w:val="99"/>
    <w:unhideWhenUsed/>
    <w:rsid w:val="00D5408F"/>
    <w:pPr>
      <w:suppressAutoHyphens w:val="0"/>
      <w:spacing w:line="276" w:lineRule="auto"/>
      <w:ind w:left="1980" w:hanging="220"/>
      <w:jc w:val="both"/>
    </w:pPr>
    <w:rPr>
      <w:rFonts w:eastAsia="Calibri"/>
      <w:sz w:val="18"/>
      <w:szCs w:val="18"/>
      <w:lang w:val="es-CR" w:eastAsia="en-US"/>
    </w:rPr>
  </w:style>
  <w:style w:type="paragraph" w:customStyle="1" w:styleId="Ttulodendice1">
    <w:name w:val="Título de índice1"/>
    <w:basedOn w:val="Normal"/>
    <w:next w:val="ndice1"/>
    <w:uiPriority w:val="99"/>
    <w:unhideWhenUsed/>
    <w:rsid w:val="00D5408F"/>
    <w:pPr>
      <w:suppressAutoHyphens w:val="0"/>
      <w:spacing w:before="240" w:after="120" w:line="276" w:lineRule="auto"/>
      <w:jc w:val="center"/>
    </w:pPr>
    <w:rPr>
      <w:rFonts w:eastAsia="Calibri"/>
      <w:b/>
      <w:bCs/>
      <w:sz w:val="26"/>
      <w:szCs w:val="26"/>
      <w:lang w:val="es-CR" w:eastAsia="en-US"/>
    </w:rPr>
  </w:style>
  <w:style w:type="table" w:customStyle="1" w:styleId="Tablaconcuadrcula14">
    <w:name w:val="Tabla con cuadrícula14"/>
    <w:basedOn w:val="Tablanormal"/>
    <w:next w:val="Tablaconcuadrcula"/>
    <w:uiPriority w:val="59"/>
    <w:rsid w:val="00D5408F"/>
    <w:rPr>
      <w:rFonts w:ascii="Calibri" w:eastAsia="Calibri" w:hAnsi="Calibr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decomentario2">
    <w:name w:val="Ref. de comentario2"/>
    <w:rsid w:val="00D5408F"/>
    <w:rPr>
      <w:sz w:val="16"/>
      <w:szCs w:val="16"/>
    </w:rPr>
  </w:style>
  <w:style w:type="paragraph" w:customStyle="1" w:styleId="Cuadrculamedia1-nfasis210">
    <w:name w:val="Cuadrícula media 1 - Énfasis 21"/>
    <w:basedOn w:val="Normal"/>
    <w:rsid w:val="00D5408F"/>
    <w:pPr>
      <w:spacing w:after="200" w:line="276" w:lineRule="auto"/>
      <w:ind w:left="720"/>
    </w:pPr>
    <w:rPr>
      <w:sz w:val="20"/>
      <w:szCs w:val="20"/>
      <w:lang w:val="es-ES_tradnl" w:eastAsia="zh-CN"/>
    </w:rPr>
  </w:style>
  <w:style w:type="paragraph" w:customStyle="1" w:styleId="xcuadrculamedia1-nfasis21">
    <w:name w:val="x_cuadrculamedia1-nfasis21"/>
    <w:basedOn w:val="Normal"/>
    <w:rsid w:val="00D5408F"/>
    <w:pPr>
      <w:suppressAutoHyphens w:val="0"/>
      <w:spacing w:before="100" w:beforeAutospacing="1" w:after="100" w:afterAutospacing="1"/>
    </w:pPr>
    <w:rPr>
      <w:lang w:val="es-CR" w:eastAsia="es-CR"/>
    </w:rPr>
  </w:style>
  <w:style w:type="paragraph" w:styleId="Encabezadodemensaje">
    <w:name w:val="Message Header"/>
    <w:basedOn w:val="Normal"/>
    <w:link w:val="EncabezadodemensajeCar"/>
    <w:rsid w:val="00D5408F"/>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Cambria" w:hAnsi="Cambria"/>
      <w:lang w:val="es-CR" w:eastAsia="es-ES"/>
    </w:rPr>
  </w:style>
  <w:style w:type="character" w:customStyle="1" w:styleId="EncabezadodemensajeCar">
    <w:name w:val="Encabezado de mensaje Car"/>
    <w:basedOn w:val="Fuentedeprrafopredeter"/>
    <w:link w:val="Encabezadodemensaje"/>
    <w:uiPriority w:val="99"/>
    <w:rsid w:val="00D5408F"/>
    <w:rPr>
      <w:rFonts w:ascii="Cambria" w:hAnsi="Cambria"/>
      <w:sz w:val="24"/>
      <w:szCs w:val="24"/>
      <w:shd w:val="pct20" w:color="auto" w:fill="auto"/>
      <w:lang w:val="es-CR"/>
    </w:rPr>
  </w:style>
  <w:style w:type="paragraph" w:customStyle="1" w:styleId="Lneadereferencia">
    <w:name w:val="Línea de referencia"/>
    <w:basedOn w:val="Textoindependiente"/>
    <w:uiPriority w:val="99"/>
    <w:rsid w:val="00D5408F"/>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right="-51"/>
      <w:jc w:val="both"/>
    </w:pPr>
    <w:rPr>
      <w:i/>
      <w:snapToGrid w:val="0"/>
      <w:szCs w:val="20"/>
      <w:lang w:val="es-CR" w:eastAsia="es-ES"/>
    </w:rPr>
  </w:style>
  <w:style w:type="character" w:customStyle="1" w:styleId="textonormal">
    <w:name w:val="textonormal"/>
    <w:qFormat/>
    <w:rsid w:val="00D5408F"/>
  </w:style>
  <w:style w:type="table" w:styleId="Tablaconlista4">
    <w:name w:val="Table List 4"/>
    <w:basedOn w:val="Tablanormal"/>
    <w:rsid w:val="00D5408F"/>
    <w:pPr>
      <w:spacing w:after="200" w:line="276" w:lineRule="auto"/>
    </w:pPr>
    <w:rPr>
      <w:rFonts w:ascii="Calibri" w:hAnsi="Calibri"/>
      <w:lang w:val="es-CR" w:eastAsia="es-C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customStyle="1" w:styleId="Refdecomentario8">
    <w:name w:val="Ref. de comentario8"/>
    <w:rsid w:val="00D5408F"/>
    <w:rPr>
      <w:sz w:val="16"/>
      <w:szCs w:val="16"/>
    </w:rPr>
  </w:style>
  <w:style w:type="paragraph" w:customStyle="1" w:styleId="Textodecu">
    <w:name w:val="Texto de cu"/>
    <w:uiPriority w:val="99"/>
    <w:rsid w:val="00D5408F"/>
    <w:pPr>
      <w:widowControl w:val="0"/>
      <w:shd w:val="clear" w:color="auto" w:fill="FFFFFF"/>
      <w:autoSpaceDE w:val="0"/>
      <w:autoSpaceDN w:val="0"/>
      <w:adjustRightInd w:val="0"/>
      <w:jc w:val="both"/>
    </w:pPr>
    <w:rPr>
      <w:rFonts w:ascii="Arial" w:hAnsi="Arial" w:cs="Arial"/>
      <w:color w:val="000000"/>
      <w:spacing w:val="-3"/>
      <w:sz w:val="24"/>
      <w:szCs w:val="24"/>
      <w:vertAlign w:val="subscript"/>
    </w:rPr>
  </w:style>
  <w:style w:type="paragraph" w:customStyle="1" w:styleId="xdefault">
    <w:name w:val="x_default"/>
    <w:basedOn w:val="Normal"/>
    <w:uiPriority w:val="99"/>
    <w:qFormat/>
    <w:rsid w:val="00D5408F"/>
    <w:pPr>
      <w:suppressAutoHyphens w:val="0"/>
      <w:spacing w:before="100" w:beforeAutospacing="1" w:after="100" w:afterAutospacing="1"/>
    </w:pPr>
    <w:rPr>
      <w:lang w:val="es-CR" w:eastAsia="es-CR"/>
    </w:rPr>
  </w:style>
  <w:style w:type="paragraph" w:customStyle="1" w:styleId="xmsobodytext">
    <w:name w:val="x_msobodytext"/>
    <w:basedOn w:val="Normal"/>
    <w:uiPriority w:val="99"/>
    <w:rsid w:val="00D5408F"/>
    <w:pPr>
      <w:suppressAutoHyphens w:val="0"/>
      <w:spacing w:before="100" w:beforeAutospacing="1" w:after="100" w:afterAutospacing="1"/>
    </w:pPr>
    <w:rPr>
      <w:lang w:val="es-CR" w:eastAsia="es-CR"/>
    </w:rPr>
  </w:style>
  <w:style w:type="character" w:customStyle="1" w:styleId="fuentedeprrafopredeter1a">
    <w:name w:val="fuentedeprrafopredeter1"/>
    <w:rsid w:val="00D5408F"/>
  </w:style>
  <w:style w:type="character" w:customStyle="1" w:styleId="ListLabel96">
    <w:name w:val="ListLabel 96"/>
    <w:qFormat/>
    <w:rsid w:val="00D5408F"/>
    <w:rPr>
      <w:rFonts w:ascii="OpenSymbol" w:hAnsi="OpenSymbol" w:cs="OpenSymbol" w:hint="default"/>
    </w:rPr>
  </w:style>
  <w:style w:type="character" w:customStyle="1" w:styleId="ListLabel97">
    <w:name w:val="ListLabel 97"/>
    <w:qFormat/>
    <w:rsid w:val="00D5408F"/>
    <w:rPr>
      <w:rFonts w:ascii="OpenSymbol" w:hAnsi="OpenSymbol" w:cs="OpenSymbol" w:hint="default"/>
    </w:rPr>
  </w:style>
  <w:style w:type="character" w:customStyle="1" w:styleId="ListLabel98">
    <w:name w:val="ListLabel 98"/>
    <w:qFormat/>
    <w:rsid w:val="00D5408F"/>
    <w:rPr>
      <w:rFonts w:ascii="OpenSymbol" w:hAnsi="OpenSymbol" w:cs="OpenSymbol" w:hint="default"/>
    </w:rPr>
  </w:style>
  <w:style w:type="character" w:customStyle="1" w:styleId="ListLabel99">
    <w:name w:val="ListLabel 99"/>
    <w:qFormat/>
    <w:rsid w:val="00D5408F"/>
    <w:rPr>
      <w:rFonts w:ascii="OpenSymbol" w:hAnsi="OpenSymbol" w:cs="OpenSymbol" w:hint="default"/>
    </w:rPr>
  </w:style>
  <w:style w:type="character" w:customStyle="1" w:styleId="ListLabel100">
    <w:name w:val="ListLabel 100"/>
    <w:qFormat/>
    <w:rsid w:val="00D5408F"/>
    <w:rPr>
      <w:rFonts w:ascii="Symbol" w:hAnsi="Symbol" w:cs="Symbol" w:hint="default"/>
    </w:rPr>
  </w:style>
  <w:style w:type="character" w:customStyle="1" w:styleId="ListLabel101">
    <w:name w:val="ListLabel 101"/>
    <w:qFormat/>
    <w:rsid w:val="00D5408F"/>
    <w:rPr>
      <w:rFonts w:ascii="Courier New" w:hAnsi="Courier New" w:cs="Courier New" w:hint="default"/>
    </w:rPr>
  </w:style>
  <w:style w:type="character" w:customStyle="1" w:styleId="ListLabel102">
    <w:name w:val="ListLabel 102"/>
    <w:qFormat/>
    <w:rsid w:val="00D5408F"/>
    <w:rPr>
      <w:rFonts w:ascii="Wingdings" w:hAnsi="Wingdings" w:cs="Wingdings" w:hint="default"/>
    </w:rPr>
  </w:style>
  <w:style w:type="character" w:customStyle="1" w:styleId="ListLabel103">
    <w:name w:val="ListLabel 103"/>
    <w:qFormat/>
    <w:rsid w:val="00D5408F"/>
    <w:rPr>
      <w:rFonts w:ascii="Symbol" w:hAnsi="Symbol" w:cs="Symbol" w:hint="default"/>
    </w:rPr>
  </w:style>
  <w:style w:type="character" w:customStyle="1" w:styleId="ListLabel104">
    <w:name w:val="ListLabel 104"/>
    <w:qFormat/>
    <w:rsid w:val="00D5408F"/>
    <w:rPr>
      <w:rFonts w:ascii="Courier New" w:hAnsi="Courier New" w:cs="Courier New" w:hint="default"/>
    </w:rPr>
  </w:style>
  <w:style w:type="character" w:customStyle="1" w:styleId="ListLabel105">
    <w:name w:val="ListLabel 105"/>
    <w:qFormat/>
    <w:rsid w:val="00D5408F"/>
    <w:rPr>
      <w:rFonts w:ascii="Wingdings" w:hAnsi="Wingdings" w:cs="Wingdings" w:hint="default"/>
    </w:rPr>
  </w:style>
  <w:style w:type="character" w:customStyle="1" w:styleId="ListLabel106">
    <w:name w:val="ListLabel 106"/>
    <w:qFormat/>
    <w:rsid w:val="00D5408F"/>
    <w:rPr>
      <w:rFonts w:ascii="Symbol" w:hAnsi="Symbol" w:cs="Symbol" w:hint="default"/>
    </w:rPr>
  </w:style>
  <w:style w:type="character" w:customStyle="1" w:styleId="ListLabel107">
    <w:name w:val="ListLabel 107"/>
    <w:qFormat/>
    <w:rsid w:val="00D5408F"/>
    <w:rPr>
      <w:rFonts w:ascii="Courier New" w:hAnsi="Courier New" w:cs="Courier New" w:hint="default"/>
    </w:rPr>
  </w:style>
  <w:style w:type="character" w:customStyle="1" w:styleId="ListLabel108">
    <w:name w:val="ListLabel 108"/>
    <w:qFormat/>
    <w:rsid w:val="00D5408F"/>
    <w:rPr>
      <w:rFonts w:ascii="Wingdings" w:hAnsi="Wingdings" w:cs="Wingdings" w:hint="default"/>
    </w:rPr>
  </w:style>
  <w:style w:type="character" w:customStyle="1" w:styleId="ListLabel109">
    <w:name w:val="ListLabel 109"/>
    <w:qFormat/>
    <w:rsid w:val="00D5408F"/>
    <w:rPr>
      <w:rFonts w:ascii="OpenSymbol" w:hAnsi="OpenSymbol" w:cs="OpenSymbol" w:hint="default"/>
      <w:b w:val="0"/>
      <w:bCs w:val="0"/>
    </w:rPr>
  </w:style>
  <w:style w:type="character" w:customStyle="1" w:styleId="ListLabel110">
    <w:name w:val="ListLabel 110"/>
    <w:qFormat/>
    <w:rsid w:val="00D5408F"/>
    <w:rPr>
      <w:rFonts w:ascii="OpenSymbol" w:hAnsi="OpenSymbol" w:cs="OpenSymbol" w:hint="default"/>
    </w:rPr>
  </w:style>
  <w:style w:type="character" w:customStyle="1" w:styleId="ListLabel111">
    <w:name w:val="ListLabel 111"/>
    <w:qFormat/>
    <w:rsid w:val="00D5408F"/>
    <w:rPr>
      <w:rFonts w:ascii="OpenSymbol" w:hAnsi="OpenSymbol" w:cs="OpenSymbol" w:hint="default"/>
    </w:rPr>
  </w:style>
  <w:style w:type="character" w:customStyle="1" w:styleId="ListLabel112">
    <w:name w:val="ListLabel 112"/>
    <w:qFormat/>
    <w:rsid w:val="00D5408F"/>
    <w:rPr>
      <w:rFonts w:ascii="OpenSymbol" w:hAnsi="OpenSymbol" w:cs="OpenSymbol" w:hint="default"/>
    </w:rPr>
  </w:style>
  <w:style w:type="character" w:customStyle="1" w:styleId="ListLabel113">
    <w:name w:val="ListLabel 113"/>
    <w:qFormat/>
    <w:rsid w:val="00D5408F"/>
    <w:rPr>
      <w:rFonts w:ascii="OpenSymbol" w:hAnsi="OpenSymbol" w:cs="OpenSymbol" w:hint="default"/>
    </w:rPr>
  </w:style>
  <w:style w:type="character" w:customStyle="1" w:styleId="ListLabel114">
    <w:name w:val="ListLabel 114"/>
    <w:qFormat/>
    <w:rsid w:val="00D5408F"/>
    <w:rPr>
      <w:rFonts w:ascii="OpenSymbol" w:hAnsi="OpenSymbol" w:cs="OpenSymbol" w:hint="default"/>
    </w:rPr>
  </w:style>
  <w:style w:type="character" w:customStyle="1" w:styleId="ListLabel115">
    <w:name w:val="ListLabel 115"/>
    <w:qFormat/>
    <w:rsid w:val="00D5408F"/>
    <w:rPr>
      <w:rFonts w:ascii="OpenSymbol" w:hAnsi="OpenSymbol" w:cs="OpenSymbol" w:hint="default"/>
    </w:rPr>
  </w:style>
  <w:style w:type="character" w:customStyle="1" w:styleId="ListLabel116">
    <w:name w:val="ListLabel 116"/>
    <w:qFormat/>
    <w:rsid w:val="00D5408F"/>
    <w:rPr>
      <w:rFonts w:ascii="OpenSymbol" w:hAnsi="OpenSymbol" w:cs="OpenSymbol" w:hint="default"/>
    </w:rPr>
  </w:style>
  <w:style w:type="character" w:customStyle="1" w:styleId="ListLabel117">
    <w:name w:val="ListLabel 117"/>
    <w:qFormat/>
    <w:rsid w:val="00D5408F"/>
    <w:rPr>
      <w:rFonts w:ascii="OpenSymbol" w:hAnsi="OpenSymbol" w:cs="OpenSymbol" w:hint="default"/>
    </w:rPr>
  </w:style>
  <w:style w:type="character" w:customStyle="1" w:styleId="ListLabel118">
    <w:name w:val="ListLabel 118"/>
    <w:rsid w:val="00D5408F"/>
    <w:rPr>
      <w:rFonts w:ascii="OpenSymbol" w:hAnsi="OpenSymbol" w:cs="OpenSymbol" w:hint="default"/>
      <w:sz w:val="22"/>
    </w:rPr>
  </w:style>
  <w:style w:type="numbering" w:customStyle="1" w:styleId="WWNum1">
    <w:name w:val="WWNum1"/>
    <w:rsid w:val="00D5408F"/>
    <w:pPr>
      <w:numPr>
        <w:numId w:val="37"/>
      </w:numPr>
    </w:pPr>
  </w:style>
  <w:style w:type="paragraph" w:customStyle="1" w:styleId="xmsobodytext2">
    <w:name w:val="x_msobodytext2"/>
    <w:basedOn w:val="Normal"/>
    <w:rsid w:val="00D5408F"/>
    <w:pPr>
      <w:suppressAutoHyphens w:val="0"/>
      <w:jc w:val="both"/>
    </w:pPr>
    <w:rPr>
      <w:rFonts w:ascii="Comic Sans MS" w:hAnsi="Comic Sans MS" w:cs="Calibri"/>
      <w:color w:val="000000"/>
      <w:sz w:val="21"/>
      <w:szCs w:val="21"/>
      <w:lang w:val="es-CR" w:eastAsia="es-CR"/>
    </w:rPr>
  </w:style>
  <w:style w:type="paragraph" w:customStyle="1" w:styleId="encabezado61">
    <w:name w:val="encabezado6"/>
    <w:basedOn w:val="Normal"/>
    <w:uiPriority w:val="99"/>
    <w:rsid w:val="00D5408F"/>
    <w:pPr>
      <w:suppressAutoHyphens w:val="0"/>
      <w:autoSpaceDE w:val="0"/>
      <w:ind w:right="51"/>
      <w:jc w:val="center"/>
    </w:pPr>
    <w:rPr>
      <w:rFonts w:ascii="Arial" w:hAnsi="Arial" w:cs="Arial"/>
      <w:b/>
      <w:bCs/>
      <w:color w:val="000000"/>
      <w:spacing w:val="-3"/>
      <w:vertAlign w:val="subscript"/>
      <w:lang w:eastAsia="es-ES"/>
    </w:rPr>
  </w:style>
  <w:style w:type="table" w:customStyle="1" w:styleId="Tablaconcuadrcula1clara-nfasis11">
    <w:name w:val="Tabla con cuadrícula 1 clara - Énfasis 11"/>
    <w:basedOn w:val="Tablanormal"/>
    <w:next w:val="Tablaconcuadrcula1clara-nfasis1"/>
    <w:uiPriority w:val="46"/>
    <w:rsid w:val="00D5408F"/>
    <w:rPr>
      <w:lang w:val="es-CR" w:eastAsia="es-CR"/>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aconcuadrcula4-nfasis12">
    <w:name w:val="Tabla con cuadrícula 4 - Énfasis 12"/>
    <w:basedOn w:val="Tablanormal"/>
    <w:next w:val="Tablaconcuadrcula4-nfasis1"/>
    <w:uiPriority w:val="49"/>
    <w:rsid w:val="00D5408F"/>
    <w:rPr>
      <w:lang w:val="es-CR" w:eastAsia="es-C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xxxmsonormal1">
    <w:name w:val="x_x_x_msonormal"/>
    <w:basedOn w:val="Normal"/>
    <w:uiPriority w:val="99"/>
    <w:qFormat/>
    <w:rsid w:val="00D5408F"/>
    <w:pPr>
      <w:suppressAutoHyphens w:val="0"/>
    </w:pPr>
    <w:rPr>
      <w:rFonts w:ascii="Calibri" w:eastAsia="Calibri" w:hAnsi="Calibri" w:cs="Calibri"/>
      <w:sz w:val="22"/>
      <w:szCs w:val="22"/>
      <w:lang w:val="es-CR" w:eastAsia="es-CR"/>
    </w:rPr>
  </w:style>
  <w:style w:type="character" w:customStyle="1" w:styleId="Mencinsinresolver4">
    <w:name w:val="Mención sin resolver4"/>
    <w:basedOn w:val="Fuentedeprrafopredeter"/>
    <w:uiPriority w:val="99"/>
    <w:unhideWhenUsed/>
    <w:rsid w:val="00D5408F"/>
    <w:rPr>
      <w:color w:val="605E5C"/>
      <w:shd w:val="clear" w:color="auto" w:fill="E1DFDD"/>
    </w:rPr>
  </w:style>
  <w:style w:type="paragraph" w:customStyle="1" w:styleId="Bencabezado0">
    <w:name w:val="B  encabezado"/>
    <w:basedOn w:val="Normal"/>
    <w:link w:val="BencabezadoCar0"/>
    <w:qFormat/>
    <w:rsid w:val="00D5408F"/>
    <w:pPr>
      <w:spacing w:line="480" w:lineRule="auto"/>
      <w:ind w:firstLine="708"/>
      <w:jc w:val="both"/>
    </w:pPr>
    <w:rPr>
      <w:color w:val="000099"/>
      <w:sz w:val="28"/>
      <w:szCs w:val="28"/>
      <w:lang w:val="es-ES_tradnl"/>
    </w:rPr>
  </w:style>
  <w:style w:type="character" w:customStyle="1" w:styleId="BencabezadoCar0">
    <w:name w:val="B  encabezado Car"/>
    <w:link w:val="Bencabezado0"/>
    <w:qFormat/>
    <w:rsid w:val="00D5408F"/>
    <w:rPr>
      <w:color w:val="000099"/>
      <w:sz w:val="28"/>
      <w:szCs w:val="28"/>
      <w:lang w:val="es-ES_tradnl" w:eastAsia="ar-SA"/>
    </w:rPr>
  </w:style>
  <w:style w:type="table" w:styleId="Tablaconcuadrcula1clara">
    <w:name w:val="Grid Table 1 Light"/>
    <w:basedOn w:val="Tablanormal"/>
    <w:uiPriority w:val="46"/>
    <w:rsid w:val="00D5408F"/>
    <w:rPr>
      <w:rFonts w:ascii="Calibri" w:eastAsia="Calibri" w:hAnsi="Calibri" w:cs="Arial"/>
      <w:lang w:val="es-CR" w:eastAsia="es-C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Tablaconcuadrculaclara">
    <w:name w:val="Grid Table Light"/>
    <w:basedOn w:val="Tablanormal"/>
    <w:uiPriority w:val="99"/>
    <w:rsid w:val="00D5408F"/>
    <w:rPr>
      <w:rFonts w:ascii="Calibri" w:eastAsia="Calibri" w:hAnsi="Calibri" w:cs="Arial"/>
      <w:lang w:val="es-CR" w:eastAsia="es-C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aconcuadrcula5oscura-nfasis1">
    <w:name w:val="Grid Table 5 Dark Accent 1"/>
    <w:basedOn w:val="Tablanormal"/>
    <w:uiPriority w:val="50"/>
    <w:rsid w:val="00D5408F"/>
    <w:rPr>
      <w:rFonts w:ascii="Calibri" w:eastAsia="Calibri" w:hAnsi="Calibri" w:cs="Arial"/>
      <w:lang w:val="es-CR" w:eastAsia="es-C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Tablaconcuadrcula5oscura-nfasis6">
    <w:name w:val="Grid Table 5 Dark Accent 6"/>
    <w:basedOn w:val="Tablanormal"/>
    <w:uiPriority w:val="50"/>
    <w:rsid w:val="00D5408F"/>
    <w:rPr>
      <w:rFonts w:ascii="Calibri" w:eastAsia="Calibri" w:hAnsi="Calibri" w:cs="Arial"/>
      <w:lang w:val="es-CR" w:eastAsia="es-C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Tablaconcuadrcula4-nfasis5">
    <w:name w:val="Grid Table 4 Accent 5"/>
    <w:basedOn w:val="Tablanormal"/>
    <w:uiPriority w:val="49"/>
    <w:rsid w:val="00D5408F"/>
    <w:rPr>
      <w:rFonts w:ascii="Calibri" w:eastAsia="Calibri" w:hAnsi="Calibri" w:cs="Arial"/>
      <w:lang w:val="es-CR" w:eastAsia="es-C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numbering" w:customStyle="1" w:styleId="Sinlista22">
    <w:name w:val="Sin lista22"/>
    <w:next w:val="Sinlista"/>
    <w:uiPriority w:val="99"/>
    <w:semiHidden/>
    <w:unhideWhenUsed/>
    <w:rsid w:val="00D5408F"/>
  </w:style>
  <w:style w:type="table" w:customStyle="1" w:styleId="Tablaconcuadrcula23">
    <w:name w:val="Tabla con cuadrícula23"/>
    <w:basedOn w:val="Tablanormal"/>
    <w:next w:val="Tablaconcuadrcula"/>
    <w:uiPriority w:val="59"/>
    <w:rsid w:val="00D5408F"/>
    <w:rPr>
      <w:rFonts w:ascii="Calibri" w:eastAsia="Calibri" w:hAnsi="Calibri"/>
      <w:lang w:val="es-CR" w:eastAsia="es-C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decuadrcula44">
    <w:name w:val="Tabla de cuadrícula 44"/>
    <w:basedOn w:val="Tablanormal"/>
    <w:next w:val="Tabladecuadrcula4"/>
    <w:uiPriority w:val="49"/>
    <w:rsid w:val="00D5408F"/>
    <w:rPr>
      <w:rFonts w:ascii="Calibri" w:eastAsia="Calibri" w:hAnsi="Calibri"/>
      <w:sz w:val="22"/>
      <w:szCs w:val="22"/>
      <w:lang w:val="es-CR"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Mencinsinresolver">
    <w:name w:val="Unresolved Mention"/>
    <w:basedOn w:val="Fuentedeprrafopredeter"/>
    <w:uiPriority w:val="99"/>
    <w:unhideWhenUsed/>
    <w:rsid w:val="00D5408F"/>
    <w:rPr>
      <w:color w:val="605E5C"/>
      <w:shd w:val="clear" w:color="auto" w:fill="E1DFDD"/>
    </w:rPr>
  </w:style>
  <w:style w:type="table" w:styleId="Tablaconcuadrcula1clara-nfasis1">
    <w:name w:val="Grid Table 1 Light Accent 1"/>
    <w:basedOn w:val="Tablanormal"/>
    <w:uiPriority w:val="46"/>
    <w:rsid w:val="00D5408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aconcuadrcula4-nfasis1">
    <w:name w:val="Grid Table 4 Accent 1"/>
    <w:basedOn w:val="Tablanormal"/>
    <w:uiPriority w:val="49"/>
    <w:rsid w:val="00D5408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concuadrcula71">
    <w:name w:val="Tabla con cuadrícula71"/>
    <w:basedOn w:val="Tablanormal"/>
    <w:rsid w:val="00C4652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listparagraph">
    <w:name w:val="x_xmsolistparagraph"/>
    <w:basedOn w:val="Normal"/>
    <w:rsid w:val="00C305C7"/>
    <w:pPr>
      <w:suppressAutoHyphens w:val="0"/>
      <w:spacing w:before="100" w:beforeAutospacing="1" w:after="100" w:afterAutospacing="1"/>
    </w:pPr>
    <w:rPr>
      <w:rFonts w:ascii="Calibri" w:eastAsiaTheme="minorHAnsi" w:hAnsi="Calibri" w:cs="Calibri"/>
      <w:sz w:val="22"/>
      <w:szCs w:val="22"/>
      <w:lang w:val="es-CR" w:eastAsia="es-CR"/>
    </w:rPr>
  </w:style>
  <w:style w:type="numbering" w:customStyle="1" w:styleId="Sinlista7">
    <w:name w:val="Sin lista7"/>
    <w:next w:val="Sinlista"/>
    <w:uiPriority w:val="99"/>
    <w:semiHidden/>
    <w:unhideWhenUsed/>
    <w:rsid w:val="00D76CBC"/>
  </w:style>
  <w:style w:type="numbering" w:customStyle="1" w:styleId="Sinlista16">
    <w:name w:val="Sin lista16"/>
    <w:next w:val="Sinlista"/>
    <w:uiPriority w:val="99"/>
    <w:semiHidden/>
    <w:unhideWhenUsed/>
    <w:rsid w:val="00D76CBC"/>
  </w:style>
  <w:style w:type="table" w:customStyle="1" w:styleId="Tablaconcuadrcula80">
    <w:name w:val="Tabla con cuadrícula8"/>
    <w:basedOn w:val="Tablanormal"/>
    <w:next w:val="Tablaconcuadrcula"/>
    <w:uiPriority w:val="59"/>
    <w:rsid w:val="00D76CBC"/>
    <w:pPr>
      <w:suppressAutoHyphens/>
    </w:pPr>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profesional3">
    <w:name w:val="Tabla profesional3"/>
    <w:basedOn w:val="Tablanormal"/>
    <w:next w:val="Tablaprofesional"/>
    <w:rsid w:val="00D76CBC"/>
    <w:pPr>
      <w:suppressAutoHyphens/>
    </w:pPr>
    <w:rPr>
      <w:lang w:val="es-CR" w:eastAsia="es-C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Web13">
    <w:name w:val="Tabla Web 13"/>
    <w:basedOn w:val="Tablanormal"/>
    <w:rsid w:val="00D76CBC"/>
    <w:rPr>
      <w:lang w:val="es-CR" w:eastAsia="es-C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scripcin7">
    <w:name w:val="Descripción7"/>
    <w:basedOn w:val="Normal"/>
    <w:next w:val="Normal"/>
    <w:qFormat/>
    <w:rsid w:val="00D76CBC"/>
    <w:pPr>
      <w:spacing w:after="200"/>
    </w:pPr>
    <w:rPr>
      <w:i/>
      <w:iCs/>
      <w:color w:val="44546A"/>
      <w:sz w:val="18"/>
      <w:szCs w:val="18"/>
      <w:lang w:val="es-ES_tradnl"/>
    </w:rPr>
  </w:style>
  <w:style w:type="numbering" w:customStyle="1" w:styleId="Sinlista113">
    <w:name w:val="Sin lista113"/>
    <w:next w:val="Sinlista"/>
    <w:uiPriority w:val="99"/>
    <w:semiHidden/>
    <w:unhideWhenUsed/>
    <w:rsid w:val="00D76CBC"/>
  </w:style>
  <w:style w:type="character" w:customStyle="1" w:styleId="ListParagraphChar1">
    <w:name w:val="List Paragraph Char1"/>
    <w:aliases w:val="3 Char"/>
    <w:locked/>
    <w:rsid w:val="00D76CBC"/>
    <w:rPr>
      <w:rFonts w:ascii="Calibri" w:hAnsi="Calibri"/>
      <w:sz w:val="22"/>
      <w:szCs w:val="22"/>
      <w:lang w:val="es-ES" w:eastAsia="en-US"/>
    </w:rPr>
  </w:style>
  <w:style w:type="character" w:customStyle="1" w:styleId="CuerpodeltextoArial">
    <w:name w:val="Cuerpo del texto + Arial"/>
    <w:aliases w:val="9,5 pto"/>
    <w:rsid w:val="00D76CBC"/>
    <w:rPr>
      <w:rFonts w:ascii="Arial" w:hAnsi="Arial" w:cs="Arial"/>
      <w:b/>
      <w:bCs/>
      <w:sz w:val="19"/>
      <w:szCs w:val="19"/>
      <w:shd w:val="clear" w:color="auto" w:fill="FFFFFF"/>
    </w:rPr>
  </w:style>
  <w:style w:type="character" w:customStyle="1" w:styleId="Cuerpodeltexto2">
    <w:name w:val="Cuerpo del texto (2)_"/>
    <w:link w:val="Cuerpodeltexto20"/>
    <w:rsid w:val="00D76CBC"/>
    <w:rPr>
      <w:rFonts w:ascii="Microsoft Sans Serif" w:hAnsi="Microsoft Sans Serif"/>
      <w:sz w:val="19"/>
      <w:szCs w:val="19"/>
      <w:shd w:val="clear" w:color="auto" w:fill="FFFFFF"/>
    </w:rPr>
  </w:style>
  <w:style w:type="paragraph" w:customStyle="1" w:styleId="Cuerpodeltexto20">
    <w:name w:val="Cuerpo del texto (2)"/>
    <w:basedOn w:val="Normal"/>
    <w:link w:val="Cuerpodeltexto2"/>
    <w:qFormat/>
    <w:rsid w:val="00D76CBC"/>
    <w:pPr>
      <w:widowControl w:val="0"/>
      <w:shd w:val="clear" w:color="auto" w:fill="FFFFFF"/>
      <w:suppressAutoHyphens w:val="0"/>
      <w:spacing w:before="480" w:after="120" w:line="240" w:lineRule="atLeast"/>
      <w:ind w:hanging="860"/>
      <w:jc w:val="both"/>
    </w:pPr>
    <w:rPr>
      <w:rFonts w:ascii="Microsoft Sans Serif" w:hAnsi="Microsoft Sans Serif"/>
      <w:sz w:val="19"/>
      <w:szCs w:val="19"/>
      <w:lang w:eastAsia="es-ES"/>
    </w:rPr>
  </w:style>
  <w:style w:type="character" w:customStyle="1" w:styleId="CuerpodeltextoNegrita">
    <w:name w:val="Cuerpo del texto + Negrita"/>
    <w:rsid w:val="00D76CBC"/>
    <w:rPr>
      <w:rFonts w:ascii="Microsoft Sans Serif" w:hAnsi="Microsoft Sans Serif" w:cs="Microsoft Sans Serif"/>
      <w:b/>
      <w:bCs/>
      <w:sz w:val="17"/>
      <w:szCs w:val="17"/>
      <w:u w:val="none"/>
      <w:shd w:val="clear" w:color="auto" w:fill="FFFFFF"/>
    </w:rPr>
  </w:style>
  <w:style w:type="character" w:customStyle="1" w:styleId="tgc">
    <w:name w:val="_tgc"/>
    <w:basedOn w:val="Fuentedeprrafopredeter"/>
    <w:rsid w:val="00D76CBC"/>
  </w:style>
  <w:style w:type="character" w:styleId="CitaHTML">
    <w:name w:val="HTML Cite"/>
    <w:uiPriority w:val="99"/>
    <w:unhideWhenUsed/>
    <w:rsid w:val="00D76CBC"/>
    <w:rPr>
      <w:i/>
      <w:iCs/>
    </w:rPr>
  </w:style>
  <w:style w:type="paragraph" w:customStyle="1" w:styleId="mce">
    <w:name w:val="mce"/>
    <w:basedOn w:val="Normal"/>
    <w:qFormat/>
    <w:rsid w:val="00D76CBC"/>
    <w:pPr>
      <w:suppressAutoHyphens w:val="0"/>
      <w:spacing w:before="100" w:beforeAutospacing="1" w:after="100" w:afterAutospacing="1"/>
    </w:pPr>
    <w:rPr>
      <w:lang w:val="es-CR" w:eastAsia="es-CR"/>
    </w:rPr>
  </w:style>
  <w:style w:type="paragraph" w:customStyle="1" w:styleId="e-mail">
    <w:name w:val="e-mail"/>
    <w:basedOn w:val="Normal"/>
    <w:qFormat/>
    <w:rsid w:val="00D76CBC"/>
    <w:pPr>
      <w:suppressAutoHyphens w:val="0"/>
      <w:spacing w:before="100" w:beforeAutospacing="1" w:after="100" w:afterAutospacing="1"/>
    </w:pPr>
    <w:rPr>
      <w:lang w:val="es-CR" w:eastAsia="es-CR"/>
    </w:rPr>
  </w:style>
  <w:style w:type="paragraph" w:customStyle="1" w:styleId="sub-area">
    <w:name w:val="sub-area"/>
    <w:basedOn w:val="Normal"/>
    <w:qFormat/>
    <w:rsid w:val="00D76CBC"/>
    <w:pPr>
      <w:suppressAutoHyphens w:val="0"/>
      <w:spacing w:before="100" w:beforeAutospacing="1" w:after="100" w:afterAutospacing="1"/>
    </w:pPr>
    <w:rPr>
      <w:lang w:val="es-CR" w:eastAsia="es-CR"/>
    </w:rPr>
  </w:style>
  <w:style w:type="paragraph" w:customStyle="1" w:styleId="summary">
    <w:name w:val="summary"/>
    <w:basedOn w:val="Normal"/>
    <w:qFormat/>
    <w:rsid w:val="00D76CBC"/>
    <w:pPr>
      <w:suppressAutoHyphens w:val="0"/>
      <w:spacing w:before="100" w:beforeAutospacing="1" w:after="100" w:afterAutospacing="1"/>
    </w:pPr>
    <w:rPr>
      <w:lang w:val="es-CR" w:eastAsia="es-CR"/>
    </w:rPr>
  </w:style>
  <w:style w:type="table" w:customStyle="1" w:styleId="Tablaconcuadrcula15">
    <w:name w:val="Tabla con cuadrícula15"/>
    <w:basedOn w:val="Tablanormal"/>
    <w:next w:val="Tablaconcuadrcula"/>
    <w:uiPriority w:val="39"/>
    <w:rsid w:val="00D76CBC"/>
    <w:rPr>
      <w:rFonts w:ascii="Arial" w:hAnsi="Arial" w:cs="Arial"/>
      <w:lang w:val="es-CR" w:eastAsia="es-C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2">
    <w:name w:val="Sin lista1112"/>
    <w:next w:val="Sinlista"/>
    <w:uiPriority w:val="99"/>
    <w:semiHidden/>
    <w:unhideWhenUsed/>
    <w:rsid w:val="00D76CBC"/>
  </w:style>
  <w:style w:type="table" w:customStyle="1" w:styleId="Tablaconcuadrcula112">
    <w:name w:val="Tabla con cuadrícula112"/>
    <w:basedOn w:val="Tablanormal"/>
    <w:next w:val="Tablaconcuadrcula"/>
    <w:uiPriority w:val="59"/>
    <w:rsid w:val="00D76C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
    <w:name w:val="Sin lista23"/>
    <w:next w:val="Sinlista"/>
    <w:uiPriority w:val="99"/>
    <w:semiHidden/>
    <w:rsid w:val="00D76CBC"/>
  </w:style>
  <w:style w:type="table" w:customStyle="1" w:styleId="Tablaconcuadrcula24">
    <w:name w:val="Tabla con cuadrícula24"/>
    <w:basedOn w:val="Tablanormal"/>
    <w:next w:val="Tablaconcuadrcula"/>
    <w:rsid w:val="00D76CBC"/>
    <w:rPr>
      <w:lang w:val="es-CR" w:eastAsia="es-C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2">
    <w:name w:val="Tabla elegante2"/>
    <w:basedOn w:val="Tablanormal"/>
    <w:next w:val="Tablaelegante"/>
    <w:rsid w:val="00D76CBC"/>
    <w:rPr>
      <w:lang w:val="es-CR" w:eastAsia="es-C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2">
    <w:name w:val="Tabla moderna2"/>
    <w:basedOn w:val="Tablanormal"/>
    <w:next w:val="Tablamoderna"/>
    <w:rsid w:val="00D76CBC"/>
    <w:rPr>
      <w:lang w:val="es-CR" w:eastAsia="es-C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decuadrcula5oscura-nfasis5">
    <w:name w:val="Tabla de cuadrícula 5 oscura - Énfasis 5"/>
    <w:basedOn w:val="Tablanormal"/>
    <w:uiPriority w:val="50"/>
    <w:rsid w:val="00D76CBC"/>
    <w:rPr>
      <w:lang w:val="es-CR" w:eastAsia="es-C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Tabladelista3-nfasis1">
    <w:name w:val="List Table 3 Accent 1"/>
    <w:basedOn w:val="Tablanormal"/>
    <w:uiPriority w:val="48"/>
    <w:rsid w:val="00D76CBC"/>
    <w:rPr>
      <w:rFonts w:ascii="Calibri" w:eastAsia="Calibri" w:hAnsi="Calibri"/>
      <w:lang w:val="es-CR" w:eastAsia="es-CR"/>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Tabladecuadrcula5oscura-nfasis1">
    <w:name w:val="Tabla de cuadrícula 5 oscura - Énfasis 1"/>
    <w:basedOn w:val="Tablanormal"/>
    <w:uiPriority w:val="50"/>
    <w:rsid w:val="00D76CBC"/>
    <w:rPr>
      <w:rFonts w:ascii="Calibri" w:eastAsia="Calibri" w:hAnsi="Calibri"/>
      <w:lang w:val="es-CR" w:eastAsia="es-C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Tabladecuadrcula4-nfasis1">
    <w:name w:val="Tabla de cuadrícula 4 - Énfasis 1"/>
    <w:basedOn w:val="Tablanormal"/>
    <w:uiPriority w:val="49"/>
    <w:rsid w:val="00D76CBC"/>
    <w:rPr>
      <w:rFonts w:ascii="Calibri" w:eastAsia="Calibri" w:hAnsi="Calibri"/>
      <w:lang w:val="es-CR" w:eastAsia="es-C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xxxprrafodelista3">
    <w:name w:val="x_x_x_prrafodelista3"/>
    <w:basedOn w:val="Normal"/>
    <w:qFormat/>
    <w:rsid w:val="00D76CBC"/>
    <w:pPr>
      <w:suppressAutoHyphens w:val="0"/>
    </w:pPr>
    <w:rPr>
      <w:rFonts w:ascii="Calibri" w:eastAsia="Calibri" w:hAnsi="Calibri" w:cs="Calibri"/>
      <w:sz w:val="22"/>
      <w:szCs w:val="22"/>
      <w:lang w:val="es-CR" w:eastAsia="es-CR"/>
    </w:rPr>
  </w:style>
  <w:style w:type="character" w:customStyle="1" w:styleId="hgkelc">
    <w:name w:val="hgkelc"/>
    <w:rsid w:val="00D76CBC"/>
  </w:style>
  <w:style w:type="table" w:customStyle="1" w:styleId="Tabladecuadrcula4-nfasis5">
    <w:name w:val="Tabla de cuadrícula 4 - Énfasis 5"/>
    <w:basedOn w:val="Tablanormal"/>
    <w:uiPriority w:val="49"/>
    <w:rsid w:val="00D76CBC"/>
    <w:rPr>
      <w:rFonts w:ascii="Calibri" w:eastAsia="Calibri" w:hAnsi="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Cuadrculadetablaclara">
    <w:name w:val="Cuadrícula de tabla clara"/>
    <w:basedOn w:val="Tablanormal"/>
    <w:uiPriority w:val="40"/>
    <w:rsid w:val="00D76CBC"/>
    <w:rPr>
      <w:rFonts w:ascii="Calibri" w:eastAsia="Calibri" w:hAnsi="Calibri"/>
      <w:lang w:val="es-CR" w:eastAsia="es-C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anormal1">
    <w:name w:val="Plain Table 1"/>
    <w:basedOn w:val="Tablanormal"/>
    <w:uiPriority w:val="41"/>
    <w:rsid w:val="00D76CBC"/>
    <w:rPr>
      <w:rFonts w:ascii="Calibri" w:eastAsia="Calibri" w:hAnsi="Calibri"/>
      <w:lang w:val="es-CR" w:eastAsia="es-C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45">
    <w:name w:val="Tabla de cuadrícula 45"/>
    <w:basedOn w:val="Tablanormal"/>
    <w:next w:val="Tabladecuadrcula4"/>
    <w:uiPriority w:val="49"/>
    <w:rsid w:val="00D76CBC"/>
    <w:rPr>
      <w:rFonts w:ascii="Calibri" w:eastAsia="Calibri" w:hAnsi="Calibri"/>
      <w:sz w:val="22"/>
      <w:szCs w:val="22"/>
      <w:lang w:val="es-CR"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Ttulo1Car1">
    <w:name w:val="Título 1 Car1"/>
    <w:aliases w:val="Título Principal Car1,1. Texto Base Car1,000000 Car1,CAPITULO 1 Car1,heading 1 Car1"/>
    <w:uiPriority w:val="9"/>
    <w:rsid w:val="00D76CBC"/>
    <w:rPr>
      <w:rFonts w:ascii="Arial" w:hAnsi="Arial" w:cs="Arial"/>
      <w:b/>
      <w:bCs/>
      <w:color w:val="365F91"/>
      <w:sz w:val="28"/>
      <w:szCs w:val="28"/>
      <w:lang w:val="es-CR" w:eastAsia="zh-CN" w:bidi="ar-SA"/>
    </w:rPr>
  </w:style>
  <w:style w:type="character" w:customStyle="1" w:styleId="DescripcinCar">
    <w:name w:val="Descripción Car"/>
    <w:basedOn w:val="Fuentedeprrafopredeter"/>
    <w:link w:val="Descripcin"/>
    <w:rsid w:val="00D76CBC"/>
    <w:rPr>
      <w:rFonts w:ascii="Times New Roman" w:eastAsia="Times New Roman" w:hAnsi="Times New Roman" w:cs="Times New Roman"/>
      <w:i/>
      <w:iCs/>
      <w:color w:val="44546A"/>
      <w:sz w:val="18"/>
      <w:szCs w:val="18"/>
      <w:lang w:val="es-ES_tradnl" w:eastAsia="ar-SA"/>
    </w:rPr>
  </w:style>
  <w:style w:type="character" w:customStyle="1" w:styleId="Estilo1Car">
    <w:name w:val="Estilo1 Car"/>
    <w:basedOn w:val="DescripcinCar"/>
    <w:link w:val="Estilo1"/>
    <w:uiPriority w:val="99"/>
    <w:rsid w:val="00D76CBC"/>
    <w:rPr>
      <w:rFonts w:ascii="Times New Roman" w:eastAsia="Times New Roman" w:hAnsi="Times New Roman" w:cs="Times New Roman"/>
      <w:i w:val="0"/>
      <w:iCs w:val="0"/>
      <w:color w:val="44546A"/>
      <w:sz w:val="24"/>
      <w:szCs w:val="24"/>
      <w:lang w:val="en-US" w:eastAsia="ar-SA"/>
    </w:rPr>
  </w:style>
  <w:style w:type="numbering" w:customStyle="1" w:styleId="Sinlista32">
    <w:name w:val="Sin lista32"/>
    <w:next w:val="Sinlista"/>
    <w:uiPriority w:val="99"/>
    <w:semiHidden/>
    <w:unhideWhenUsed/>
    <w:rsid w:val="00D76CBC"/>
  </w:style>
  <w:style w:type="table" w:customStyle="1" w:styleId="Tablaconcuadrcula31">
    <w:name w:val="Tabla con cuadrícula31"/>
    <w:basedOn w:val="Tablanormal"/>
    <w:next w:val="Tablaconcuadrcula"/>
    <w:uiPriority w:val="39"/>
    <w:rsid w:val="00D76CBC"/>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profesional11">
    <w:name w:val="Tabla profesional11"/>
    <w:basedOn w:val="Tablanormal"/>
    <w:next w:val="Tablaprofesional"/>
    <w:rsid w:val="00D76CBC"/>
    <w:pPr>
      <w:suppressAutoHyphens/>
    </w:pPr>
    <w:rPr>
      <w:lang w:val="es-CR" w:eastAsia="es-C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web120">
    <w:name w:val="Tabla web 12"/>
    <w:basedOn w:val="Tablanormal"/>
    <w:next w:val="Tablaweb10"/>
    <w:rsid w:val="00D76CBC"/>
    <w:rPr>
      <w:lang w:val="es-CR" w:eastAsia="es-C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uadrculaclara-nfasis112">
    <w:name w:val="Cuadrícula clara - Énfasis 112"/>
    <w:basedOn w:val="Tablanormal"/>
    <w:uiPriority w:val="62"/>
    <w:rsid w:val="00D76CBC"/>
    <w:rPr>
      <w:lang w:val="es-CR" w:eastAsia="es-C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Sinlista11112">
    <w:name w:val="Sin lista11112"/>
    <w:next w:val="Sinlista"/>
    <w:uiPriority w:val="99"/>
    <w:semiHidden/>
    <w:unhideWhenUsed/>
    <w:rsid w:val="00D76CBC"/>
  </w:style>
  <w:style w:type="numbering" w:customStyle="1" w:styleId="Sinlista111112">
    <w:name w:val="Sin lista111112"/>
    <w:next w:val="Sinlista"/>
    <w:uiPriority w:val="99"/>
    <w:semiHidden/>
    <w:unhideWhenUsed/>
    <w:rsid w:val="00D76CBC"/>
  </w:style>
  <w:style w:type="table" w:customStyle="1" w:styleId="Tablaweb22">
    <w:name w:val="Tabla web 22"/>
    <w:basedOn w:val="Tablanormal"/>
    <w:next w:val="Tablaweb2"/>
    <w:rsid w:val="00D76CBC"/>
    <w:rPr>
      <w:lang w:val="es-CR" w:eastAsia="es-C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ombreadomedio112">
    <w:name w:val="Sombreado medio 112"/>
    <w:basedOn w:val="Tablanormal"/>
    <w:rsid w:val="00D76CBC"/>
    <w:rPr>
      <w:rFonts w:ascii="Cambria" w:hAnsi="Cambria"/>
      <w:lang w:val="es-CR" w:eastAsia="es-C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customStyle="1" w:styleId="Sombreadomedio212">
    <w:name w:val="Sombreado medio 212"/>
    <w:basedOn w:val="Tablanormal"/>
    <w:rsid w:val="00D76CBC"/>
    <w:rPr>
      <w:rFonts w:ascii="Cambria" w:hAnsi="Cambria"/>
      <w:lang w:val="es-CR" w:eastAsia="es-CR"/>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112">
    <w:name w:val="Lista media 112"/>
    <w:basedOn w:val="Tablanormal"/>
    <w:rsid w:val="00D76CBC"/>
    <w:rPr>
      <w:rFonts w:ascii="Cambria" w:hAnsi="Cambria"/>
      <w:color w:val="000000"/>
      <w:lang w:val="es-CR" w:eastAsia="es-CR"/>
    </w:rPr>
    <w:tblPr>
      <w:tblStyleRowBandSize w:val="1"/>
      <w:tblStyleColBandSize w:val="1"/>
      <w:tblBorders>
        <w:top w:val="single" w:sz="8" w:space="0" w:color="000000"/>
        <w:bottom w:val="single" w:sz="8" w:space="0" w:color="000000"/>
      </w:tblBorders>
    </w:tblPr>
    <w:tblStylePr w:type="firstRow">
      <w:rPr>
        <w:rFonts w:ascii="Calibri" w:eastAsia="Times New Roman" w:hAnsi="Calibri" w:cs="Times New Roman"/>
      </w:rPr>
      <w:tblPr/>
      <w:tcPr>
        <w:tcBorders>
          <w:top w:val="nil"/>
          <w:bottom w:val="single" w:sz="8" w:space="0" w:color="000000"/>
        </w:tcBorders>
      </w:tcPr>
    </w:tblStylePr>
    <w:tblStylePr w:type="lastRow">
      <w:rPr>
        <w:rFonts w:cs="Times New Roman"/>
        <w:b/>
        <w:bCs/>
        <w:color w:val="1F497D"/>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customStyle="1" w:styleId="Listamedia212">
    <w:name w:val="Lista media 212"/>
    <w:basedOn w:val="Tablanormal"/>
    <w:rsid w:val="00D76CBC"/>
    <w:rPr>
      <w:rFonts w:ascii="Calibri" w:hAnsi="Calibri"/>
      <w:color w:val="000000"/>
      <w:lang w:val="es-CR" w:eastAsia="es-C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Sombreadoclaro12">
    <w:name w:val="Sombreado claro12"/>
    <w:basedOn w:val="Tablanormal"/>
    <w:rsid w:val="00D76CBC"/>
    <w:rPr>
      <w:rFonts w:ascii="Cambria" w:hAnsi="Cambria"/>
      <w:color w:val="000000"/>
      <w:lang w:val="es-CR" w:eastAsia="es-CR"/>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MediumGrid1-Accent12">
    <w:name w:val="Medium Grid 1 - Accent 12"/>
    <w:basedOn w:val="Tablanormal"/>
    <w:rsid w:val="00D76CBC"/>
    <w:rPr>
      <w:rFonts w:ascii="Cambria" w:hAnsi="Cambria"/>
      <w:lang w:val="es-CR" w:eastAsia="es-C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MediumGrid3-Accent12">
    <w:name w:val="Medium Grid 3 - Accent 12"/>
    <w:basedOn w:val="Tablanormal"/>
    <w:rsid w:val="00D76CBC"/>
    <w:rPr>
      <w:rFonts w:ascii="Cambria" w:hAnsi="Cambria"/>
      <w:lang w:val="es-CR" w:eastAsia="es-C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2">
    <w:name w:val="Sombreado claro - Énfasis 112"/>
    <w:basedOn w:val="Tablanormal"/>
    <w:rsid w:val="00D76CBC"/>
    <w:rPr>
      <w:rFonts w:ascii="Cambria" w:hAnsi="Cambria"/>
      <w:color w:val="365F91"/>
      <w:sz w:val="22"/>
      <w:szCs w:val="22"/>
      <w:lang w:val="es-CR" w:eastAsia="en-US"/>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MediumShading1-Accent12">
    <w:name w:val="Medium Shading 1 - Accent 12"/>
    <w:basedOn w:val="Tablanormal"/>
    <w:rsid w:val="00D76CBC"/>
    <w:rPr>
      <w:rFonts w:ascii="Cambria" w:hAnsi="Cambria"/>
      <w:sz w:val="22"/>
      <w:szCs w:val="22"/>
      <w:lang w:val="es-CR"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numbering" w:customStyle="1" w:styleId="1111111114">
    <w:name w:val="1.1 / 1.1.1 / 1.1.1.14"/>
    <w:basedOn w:val="Sinlista"/>
    <w:next w:val="111111"/>
    <w:uiPriority w:val="99"/>
    <w:unhideWhenUsed/>
    <w:rsid w:val="00D76CBC"/>
    <w:pPr>
      <w:numPr>
        <w:numId w:val="48"/>
      </w:numPr>
    </w:pPr>
  </w:style>
  <w:style w:type="table" w:customStyle="1" w:styleId="Tablaconcuadrcula82">
    <w:name w:val="Tabla con cuadrícula 82"/>
    <w:basedOn w:val="Tablanormal"/>
    <w:next w:val="Tablaconcuadrcula8"/>
    <w:rsid w:val="00D76CBC"/>
    <w:rPr>
      <w:lang w:val="es-CR" w:eastAsia="es-C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cuadrcula1112">
    <w:name w:val="Tabla con cuadrícula1112"/>
    <w:basedOn w:val="Tablanormal"/>
    <w:next w:val="Tablaconcuadrcula"/>
    <w:uiPriority w:val="39"/>
    <w:rsid w:val="00D76CBC"/>
    <w:rPr>
      <w:rFonts w:ascii="Calibri" w:eastAsia="Calibri" w:hAnsi="Calibri"/>
      <w:sz w:val="22"/>
      <w:szCs w:val="22"/>
      <w:lang w:val="es-419"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59"/>
    <w:rsid w:val="00D76CBC"/>
    <w:rPr>
      <w:rFonts w:ascii="Calibri" w:eastAsia="Calibri" w:hAnsi="Calibri"/>
      <w:sz w:val="24"/>
      <w:szCs w:val="24"/>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11">
    <w:name w:val="Tabla de cuadrícula 411"/>
    <w:basedOn w:val="Tablanormal"/>
    <w:next w:val="Tabladecuadrcula4"/>
    <w:uiPriority w:val="49"/>
    <w:rsid w:val="00D76CBC"/>
    <w:rPr>
      <w:rFonts w:ascii="Calibri" w:eastAsia="Calibri" w:hAnsi="Calibri"/>
      <w:sz w:val="22"/>
      <w:szCs w:val="22"/>
      <w:lang w:val="es-CR"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markfltek5ajo">
    <w:name w:val="markfltek5ajo"/>
    <w:basedOn w:val="Fuentedeprrafopredeter"/>
    <w:rsid w:val="00D76CBC"/>
  </w:style>
  <w:style w:type="character" w:customStyle="1" w:styleId="markhgn6de4ey">
    <w:name w:val="markhgn6de4ey"/>
    <w:basedOn w:val="Fuentedeprrafopredeter"/>
    <w:rsid w:val="00D76CBC"/>
  </w:style>
  <w:style w:type="table" w:customStyle="1" w:styleId="Tablaconcuadrcula121">
    <w:name w:val="Tabla con cuadrícula121"/>
    <w:basedOn w:val="Tablanormal"/>
    <w:uiPriority w:val="59"/>
    <w:rsid w:val="00D76CBC"/>
    <w:pPr>
      <w:jc w:val="both"/>
    </w:pPr>
    <w:rPr>
      <w:rFonts w:ascii="Calibri" w:eastAsia="Calibri" w:hAnsi="Calibri"/>
      <w:sz w:val="22"/>
      <w:szCs w:val="22"/>
      <w:lang w:val="es-C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76CBC"/>
    <w:pPr>
      <w:suppressAutoHyphens w:val="0"/>
      <w:autoSpaceDE w:val="0"/>
      <w:autoSpaceDN w:val="0"/>
    </w:pPr>
    <w:rPr>
      <w:rFonts w:ascii="Arial" w:eastAsia="Calibri" w:hAnsi="Arial" w:cs="Arial"/>
      <w:sz w:val="22"/>
      <w:szCs w:val="22"/>
      <w:lang w:val="es-CR" w:eastAsia="en-US"/>
    </w:rPr>
  </w:style>
  <w:style w:type="character" w:customStyle="1" w:styleId="estilocorreo28">
    <w:name w:val="estilocorreo28"/>
    <w:basedOn w:val="Fuentedeprrafopredeter"/>
    <w:rsid w:val="00D76CBC"/>
    <w:rPr>
      <w:color w:val="000000"/>
    </w:rPr>
  </w:style>
  <w:style w:type="character" w:customStyle="1" w:styleId="EstiloCorreo351">
    <w:name w:val="EstiloCorreo351"/>
    <w:rsid w:val="00D76CBC"/>
    <w:rPr>
      <w:rFonts w:ascii="Arial" w:hAnsi="Arial" w:cs="Arial"/>
      <w:color w:val="000080"/>
      <w:sz w:val="20"/>
      <w:szCs w:val="20"/>
    </w:rPr>
  </w:style>
  <w:style w:type="table" w:customStyle="1" w:styleId="Tablaconcuadrcula161">
    <w:name w:val="Tabla con cuadrícula161"/>
    <w:basedOn w:val="Tablanormal"/>
    <w:uiPriority w:val="39"/>
    <w:rsid w:val="00D76CB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39"/>
    <w:rsid w:val="00D76CBC"/>
    <w:pPr>
      <w:suppressAutoHyphens/>
    </w:pPr>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
    <w:name w:val="Sin lista121"/>
    <w:next w:val="Sinlista"/>
    <w:uiPriority w:val="99"/>
    <w:semiHidden/>
    <w:unhideWhenUsed/>
    <w:rsid w:val="00D76CBC"/>
  </w:style>
  <w:style w:type="numbering" w:customStyle="1" w:styleId="Sinlista1111111">
    <w:name w:val="Sin lista1111111"/>
    <w:next w:val="Sinlista"/>
    <w:uiPriority w:val="99"/>
    <w:semiHidden/>
    <w:unhideWhenUsed/>
    <w:rsid w:val="00D76CBC"/>
  </w:style>
  <w:style w:type="numbering" w:customStyle="1" w:styleId="Sinlista11111111">
    <w:name w:val="Sin lista11111111"/>
    <w:next w:val="Sinlista"/>
    <w:uiPriority w:val="99"/>
    <w:semiHidden/>
    <w:unhideWhenUsed/>
    <w:rsid w:val="00D76CBC"/>
  </w:style>
  <w:style w:type="character" w:customStyle="1" w:styleId="Ttulo2Car1">
    <w:name w:val="Título 2 Car1"/>
    <w:aliases w:val="Títulos de Hallazgo e Introducción Car1,CAPITULO 2 Car1,H21 Car1,3. Subtitulos Car1,CAPÍTULO Car1,Car10 Car1,TÍTULO CORTE Car1,Heading 2 Char2 Char Car1,Heading 2 Char Char1 Char Car1,Headin Car1,TITULO CORTE Car1,CHICO Car1"/>
    <w:basedOn w:val="Fuentedeprrafopredeter"/>
    <w:uiPriority w:val="9"/>
    <w:rsid w:val="00D76CBC"/>
    <w:rPr>
      <w:rFonts w:ascii="Calibri Light" w:eastAsia="Times New Roman" w:hAnsi="Calibri Light" w:cs="Times New Roman"/>
      <w:color w:val="2F5496"/>
      <w:sz w:val="26"/>
      <w:szCs w:val="26"/>
      <w:lang w:val="es-ES_tradnl" w:eastAsia="ar-SA"/>
    </w:rPr>
  </w:style>
  <w:style w:type="character" w:customStyle="1" w:styleId="Ttulo3Car1">
    <w:name w:val="Título 3 Car1"/>
    <w:aliases w:val="Subtítulos de Hallazgo Car1,Graficos Car1,otros Car1,heading 3 Car1,SUBTÍTULO CORTE Car1,SUBTITULO CORTE Car1,MATÍAS Car1"/>
    <w:basedOn w:val="Fuentedeprrafopredeter"/>
    <w:uiPriority w:val="9"/>
    <w:semiHidden/>
    <w:rsid w:val="00D76CBC"/>
    <w:rPr>
      <w:rFonts w:ascii="Calibri Light" w:eastAsia="Times New Roman" w:hAnsi="Calibri Light" w:cs="Times New Roman"/>
      <w:color w:val="1F3763"/>
      <w:sz w:val="24"/>
      <w:szCs w:val="24"/>
      <w:lang w:val="es-ES_tradnl" w:eastAsia="ar-SA"/>
    </w:rPr>
  </w:style>
  <w:style w:type="paragraph" w:customStyle="1" w:styleId="NormalWeb1">
    <w:name w:val="Normal (Web)1"/>
    <w:basedOn w:val="Normal"/>
    <w:next w:val="NormalWeb"/>
    <w:uiPriority w:val="99"/>
    <w:semiHidden/>
    <w:unhideWhenUsed/>
    <w:qFormat/>
    <w:rsid w:val="00D76CBC"/>
    <w:pPr>
      <w:spacing w:before="100" w:after="100"/>
    </w:pPr>
    <w:rPr>
      <w:rFonts w:ascii="Calibri" w:eastAsia="Calibri" w:hAnsi="Calibri" w:cs="Arial"/>
    </w:rPr>
  </w:style>
  <w:style w:type="paragraph" w:customStyle="1" w:styleId="Ca1">
    <w:name w:val="Ca1"/>
    <w:basedOn w:val="Normal"/>
    <w:next w:val="Textonotapie"/>
    <w:uiPriority w:val="99"/>
    <w:semiHidden/>
    <w:unhideWhenUsed/>
    <w:qFormat/>
    <w:rsid w:val="00D76CBC"/>
    <w:pPr>
      <w:suppressAutoHyphens w:val="0"/>
    </w:pPr>
    <w:rPr>
      <w:rFonts w:ascii="Calibri" w:eastAsia="Calibri" w:hAnsi="Calibri" w:cs="Arial"/>
      <w:sz w:val="22"/>
      <w:szCs w:val="22"/>
      <w:lang w:eastAsia="es-ES"/>
    </w:rPr>
  </w:style>
  <w:style w:type="paragraph" w:customStyle="1" w:styleId="tablecontents0">
    <w:name w:val="tablecontents"/>
    <w:basedOn w:val="Normal"/>
    <w:qFormat/>
    <w:rsid w:val="00D76CBC"/>
    <w:pPr>
      <w:suppressAutoHyphens w:val="0"/>
    </w:pPr>
    <w:rPr>
      <w:rFonts w:ascii="Calibri" w:eastAsia="Calibri" w:hAnsi="Calibri" w:cs="Calibri"/>
      <w:sz w:val="22"/>
      <w:szCs w:val="22"/>
      <w:lang w:val="es-CR" w:eastAsia="es-CR"/>
    </w:rPr>
  </w:style>
  <w:style w:type="paragraph" w:customStyle="1" w:styleId="xtextoindependiente32">
    <w:name w:val="x_textoindependiente32"/>
    <w:basedOn w:val="Normal"/>
    <w:uiPriority w:val="99"/>
    <w:qFormat/>
    <w:rsid w:val="00D76CBC"/>
    <w:pPr>
      <w:suppressAutoHyphens w:val="0"/>
    </w:pPr>
    <w:rPr>
      <w:rFonts w:ascii="Calibri" w:eastAsia="Calibri" w:hAnsi="Calibri" w:cs="Calibri"/>
      <w:sz w:val="22"/>
      <w:szCs w:val="22"/>
      <w:lang w:val="es-CR" w:eastAsia="es-CR"/>
    </w:rPr>
  </w:style>
  <w:style w:type="character" w:customStyle="1" w:styleId="markcejfuu86m">
    <w:name w:val="markcejfuu86m"/>
    <w:qFormat/>
    <w:rsid w:val="00D76CBC"/>
  </w:style>
  <w:style w:type="table" w:customStyle="1" w:styleId="Tablaprofesional111">
    <w:name w:val="Tabla profesional111"/>
    <w:basedOn w:val="Tablanormal"/>
    <w:next w:val="Tablaprofesional"/>
    <w:semiHidden/>
    <w:unhideWhenUsed/>
    <w:rsid w:val="00D76CBC"/>
    <w:pPr>
      <w:suppressAutoHyphens/>
    </w:pPr>
    <w:rPr>
      <w:lang w:val="es-CR" w:eastAsia="es-CR"/>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Web112">
    <w:name w:val="Tabla Web 112"/>
    <w:basedOn w:val="Tablanormal"/>
    <w:rsid w:val="00D76CBC"/>
    <w:rPr>
      <w:lang w:val="es-CR" w:eastAsia="es-CR"/>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WW8Num252">
    <w:name w:val="WW8Num252"/>
    <w:rsid w:val="00D76CBC"/>
  </w:style>
  <w:style w:type="numbering" w:customStyle="1" w:styleId="WW8Num112">
    <w:name w:val="WW8Num112"/>
    <w:qFormat/>
    <w:rsid w:val="00D76CBC"/>
  </w:style>
  <w:style w:type="numbering" w:customStyle="1" w:styleId="WW8Num152">
    <w:name w:val="WW8Num152"/>
    <w:rsid w:val="00D76CBC"/>
  </w:style>
  <w:style w:type="paragraph" w:customStyle="1" w:styleId="NormalWeb2">
    <w:name w:val="Normal (Web)2"/>
    <w:basedOn w:val="Normal"/>
    <w:next w:val="NormalWeb"/>
    <w:uiPriority w:val="99"/>
    <w:semiHidden/>
    <w:unhideWhenUsed/>
    <w:qFormat/>
    <w:rsid w:val="00D76CBC"/>
    <w:rPr>
      <w:rFonts w:ascii="Calibri" w:eastAsia="Calibri" w:hAnsi="Calibri" w:cs="Arial"/>
    </w:rPr>
  </w:style>
  <w:style w:type="paragraph" w:customStyle="1" w:styleId="Ca2">
    <w:name w:val="Ca2"/>
    <w:basedOn w:val="Normal"/>
    <w:next w:val="Textonotapie"/>
    <w:uiPriority w:val="99"/>
    <w:semiHidden/>
    <w:unhideWhenUsed/>
    <w:qFormat/>
    <w:rsid w:val="00D76CBC"/>
    <w:rPr>
      <w:rFonts w:ascii="Calibri" w:eastAsia="Calibri" w:hAnsi="Calibri" w:cs="Arial"/>
      <w:sz w:val="22"/>
      <w:szCs w:val="22"/>
      <w:lang w:eastAsia="es-ES"/>
    </w:rPr>
  </w:style>
  <w:style w:type="character" w:customStyle="1" w:styleId="TextonotapieCar2">
    <w:name w:val="Texto nota pie Car2"/>
    <w:basedOn w:val="Fuentedeprrafopredeter"/>
    <w:uiPriority w:val="99"/>
    <w:rsid w:val="00D76CBC"/>
    <w:rPr>
      <w:rFonts w:ascii="Times New Roman" w:eastAsia="Times New Roman" w:hAnsi="Times New Roman" w:cs="Times New Roman"/>
      <w:sz w:val="20"/>
      <w:szCs w:val="20"/>
      <w:lang w:val="es-ES_tradnl" w:eastAsia="ar-SA"/>
    </w:rPr>
  </w:style>
  <w:style w:type="paragraph" w:customStyle="1" w:styleId="h20">
    <w:name w:val="h2"/>
    <w:basedOn w:val="Normal"/>
    <w:next w:val="Encabezado"/>
    <w:unhideWhenUsed/>
    <w:qFormat/>
    <w:rsid w:val="00D76CBC"/>
    <w:pPr>
      <w:tabs>
        <w:tab w:val="center" w:pos="4680"/>
        <w:tab w:val="right" w:pos="9360"/>
      </w:tabs>
    </w:pPr>
    <w:rPr>
      <w:rFonts w:ascii="Calibri" w:eastAsia="Calibri" w:hAnsi="Calibri" w:cs="Arial"/>
      <w:sz w:val="22"/>
      <w:szCs w:val="22"/>
      <w:lang w:eastAsia="es-ES"/>
    </w:rPr>
  </w:style>
  <w:style w:type="character" w:customStyle="1" w:styleId="EncabezadoCar2">
    <w:name w:val="Encabezado Car2"/>
    <w:aliases w:val="encabezado Car2,h Car2"/>
    <w:basedOn w:val="Fuentedeprrafopredeter"/>
    <w:rsid w:val="00D76CBC"/>
    <w:rPr>
      <w:rFonts w:ascii="Times New Roman" w:eastAsia="Times New Roman" w:hAnsi="Times New Roman" w:cs="Times New Roman"/>
      <w:sz w:val="20"/>
      <w:szCs w:val="20"/>
      <w:lang w:val="es-ES_tradnl" w:eastAsia="ar-SA"/>
    </w:rPr>
  </w:style>
  <w:style w:type="numbering" w:customStyle="1" w:styleId="Sinlista212">
    <w:name w:val="Sin lista212"/>
    <w:next w:val="Sinlista"/>
    <w:uiPriority w:val="99"/>
    <w:semiHidden/>
    <w:unhideWhenUsed/>
    <w:rsid w:val="00D76CBC"/>
  </w:style>
  <w:style w:type="table" w:customStyle="1" w:styleId="Tablaconcuadrcula221">
    <w:name w:val="Tabla con cuadrícula221"/>
    <w:basedOn w:val="Tablanormal"/>
    <w:next w:val="Tablaconcuadrcula"/>
    <w:uiPriority w:val="39"/>
    <w:rsid w:val="00D76CBC"/>
    <w:pPr>
      <w:suppressAutoHyphens/>
    </w:pPr>
    <w:rPr>
      <w:lang w:val="es-CR" w:eastAsia="es-C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1">
    <w:name w:val="Tabla con cuadrícula11111"/>
    <w:basedOn w:val="Tablanormal"/>
    <w:uiPriority w:val="39"/>
    <w:rsid w:val="00D76CBC"/>
    <w:rPr>
      <w:rFonts w:ascii="Calibri" w:eastAsia="NSimSun" w:hAnsi="Calibri" w:cs="Lucida Sans"/>
      <w:kern w:val="2"/>
      <w:szCs w:val="24"/>
      <w:lang w:val="es-CR"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521">
    <w:name w:val="WW8Num2521"/>
    <w:rsid w:val="00D76CBC"/>
  </w:style>
  <w:style w:type="numbering" w:customStyle="1" w:styleId="WW8Num1111">
    <w:name w:val="WW8Num1111"/>
    <w:rsid w:val="00D76CBC"/>
    <w:pPr>
      <w:numPr>
        <w:numId w:val="41"/>
      </w:numPr>
    </w:pPr>
  </w:style>
  <w:style w:type="numbering" w:customStyle="1" w:styleId="WW8Num1521">
    <w:name w:val="WW8Num1521"/>
    <w:rsid w:val="00D76CBC"/>
  </w:style>
  <w:style w:type="character" w:customStyle="1" w:styleId="TextonotapieCar3">
    <w:name w:val="Texto nota pie Car3"/>
    <w:basedOn w:val="Fuentedeprrafopredeter"/>
    <w:uiPriority w:val="99"/>
    <w:rsid w:val="00D76CBC"/>
    <w:rPr>
      <w:rFonts w:ascii="Times New Roman" w:eastAsia="Times New Roman" w:hAnsi="Times New Roman" w:cs="Times New Roman"/>
      <w:sz w:val="20"/>
      <w:szCs w:val="20"/>
      <w:lang w:val="es-ES_tradnl" w:eastAsia="ar-SA"/>
    </w:rPr>
  </w:style>
  <w:style w:type="character" w:customStyle="1" w:styleId="EncabezadoCar3">
    <w:name w:val="Encabezado Car3"/>
    <w:basedOn w:val="Fuentedeprrafopredeter"/>
    <w:uiPriority w:val="99"/>
    <w:rsid w:val="00D76CBC"/>
    <w:rPr>
      <w:rFonts w:ascii="Times New Roman" w:eastAsia="Times New Roman" w:hAnsi="Times New Roman" w:cs="Times New Roman"/>
      <w:sz w:val="20"/>
      <w:szCs w:val="20"/>
      <w:lang w:val="es-ES_tradnl" w:eastAsia="ar-SA"/>
    </w:rPr>
  </w:style>
  <w:style w:type="table" w:customStyle="1" w:styleId="Tablaprofesional21">
    <w:name w:val="Tabla profesional21"/>
    <w:basedOn w:val="Tablanormal"/>
    <w:next w:val="Tablaprofesional"/>
    <w:rsid w:val="00D76CBC"/>
    <w:pPr>
      <w:suppressAutoHyphens/>
    </w:pPr>
    <w:rPr>
      <w:lang w:val="es-CR" w:eastAsia="es-C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Web121">
    <w:name w:val="Tabla Web 121"/>
    <w:basedOn w:val="Tablanormal"/>
    <w:rsid w:val="00D76CBC"/>
    <w:rPr>
      <w:lang w:val="es-CR" w:eastAsia="es-C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WW8Num2522">
    <w:name w:val="WW8Num2522"/>
    <w:rsid w:val="00D76CBC"/>
  </w:style>
  <w:style w:type="numbering" w:customStyle="1" w:styleId="WW8Num1522">
    <w:name w:val="WW8Num1522"/>
    <w:rsid w:val="00D76CBC"/>
  </w:style>
  <w:style w:type="numbering" w:customStyle="1" w:styleId="WW8Num1121">
    <w:name w:val="WW8Num1121"/>
    <w:rsid w:val="00D76CBC"/>
    <w:pPr>
      <w:numPr>
        <w:numId w:val="42"/>
      </w:numPr>
    </w:pPr>
  </w:style>
  <w:style w:type="table" w:customStyle="1" w:styleId="Tablaconcuadrcula1211">
    <w:name w:val="Tabla con cuadrícula1211"/>
    <w:basedOn w:val="Tablanormal"/>
    <w:next w:val="Tablaconcuadrcula"/>
    <w:uiPriority w:val="39"/>
    <w:rsid w:val="00D76CBC"/>
    <w:rPr>
      <w:rFonts w:ascii="Calibri" w:eastAsia="NSimSun" w:hAnsi="Calibri" w:cs="Lucida Sans"/>
      <w:kern w:val="2"/>
      <w:szCs w:val="24"/>
      <w:lang w:val="es-CR"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2">
    <w:name w:val="Sin lista312"/>
    <w:next w:val="Sinlista"/>
    <w:uiPriority w:val="99"/>
    <w:semiHidden/>
    <w:unhideWhenUsed/>
    <w:rsid w:val="00D76CBC"/>
  </w:style>
  <w:style w:type="table" w:customStyle="1" w:styleId="Tablaconcuadrcula1311">
    <w:name w:val="Tabla con cuadrícula1311"/>
    <w:basedOn w:val="Tablanormal"/>
    <w:next w:val="Tablaconcuadrcula"/>
    <w:uiPriority w:val="39"/>
    <w:rsid w:val="00D76CBC"/>
    <w:rPr>
      <w:rFonts w:ascii="Calibri" w:eastAsia="NSimSun" w:hAnsi="Calibri" w:cs="Lucida Sans"/>
      <w:kern w:val="2"/>
      <w:szCs w:val="24"/>
      <w:lang w:val="es-CR"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523">
    <w:name w:val="WW8Num2523"/>
    <w:rsid w:val="00D76CBC"/>
  </w:style>
  <w:style w:type="numbering" w:customStyle="1" w:styleId="WW8Num1523">
    <w:name w:val="WW8Num1523"/>
    <w:rsid w:val="00D76CBC"/>
    <w:pPr>
      <w:numPr>
        <w:numId w:val="39"/>
      </w:numPr>
    </w:pPr>
  </w:style>
  <w:style w:type="numbering" w:customStyle="1" w:styleId="WW8Num113">
    <w:name w:val="WW8Num113"/>
    <w:rsid w:val="00D76CBC"/>
    <w:pPr>
      <w:numPr>
        <w:numId w:val="40"/>
      </w:numPr>
    </w:pPr>
  </w:style>
  <w:style w:type="table" w:customStyle="1" w:styleId="Tablaconcuadrcula1clara-nfasis111">
    <w:name w:val="Tabla con cuadrícula 1 clara - Énfasis 111"/>
    <w:basedOn w:val="Tablanormal"/>
    <w:next w:val="Tablaconcuadrcula1clara-nfasis1"/>
    <w:uiPriority w:val="46"/>
    <w:rsid w:val="00D76CBC"/>
    <w:rPr>
      <w:rFonts w:ascii="Calibri" w:eastAsia="Calibri" w:hAnsi="Calibri"/>
      <w:sz w:val="24"/>
      <w:szCs w:val="24"/>
      <w:lang w:val="es-ES_tradnl" w:eastAsia="en-US"/>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concuadrcula1clara-nfasis51">
    <w:name w:val="Tabla con cuadrícula 1 clara - Énfasis 51"/>
    <w:basedOn w:val="Tablanormal"/>
    <w:next w:val="Tablaconcuadrcula1clara-nfasis5"/>
    <w:uiPriority w:val="46"/>
    <w:rsid w:val="00D76CBC"/>
    <w:rPr>
      <w:rFonts w:ascii="Calibri" w:eastAsia="Calibri" w:hAnsi="Calibri"/>
      <w:sz w:val="24"/>
      <w:szCs w:val="24"/>
      <w:lang w:val="es-ES_tradnl"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aconcuadrcula1clara-nfasis12">
    <w:name w:val="Tabla con cuadrícula 1 clara - Énfasis 12"/>
    <w:basedOn w:val="Tablanormal"/>
    <w:next w:val="Tablaconcuadrcula1clara-nfasis1"/>
    <w:uiPriority w:val="46"/>
    <w:rsid w:val="00D76CBC"/>
    <w:rPr>
      <w:rFonts w:ascii="Calibri" w:eastAsia="Calibri" w:hAnsi="Calibri"/>
      <w:sz w:val="22"/>
      <w:szCs w:val="22"/>
      <w:lang w:val="es-CR"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laconcuadrcula1clara-nfasis52">
    <w:name w:val="Tabla con cuadrícula 1 clara - Énfasis 52"/>
    <w:basedOn w:val="Tablanormal"/>
    <w:next w:val="Tablaconcuadrcula1clara-nfasis5"/>
    <w:uiPriority w:val="46"/>
    <w:rsid w:val="00D76CBC"/>
    <w:rPr>
      <w:rFonts w:ascii="Calibri" w:eastAsia="Calibri" w:hAnsi="Calibri"/>
      <w:sz w:val="22"/>
      <w:szCs w:val="22"/>
      <w:lang w:val="es-CR"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1clara-nfasis13">
    <w:name w:val="Tabla con cuadrícula 1 clara - Énfasis 13"/>
    <w:basedOn w:val="Tablanormal"/>
    <w:next w:val="Tablaconcuadrcula1clara-nfasis1"/>
    <w:uiPriority w:val="46"/>
    <w:rsid w:val="00D76CBC"/>
    <w:rPr>
      <w:rFonts w:ascii="Calibri" w:eastAsia="Calibri" w:hAnsi="Calibri"/>
      <w:sz w:val="22"/>
      <w:szCs w:val="22"/>
      <w:lang w:val="es-CR"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concuadrcula1clara-nfasis53">
    <w:name w:val="Tabla con cuadrícula 1 clara - Énfasis 53"/>
    <w:basedOn w:val="Tablanormal"/>
    <w:next w:val="Tablaconcuadrcula1clara-nfasis5"/>
    <w:uiPriority w:val="46"/>
    <w:rsid w:val="00D76CBC"/>
    <w:rPr>
      <w:rFonts w:ascii="Calibri" w:eastAsia="Calibri" w:hAnsi="Calibri"/>
      <w:sz w:val="22"/>
      <w:szCs w:val="22"/>
      <w:lang w:val="es-CR"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numbering" w:customStyle="1" w:styleId="WW8Num110">
    <w:name w:val="WW8Num110"/>
    <w:qFormat/>
    <w:rsid w:val="00D76CBC"/>
    <w:pPr>
      <w:numPr>
        <w:numId w:val="49"/>
      </w:numPr>
    </w:pPr>
  </w:style>
  <w:style w:type="numbering" w:customStyle="1" w:styleId="WW8Num210">
    <w:name w:val="WW8Num210"/>
    <w:qFormat/>
    <w:rsid w:val="00D76CBC"/>
  </w:style>
  <w:style w:type="numbering" w:customStyle="1" w:styleId="WW8Num310">
    <w:name w:val="WW8Num310"/>
    <w:qFormat/>
    <w:rsid w:val="00D76CBC"/>
  </w:style>
  <w:style w:type="numbering" w:customStyle="1" w:styleId="WW8Num410">
    <w:name w:val="WW8Num410"/>
    <w:qFormat/>
    <w:rsid w:val="00D76CBC"/>
  </w:style>
  <w:style w:type="numbering" w:customStyle="1" w:styleId="WW8Num51">
    <w:name w:val="WW8Num51"/>
    <w:qFormat/>
    <w:rsid w:val="00D76CBC"/>
  </w:style>
  <w:style w:type="numbering" w:customStyle="1" w:styleId="WW8Num61">
    <w:name w:val="WW8Num61"/>
    <w:qFormat/>
    <w:rsid w:val="00D76CBC"/>
  </w:style>
  <w:style w:type="numbering" w:customStyle="1" w:styleId="WW8Num71">
    <w:name w:val="WW8Num71"/>
    <w:qFormat/>
    <w:rsid w:val="00D76CBC"/>
  </w:style>
  <w:style w:type="numbering" w:customStyle="1" w:styleId="WW8Num81">
    <w:name w:val="WW8Num81"/>
    <w:qFormat/>
    <w:rsid w:val="00D76CBC"/>
  </w:style>
  <w:style w:type="numbering" w:customStyle="1" w:styleId="WW8Num91">
    <w:name w:val="WW8Num91"/>
    <w:qFormat/>
    <w:rsid w:val="00D76CBC"/>
  </w:style>
  <w:style w:type="numbering" w:customStyle="1" w:styleId="WW8Num101">
    <w:name w:val="WW8Num101"/>
    <w:qFormat/>
    <w:rsid w:val="00D76CBC"/>
  </w:style>
  <w:style w:type="numbering" w:customStyle="1" w:styleId="WW8Num122">
    <w:name w:val="WW8Num122"/>
    <w:qFormat/>
    <w:rsid w:val="00D76CBC"/>
  </w:style>
  <w:style w:type="numbering" w:customStyle="1" w:styleId="WW8Num132">
    <w:name w:val="WW8Num132"/>
    <w:qFormat/>
    <w:rsid w:val="00D76CBC"/>
  </w:style>
  <w:style w:type="numbering" w:customStyle="1" w:styleId="WW8Num142">
    <w:name w:val="WW8Num142"/>
    <w:qFormat/>
    <w:rsid w:val="00D76CBC"/>
  </w:style>
  <w:style w:type="numbering" w:customStyle="1" w:styleId="WW8Num151">
    <w:name w:val="WW8Num151"/>
    <w:qFormat/>
    <w:rsid w:val="00D76CBC"/>
  </w:style>
  <w:style w:type="numbering" w:customStyle="1" w:styleId="WW8Num161">
    <w:name w:val="WW8Num161"/>
    <w:qFormat/>
    <w:rsid w:val="00D76CBC"/>
  </w:style>
  <w:style w:type="numbering" w:customStyle="1" w:styleId="WW8Num171">
    <w:name w:val="WW8Num171"/>
    <w:qFormat/>
    <w:rsid w:val="00D76CBC"/>
  </w:style>
  <w:style w:type="numbering" w:customStyle="1" w:styleId="WW8Num181">
    <w:name w:val="WW8Num181"/>
    <w:qFormat/>
    <w:rsid w:val="00D76CBC"/>
  </w:style>
  <w:style w:type="numbering" w:customStyle="1" w:styleId="WW8Num191">
    <w:name w:val="WW8Num191"/>
    <w:qFormat/>
    <w:rsid w:val="00D76CBC"/>
  </w:style>
  <w:style w:type="numbering" w:customStyle="1" w:styleId="WW8Num201">
    <w:name w:val="WW8Num201"/>
    <w:qFormat/>
    <w:rsid w:val="00D76CBC"/>
  </w:style>
  <w:style w:type="numbering" w:customStyle="1" w:styleId="WW8Num212">
    <w:name w:val="WW8Num212"/>
    <w:qFormat/>
    <w:rsid w:val="00D76CBC"/>
  </w:style>
  <w:style w:type="numbering" w:customStyle="1" w:styleId="WW8Num222">
    <w:name w:val="WW8Num222"/>
    <w:qFormat/>
    <w:rsid w:val="00D76CBC"/>
  </w:style>
  <w:style w:type="numbering" w:customStyle="1" w:styleId="WW8Num232">
    <w:name w:val="WW8Num232"/>
    <w:qFormat/>
    <w:rsid w:val="00D76CBC"/>
  </w:style>
  <w:style w:type="numbering" w:customStyle="1" w:styleId="WW8Num242">
    <w:name w:val="WW8Num242"/>
    <w:qFormat/>
    <w:rsid w:val="00D76CBC"/>
  </w:style>
  <w:style w:type="numbering" w:customStyle="1" w:styleId="WW8Num251">
    <w:name w:val="WW8Num251"/>
    <w:qFormat/>
    <w:rsid w:val="00D76CBC"/>
  </w:style>
  <w:style w:type="numbering" w:customStyle="1" w:styleId="WW8Num261">
    <w:name w:val="WW8Num261"/>
    <w:qFormat/>
    <w:rsid w:val="00D76CBC"/>
  </w:style>
  <w:style w:type="numbering" w:customStyle="1" w:styleId="WW8Num271">
    <w:name w:val="WW8Num271"/>
    <w:qFormat/>
    <w:rsid w:val="00D76CBC"/>
  </w:style>
  <w:style w:type="numbering" w:customStyle="1" w:styleId="WW8Num281">
    <w:name w:val="WW8Num281"/>
    <w:qFormat/>
    <w:rsid w:val="00D76CBC"/>
  </w:style>
  <w:style w:type="numbering" w:customStyle="1" w:styleId="WW8Num291">
    <w:name w:val="WW8Num291"/>
    <w:qFormat/>
    <w:rsid w:val="00D76CBC"/>
  </w:style>
  <w:style w:type="numbering" w:customStyle="1" w:styleId="WW8Num301">
    <w:name w:val="WW8Num301"/>
    <w:qFormat/>
    <w:rsid w:val="00D76CBC"/>
  </w:style>
  <w:style w:type="numbering" w:customStyle="1" w:styleId="WW8Num312">
    <w:name w:val="WW8Num312"/>
    <w:qFormat/>
    <w:rsid w:val="00D76CBC"/>
  </w:style>
  <w:style w:type="numbering" w:customStyle="1" w:styleId="WW8Num322">
    <w:name w:val="WW8Num322"/>
    <w:qFormat/>
    <w:rsid w:val="00D76CBC"/>
  </w:style>
  <w:style w:type="numbering" w:customStyle="1" w:styleId="WW8Num332">
    <w:name w:val="WW8Num332"/>
    <w:qFormat/>
    <w:rsid w:val="00D76CBC"/>
  </w:style>
  <w:style w:type="numbering" w:customStyle="1" w:styleId="WW8Num342">
    <w:name w:val="WW8Num342"/>
    <w:qFormat/>
    <w:rsid w:val="00D76CBC"/>
  </w:style>
  <w:style w:type="numbering" w:customStyle="1" w:styleId="WW8Num351">
    <w:name w:val="WW8Num351"/>
    <w:qFormat/>
    <w:rsid w:val="00D76CBC"/>
  </w:style>
  <w:style w:type="numbering" w:customStyle="1" w:styleId="WW8Num361">
    <w:name w:val="WW8Num361"/>
    <w:qFormat/>
    <w:rsid w:val="00D76CBC"/>
  </w:style>
  <w:style w:type="numbering" w:customStyle="1" w:styleId="WW8Num371">
    <w:name w:val="WW8Num371"/>
    <w:qFormat/>
    <w:rsid w:val="00D76CBC"/>
  </w:style>
  <w:style w:type="numbering" w:customStyle="1" w:styleId="WW8Num381">
    <w:name w:val="WW8Num381"/>
    <w:qFormat/>
    <w:rsid w:val="00D76CBC"/>
  </w:style>
  <w:style w:type="numbering" w:customStyle="1" w:styleId="WW8Num391">
    <w:name w:val="WW8Num391"/>
    <w:qFormat/>
    <w:rsid w:val="00D76CBC"/>
  </w:style>
  <w:style w:type="numbering" w:customStyle="1" w:styleId="WW8Num401">
    <w:name w:val="WW8Num401"/>
    <w:qFormat/>
    <w:rsid w:val="00D76CBC"/>
  </w:style>
  <w:style w:type="numbering" w:customStyle="1" w:styleId="WW8Num411">
    <w:name w:val="WW8Num411"/>
    <w:qFormat/>
    <w:rsid w:val="00D76CBC"/>
  </w:style>
  <w:style w:type="numbering" w:customStyle="1" w:styleId="WW8Num421">
    <w:name w:val="WW8Num421"/>
    <w:qFormat/>
    <w:rsid w:val="00D76CBC"/>
  </w:style>
  <w:style w:type="numbering" w:customStyle="1" w:styleId="WW8Num431">
    <w:name w:val="WW8Num431"/>
    <w:qFormat/>
    <w:rsid w:val="00D76CBC"/>
  </w:style>
  <w:style w:type="numbering" w:customStyle="1" w:styleId="WW8Num441">
    <w:name w:val="WW8Num441"/>
    <w:qFormat/>
    <w:rsid w:val="00D76CBC"/>
  </w:style>
  <w:style w:type="numbering" w:customStyle="1" w:styleId="WW8Num451">
    <w:name w:val="WW8Num451"/>
    <w:qFormat/>
    <w:rsid w:val="00D76CBC"/>
  </w:style>
  <w:style w:type="numbering" w:customStyle="1" w:styleId="WW8Num461">
    <w:name w:val="WW8Num461"/>
    <w:qFormat/>
    <w:rsid w:val="00D76CBC"/>
  </w:style>
  <w:style w:type="numbering" w:customStyle="1" w:styleId="WW8Num471">
    <w:name w:val="WW8Num471"/>
    <w:qFormat/>
    <w:rsid w:val="00D76CBC"/>
  </w:style>
  <w:style w:type="numbering" w:customStyle="1" w:styleId="WW8Num481">
    <w:name w:val="WW8Num481"/>
    <w:qFormat/>
    <w:rsid w:val="00D76CBC"/>
  </w:style>
  <w:style w:type="numbering" w:customStyle="1" w:styleId="WW8Num491">
    <w:name w:val="WW8Num491"/>
    <w:qFormat/>
    <w:rsid w:val="00D76CBC"/>
  </w:style>
  <w:style w:type="character" w:customStyle="1" w:styleId="Fuentedepe1e1e1rrafopredeter">
    <w:name w:val="Fuente de páe1e1e1rrafo predeter."/>
    <w:uiPriority w:val="99"/>
    <w:rsid w:val="00D76CBC"/>
  </w:style>
  <w:style w:type="character" w:customStyle="1" w:styleId="Fuentedepe1e1e1rrafopredeter3">
    <w:name w:val="Fuente de páe1e1e1rrafo predeter.3"/>
    <w:uiPriority w:val="99"/>
    <w:rsid w:val="00D76CBC"/>
  </w:style>
  <w:style w:type="character" w:customStyle="1" w:styleId="Fuentedepe1e1e1rrafopredeter2">
    <w:name w:val="Fuente de páe1e1e1rrafo predeter.2"/>
    <w:uiPriority w:val="99"/>
    <w:rsid w:val="00D76CBC"/>
  </w:style>
  <w:style w:type="character" w:customStyle="1" w:styleId="Fuentedepe1e1e1rrafopredeter1">
    <w:name w:val="Fuente de páe1e1e1rrafo predeter.1"/>
    <w:uiPriority w:val="99"/>
    <w:rsid w:val="00D76CBC"/>
  </w:style>
  <w:style w:type="character" w:customStyle="1" w:styleId="Sedededmbolosdenumeracif3f3f3n">
    <w:name w:val="Síedededmbolos de numeracióf3f3f3n"/>
    <w:uiPriority w:val="99"/>
    <w:rsid w:val="00D76CBC"/>
  </w:style>
  <w:style w:type="character" w:customStyle="1" w:styleId="c9c9c9nfasis1">
    <w:name w:val="Éc9c9c9nfasis1"/>
    <w:uiPriority w:val="99"/>
    <w:rsid w:val="00D76CBC"/>
    <w:rPr>
      <w:i/>
      <w:iCs/>
    </w:rPr>
  </w:style>
  <w:style w:type="paragraph" w:customStyle="1" w:styleId="Tedededtulo1">
    <w:name w:val="Tíedededtulo 1"/>
    <w:uiPriority w:val="99"/>
    <w:rsid w:val="00D76CBC"/>
    <w:pPr>
      <w:keepNext/>
      <w:widowControl w:val="0"/>
      <w:autoSpaceDE w:val="0"/>
      <w:autoSpaceDN w:val="0"/>
      <w:adjustRightInd w:val="0"/>
      <w:spacing w:before="240" w:after="120" w:line="252" w:lineRule="auto"/>
    </w:pPr>
    <w:rPr>
      <w:rFonts w:ascii="Arial" w:hAnsi="Arial" w:cs="Arial"/>
      <w:color w:val="00000A"/>
      <w:sz w:val="28"/>
      <w:szCs w:val="28"/>
      <w:lang w:val="es-CR" w:eastAsia="es-CR"/>
    </w:rPr>
  </w:style>
  <w:style w:type="paragraph" w:customStyle="1" w:styleId="Tedededtulo2">
    <w:name w:val="Tíedededtulo 2"/>
    <w:uiPriority w:val="99"/>
    <w:rsid w:val="00D76CBC"/>
    <w:pPr>
      <w:keepNext/>
      <w:widowControl w:val="0"/>
      <w:autoSpaceDE w:val="0"/>
      <w:autoSpaceDN w:val="0"/>
      <w:adjustRightInd w:val="0"/>
      <w:spacing w:before="240" w:after="60" w:line="100" w:lineRule="atLeast"/>
      <w:jc w:val="center"/>
    </w:pPr>
    <w:rPr>
      <w:rFonts w:ascii="Book Antiqua" w:hAnsi="Book Antiqua" w:cs="Book Antiqua"/>
      <w:b/>
      <w:bCs/>
      <w:i/>
      <w:iCs/>
      <w:color w:val="00000A"/>
      <w:sz w:val="28"/>
      <w:szCs w:val="28"/>
      <w:u w:val="double"/>
      <w:lang w:val="es-CR" w:eastAsia="es-CR"/>
    </w:rPr>
  </w:style>
  <w:style w:type="paragraph" w:customStyle="1" w:styleId="Tedededtulo5">
    <w:name w:val="Tíedededtulo 5"/>
    <w:uiPriority w:val="99"/>
    <w:rsid w:val="00D76CBC"/>
    <w:pPr>
      <w:keepNext/>
      <w:widowControl w:val="0"/>
      <w:autoSpaceDE w:val="0"/>
      <w:autoSpaceDN w:val="0"/>
      <w:adjustRightInd w:val="0"/>
      <w:spacing w:before="240" w:after="120" w:line="252" w:lineRule="auto"/>
    </w:pPr>
    <w:rPr>
      <w:rFonts w:ascii="Arial" w:hAnsi="Arial" w:cs="Arial"/>
      <w:color w:val="00000A"/>
      <w:sz w:val="28"/>
      <w:szCs w:val="28"/>
      <w:lang w:val="es-CR" w:eastAsia="es-CR"/>
    </w:rPr>
  </w:style>
  <w:style w:type="paragraph" w:customStyle="1" w:styleId="Tedededtulo">
    <w:name w:val="Tíedededtulo"/>
    <w:uiPriority w:val="99"/>
    <w:rsid w:val="00D76CBC"/>
    <w:pPr>
      <w:keepNext/>
      <w:widowControl w:val="0"/>
      <w:autoSpaceDE w:val="0"/>
      <w:autoSpaceDN w:val="0"/>
      <w:adjustRightInd w:val="0"/>
      <w:spacing w:before="240" w:after="120" w:line="252" w:lineRule="auto"/>
    </w:pPr>
    <w:rPr>
      <w:rFonts w:ascii="Liberation Sans" w:hAnsi="Liberation Sans" w:cs="Liberation Sans"/>
      <w:color w:val="00000A"/>
      <w:sz w:val="28"/>
      <w:szCs w:val="28"/>
      <w:lang w:val="es-CR" w:eastAsia="es-CR"/>
    </w:rPr>
  </w:style>
  <w:style w:type="paragraph" w:customStyle="1" w:styleId="cdcdcdndice">
    <w:name w:val="Ícdcdcdndice"/>
    <w:uiPriority w:val="99"/>
    <w:rsid w:val="00D76CBC"/>
    <w:pPr>
      <w:widowControl w:val="0"/>
      <w:autoSpaceDE w:val="0"/>
      <w:autoSpaceDN w:val="0"/>
      <w:adjustRightInd w:val="0"/>
      <w:spacing w:after="160" w:line="252" w:lineRule="auto"/>
    </w:pPr>
    <w:rPr>
      <w:rFonts w:ascii="Book Antiqua" w:hAnsi="Book Antiqua" w:cs="Book Antiqua"/>
      <w:color w:val="00000A"/>
      <w:sz w:val="22"/>
      <w:szCs w:val="22"/>
      <w:lang w:val="es-CR" w:eastAsia="es-CR"/>
    </w:rPr>
  </w:style>
  <w:style w:type="paragraph" w:customStyle="1" w:styleId="Tedededtulo3">
    <w:name w:val="Tíedededtulo3"/>
    <w:uiPriority w:val="99"/>
    <w:rsid w:val="00D76CBC"/>
    <w:pPr>
      <w:keepNext/>
      <w:widowControl w:val="0"/>
      <w:autoSpaceDE w:val="0"/>
      <w:autoSpaceDN w:val="0"/>
      <w:adjustRightInd w:val="0"/>
      <w:spacing w:before="240" w:after="120" w:line="252" w:lineRule="auto"/>
    </w:pPr>
    <w:rPr>
      <w:rFonts w:ascii="Liberation Sans" w:hAnsi="Liberation Sans" w:cs="Liberation Sans"/>
      <w:color w:val="00000A"/>
      <w:sz w:val="28"/>
      <w:szCs w:val="28"/>
      <w:lang w:val="es-CR" w:eastAsia="es-CR"/>
    </w:rPr>
  </w:style>
  <w:style w:type="paragraph" w:customStyle="1" w:styleId="Descripcif3f3f3n">
    <w:name w:val="Descripcióf3f3f3n"/>
    <w:uiPriority w:val="99"/>
    <w:rsid w:val="00D76CBC"/>
    <w:pPr>
      <w:widowControl w:val="0"/>
      <w:autoSpaceDE w:val="0"/>
      <w:autoSpaceDN w:val="0"/>
      <w:adjustRightInd w:val="0"/>
      <w:spacing w:before="120" w:after="120" w:line="252" w:lineRule="auto"/>
    </w:pPr>
    <w:rPr>
      <w:rFonts w:ascii="Book Antiqua" w:hAnsi="Book Antiqua" w:cs="Book Antiqua"/>
      <w:i/>
      <w:iCs/>
      <w:color w:val="00000A"/>
      <w:sz w:val="24"/>
      <w:szCs w:val="24"/>
      <w:lang w:val="es-CR" w:eastAsia="es-CR"/>
    </w:rPr>
  </w:style>
  <w:style w:type="paragraph" w:customStyle="1" w:styleId="Tedededtulo20">
    <w:name w:val="Tíedededtulo2"/>
    <w:uiPriority w:val="99"/>
    <w:rsid w:val="00D76CBC"/>
    <w:pPr>
      <w:keepNext/>
      <w:widowControl w:val="0"/>
      <w:autoSpaceDE w:val="0"/>
      <w:autoSpaceDN w:val="0"/>
      <w:adjustRightInd w:val="0"/>
      <w:spacing w:before="240" w:after="120" w:line="252" w:lineRule="auto"/>
    </w:pPr>
    <w:rPr>
      <w:rFonts w:ascii="Liberation Sans" w:hAnsi="Liberation Sans" w:cs="Liberation Sans"/>
      <w:color w:val="00000A"/>
      <w:sz w:val="28"/>
      <w:szCs w:val="28"/>
      <w:lang w:val="es-CR" w:eastAsia="es-CR"/>
    </w:rPr>
  </w:style>
  <w:style w:type="paragraph" w:customStyle="1" w:styleId="Epedededgrafe">
    <w:name w:val="Epíedededgrafe"/>
    <w:uiPriority w:val="99"/>
    <w:rsid w:val="00D76CBC"/>
    <w:pPr>
      <w:widowControl w:val="0"/>
      <w:autoSpaceDE w:val="0"/>
      <w:autoSpaceDN w:val="0"/>
      <w:adjustRightInd w:val="0"/>
      <w:spacing w:before="120" w:after="120" w:line="252" w:lineRule="auto"/>
    </w:pPr>
    <w:rPr>
      <w:rFonts w:ascii="Book Antiqua" w:hAnsi="Book Antiqua" w:cs="Book Antiqua"/>
      <w:i/>
      <w:iCs/>
      <w:color w:val="00000A"/>
      <w:sz w:val="24"/>
      <w:szCs w:val="24"/>
      <w:lang w:val="es-CR" w:eastAsia="es-CR"/>
    </w:rPr>
  </w:style>
  <w:style w:type="paragraph" w:customStyle="1" w:styleId="Subtedededtulo">
    <w:name w:val="Subtíedededtulo"/>
    <w:uiPriority w:val="99"/>
    <w:rsid w:val="00D76CBC"/>
    <w:pPr>
      <w:keepNext/>
      <w:widowControl w:val="0"/>
      <w:autoSpaceDE w:val="0"/>
      <w:autoSpaceDN w:val="0"/>
      <w:adjustRightInd w:val="0"/>
      <w:spacing w:before="240" w:after="120" w:line="252" w:lineRule="auto"/>
      <w:jc w:val="center"/>
    </w:pPr>
    <w:rPr>
      <w:rFonts w:ascii="Arial" w:hAnsi="Arial" w:cs="Arial"/>
      <w:i/>
      <w:iCs/>
      <w:color w:val="00000A"/>
      <w:sz w:val="28"/>
      <w:szCs w:val="28"/>
      <w:lang w:val="es-CR" w:eastAsia="es-CR"/>
    </w:rPr>
  </w:style>
  <w:style w:type="paragraph" w:customStyle="1" w:styleId="Tedededtulo10">
    <w:name w:val="Tíedededtulo1"/>
    <w:uiPriority w:val="99"/>
    <w:rsid w:val="00D76CBC"/>
    <w:pPr>
      <w:keepNext/>
      <w:widowControl w:val="0"/>
      <w:autoSpaceDE w:val="0"/>
      <w:autoSpaceDN w:val="0"/>
      <w:adjustRightInd w:val="0"/>
      <w:spacing w:before="240" w:after="120" w:line="252" w:lineRule="auto"/>
    </w:pPr>
    <w:rPr>
      <w:rFonts w:ascii="Liberation Sans" w:hAnsi="Liberation Sans" w:cs="Liberation Sans"/>
      <w:color w:val="00000A"/>
      <w:sz w:val="28"/>
      <w:szCs w:val="28"/>
      <w:lang w:val="es-CR" w:eastAsia="es-CR"/>
    </w:rPr>
  </w:style>
  <w:style w:type="paragraph" w:customStyle="1" w:styleId="Descripcif3f3f3n1">
    <w:name w:val="Descripcióf3f3f3n1"/>
    <w:uiPriority w:val="99"/>
    <w:rsid w:val="00D76CBC"/>
    <w:pPr>
      <w:widowControl w:val="0"/>
      <w:autoSpaceDE w:val="0"/>
      <w:autoSpaceDN w:val="0"/>
      <w:adjustRightInd w:val="0"/>
      <w:spacing w:before="120" w:after="120" w:line="252" w:lineRule="auto"/>
    </w:pPr>
    <w:rPr>
      <w:rFonts w:ascii="Book Antiqua" w:hAnsi="Book Antiqua" w:cs="Book Antiqua"/>
      <w:i/>
      <w:iCs/>
      <w:color w:val="00000A"/>
      <w:sz w:val="24"/>
      <w:szCs w:val="24"/>
      <w:lang w:val="es-CR" w:eastAsia="es-CR"/>
    </w:rPr>
  </w:style>
  <w:style w:type="paragraph" w:customStyle="1" w:styleId="Epedededgrafe2">
    <w:name w:val="Epíedededgrafe2"/>
    <w:uiPriority w:val="99"/>
    <w:rsid w:val="00D76CBC"/>
    <w:pPr>
      <w:widowControl w:val="0"/>
      <w:autoSpaceDE w:val="0"/>
      <w:autoSpaceDN w:val="0"/>
      <w:adjustRightInd w:val="0"/>
      <w:spacing w:before="120" w:after="120" w:line="252" w:lineRule="auto"/>
    </w:pPr>
    <w:rPr>
      <w:rFonts w:ascii="Book Antiqua" w:hAnsi="Book Antiqua" w:cs="Book Antiqua"/>
      <w:i/>
      <w:iCs/>
      <w:color w:val="00000A"/>
      <w:sz w:val="24"/>
      <w:szCs w:val="24"/>
      <w:lang w:val="es-CR" w:eastAsia="es-CR"/>
    </w:rPr>
  </w:style>
  <w:style w:type="paragraph" w:customStyle="1" w:styleId="Epedededgrafe1">
    <w:name w:val="Epíedededgrafe1"/>
    <w:uiPriority w:val="99"/>
    <w:rsid w:val="00D76CBC"/>
    <w:pPr>
      <w:widowControl w:val="0"/>
      <w:autoSpaceDE w:val="0"/>
      <w:autoSpaceDN w:val="0"/>
      <w:adjustRightInd w:val="0"/>
      <w:jc w:val="center"/>
    </w:pPr>
    <w:rPr>
      <w:rFonts w:ascii="Arial" w:hAnsi="Arial" w:cs="Arial"/>
      <w:b/>
      <w:bCs/>
      <w:color w:val="00000A"/>
      <w:sz w:val="22"/>
      <w:szCs w:val="22"/>
      <w:lang w:val="es-CR" w:eastAsia="es-CR"/>
    </w:rPr>
  </w:style>
  <w:style w:type="paragraph" w:customStyle="1" w:styleId="Tedededtulo21">
    <w:name w:val="Tíedededtulo 21"/>
    <w:uiPriority w:val="99"/>
    <w:rsid w:val="00D76CBC"/>
    <w:pPr>
      <w:keepNext/>
      <w:widowControl w:val="0"/>
      <w:autoSpaceDE w:val="0"/>
      <w:autoSpaceDN w:val="0"/>
      <w:adjustRightInd w:val="0"/>
      <w:spacing w:before="240" w:after="60"/>
      <w:jc w:val="center"/>
    </w:pPr>
    <w:rPr>
      <w:rFonts w:ascii="Arial" w:hAnsi="Arial" w:cs="Arial"/>
      <w:b/>
      <w:bCs/>
      <w:i/>
      <w:iCs/>
      <w:color w:val="00000A"/>
      <w:sz w:val="28"/>
      <w:szCs w:val="28"/>
      <w:u w:val="double"/>
      <w:lang w:val="es-CR" w:eastAsia="es-CR"/>
    </w:rPr>
  </w:style>
  <w:style w:type="paragraph" w:customStyle="1" w:styleId="Tedededtulodelatabla">
    <w:name w:val="Tíedededtulo de la tabla"/>
    <w:uiPriority w:val="99"/>
    <w:rsid w:val="00D76CBC"/>
    <w:pPr>
      <w:widowControl w:val="0"/>
      <w:autoSpaceDE w:val="0"/>
      <w:autoSpaceDN w:val="0"/>
      <w:adjustRightInd w:val="0"/>
      <w:spacing w:after="160" w:line="252" w:lineRule="auto"/>
      <w:jc w:val="center"/>
    </w:pPr>
    <w:rPr>
      <w:rFonts w:ascii="Arial" w:hAnsi="Arial" w:cs="Arial"/>
      <w:b/>
      <w:bCs/>
      <w:color w:val="00000A"/>
      <w:sz w:val="22"/>
      <w:szCs w:val="22"/>
      <w:lang w:val="es-CR" w:eastAsia="es-CR"/>
    </w:rPr>
  </w:style>
  <w:style w:type="paragraph" w:customStyle="1" w:styleId="Estilo2PLA">
    <w:name w:val="Estilo2 PLA"/>
    <w:basedOn w:val="AAgestin"/>
    <w:link w:val="Estilo2PLACar"/>
    <w:qFormat/>
    <w:rsid w:val="00D76CBC"/>
    <w:rPr>
      <w:b/>
      <w:bCs/>
      <w:u w:val="single"/>
    </w:rPr>
  </w:style>
  <w:style w:type="character" w:customStyle="1" w:styleId="Estilo2PLACar">
    <w:name w:val="Estilo2 PLA Car"/>
    <w:basedOn w:val="AAgestinCar"/>
    <w:link w:val="Estilo2PLA"/>
    <w:rsid w:val="00D76CBC"/>
    <w:rPr>
      <w:b/>
      <w:bCs/>
      <w:color w:val="000099"/>
      <w:sz w:val="26"/>
      <w:szCs w:val="26"/>
      <w:u w:val="single"/>
      <w:lang w:val="es-ES_tradnl" w:eastAsia="ar-SA"/>
    </w:rPr>
  </w:style>
  <w:style w:type="table" w:customStyle="1" w:styleId="Tabladelista4-nfasis31">
    <w:name w:val="Tabla de lista 4 - Énfasis 31"/>
    <w:basedOn w:val="Tablanormal"/>
    <w:next w:val="Tabladelista4-nfasis3"/>
    <w:uiPriority w:val="49"/>
    <w:rsid w:val="00D76CBC"/>
    <w:rPr>
      <w:rFonts w:ascii="Calibri" w:eastAsia="Calibri" w:hAnsi="Calibri"/>
      <w:sz w:val="24"/>
      <w:szCs w:val="24"/>
      <w:lang w:val="es-ES_tradnl"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Textosinformato3">
    <w:name w:val="Texto sin formato3"/>
    <w:basedOn w:val="Normal"/>
    <w:uiPriority w:val="99"/>
    <w:qFormat/>
    <w:rsid w:val="00D76CBC"/>
    <w:pPr>
      <w:suppressAutoHyphens w:val="0"/>
      <w:overflowPunct w:val="0"/>
      <w:autoSpaceDE w:val="0"/>
      <w:autoSpaceDN w:val="0"/>
    </w:pPr>
    <w:rPr>
      <w:rFonts w:ascii="Courier New" w:eastAsia="Calibri" w:hAnsi="Courier New" w:cs="Courier New"/>
      <w:sz w:val="20"/>
      <w:szCs w:val="20"/>
      <w:lang w:val="es-CR" w:eastAsia="es-ES"/>
    </w:rPr>
  </w:style>
  <w:style w:type="paragraph" w:customStyle="1" w:styleId="EmptyLayoutCell">
    <w:name w:val="EmptyLayoutCell"/>
    <w:basedOn w:val="Normal"/>
    <w:uiPriority w:val="99"/>
    <w:qFormat/>
    <w:rsid w:val="00D76CBC"/>
    <w:pPr>
      <w:suppressAutoHyphens w:val="0"/>
    </w:pPr>
    <w:rPr>
      <w:sz w:val="2"/>
      <w:szCs w:val="20"/>
      <w:lang w:val="en-US" w:eastAsia="en-US"/>
    </w:rPr>
  </w:style>
  <w:style w:type="paragraph" w:customStyle="1" w:styleId="Cuerpo2">
    <w:name w:val="Cuerpo 2"/>
    <w:uiPriority w:val="99"/>
    <w:qFormat/>
    <w:rsid w:val="00D76CBC"/>
    <w:pPr>
      <w:suppressAutoHyphens/>
      <w:spacing w:line="288" w:lineRule="auto"/>
      <w:jc w:val="both"/>
    </w:pPr>
    <w:rPr>
      <w:rFonts w:ascii="Helvetica Neue" w:eastAsia="Arial Unicode MS" w:hAnsi="Helvetica Neue" w:cs="Arial Unicode MS"/>
      <w:color w:val="000000"/>
      <w:lang w:eastAsia="zh-CN"/>
    </w:rPr>
  </w:style>
  <w:style w:type="paragraph" w:customStyle="1" w:styleId="WW-Textoindependiente21">
    <w:name w:val="WW-Texto independiente 21"/>
    <w:basedOn w:val="Normal"/>
    <w:qFormat/>
    <w:rsid w:val="00D76CBC"/>
    <w:pPr>
      <w:suppressAutoHyphens w:val="0"/>
      <w:overflowPunct w:val="0"/>
      <w:autoSpaceDE w:val="0"/>
      <w:autoSpaceDN w:val="0"/>
      <w:adjustRightInd w:val="0"/>
      <w:spacing w:line="480" w:lineRule="auto"/>
      <w:jc w:val="both"/>
    </w:pPr>
    <w:rPr>
      <w:rFonts w:ascii="Arial" w:hAnsi="Arial"/>
      <w:color w:val="000000"/>
      <w:szCs w:val="20"/>
      <w:lang w:eastAsia="es-ES"/>
    </w:rPr>
  </w:style>
  <w:style w:type="paragraph" w:customStyle="1" w:styleId="xxmsolistparagraph0">
    <w:name w:val="x_x_msolistparagraph"/>
    <w:basedOn w:val="Normal"/>
    <w:uiPriority w:val="99"/>
    <w:qFormat/>
    <w:rsid w:val="00D76CBC"/>
    <w:pPr>
      <w:suppressAutoHyphens w:val="0"/>
      <w:spacing w:before="100" w:beforeAutospacing="1" w:after="100" w:afterAutospacing="1"/>
    </w:pPr>
    <w:rPr>
      <w:lang w:val="es-CR" w:eastAsia="es-CR"/>
    </w:rPr>
  </w:style>
  <w:style w:type="paragraph" w:customStyle="1" w:styleId="yiv33492148default">
    <w:name w:val="yiv33492148default"/>
    <w:basedOn w:val="Normal"/>
    <w:uiPriority w:val="99"/>
    <w:qFormat/>
    <w:rsid w:val="00D76CBC"/>
    <w:pPr>
      <w:suppressAutoHyphens w:val="0"/>
      <w:spacing w:before="100" w:beforeAutospacing="1" w:after="100" w:afterAutospacing="1"/>
    </w:pPr>
    <w:rPr>
      <w:lang w:val="es-CR" w:eastAsia="es-CR"/>
    </w:rPr>
  </w:style>
  <w:style w:type="paragraph" w:customStyle="1" w:styleId="CarCar3CarCar">
    <w:name w:val="Car Car3 Car Car"/>
    <w:basedOn w:val="Normal"/>
    <w:uiPriority w:val="99"/>
    <w:semiHidden/>
    <w:qFormat/>
    <w:rsid w:val="00D76CBC"/>
    <w:pPr>
      <w:suppressAutoHyphens w:val="0"/>
      <w:spacing w:after="160" w:line="240" w:lineRule="exact"/>
    </w:pPr>
    <w:rPr>
      <w:rFonts w:ascii="Verdana" w:hAnsi="Verdana"/>
      <w:sz w:val="20"/>
      <w:szCs w:val="21"/>
      <w:lang w:val="en-AU" w:eastAsia="en-US"/>
    </w:rPr>
  </w:style>
  <w:style w:type="paragraph" w:customStyle="1" w:styleId="PIESAGRARIO">
    <w:name w:val="PIES AGRARIO======"/>
    <w:basedOn w:val="Normal"/>
    <w:uiPriority w:val="99"/>
    <w:qFormat/>
    <w:rsid w:val="00D76CBC"/>
    <w:pPr>
      <w:tabs>
        <w:tab w:val="left" w:pos="400"/>
      </w:tabs>
      <w:suppressAutoHyphens w:val="0"/>
      <w:autoSpaceDE w:val="0"/>
      <w:autoSpaceDN w:val="0"/>
      <w:adjustRightInd w:val="0"/>
      <w:spacing w:line="288" w:lineRule="auto"/>
      <w:jc w:val="both"/>
    </w:pPr>
    <w:rPr>
      <w:rFonts w:ascii="Arial" w:eastAsia="Calibri" w:hAnsi="Arial" w:cs="Arial"/>
      <w:color w:val="000000"/>
      <w:sz w:val="18"/>
      <w:szCs w:val="18"/>
      <w:lang w:val="es-ES_tradnl" w:eastAsia="en-US"/>
    </w:rPr>
  </w:style>
  <w:style w:type="character" w:customStyle="1" w:styleId="CuerpodeltextoNegrita1">
    <w:name w:val="Cuerpo del texto + Negrita1"/>
    <w:basedOn w:val="Cuerpodeltexto"/>
    <w:uiPriority w:val="99"/>
    <w:rsid w:val="00D76CBC"/>
    <w:rPr>
      <w:rFonts w:ascii="Calibri" w:hAnsi="Calibri" w:cs="Calibri"/>
      <w:b/>
      <w:bCs/>
      <w:spacing w:val="0"/>
      <w:sz w:val="22"/>
      <w:szCs w:val="22"/>
      <w:shd w:val="clear" w:color="auto" w:fill="FFFFFF"/>
    </w:rPr>
  </w:style>
  <w:style w:type="character" w:customStyle="1" w:styleId="e24kjd">
    <w:name w:val="e24kjd"/>
    <w:basedOn w:val="Fuentedeprrafopredeter"/>
    <w:rsid w:val="00D76CBC"/>
  </w:style>
  <w:style w:type="character" w:customStyle="1" w:styleId="gmail-il">
    <w:name w:val="gmail-il"/>
    <w:basedOn w:val="Fuentedeprrafopredeter"/>
    <w:rsid w:val="00D76CBC"/>
  </w:style>
  <w:style w:type="table" w:customStyle="1" w:styleId="Tablaclsica21">
    <w:name w:val="Tabla clásica 21"/>
    <w:basedOn w:val="Tablanormal"/>
    <w:next w:val="Tablaclsica2"/>
    <w:unhideWhenUsed/>
    <w:rsid w:val="00D76CBC"/>
    <w:rPr>
      <w:lang w:val="es-ES_tradnl" w:eastAsia="en-US"/>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ombreadoclaro-nfasis1">
    <w:name w:val="Light Shading Accent 1"/>
    <w:basedOn w:val="Tablanormal"/>
    <w:uiPriority w:val="60"/>
    <w:unhideWhenUsed/>
    <w:rsid w:val="00D76CBC"/>
    <w:rPr>
      <w:color w:val="365F91"/>
      <w:lang w:val="es-ES_tradnl" w:eastAsia="en-US"/>
    </w:rPr>
    <w:tblPr>
      <w:tblStyleRowBandSize w:val="1"/>
      <w:tblStyleColBandSize w:val="1"/>
      <w:tblInd w:w="0" w:type="nil"/>
      <w:tblBorders>
        <w:top w:val="single" w:sz="8" w:space="0" w:color="4F81BD"/>
        <w:bottom w:val="single" w:sz="8" w:space="0" w:color="4F81BD"/>
      </w:tblBorders>
    </w:tblPr>
    <w:tblStylePr w:type="firstRow">
      <w:pPr>
        <w:spacing w:beforeLines="0" w:before="100" w:beforeAutospacing="1" w:afterLines="0" w:after="10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1-nfasis21">
    <w:name w:val="Sombreado medio 1 - Énfasis 21"/>
    <w:basedOn w:val="Tablanormal"/>
    <w:next w:val="Sombreadomedio1-nfasis2"/>
    <w:uiPriority w:val="63"/>
    <w:unhideWhenUsed/>
    <w:rsid w:val="00D76CBC"/>
    <w:rPr>
      <w:lang w:val="es-ES_tradnl" w:eastAsia="en-US"/>
    </w:rPr>
    <w:tblPr>
      <w:tblStyleRowBandSize w:val="1"/>
      <w:tblStyleColBandSize w:val="1"/>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100" w:beforeAutospacing="1" w:afterLines="0" w:after="100" w:afterAutospacing="1"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100" w:beforeAutospacing="1" w:afterLines="0" w:after="100" w:afterAutospacing="1"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Cuadrculavistosa-nfasis51">
    <w:name w:val="Cuadrícula vistosa - Énfasis 51"/>
    <w:basedOn w:val="Tablanormal"/>
    <w:next w:val="Cuadrculavistosa-nfasis5"/>
    <w:uiPriority w:val="73"/>
    <w:unhideWhenUsed/>
    <w:rsid w:val="00D76CBC"/>
    <w:rPr>
      <w:color w:val="000000"/>
      <w:lang w:val="es-ES_tradnl" w:eastAsia="en-US"/>
    </w:rPr>
    <w:tblPr>
      <w:tblStyleRowBandSize w:val="1"/>
      <w:tblStyleColBandSize w:val="1"/>
      <w:tblInd w:w="0" w:type="nil"/>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Tablaconcuadrculaclara1">
    <w:name w:val="Tabla con cuadrícula clara1"/>
    <w:basedOn w:val="Tablanormal"/>
    <w:next w:val="Tablaconcuadrculaclara"/>
    <w:uiPriority w:val="99"/>
    <w:rsid w:val="00D76CBC"/>
    <w:rPr>
      <w:rFonts w:ascii="Calibri" w:eastAsia="Calibri" w:hAnsi="Calibri"/>
      <w:lang w:val="es-ES_tradnl" w:eastAsia="en-US"/>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concuadrcula4-nfasis13">
    <w:name w:val="Tabla con cuadrícula 4 - Énfasis 13"/>
    <w:basedOn w:val="Tablanormal"/>
    <w:next w:val="Tablaconcuadrcula4-nfasis1"/>
    <w:uiPriority w:val="49"/>
    <w:rsid w:val="00D76CBC"/>
    <w:rPr>
      <w:rFonts w:ascii="Calibri" w:eastAsia="Calibri" w:hAnsi="Calibri"/>
      <w:lang w:val="es-ES_tradnl" w:eastAsia="en-US"/>
    </w:rPr>
    <w:tblPr>
      <w:tblStyleRowBandSize w:val="1"/>
      <w:tblStyleColBandSize w:val="1"/>
      <w:tblInd w:w="0" w:type="nil"/>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concuadrcula4-nfasis21">
    <w:name w:val="Tabla con cuadrícula 4 - Énfasis 21"/>
    <w:basedOn w:val="Tablanormal"/>
    <w:next w:val="Tablaconcuadrcula4-nfasis2"/>
    <w:uiPriority w:val="49"/>
    <w:rsid w:val="00D76CBC"/>
    <w:rPr>
      <w:rFonts w:ascii="Calibri" w:eastAsia="Calibri" w:hAnsi="Calibri"/>
      <w:sz w:val="24"/>
      <w:szCs w:val="24"/>
      <w:lang w:val="es-ES_tradnl" w:eastAsia="en-US"/>
    </w:rPr>
    <w:tblPr>
      <w:tblStyleRowBandSize w:val="1"/>
      <w:tblStyleColBandSize w:val="1"/>
      <w:tblInd w:w="0" w:type="nil"/>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Tablaconcuadrcula2-nfasis5">
    <w:name w:val="Grid Table 2 Accent 5"/>
    <w:basedOn w:val="Tablanormal"/>
    <w:uiPriority w:val="47"/>
    <w:rsid w:val="00D76CBC"/>
    <w:rPr>
      <w:rFonts w:ascii="Calibri" w:eastAsia="Calibri" w:hAnsi="Calibri"/>
      <w:lang w:val="es-ES_tradnl" w:eastAsia="en-US"/>
    </w:rPr>
    <w:tblPr>
      <w:tblStyleRowBandSize w:val="1"/>
      <w:tblStyleColBandSize w:val="1"/>
      <w:tblInd w:w="0" w:type="nil"/>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lista41">
    <w:name w:val="Tabla de lista 41"/>
    <w:basedOn w:val="Tablanormal"/>
    <w:uiPriority w:val="49"/>
    <w:rsid w:val="00D76CBC"/>
    <w:rPr>
      <w:rFonts w:ascii="Calibri" w:eastAsia="Calibri" w:hAnsi="Calibri"/>
      <w:sz w:val="22"/>
      <w:szCs w:val="22"/>
      <w:lang w:val="es-ES_tradnl" w:eastAsia="en-US"/>
    </w:rPr>
    <w:tblPr>
      <w:tblStyleRowBandSize w:val="1"/>
      <w:tblStyleColBandSize w:val="1"/>
      <w:tblInd w:w="0" w:type="nil"/>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concuadrcula1clara-nfasis311">
    <w:name w:val="Tabla con cuadrícula 1 clara - Énfasis 311"/>
    <w:basedOn w:val="Tablanormal"/>
    <w:uiPriority w:val="46"/>
    <w:rsid w:val="00D76CBC"/>
    <w:rPr>
      <w:rFonts w:ascii="Calibri" w:eastAsia="Calibri" w:hAnsi="Calibri"/>
      <w:sz w:val="24"/>
      <w:szCs w:val="24"/>
      <w:lang w:val="es-ES_tradnl" w:eastAsia="en-US"/>
    </w:rPr>
    <w:tblPr>
      <w:tblStyleRowBandSize w:val="1"/>
      <w:tblStyleColBandSize w:val="1"/>
      <w:tblInd w:w="0" w:type="nil"/>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adecuadrcula4-nfasis21">
    <w:name w:val="Tabla de cuadrícula 4 - Énfasis 21"/>
    <w:basedOn w:val="Tablanormal"/>
    <w:uiPriority w:val="49"/>
    <w:rsid w:val="00D76CBC"/>
    <w:rPr>
      <w:rFonts w:ascii="Calibri" w:eastAsia="Calibri" w:hAnsi="Calibri"/>
      <w:sz w:val="24"/>
      <w:szCs w:val="24"/>
      <w:lang w:val="es-ES_tradnl" w:eastAsia="en-US"/>
    </w:rPr>
    <w:tblPr>
      <w:tblStyleRowBandSize w:val="1"/>
      <w:tblStyleColBandSize w:val="1"/>
      <w:tblInd w:w="0" w:type="nil"/>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aconcuadrcula41">
    <w:name w:val="Tabla con cuadrícula41"/>
    <w:basedOn w:val="Tablanormal"/>
    <w:uiPriority w:val="39"/>
    <w:rsid w:val="00D76CBC"/>
    <w:rPr>
      <w:rFonts w:ascii="Calibri" w:eastAsia="Calibri" w:hAnsi="Calibri"/>
      <w:sz w:val="24"/>
      <w:szCs w:val="24"/>
      <w:lang w:val="es-ES_trad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uiPriority w:val="39"/>
    <w:rsid w:val="00D76CBC"/>
    <w:rPr>
      <w:rFonts w:ascii="Calibri" w:eastAsia="Calibri" w:hAnsi="Calibri"/>
      <w:sz w:val="24"/>
      <w:szCs w:val="24"/>
      <w:lang w:val="es-ES_trad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uiPriority w:val="39"/>
    <w:rsid w:val="00D76CBC"/>
    <w:rPr>
      <w:rFonts w:ascii="Calibri" w:eastAsia="Calibri" w:hAnsi="Calibri"/>
      <w:sz w:val="24"/>
      <w:szCs w:val="24"/>
      <w:lang w:val="es-ES_trad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uiPriority w:val="59"/>
    <w:rsid w:val="00D76CBC"/>
    <w:rPr>
      <w:rFonts w:ascii="Calibri" w:eastAsia="Calibri" w:hAnsi="Calibri"/>
      <w:sz w:val="24"/>
      <w:szCs w:val="24"/>
      <w:lang w:val="es-ES_trad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4-nfasis311">
    <w:name w:val="Tabla de lista 4 - Énfasis 311"/>
    <w:basedOn w:val="Tablanormal"/>
    <w:uiPriority w:val="49"/>
    <w:rsid w:val="00D76CBC"/>
    <w:rPr>
      <w:rFonts w:ascii="Calibri" w:eastAsia="Calibri" w:hAnsi="Calibri"/>
      <w:lang w:val="es-ES_tradnl" w:eastAsia="en-US"/>
    </w:rPr>
    <w:tblPr>
      <w:tblStyleRowBandSize w:val="1"/>
      <w:tblStyleColBandSize w:val="1"/>
      <w:tblInd w:w="0" w:type="nil"/>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lista3-nfasis31">
    <w:name w:val="Tabla de lista 3 - Énfasis 31"/>
    <w:basedOn w:val="Tablanormal"/>
    <w:uiPriority w:val="48"/>
    <w:rsid w:val="00D76CBC"/>
    <w:rPr>
      <w:rFonts w:ascii="Calibri" w:eastAsia="Calibri" w:hAnsi="Calibri"/>
      <w:lang w:val="es-ES_tradnl" w:eastAsia="en-US"/>
    </w:rPr>
    <w:tblPr>
      <w:tblStyleRowBandSize w:val="1"/>
      <w:tblStyleColBandSize w:val="1"/>
      <w:tblInd w:w="0" w:type="nil"/>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Tablaconcuadrcula6concolores-nfasis31">
    <w:name w:val="Tabla con cuadrícula 6 con colores - Énfasis 31"/>
    <w:basedOn w:val="Tablanormal"/>
    <w:uiPriority w:val="51"/>
    <w:rsid w:val="00D76CBC"/>
    <w:rPr>
      <w:rFonts w:ascii="Calibri" w:eastAsia="Calibri" w:hAnsi="Calibri"/>
      <w:color w:val="7B7B7B"/>
      <w:lang w:val="es-ES_tradnl" w:eastAsia="en-US"/>
    </w:rPr>
    <w:tblPr>
      <w:tblStyleRowBandSize w:val="1"/>
      <w:tblStyleColBandSize w:val="1"/>
      <w:tblInd w:w="0" w:type="nil"/>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concuadrcula1clara-nfasis3111">
    <w:name w:val="Tabla con cuadrícula 1 clara - Énfasis 3111"/>
    <w:basedOn w:val="Tablanormal"/>
    <w:uiPriority w:val="46"/>
    <w:rsid w:val="00D76CBC"/>
    <w:rPr>
      <w:rFonts w:ascii="Calibri" w:eastAsia="Calibri" w:hAnsi="Calibri"/>
      <w:lang w:val="es-ES_tradnl" w:eastAsia="en-US"/>
    </w:rPr>
    <w:tblPr>
      <w:tblStyleRowBandSize w:val="1"/>
      <w:tblStyleColBandSize w:val="1"/>
      <w:tblInd w:w="0" w:type="nil"/>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aconcuadrcula810">
    <w:name w:val="Tabla con cuadrícula81"/>
    <w:basedOn w:val="Tablanormal"/>
    <w:uiPriority w:val="39"/>
    <w:rsid w:val="00D76CBC"/>
    <w:rPr>
      <w:rFonts w:ascii="Calibri" w:eastAsia="Calibri" w:hAnsi="Calibri"/>
      <w:sz w:val="24"/>
      <w:szCs w:val="24"/>
      <w:lang w:val="es-ES_trad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uiPriority w:val="39"/>
    <w:rsid w:val="00D76CBC"/>
    <w:rPr>
      <w:rFonts w:ascii="Calibri" w:eastAsia="Calibri" w:hAnsi="Calibri"/>
      <w:sz w:val="24"/>
      <w:szCs w:val="24"/>
      <w:lang w:val="es-ES_trad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clara-nfasis1111">
    <w:name w:val="Tabla con cuadrícula 1 clara - Énfasis 1111"/>
    <w:basedOn w:val="Tablanormal"/>
    <w:uiPriority w:val="46"/>
    <w:rsid w:val="00D76CBC"/>
    <w:pPr>
      <w:jc w:val="both"/>
    </w:pPr>
    <w:rPr>
      <w:rFonts w:ascii="Calibri" w:eastAsia="Calibri" w:hAnsi="Calibri"/>
      <w:sz w:val="24"/>
      <w:szCs w:val="24"/>
      <w:lang w:val="es-ES_tradnl" w:eastAsia="en-US"/>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concuadrcula10">
    <w:name w:val="Tabla con cuadrícula10"/>
    <w:basedOn w:val="Tablanormal"/>
    <w:uiPriority w:val="39"/>
    <w:rsid w:val="00D76CBC"/>
    <w:rPr>
      <w:rFonts w:ascii="Calibri" w:eastAsia="Calibri" w:hAnsi="Calibri"/>
      <w:sz w:val="24"/>
      <w:szCs w:val="24"/>
      <w:lang w:val="es-ES_trad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uiPriority w:val="39"/>
    <w:rsid w:val="00D76CBC"/>
    <w:rPr>
      <w:rFonts w:ascii="Calibri" w:eastAsia="Calibri" w:hAnsi="Calibri"/>
      <w:sz w:val="24"/>
      <w:szCs w:val="24"/>
      <w:lang w:val="es-ES_trad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uiPriority w:val="39"/>
    <w:rsid w:val="00D76CBC"/>
    <w:pPr>
      <w:overflowPunct w:val="0"/>
      <w:autoSpaceDE w:val="0"/>
      <w:autoSpaceDN w:val="0"/>
      <w:adjustRightInd w:val="0"/>
    </w:pPr>
    <w:rPr>
      <w:lang w:val="es-ES_trad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uiPriority w:val="39"/>
    <w:rsid w:val="00D76CBC"/>
    <w:rPr>
      <w:rFonts w:ascii="Calibri" w:eastAsia="Calibri" w:hAnsi="Calibri"/>
      <w:lang w:val="es-ES_trad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uiPriority w:val="39"/>
    <w:rsid w:val="00D76CBC"/>
    <w:pPr>
      <w:overflowPunct w:val="0"/>
      <w:autoSpaceDE w:val="0"/>
      <w:autoSpaceDN w:val="0"/>
      <w:adjustRightInd w:val="0"/>
    </w:pPr>
    <w:rPr>
      <w:lang w:val="es-ES_trad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uiPriority w:val="39"/>
    <w:rsid w:val="00D76CBC"/>
    <w:rPr>
      <w:rFonts w:ascii="Calibri" w:eastAsia="Calibri" w:hAnsi="Calibri"/>
      <w:lang w:val="es-ES_trad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qFormat/>
    <w:rsid w:val="00D76CBC"/>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aconcuadrcula19">
    <w:name w:val="Tabla con cuadrícula19"/>
    <w:basedOn w:val="Tablanormal"/>
    <w:uiPriority w:val="39"/>
    <w:rsid w:val="00D76CBC"/>
    <w:rPr>
      <w:rFonts w:ascii="Calibri" w:eastAsia="Calibri" w:hAnsi="Calibri"/>
      <w:sz w:val="24"/>
      <w:szCs w:val="24"/>
      <w:lang w:val="es-ES_trad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uiPriority w:val="39"/>
    <w:rsid w:val="00D76CBC"/>
    <w:pPr>
      <w:overflowPunct w:val="0"/>
      <w:autoSpaceDE w:val="0"/>
      <w:autoSpaceDN w:val="0"/>
      <w:adjustRightInd w:val="0"/>
    </w:pPr>
    <w:rPr>
      <w:lang w:val="es-ES_trad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uiPriority w:val="39"/>
    <w:rsid w:val="00D76CBC"/>
    <w:rPr>
      <w:rFonts w:ascii="Calibri" w:eastAsia="Calibri" w:hAnsi="Calibri"/>
      <w:lang w:val="es-ES_trad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qFormat/>
    <w:rsid w:val="00D76CBC"/>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D76CBC"/>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aconcuadrcula1121">
    <w:name w:val="Tabla con cuadrícula1121"/>
    <w:basedOn w:val="Tablanormal"/>
    <w:uiPriority w:val="39"/>
    <w:rsid w:val="00D76CBC"/>
    <w:rPr>
      <w:rFonts w:ascii="Calibri" w:eastAsia="Calibri" w:hAnsi="Calibri"/>
      <w:lang w:val="es-ES_trad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qFormat/>
    <w:rsid w:val="00D76CBC"/>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aconcuadrcula231">
    <w:name w:val="Tabla con cuadrícula231"/>
    <w:basedOn w:val="Tablanormal"/>
    <w:uiPriority w:val="39"/>
    <w:rsid w:val="00D76CBC"/>
    <w:pPr>
      <w:overflowPunct w:val="0"/>
      <w:autoSpaceDE w:val="0"/>
      <w:autoSpaceDN w:val="0"/>
      <w:adjustRightInd w:val="0"/>
    </w:pPr>
    <w:rPr>
      <w:lang w:val="es-ES_trad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uiPriority w:val="39"/>
    <w:rsid w:val="00D76CBC"/>
    <w:rPr>
      <w:rFonts w:ascii="Calibri" w:eastAsia="Calibri" w:hAnsi="Calibri"/>
      <w:sz w:val="24"/>
      <w:szCs w:val="24"/>
      <w:lang w:val="es-ES_trad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
    <w:name w:val="Tabla con cuadrícula241"/>
    <w:basedOn w:val="Tablanormal"/>
    <w:rsid w:val="00D76CBC"/>
    <w:pPr>
      <w:jc w:val="both"/>
    </w:pPr>
    <w:rPr>
      <w:rFonts w:ascii="Calibri" w:eastAsia="Calibri" w:hAnsi="Calibri"/>
      <w:sz w:val="24"/>
      <w:szCs w:val="24"/>
      <w:lang w:val="es-ES_trad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4-nfasis3111">
    <w:name w:val="Tabla de lista 4 - Énfasis 3111"/>
    <w:basedOn w:val="Tablanormal"/>
    <w:uiPriority w:val="49"/>
    <w:rsid w:val="00D76CBC"/>
    <w:pPr>
      <w:jc w:val="both"/>
    </w:pPr>
    <w:rPr>
      <w:rFonts w:ascii="Calibri" w:eastAsia="Calibri" w:hAnsi="Calibri"/>
      <w:sz w:val="24"/>
      <w:szCs w:val="24"/>
      <w:lang w:val="es-ES_tradnl" w:eastAsia="en-US"/>
    </w:rPr>
    <w:tblPr>
      <w:tblStyleRowBandSize w:val="1"/>
      <w:tblStyleColBandSize w:val="1"/>
      <w:tblInd w:w="0" w:type="nil"/>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lista3-nfasis311">
    <w:name w:val="Tabla de lista 3 - Énfasis 311"/>
    <w:basedOn w:val="Tablanormal"/>
    <w:uiPriority w:val="48"/>
    <w:rsid w:val="00D76CBC"/>
    <w:pPr>
      <w:jc w:val="both"/>
    </w:pPr>
    <w:rPr>
      <w:rFonts w:ascii="Calibri" w:eastAsia="Calibri" w:hAnsi="Calibri"/>
      <w:sz w:val="24"/>
      <w:szCs w:val="24"/>
      <w:lang w:val="es-ES_tradnl" w:eastAsia="en-US"/>
    </w:rPr>
    <w:tblPr>
      <w:tblStyleRowBandSize w:val="1"/>
      <w:tblStyleColBandSize w:val="1"/>
      <w:tblInd w:w="0" w:type="nil"/>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Tablaconcuadrcula6concolores-nfasis311">
    <w:name w:val="Tabla con cuadrícula 6 con colores - Énfasis 311"/>
    <w:basedOn w:val="Tablanormal"/>
    <w:uiPriority w:val="51"/>
    <w:rsid w:val="00D76CBC"/>
    <w:pPr>
      <w:jc w:val="both"/>
    </w:pPr>
    <w:rPr>
      <w:rFonts w:ascii="Calibri" w:eastAsia="Calibri" w:hAnsi="Calibri"/>
      <w:color w:val="7B7B7B"/>
      <w:sz w:val="24"/>
      <w:szCs w:val="24"/>
      <w:lang w:val="es-ES_tradnl" w:eastAsia="en-US"/>
    </w:rPr>
    <w:tblPr>
      <w:tblStyleRowBandSize w:val="1"/>
      <w:tblStyleColBandSize w:val="1"/>
      <w:tblInd w:w="0" w:type="nil"/>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concuadrcula1clara-nfasis312">
    <w:name w:val="Tabla con cuadrícula 1 clara - Énfasis 312"/>
    <w:basedOn w:val="Tablanormal"/>
    <w:uiPriority w:val="46"/>
    <w:rsid w:val="00D76CBC"/>
    <w:pPr>
      <w:jc w:val="both"/>
    </w:pPr>
    <w:rPr>
      <w:rFonts w:ascii="Calibri" w:eastAsia="Calibri" w:hAnsi="Calibri"/>
      <w:sz w:val="24"/>
      <w:szCs w:val="24"/>
      <w:lang w:val="es-ES_tradnl" w:eastAsia="en-US"/>
    </w:rPr>
    <w:tblPr>
      <w:tblStyleRowBandSize w:val="1"/>
      <w:tblStyleColBandSize w:val="1"/>
      <w:tblInd w:w="0" w:type="nil"/>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aconcuadrcula1clara-nfasis112">
    <w:name w:val="Tabla con cuadrícula 1 clara - Énfasis 112"/>
    <w:basedOn w:val="Tablanormal"/>
    <w:uiPriority w:val="46"/>
    <w:rsid w:val="00D76CBC"/>
    <w:pPr>
      <w:jc w:val="both"/>
    </w:pPr>
    <w:rPr>
      <w:rFonts w:ascii="Calibri" w:eastAsia="Calibri" w:hAnsi="Calibri"/>
      <w:sz w:val="24"/>
      <w:szCs w:val="24"/>
      <w:lang w:val="es-ES_tradnl" w:eastAsia="en-US"/>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concuadrculaclara11">
    <w:name w:val="Tabla con cuadrícula clara11"/>
    <w:basedOn w:val="Tablanormal"/>
    <w:uiPriority w:val="40"/>
    <w:rsid w:val="00D76CBC"/>
    <w:rPr>
      <w:rFonts w:ascii="Calibri" w:eastAsia="Calibri" w:hAnsi="Calibri"/>
      <w:sz w:val="24"/>
      <w:szCs w:val="24"/>
      <w:lang w:val="es-ES_tradnl" w:eastAsia="en-US"/>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concuadrcula25">
    <w:name w:val="Tabla con cuadrícula25"/>
    <w:basedOn w:val="Tablanormal"/>
    <w:uiPriority w:val="39"/>
    <w:rsid w:val="00D76CBC"/>
    <w:pPr>
      <w:overflowPunct w:val="0"/>
      <w:autoSpaceDE w:val="0"/>
      <w:autoSpaceDN w:val="0"/>
      <w:adjustRightInd w:val="0"/>
    </w:pPr>
    <w:rPr>
      <w:lang w:val="es-ES_trad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uiPriority w:val="39"/>
    <w:rsid w:val="00D76CBC"/>
    <w:rPr>
      <w:rFonts w:ascii="Calibri" w:eastAsia="Calibri" w:hAnsi="Calibri"/>
      <w:sz w:val="24"/>
      <w:szCs w:val="24"/>
      <w:lang w:val="es-ES_trad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lsica22">
    <w:name w:val="Tabla clásica 22"/>
    <w:basedOn w:val="Tablanormal"/>
    <w:rsid w:val="00D76CBC"/>
    <w:rPr>
      <w:lang w:val="es-ES_tradnl" w:eastAsia="en-US"/>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Sombreadomedio1-nfasis22">
    <w:name w:val="Sombreado medio 1 - Énfasis 22"/>
    <w:basedOn w:val="Tablanormal"/>
    <w:uiPriority w:val="63"/>
    <w:rsid w:val="00D76CBC"/>
    <w:rPr>
      <w:lang w:val="es-ES_tradnl" w:eastAsia="en-US"/>
    </w:rPr>
    <w:tblPr>
      <w:tblStyleRowBandSize w:val="1"/>
      <w:tblStyleColBandSize w:val="1"/>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100" w:beforeAutospacing="1" w:afterLines="0" w:after="100" w:afterAutospacing="1"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100" w:beforeAutospacing="1" w:afterLines="0" w:after="100" w:afterAutospacing="1"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Cuadrculavistosa-nfasis52">
    <w:name w:val="Cuadrícula vistosa - Énfasis 52"/>
    <w:basedOn w:val="Tablanormal"/>
    <w:uiPriority w:val="73"/>
    <w:rsid w:val="00D76CBC"/>
    <w:rPr>
      <w:color w:val="000000"/>
      <w:lang w:val="es-ES_tradnl" w:eastAsia="en-US"/>
    </w:rPr>
    <w:tblPr>
      <w:tblStyleRowBandSize w:val="1"/>
      <w:tblStyleColBandSize w:val="1"/>
      <w:tblInd w:w="0" w:type="nil"/>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Sombreadoclaro-nfasis1111">
    <w:name w:val="Sombreado claro - Énfasis 1111"/>
    <w:basedOn w:val="Tablanormal"/>
    <w:uiPriority w:val="60"/>
    <w:rsid w:val="00D76CBC"/>
    <w:rPr>
      <w:color w:val="365F91"/>
      <w:lang w:val="es-ES_tradnl" w:eastAsia="en-US"/>
    </w:rPr>
    <w:tblPr>
      <w:tblStyleRowBandSize w:val="1"/>
      <w:tblStyleColBandSize w:val="1"/>
      <w:tblInd w:w="0" w:type="nil"/>
      <w:tblBorders>
        <w:top w:val="single" w:sz="8" w:space="0" w:color="4F81BD"/>
        <w:bottom w:val="single" w:sz="8" w:space="0" w:color="4F81BD"/>
      </w:tblBorders>
    </w:tblPr>
    <w:tblStylePr w:type="firstRow">
      <w:pPr>
        <w:spacing w:beforeLines="0" w:before="100" w:beforeAutospacing="1" w:afterLines="0" w:after="10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6">
    <w:name w:val="Tabla con cuadrícula26"/>
    <w:basedOn w:val="Tablanormal"/>
    <w:uiPriority w:val="39"/>
    <w:rsid w:val="00D76CBC"/>
    <w:pPr>
      <w:overflowPunct w:val="0"/>
      <w:autoSpaceDE w:val="0"/>
      <w:autoSpaceDN w:val="0"/>
      <w:adjustRightInd w:val="0"/>
    </w:pPr>
    <w:rPr>
      <w:lang w:val="es-ES_trad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uiPriority w:val="39"/>
    <w:rsid w:val="00D76CBC"/>
    <w:rPr>
      <w:rFonts w:ascii="Calibri" w:eastAsia="Calibri" w:hAnsi="Calibri"/>
      <w:lang w:val="es-ES_trad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qFormat/>
    <w:rsid w:val="00D76CBC"/>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aconcuadrcula27">
    <w:name w:val="Tabla con cuadrícula27"/>
    <w:basedOn w:val="Tablanormal"/>
    <w:uiPriority w:val="59"/>
    <w:rsid w:val="00D76CBC"/>
    <w:pPr>
      <w:overflowPunct w:val="0"/>
      <w:autoSpaceDE w:val="0"/>
      <w:autoSpaceDN w:val="0"/>
      <w:adjustRightInd w:val="0"/>
    </w:pPr>
    <w:rPr>
      <w:lang w:val="es-ES_trad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uiPriority w:val="39"/>
    <w:rsid w:val="00D76CBC"/>
    <w:rPr>
      <w:rFonts w:ascii="Calibri" w:eastAsia="Calibri" w:hAnsi="Calibri"/>
      <w:lang w:val="es-ES_trad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semiHidden/>
    <w:qFormat/>
    <w:rsid w:val="00D76CBC"/>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adelista4-nfasis51">
    <w:name w:val="Tabla de lista 4 - Énfasis 51"/>
    <w:basedOn w:val="Tablanormal"/>
    <w:next w:val="Tabladelista4-nfasis5"/>
    <w:uiPriority w:val="49"/>
    <w:rsid w:val="00D76CBC"/>
    <w:rPr>
      <w:rFonts w:ascii="Calibri" w:eastAsia="Calibri" w:hAnsi="Calibri"/>
      <w:sz w:val="24"/>
      <w:szCs w:val="24"/>
      <w:lang w:val="es-ES_tradnl"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WW8Num6z4">
    <w:name w:val="WW8Num6z4"/>
    <w:uiPriority w:val="99"/>
    <w:rsid w:val="00D76CBC"/>
  </w:style>
  <w:style w:type="character" w:customStyle="1" w:styleId="WW8Num8z4">
    <w:name w:val="WW8Num8z4"/>
    <w:rsid w:val="00D76CBC"/>
  </w:style>
  <w:style w:type="character" w:customStyle="1" w:styleId="WW8Num8z5">
    <w:name w:val="WW8Num8z5"/>
    <w:rsid w:val="00D76CBC"/>
  </w:style>
  <w:style w:type="character" w:customStyle="1" w:styleId="WW8Num8z6">
    <w:name w:val="WW8Num8z6"/>
    <w:rsid w:val="00D76CBC"/>
  </w:style>
  <w:style w:type="character" w:customStyle="1" w:styleId="WW8Num8z7">
    <w:name w:val="WW8Num8z7"/>
    <w:rsid w:val="00D76CBC"/>
  </w:style>
  <w:style w:type="character" w:customStyle="1" w:styleId="WW8Num8z8">
    <w:name w:val="WW8Num8z8"/>
    <w:rsid w:val="00D76CBC"/>
  </w:style>
  <w:style w:type="character" w:customStyle="1" w:styleId="WW8Num14z4">
    <w:name w:val="WW8Num14z4"/>
    <w:rsid w:val="00D76CBC"/>
  </w:style>
  <w:style w:type="character" w:customStyle="1" w:styleId="WW8Num14z5">
    <w:name w:val="WW8Num14z5"/>
    <w:rsid w:val="00D76CBC"/>
  </w:style>
  <w:style w:type="character" w:customStyle="1" w:styleId="WW8Num14z6">
    <w:name w:val="WW8Num14z6"/>
    <w:rsid w:val="00D76CBC"/>
  </w:style>
  <w:style w:type="character" w:customStyle="1" w:styleId="WW8Num14z7">
    <w:name w:val="WW8Num14z7"/>
    <w:rsid w:val="00D76CBC"/>
  </w:style>
  <w:style w:type="character" w:customStyle="1" w:styleId="WW8Num14z8">
    <w:name w:val="WW8Num14z8"/>
    <w:rsid w:val="00D76CBC"/>
  </w:style>
  <w:style w:type="character" w:customStyle="1" w:styleId="WW8Num43z3">
    <w:name w:val="WW8Num43z3"/>
    <w:uiPriority w:val="99"/>
    <w:rsid w:val="00D76CBC"/>
  </w:style>
  <w:style w:type="character" w:customStyle="1" w:styleId="WW8Num43z4">
    <w:name w:val="WW8Num43z4"/>
    <w:uiPriority w:val="99"/>
    <w:rsid w:val="00D76CBC"/>
  </w:style>
  <w:style w:type="character" w:customStyle="1" w:styleId="WW8Num43z5">
    <w:name w:val="WW8Num43z5"/>
    <w:uiPriority w:val="99"/>
    <w:rsid w:val="00D76CBC"/>
  </w:style>
  <w:style w:type="character" w:customStyle="1" w:styleId="WW8Num43z6">
    <w:name w:val="WW8Num43z6"/>
    <w:uiPriority w:val="99"/>
    <w:rsid w:val="00D76CBC"/>
  </w:style>
  <w:style w:type="character" w:customStyle="1" w:styleId="WW8Num43z7">
    <w:name w:val="WW8Num43z7"/>
    <w:uiPriority w:val="99"/>
    <w:rsid w:val="00D76CBC"/>
  </w:style>
  <w:style w:type="character" w:customStyle="1" w:styleId="WW8Num43z8">
    <w:name w:val="WW8Num43z8"/>
    <w:uiPriority w:val="99"/>
    <w:rsid w:val="00D76CBC"/>
  </w:style>
  <w:style w:type="character" w:customStyle="1" w:styleId="WW8Num44z4">
    <w:name w:val="WW8Num44z4"/>
    <w:rsid w:val="00D76CBC"/>
  </w:style>
  <w:style w:type="character" w:customStyle="1" w:styleId="WW8Num44z5">
    <w:name w:val="WW8Num44z5"/>
    <w:rsid w:val="00D76CBC"/>
  </w:style>
  <w:style w:type="character" w:customStyle="1" w:styleId="WW8Num44z6">
    <w:name w:val="WW8Num44z6"/>
    <w:rsid w:val="00D76CBC"/>
  </w:style>
  <w:style w:type="character" w:customStyle="1" w:styleId="WW8Num44z7">
    <w:name w:val="WW8Num44z7"/>
    <w:rsid w:val="00D76CBC"/>
  </w:style>
  <w:style w:type="character" w:customStyle="1" w:styleId="WW8Num44z8">
    <w:name w:val="WW8Num44z8"/>
    <w:rsid w:val="00D76CBC"/>
  </w:style>
  <w:style w:type="character" w:customStyle="1" w:styleId="WW8Num47z2">
    <w:name w:val="WW8Num47z2"/>
    <w:uiPriority w:val="99"/>
    <w:rsid w:val="00D76CBC"/>
  </w:style>
  <w:style w:type="character" w:customStyle="1" w:styleId="WW8Num47z4">
    <w:name w:val="WW8Num47z4"/>
    <w:rsid w:val="00D76CBC"/>
  </w:style>
  <w:style w:type="character" w:customStyle="1" w:styleId="WW8Num47z5">
    <w:name w:val="WW8Num47z5"/>
    <w:rsid w:val="00D76CBC"/>
  </w:style>
  <w:style w:type="character" w:customStyle="1" w:styleId="WW8Num47z6">
    <w:name w:val="WW8Num47z6"/>
    <w:rsid w:val="00D76CBC"/>
  </w:style>
  <w:style w:type="character" w:customStyle="1" w:styleId="WW8Num47z7">
    <w:name w:val="WW8Num47z7"/>
    <w:rsid w:val="00D76CBC"/>
  </w:style>
  <w:style w:type="character" w:customStyle="1" w:styleId="WW8Num47z8">
    <w:name w:val="WW8Num47z8"/>
    <w:rsid w:val="00D76CBC"/>
  </w:style>
  <w:style w:type="character" w:customStyle="1" w:styleId="WW8Num48z4">
    <w:name w:val="WW8Num48z4"/>
    <w:rsid w:val="00D76CBC"/>
  </w:style>
  <w:style w:type="character" w:customStyle="1" w:styleId="WW8Num48z5">
    <w:name w:val="WW8Num48z5"/>
    <w:rsid w:val="00D76CBC"/>
  </w:style>
  <w:style w:type="character" w:customStyle="1" w:styleId="WW8Num48z6">
    <w:name w:val="WW8Num48z6"/>
    <w:rsid w:val="00D76CBC"/>
  </w:style>
  <w:style w:type="character" w:customStyle="1" w:styleId="WW8Num48z7">
    <w:name w:val="WW8Num48z7"/>
    <w:rsid w:val="00D76CBC"/>
  </w:style>
  <w:style w:type="character" w:customStyle="1" w:styleId="WW8Num48z8">
    <w:name w:val="WW8Num48z8"/>
    <w:rsid w:val="00D76CBC"/>
  </w:style>
  <w:style w:type="character" w:customStyle="1" w:styleId="WW8Num50z0">
    <w:name w:val="WW8Num50z0"/>
    <w:uiPriority w:val="99"/>
    <w:rsid w:val="00D76CBC"/>
    <w:rPr>
      <w:rFonts w:ascii="Symbol" w:hAnsi="Symbol" w:cs="Symbol" w:hint="default"/>
      <w:sz w:val="20"/>
    </w:rPr>
  </w:style>
  <w:style w:type="character" w:customStyle="1" w:styleId="WW8Num50z1">
    <w:name w:val="WW8Num50z1"/>
    <w:uiPriority w:val="99"/>
    <w:rsid w:val="00D76CBC"/>
    <w:rPr>
      <w:rFonts w:ascii="Courier New" w:hAnsi="Courier New" w:cs="Courier New" w:hint="default"/>
      <w:sz w:val="20"/>
    </w:rPr>
  </w:style>
  <w:style w:type="character" w:customStyle="1" w:styleId="WW8Num50z2">
    <w:name w:val="WW8Num50z2"/>
    <w:uiPriority w:val="99"/>
    <w:rsid w:val="00D76CBC"/>
    <w:rPr>
      <w:rFonts w:ascii="Wingdings" w:hAnsi="Wingdings" w:cs="Wingdings" w:hint="default"/>
      <w:sz w:val="20"/>
    </w:rPr>
  </w:style>
  <w:style w:type="character" w:customStyle="1" w:styleId="WW8Num51z0">
    <w:name w:val="WW8Num51z0"/>
    <w:uiPriority w:val="99"/>
    <w:rsid w:val="00D76CBC"/>
    <w:rPr>
      <w:b w:val="0"/>
      <w:sz w:val="22"/>
      <w:szCs w:val="22"/>
    </w:rPr>
  </w:style>
  <w:style w:type="character" w:customStyle="1" w:styleId="WW8Num51z1">
    <w:name w:val="WW8Num51z1"/>
    <w:uiPriority w:val="99"/>
    <w:rsid w:val="00D76CBC"/>
  </w:style>
  <w:style w:type="character" w:customStyle="1" w:styleId="WW8Num51z2">
    <w:name w:val="WW8Num51z2"/>
    <w:uiPriority w:val="99"/>
    <w:rsid w:val="00D76CBC"/>
  </w:style>
  <w:style w:type="character" w:customStyle="1" w:styleId="WW8Num51z3">
    <w:name w:val="WW8Num51z3"/>
    <w:uiPriority w:val="99"/>
    <w:rsid w:val="00D76CBC"/>
  </w:style>
  <w:style w:type="character" w:customStyle="1" w:styleId="WW8Num51z4">
    <w:name w:val="WW8Num51z4"/>
    <w:uiPriority w:val="99"/>
    <w:rsid w:val="00D76CBC"/>
  </w:style>
  <w:style w:type="character" w:customStyle="1" w:styleId="WW8Num51z5">
    <w:name w:val="WW8Num51z5"/>
    <w:uiPriority w:val="99"/>
    <w:rsid w:val="00D76CBC"/>
  </w:style>
  <w:style w:type="character" w:customStyle="1" w:styleId="WW8Num51z6">
    <w:name w:val="WW8Num51z6"/>
    <w:uiPriority w:val="99"/>
    <w:rsid w:val="00D76CBC"/>
  </w:style>
  <w:style w:type="character" w:customStyle="1" w:styleId="WW8Num51z7">
    <w:name w:val="WW8Num51z7"/>
    <w:uiPriority w:val="99"/>
    <w:rsid w:val="00D76CBC"/>
  </w:style>
  <w:style w:type="character" w:customStyle="1" w:styleId="WW8Num51z8">
    <w:name w:val="WW8Num51z8"/>
    <w:uiPriority w:val="99"/>
    <w:rsid w:val="00D76CBC"/>
  </w:style>
  <w:style w:type="character" w:customStyle="1" w:styleId="WW8Num52z4">
    <w:name w:val="WW8Num52z4"/>
    <w:rsid w:val="00D76CBC"/>
  </w:style>
  <w:style w:type="character" w:customStyle="1" w:styleId="WW8Num52z5">
    <w:name w:val="WW8Num52z5"/>
    <w:rsid w:val="00D76CBC"/>
  </w:style>
  <w:style w:type="character" w:customStyle="1" w:styleId="WW8Num52z6">
    <w:name w:val="WW8Num52z6"/>
    <w:rsid w:val="00D76CBC"/>
  </w:style>
  <w:style w:type="character" w:customStyle="1" w:styleId="WW8Num52z7">
    <w:name w:val="WW8Num52z7"/>
    <w:rsid w:val="00D76CBC"/>
  </w:style>
  <w:style w:type="character" w:customStyle="1" w:styleId="WW8Num52z8">
    <w:name w:val="WW8Num52z8"/>
    <w:rsid w:val="00D76CBC"/>
  </w:style>
  <w:style w:type="character" w:customStyle="1" w:styleId="WW8Num53z0">
    <w:name w:val="WW8Num53z0"/>
    <w:uiPriority w:val="99"/>
    <w:rsid w:val="00D76CBC"/>
  </w:style>
  <w:style w:type="character" w:customStyle="1" w:styleId="WW8Num53z1">
    <w:name w:val="WW8Num53z1"/>
    <w:uiPriority w:val="99"/>
    <w:rsid w:val="00D76CBC"/>
  </w:style>
  <w:style w:type="character" w:customStyle="1" w:styleId="WW8Num53z2">
    <w:name w:val="WW8Num53z2"/>
    <w:rsid w:val="00D76CBC"/>
  </w:style>
  <w:style w:type="character" w:customStyle="1" w:styleId="WW8Num53z3">
    <w:name w:val="WW8Num53z3"/>
    <w:uiPriority w:val="99"/>
    <w:rsid w:val="00D76CBC"/>
  </w:style>
  <w:style w:type="character" w:customStyle="1" w:styleId="WW8Num53z4">
    <w:name w:val="WW8Num53z4"/>
    <w:rsid w:val="00D76CBC"/>
  </w:style>
  <w:style w:type="character" w:customStyle="1" w:styleId="WW8Num53z5">
    <w:name w:val="WW8Num53z5"/>
    <w:rsid w:val="00D76CBC"/>
  </w:style>
  <w:style w:type="character" w:customStyle="1" w:styleId="WW8Num53z6">
    <w:name w:val="WW8Num53z6"/>
    <w:rsid w:val="00D76CBC"/>
  </w:style>
  <w:style w:type="character" w:customStyle="1" w:styleId="WW8Num53z7">
    <w:name w:val="WW8Num53z7"/>
    <w:rsid w:val="00D76CBC"/>
  </w:style>
  <w:style w:type="character" w:customStyle="1" w:styleId="WW8Num53z8">
    <w:name w:val="WW8Num53z8"/>
    <w:rsid w:val="00D76CBC"/>
  </w:style>
  <w:style w:type="character" w:customStyle="1" w:styleId="WW8Num54z0">
    <w:name w:val="WW8Num54z0"/>
    <w:uiPriority w:val="99"/>
    <w:rsid w:val="00D76CBC"/>
    <w:rPr>
      <w:rFonts w:cs="Times New Roman"/>
    </w:rPr>
  </w:style>
  <w:style w:type="character" w:customStyle="1" w:styleId="WW8Num55z0">
    <w:name w:val="WW8Num55z0"/>
    <w:uiPriority w:val="99"/>
    <w:rsid w:val="00D76CBC"/>
    <w:rPr>
      <w:rFonts w:cs="Times New Roman"/>
    </w:rPr>
  </w:style>
  <w:style w:type="character" w:customStyle="1" w:styleId="WW8Num56z0">
    <w:name w:val="WW8Num56z0"/>
    <w:uiPriority w:val="99"/>
    <w:rsid w:val="00D76CBC"/>
    <w:rPr>
      <w:rFonts w:cs="Times New Roman"/>
    </w:rPr>
  </w:style>
  <w:style w:type="character" w:customStyle="1" w:styleId="WW8Num57z0">
    <w:name w:val="WW8Num57z0"/>
    <w:uiPriority w:val="99"/>
    <w:rsid w:val="00D76CBC"/>
    <w:rPr>
      <w:rFonts w:cs="Times New Roman"/>
    </w:rPr>
  </w:style>
  <w:style w:type="character" w:customStyle="1" w:styleId="WW8Num58z0">
    <w:name w:val="WW8Num58z0"/>
    <w:uiPriority w:val="99"/>
    <w:rsid w:val="00D76CBC"/>
  </w:style>
  <w:style w:type="character" w:customStyle="1" w:styleId="WW8Num58z1">
    <w:name w:val="WW8Num58z1"/>
    <w:uiPriority w:val="99"/>
    <w:rsid w:val="00D76CBC"/>
  </w:style>
  <w:style w:type="character" w:customStyle="1" w:styleId="WW8Num58z2">
    <w:name w:val="WW8Num58z2"/>
    <w:uiPriority w:val="99"/>
    <w:rsid w:val="00D76CBC"/>
  </w:style>
  <w:style w:type="character" w:customStyle="1" w:styleId="WW8Num58z3">
    <w:name w:val="WW8Num58z3"/>
    <w:uiPriority w:val="99"/>
    <w:rsid w:val="00D76CBC"/>
  </w:style>
  <w:style w:type="character" w:customStyle="1" w:styleId="WW8Num58z4">
    <w:name w:val="WW8Num58z4"/>
    <w:uiPriority w:val="99"/>
    <w:rsid w:val="00D76CBC"/>
  </w:style>
  <w:style w:type="character" w:customStyle="1" w:styleId="WW8Num58z5">
    <w:name w:val="WW8Num58z5"/>
    <w:uiPriority w:val="99"/>
    <w:rsid w:val="00D76CBC"/>
  </w:style>
  <w:style w:type="character" w:customStyle="1" w:styleId="WW8Num58z6">
    <w:name w:val="WW8Num58z6"/>
    <w:uiPriority w:val="99"/>
    <w:rsid w:val="00D76CBC"/>
  </w:style>
  <w:style w:type="character" w:customStyle="1" w:styleId="WW8Num58z7">
    <w:name w:val="WW8Num58z7"/>
    <w:uiPriority w:val="99"/>
    <w:rsid w:val="00D76CBC"/>
  </w:style>
  <w:style w:type="character" w:customStyle="1" w:styleId="WW8Num58z8">
    <w:name w:val="WW8Num58z8"/>
    <w:uiPriority w:val="99"/>
    <w:rsid w:val="00D76CBC"/>
  </w:style>
  <w:style w:type="character" w:customStyle="1" w:styleId="WW8Num59z0">
    <w:name w:val="WW8Num59z0"/>
    <w:uiPriority w:val="99"/>
    <w:rsid w:val="00D76CBC"/>
  </w:style>
  <w:style w:type="character" w:customStyle="1" w:styleId="WW8Num59z1">
    <w:name w:val="WW8Num59z1"/>
    <w:uiPriority w:val="99"/>
    <w:rsid w:val="00D76CBC"/>
  </w:style>
  <w:style w:type="character" w:customStyle="1" w:styleId="WW8Num59z2">
    <w:name w:val="WW8Num59z2"/>
    <w:uiPriority w:val="99"/>
    <w:rsid w:val="00D76CBC"/>
  </w:style>
  <w:style w:type="character" w:customStyle="1" w:styleId="WW8Num59z3">
    <w:name w:val="WW8Num59z3"/>
    <w:uiPriority w:val="99"/>
    <w:rsid w:val="00D76CBC"/>
  </w:style>
  <w:style w:type="character" w:customStyle="1" w:styleId="WW8Num59z4">
    <w:name w:val="WW8Num59z4"/>
    <w:uiPriority w:val="99"/>
    <w:rsid w:val="00D76CBC"/>
  </w:style>
  <w:style w:type="character" w:customStyle="1" w:styleId="WW8Num59z5">
    <w:name w:val="WW8Num59z5"/>
    <w:uiPriority w:val="99"/>
    <w:rsid w:val="00D76CBC"/>
  </w:style>
  <w:style w:type="character" w:customStyle="1" w:styleId="WW8Num59z6">
    <w:name w:val="WW8Num59z6"/>
    <w:uiPriority w:val="99"/>
    <w:rsid w:val="00D76CBC"/>
  </w:style>
  <w:style w:type="character" w:customStyle="1" w:styleId="WW8Num59z7">
    <w:name w:val="WW8Num59z7"/>
    <w:uiPriority w:val="99"/>
    <w:rsid w:val="00D76CBC"/>
  </w:style>
  <w:style w:type="character" w:customStyle="1" w:styleId="WW8Num59z8">
    <w:name w:val="WW8Num59z8"/>
    <w:uiPriority w:val="99"/>
    <w:rsid w:val="00D76CBC"/>
  </w:style>
  <w:style w:type="character" w:customStyle="1" w:styleId="WW8Num60z0">
    <w:name w:val="WW8Num60z0"/>
    <w:uiPriority w:val="99"/>
    <w:rsid w:val="00D76CBC"/>
  </w:style>
  <w:style w:type="character" w:customStyle="1" w:styleId="WW8Num60z1">
    <w:name w:val="WW8Num60z1"/>
    <w:uiPriority w:val="99"/>
    <w:rsid w:val="00D76CBC"/>
  </w:style>
  <w:style w:type="character" w:customStyle="1" w:styleId="WW8Num60z2">
    <w:name w:val="WW8Num60z2"/>
    <w:uiPriority w:val="99"/>
    <w:rsid w:val="00D76CBC"/>
  </w:style>
  <w:style w:type="character" w:customStyle="1" w:styleId="WW8Num60z3">
    <w:name w:val="WW8Num60z3"/>
    <w:rsid w:val="00D76CBC"/>
  </w:style>
  <w:style w:type="character" w:customStyle="1" w:styleId="WW8Num60z4">
    <w:name w:val="WW8Num60z4"/>
    <w:rsid w:val="00D76CBC"/>
  </w:style>
  <w:style w:type="character" w:customStyle="1" w:styleId="WW8Num60z5">
    <w:name w:val="WW8Num60z5"/>
    <w:rsid w:val="00D76CBC"/>
  </w:style>
  <w:style w:type="character" w:customStyle="1" w:styleId="WW8Num60z6">
    <w:name w:val="WW8Num60z6"/>
    <w:rsid w:val="00D76CBC"/>
  </w:style>
  <w:style w:type="character" w:customStyle="1" w:styleId="WW8Num60z7">
    <w:name w:val="WW8Num60z7"/>
    <w:rsid w:val="00D76CBC"/>
  </w:style>
  <w:style w:type="character" w:customStyle="1" w:styleId="WW8Num60z8">
    <w:name w:val="WW8Num60z8"/>
    <w:rsid w:val="00D76CBC"/>
  </w:style>
  <w:style w:type="character" w:customStyle="1" w:styleId="WW8Num61z0">
    <w:name w:val="WW8Num61z0"/>
    <w:uiPriority w:val="99"/>
    <w:rsid w:val="00D76CBC"/>
  </w:style>
  <w:style w:type="character" w:customStyle="1" w:styleId="WW8Num61z1">
    <w:name w:val="WW8Num61z1"/>
    <w:uiPriority w:val="99"/>
    <w:rsid w:val="00D76CBC"/>
  </w:style>
  <w:style w:type="character" w:customStyle="1" w:styleId="WW8Num61z2">
    <w:name w:val="WW8Num61z2"/>
    <w:uiPriority w:val="99"/>
    <w:rsid w:val="00D76CBC"/>
  </w:style>
  <w:style w:type="character" w:customStyle="1" w:styleId="WW8Num61z3">
    <w:name w:val="WW8Num61z3"/>
    <w:uiPriority w:val="99"/>
    <w:rsid w:val="00D76CBC"/>
  </w:style>
  <w:style w:type="character" w:customStyle="1" w:styleId="WW8Num61z4">
    <w:name w:val="WW8Num61z4"/>
    <w:uiPriority w:val="99"/>
    <w:rsid w:val="00D76CBC"/>
  </w:style>
  <w:style w:type="character" w:customStyle="1" w:styleId="WW8Num61z5">
    <w:name w:val="WW8Num61z5"/>
    <w:uiPriority w:val="99"/>
    <w:rsid w:val="00D76CBC"/>
  </w:style>
  <w:style w:type="character" w:customStyle="1" w:styleId="WW8Num61z6">
    <w:name w:val="WW8Num61z6"/>
    <w:uiPriority w:val="99"/>
    <w:rsid w:val="00D76CBC"/>
  </w:style>
  <w:style w:type="character" w:customStyle="1" w:styleId="WW8Num61z7">
    <w:name w:val="WW8Num61z7"/>
    <w:uiPriority w:val="99"/>
    <w:rsid w:val="00D76CBC"/>
  </w:style>
  <w:style w:type="character" w:customStyle="1" w:styleId="WW8Num61z8">
    <w:name w:val="WW8Num61z8"/>
    <w:uiPriority w:val="99"/>
    <w:rsid w:val="00D76CBC"/>
  </w:style>
  <w:style w:type="character" w:customStyle="1" w:styleId="WW8Num62z0">
    <w:name w:val="WW8Num62z0"/>
    <w:uiPriority w:val="99"/>
    <w:rsid w:val="00D76CBC"/>
  </w:style>
  <w:style w:type="character" w:customStyle="1" w:styleId="WW8Num62z1">
    <w:name w:val="WW8Num62z1"/>
    <w:uiPriority w:val="99"/>
    <w:rsid w:val="00D76CBC"/>
  </w:style>
  <w:style w:type="character" w:customStyle="1" w:styleId="WW8Num62z2">
    <w:name w:val="WW8Num62z2"/>
    <w:rsid w:val="00D76CBC"/>
  </w:style>
  <w:style w:type="character" w:customStyle="1" w:styleId="WW8Num62z3">
    <w:name w:val="WW8Num62z3"/>
    <w:rsid w:val="00D76CBC"/>
  </w:style>
  <w:style w:type="character" w:customStyle="1" w:styleId="WW8Num62z4">
    <w:name w:val="WW8Num62z4"/>
    <w:uiPriority w:val="99"/>
    <w:rsid w:val="00D76CBC"/>
  </w:style>
  <w:style w:type="character" w:customStyle="1" w:styleId="WW8Num62z5">
    <w:name w:val="WW8Num62z5"/>
    <w:rsid w:val="00D76CBC"/>
  </w:style>
  <w:style w:type="character" w:customStyle="1" w:styleId="WW8Num62z6">
    <w:name w:val="WW8Num62z6"/>
    <w:rsid w:val="00D76CBC"/>
  </w:style>
  <w:style w:type="character" w:customStyle="1" w:styleId="WW8Num62z7">
    <w:name w:val="WW8Num62z7"/>
    <w:rsid w:val="00D76CBC"/>
  </w:style>
  <w:style w:type="character" w:customStyle="1" w:styleId="WW8Num62z8">
    <w:name w:val="WW8Num62z8"/>
    <w:rsid w:val="00D76CBC"/>
  </w:style>
  <w:style w:type="character" w:customStyle="1" w:styleId="WW8Num63z0">
    <w:name w:val="WW8Num63z0"/>
    <w:uiPriority w:val="99"/>
    <w:rsid w:val="00D76CBC"/>
  </w:style>
  <w:style w:type="character" w:customStyle="1" w:styleId="WW8Num63z1">
    <w:name w:val="WW8Num63z1"/>
    <w:uiPriority w:val="99"/>
    <w:rsid w:val="00D76CBC"/>
  </w:style>
  <w:style w:type="character" w:customStyle="1" w:styleId="WW8Num63z2">
    <w:name w:val="WW8Num63z2"/>
    <w:uiPriority w:val="99"/>
    <w:rsid w:val="00D76CBC"/>
  </w:style>
  <w:style w:type="character" w:customStyle="1" w:styleId="WW8Num63z3">
    <w:name w:val="WW8Num63z3"/>
    <w:uiPriority w:val="99"/>
    <w:rsid w:val="00D76CBC"/>
  </w:style>
  <w:style w:type="character" w:customStyle="1" w:styleId="WW8Num63z4">
    <w:name w:val="WW8Num63z4"/>
    <w:uiPriority w:val="99"/>
    <w:rsid w:val="00D76CBC"/>
  </w:style>
  <w:style w:type="character" w:customStyle="1" w:styleId="WW8Num63z5">
    <w:name w:val="WW8Num63z5"/>
    <w:uiPriority w:val="99"/>
    <w:rsid w:val="00D76CBC"/>
  </w:style>
  <w:style w:type="character" w:customStyle="1" w:styleId="WW8Num63z6">
    <w:name w:val="WW8Num63z6"/>
    <w:uiPriority w:val="99"/>
    <w:rsid w:val="00D76CBC"/>
  </w:style>
  <w:style w:type="character" w:customStyle="1" w:styleId="WW8Num63z7">
    <w:name w:val="WW8Num63z7"/>
    <w:uiPriority w:val="99"/>
    <w:rsid w:val="00D76CBC"/>
  </w:style>
  <w:style w:type="character" w:customStyle="1" w:styleId="WW8Num63z8">
    <w:name w:val="WW8Num63z8"/>
    <w:uiPriority w:val="99"/>
    <w:rsid w:val="00D76CBC"/>
  </w:style>
  <w:style w:type="character" w:customStyle="1" w:styleId="WW8Num64z0">
    <w:name w:val="WW8Num64z0"/>
    <w:uiPriority w:val="99"/>
    <w:rsid w:val="00D76CBC"/>
  </w:style>
  <w:style w:type="character" w:customStyle="1" w:styleId="WW8Num64z1">
    <w:name w:val="WW8Num64z1"/>
    <w:uiPriority w:val="99"/>
    <w:rsid w:val="00D76CBC"/>
  </w:style>
  <w:style w:type="character" w:customStyle="1" w:styleId="WW8Num64z2">
    <w:name w:val="WW8Num64z2"/>
    <w:uiPriority w:val="99"/>
    <w:rsid w:val="00D76CBC"/>
  </w:style>
  <w:style w:type="character" w:customStyle="1" w:styleId="WW8Num64z3">
    <w:name w:val="WW8Num64z3"/>
    <w:rsid w:val="00D76CBC"/>
  </w:style>
  <w:style w:type="character" w:customStyle="1" w:styleId="WW8Num64z4">
    <w:name w:val="WW8Num64z4"/>
    <w:rsid w:val="00D76CBC"/>
  </w:style>
  <w:style w:type="character" w:customStyle="1" w:styleId="WW8Num64z5">
    <w:name w:val="WW8Num64z5"/>
    <w:rsid w:val="00D76CBC"/>
  </w:style>
  <w:style w:type="character" w:customStyle="1" w:styleId="WW8Num64z6">
    <w:name w:val="WW8Num64z6"/>
    <w:rsid w:val="00D76CBC"/>
  </w:style>
  <w:style w:type="character" w:customStyle="1" w:styleId="WW8Num64z7">
    <w:name w:val="WW8Num64z7"/>
    <w:rsid w:val="00D76CBC"/>
  </w:style>
  <w:style w:type="character" w:customStyle="1" w:styleId="WW8Num64z8">
    <w:name w:val="WW8Num64z8"/>
    <w:rsid w:val="00D76CBC"/>
  </w:style>
  <w:style w:type="character" w:customStyle="1" w:styleId="WW8Num65z0">
    <w:name w:val="WW8Num65z0"/>
    <w:uiPriority w:val="99"/>
    <w:rsid w:val="00D76CBC"/>
  </w:style>
  <w:style w:type="character" w:customStyle="1" w:styleId="WW8Num65z1">
    <w:name w:val="WW8Num65z1"/>
    <w:uiPriority w:val="99"/>
    <w:rsid w:val="00D76CBC"/>
  </w:style>
  <w:style w:type="character" w:customStyle="1" w:styleId="WW8Num65z2">
    <w:name w:val="WW8Num65z2"/>
    <w:uiPriority w:val="99"/>
    <w:rsid w:val="00D76CBC"/>
  </w:style>
  <w:style w:type="character" w:customStyle="1" w:styleId="WW8Num65z3">
    <w:name w:val="WW8Num65z3"/>
    <w:rsid w:val="00D76CBC"/>
  </w:style>
  <w:style w:type="character" w:customStyle="1" w:styleId="WW8Num65z4">
    <w:name w:val="WW8Num65z4"/>
    <w:rsid w:val="00D76CBC"/>
  </w:style>
  <w:style w:type="character" w:customStyle="1" w:styleId="WW8Num65z5">
    <w:name w:val="WW8Num65z5"/>
    <w:rsid w:val="00D76CBC"/>
  </w:style>
  <w:style w:type="character" w:customStyle="1" w:styleId="WW8Num65z6">
    <w:name w:val="WW8Num65z6"/>
    <w:rsid w:val="00D76CBC"/>
  </w:style>
  <w:style w:type="character" w:customStyle="1" w:styleId="WW8Num65z7">
    <w:name w:val="WW8Num65z7"/>
    <w:rsid w:val="00D76CBC"/>
  </w:style>
  <w:style w:type="character" w:customStyle="1" w:styleId="WW8Num65z8">
    <w:name w:val="WW8Num65z8"/>
    <w:rsid w:val="00D76CBC"/>
  </w:style>
  <w:style w:type="character" w:customStyle="1" w:styleId="WW8Num66z0">
    <w:name w:val="WW8Num66z0"/>
    <w:uiPriority w:val="99"/>
    <w:rsid w:val="00D76CBC"/>
  </w:style>
  <w:style w:type="character" w:customStyle="1" w:styleId="WW8Num66z1">
    <w:name w:val="WW8Num66z1"/>
    <w:uiPriority w:val="99"/>
    <w:rsid w:val="00D76CBC"/>
  </w:style>
  <w:style w:type="character" w:customStyle="1" w:styleId="WW8Num66z2">
    <w:name w:val="WW8Num66z2"/>
    <w:uiPriority w:val="99"/>
    <w:rsid w:val="00D76CBC"/>
  </w:style>
  <w:style w:type="character" w:customStyle="1" w:styleId="WW8Num66z3">
    <w:name w:val="WW8Num66z3"/>
    <w:uiPriority w:val="99"/>
    <w:rsid w:val="00D76CBC"/>
  </w:style>
  <w:style w:type="character" w:customStyle="1" w:styleId="WW8Num66z4">
    <w:name w:val="WW8Num66z4"/>
    <w:rsid w:val="00D76CBC"/>
  </w:style>
  <w:style w:type="character" w:customStyle="1" w:styleId="WW8Num66z5">
    <w:name w:val="WW8Num66z5"/>
    <w:rsid w:val="00D76CBC"/>
  </w:style>
  <w:style w:type="character" w:customStyle="1" w:styleId="WW8Num66z6">
    <w:name w:val="WW8Num66z6"/>
    <w:rsid w:val="00D76CBC"/>
  </w:style>
  <w:style w:type="character" w:customStyle="1" w:styleId="WW8Num66z7">
    <w:name w:val="WW8Num66z7"/>
    <w:rsid w:val="00D76CBC"/>
  </w:style>
  <w:style w:type="character" w:customStyle="1" w:styleId="WW8Num66z8">
    <w:name w:val="WW8Num66z8"/>
    <w:rsid w:val="00D76CBC"/>
  </w:style>
  <w:style w:type="character" w:customStyle="1" w:styleId="WW8Num67z0">
    <w:name w:val="WW8Num67z0"/>
    <w:uiPriority w:val="99"/>
    <w:rsid w:val="00D76CBC"/>
  </w:style>
  <w:style w:type="character" w:customStyle="1" w:styleId="WW8Num67z1">
    <w:name w:val="WW8Num67z1"/>
    <w:uiPriority w:val="99"/>
    <w:rsid w:val="00D76CBC"/>
  </w:style>
  <w:style w:type="character" w:customStyle="1" w:styleId="WW8Num67z2">
    <w:name w:val="WW8Num67z2"/>
    <w:uiPriority w:val="99"/>
    <w:rsid w:val="00D76CBC"/>
  </w:style>
  <w:style w:type="character" w:customStyle="1" w:styleId="WW8Num67z3">
    <w:name w:val="WW8Num67z3"/>
    <w:uiPriority w:val="99"/>
    <w:rsid w:val="00D76CBC"/>
  </w:style>
  <w:style w:type="character" w:customStyle="1" w:styleId="WW8Num67z4">
    <w:name w:val="WW8Num67z4"/>
    <w:uiPriority w:val="99"/>
    <w:rsid w:val="00D76CBC"/>
  </w:style>
  <w:style w:type="character" w:customStyle="1" w:styleId="WW8Num67z5">
    <w:name w:val="WW8Num67z5"/>
    <w:uiPriority w:val="99"/>
    <w:rsid w:val="00D76CBC"/>
  </w:style>
  <w:style w:type="character" w:customStyle="1" w:styleId="WW8Num67z6">
    <w:name w:val="WW8Num67z6"/>
    <w:uiPriority w:val="99"/>
    <w:rsid w:val="00D76CBC"/>
  </w:style>
  <w:style w:type="character" w:customStyle="1" w:styleId="WW8Num67z7">
    <w:name w:val="WW8Num67z7"/>
    <w:uiPriority w:val="99"/>
    <w:rsid w:val="00D76CBC"/>
  </w:style>
  <w:style w:type="character" w:customStyle="1" w:styleId="WW8Num67z8">
    <w:name w:val="WW8Num67z8"/>
    <w:uiPriority w:val="99"/>
    <w:rsid w:val="00D76CBC"/>
  </w:style>
  <w:style w:type="character" w:customStyle="1" w:styleId="WW8Num68z0">
    <w:name w:val="WW8Num68z0"/>
    <w:uiPriority w:val="99"/>
    <w:rsid w:val="00D76CBC"/>
  </w:style>
  <w:style w:type="character" w:customStyle="1" w:styleId="WW8Num68z1">
    <w:name w:val="WW8Num68z1"/>
    <w:uiPriority w:val="99"/>
    <w:rsid w:val="00D76CBC"/>
  </w:style>
  <w:style w:type="character" w:customStyle="1" w:styleId="WW8Num68z2">
    <w:name w:val="WW8Num68z2"/>
    <w:uiPriority w:val="99"/>
    <w:rsid w:val="00D76CBC"/>
  </w:style>
  <w:style w:type="character" w:customStyle="1" w:styleId="WW8Num68z3">
    <w:name w:val="WW8Num68z3"/>
    <w:uiPriority w:val="99"/>
    <w:rsid w:val="00D76CBC"/>
  </w:style>
  <w:style w:type="character" w:customStyle="1" w:styleId="WW8Num68z4">
    <w:name w:val="WW8Num68z4"/>
    <w:uiPriority w:val="99"/>
    <w:rsid w:val="00D76CBC"/>
  </w:style>
  <w:style w:type="character" w:customStyle="1" w:styleId="WW8Num68z5">
    <w:name w:val="WW8Num68z5"/>
    <w:uiPriority w:val="99"/>
    <w:rsid w:val="00D76CBC"/>
  </w:style>
  <w:style w:type="character" w:customStyle="1" w:styleId="WW8Num68z6">
    <w:name w:val="WW8Num68z6"/>
    <w:uiPriority w:val="99"/>
    <w:rsid w:val="00D76CBC"/>
  </w:style>
  <w:style w:type="character" w:customStyle="1" w:styleId="WW8Num68z7">
    <w:name w:val="WW8Num68z7"/>
    <w:uiPriority w:val="99"/>
    <w:rsid w:val="00D76CBC"/>
  </w:style>
  <w:style w:type="character" w:customStyle="1" w:styleId="WW8Num68z8">
    <w:name w:val="WW8Num68z8"/>
    <w:uiPriority w:val="99"/>
    <w:rsid w:val="00D76CBC"/>
  </w:style>
  <w:style w:type="character" w:customStyle="1" w:styleId="WW8Num69z0">
    <w:name w:val="WW8Num69z0"/>
    <w:uiPriority w:val="99"/>
    <w:rsid w:val="00D76CBC"/>
  </w:style>
  <w:style w:type="character" w:customStyle="1" w:styleId="WW8Num69z1">
    <w:name w:val="WW8Num69z1"/>
    <w:rsid w:val="00D76CBC"/>
  </w:style>
  <w:style w:type="character" w:customStyle="1" w:styleId="WW8Num69z2">
    <w:name w:val="WW8Num69z2"/>
    <w:rsid w:val="00D76CBC"/>
  </w:style>
  <w:style w:type="character" w:customStyle="1" w:styleId="WW8Num69z3">
    <w:name w:val="WW8Num69z3"/>
    <w:rsid w:val="00D76CBC"/>
  </w:style>
  <w:style w:type="character" w:customStyle="1" w:styleId="WW8Num69z4">
    <w:name w:val="WW8Num69z4"/>
    <w:rsid w:val="00D76CBC"/>
  </w:style>
  <w:style w:type="character" w:customStyle="1" w:styleId="WW8Num69z5">
    <w:name w:val="WW8Num69z5"/>
    <w:rsid w:val="00D76CBC"/>
  </w:style>
  <w:style w:type="character" w:customStyle="1" w:styleId="WW8Num69z6">
    <w:name w:val="WW8Num69z6"/>
    <w:rsid w:val="00D76CBC"/>
  </w:style>
  <w:style w:type="character" w:customStyle="1" w:styleId="WW8Num69z7">
    <w:name w:val="WW8Num69z7"/>
    <w:rsid w:val="00D76CBC"/>
  </w:style>
  <w:style w:type="character" w:customStyle="1" w:styleId="WW8Num69z8">
    <w:name w:val="WW8Num69z8"/>
    <w:rsid w:val="00D76CBC"/>
  </w:style>
  <w:style w:type="character" w:customStyle="1" w:styleId="WW8Num70z0">
    <w:name w:val="WW8Num70z0"/>
    <w:uiPriority w:val="99"/>
    <w:rsid w:val="00D76CBC"/>
  </w:style>
  <w:style w:type="character" w:customStyle="1" w:styleId="WW8Num70z1">
    <w:name w:val="WW8Num70z1"/>
    <w:uiPriority w:val="99"/>
    <w:rsid w:val="00D76CBC"/>
  </w:style>
  <w:style w:type="character" w:customStyle="1" w:styleId="WW8Num70z2">
    <w:name w:val="WW8Num70z2"/>
    <w:uiPriority w:val="99"/>
    <w:rsid w:val="00D76CBC"/>
  </w:style>
  <w:style w:type="character" w:customStyle="1" w:styleId="WW8Num70z3">
    <w:name w:val="WW8Num70z3"/>
    <w:uiPriority w:val="99"/>
    <w:rsid w:val="00D76CBC"/>
  </w:style>
  <w:style w:type="character" w:customStyle="1" w:styleId="WW8Num70z4">
    <w:name w:val="WW8Num70z4"/>
    <w:uiPriority w:val="99"/>
    <w:rsid w:val="00D76CBC"/>
  </w:style>
  <w:style w:type="character" w:customStyle="1" w:styleId="WW8Num70z5">
    <w:name w:val="WW8Num70z5"/>
    <w:uiPriority w:val="99"/>
    <w:rsid w:val="00D76CBC"/>
  </w:style>
  <w:style w:type="character" w:customStyle="1" w:styleId="WW8Num70z6">
    <w:name w:val="WW8Num70z6"/>
    <w:uiPriority w:val="99"/>
    <w:rsid w:val="00D76CBC"/>
  </w:style>
  <w:style w:type="character" w:customStyle="1" w:styleId="WW8Num70z7">
    <w:name w:val="WW8Num70z7"/>
    <w:uiPriority w:val="99"/>
    <w:rsid w:val="00D76CBC"/>
  </w:style>
  <w:style w:type="character" w:customStyle="1" w:styleId="WW8Num70z8">
    <w:name w:val="WW8Num70z8"/>
    <w:uiPriority w:val="99"/>
    <w:rsid w:val="00D76CBC"/>
  </w:style>
  <w:style w:type="character" w:customStyle="1" w:styleId="WW8Num71z0">
    <w:name w:val="WW8Num71z0"/>
    <w:uiPriority w:val="99"/>
    <w:rsid w:val="00D76CBC"/>
  </w:style>
  <w:style w:type="character" w:customStyle="1" w:styleId="WW8Num71z1">
    <w:name w:val="WW8Num71z1"/>
    <w:uiPriority w:val="99"/>
    <w:rsid w:val="00D76CBC"/>
  </w:style>
  <w:style w:type="character" w:customStyle="1" w:styleId="WW8Num71z2">
    <w:name w:val="WW8Num71z2"/>
    <w:rsid w:val="00D76CBC"/>
  </w:style>
  <w:style w:type="character" w:customStyle="1" w:styleId="WW8Num71z3">
    <w:name w:val="WW8Num71z3"/>
    <w:uiPriority w:val="99"/>
    <w:rsid w:val="00D76CBC"/>
  </w:style>
  <w:style w:type="character" w:customStyle="1" w:styleId="WW8Num71z4">
    <w:name w:val="WW8Num71z4"/>
    <w:rsid w:val="00D76CBC"/>
  </w:style>
  <w:style w:type="character" w:customStyle="1" w:styleId="WW8Num71z5">
    <w:name w:val="WW8Num71z5"/>
    <w:rsid w:val="00D76CBC"/>
  </w:style>
  <w:style w:type="character" w:customStyle="1" w:styleId="WW8Num71z6">
    <w:name w:val="WW8Num71z6"/>
    <w:rsid w:val="00D76CBC"/>
  </w:style>
  <w:style w:type="character" w:customStyle="1" w:styleId="WW8Num71z7">
    <w:name w:val="WW8Num71z7"/>
    <w:rsid w:val="00D76CBC"/>
  </w:style>
  <w:style w:type="character" w:customStyle="1" w:styleId="WW8Num71z8">
    <w:name w:val="WW8Num71z8"/>
    <w:rsid w:val="00D76CBC"/>
  </w:style>
  <w:style w:type="character" w:customStyle="1" w:styleId="WW8Num72z0">
    <w:name w:val="WW8Num72z0"/>
    <w:uiPriority w:val="99"/>
    <w:rsid w:val="00D76CBC"/>
  </w:style>
  <w:style w:type="character" w:customStyle="1" w:styleId="WW8Num72z1">
    <w:name w:val="WW8Num72z1"/>
    <w:uiPriority w:val="99"/>
    <w:rsid w:val="00D76CBC"/>
  </w:style>
  <w:style w:type="character" w:customStyle="1" w:styleId="WW8Num72z2">
    <w:name w:val="WW8Num72z2"/>
    <w:uiPriority w:val="99"/>
    <w:rsid w:val="00D76CBC"/>
  </w:style>
  <w:style w:type="character" w:customStyle="1" w:styleId="WW8Num72z3">
    <w:name w:val="WW8Num72z3"/>
    <w:uiPriority w:val="99"/>
    <w:rsid w:val="00D76CBC"/>
  </w:style>
  <w:style w:type="character" w:customStyle="1" w:styleId="WW8Num72z4">
    <w:name w:val="WW8Num72z4"/>
    <w:rsid w:val="00D76CBC"/>
  </w:style>
  <w:style w:type="character" w:customStyle="1" w:styleId="WW8Num72z5">
    <w:name w:val="WW8Num72z5"/>
    <w:rsid w:val="00D76CBC"/>
  </w:style>
  <w:style w:type="character" w:customStyle="1" w:styleId="WW8Num72z6">
    <w:name w:val="WW8Num72z6"/>
    <w:rsid w:val="00D76CBC"/>
  </w:style>
  <w:style w:type="character" w:customStyle="1" w:styleId="WW8Num72z7">
    <w:name w:val="WW8Num72z7"/>
    <w:rsid w:val="00D76CBC"/>
  </w:style>
  <w:style w:type="character" w:customStyle="1" w:styleId="WW8Num72z8">
    <w:name w:val="WW8Num72z8"/>
    <w:rsid w:val="00D76CBC"/>
  </w:style>
  <w:style w:type="character" w:customStyle="1" w:styleId="WW8Num73z0">
    <w:name w:val="WW8Num73z0"/>
    <w:uiPriority w:val="99"/>
    <w:rsid w:val="00D76CBC"/>
  </w:style>
  <w:style w:type="character" w:customStyle="1" w:styleId="WW8Num73z1">
    <w:name w:val="WW8Num73z1"/>
    <w:uiPriority w:val="99"/>
    <w:rsid w:val="00D76CBC"/>
  </w:style>
  <w:style w:type="character" w:customStyle="1" w:styleId="WW8Num73z2">
    <w:name w:val="WW8Num73z2"/>
    <w:uiPriority w:val="99"/>
    <w:rsid w:val="00D76CBC"/>
  </w:style>
  <w:style w:type="character" w:customStyle="1" w:styleId="WW8Num73z3">
    <w:name w:val="WW8Num73z3"/>
    <w:uiPriority w:val="99"/>
    <w:rsid w:val="00D76CBC"/>
  </w:style>
  <w:style w:type="character" w:customStyle="1" w:styleId="WW8Num73z4">
    <w:name w:val="WW8Num73z4"/>
    <w:uiPriority w:val="99"/>
    <w:rsid w:val="00D76CBC"/>
  </w:style>
  <w:style w:type="character" w:customStyle="1" w:styleId="WW8Num73z5">
    <w:name w:val="WW8Num73z5"/>
    <w:uiPriority w:val="99"/>
    <w:rsid w:val="00D76CBC"/>
  </w:style>
  <w:style w:type="character" w:customStyle="1" w:styleId="WW8Num73z6">
    <w:name w:val="WW8Num73z6"/>
    <w:uiPriority w:val="99"/>
    <w:rsid w:val="00D76CBC"/>
  </w:style>
  <w:style w:type="character" w:customStyle="1" w:styleId="WW8Num73z7">
    <w:name w:val="WW8Num73z7"/>
    <w:uiPriority w:val="99"/>
    <w:rsid w:val="00D76CBC"/>
  </w:style>
  <w:style w:type="character" w:customStyle="1" w:styleId="WW8Num73z8">
    <w:name w:val="WW8Num73z8"/>
    <w:uiPriority w:val="99"/>
    <w:rsid w:val="00D76CBC"/>
  </w:style>
  <w:style w:type="character" w:customStyle="1" w:styleId="WW8Num74z0">
    <w:name w:val="WW8Num74z0"/>
    <w:uiPriority w:val="99"/>
    <w:rsid w:val="00D76CBC"/>
  </w:style>
  <w:style w:type="character" w:customStyle="1" w:styleId="WW8Num74z1">
    <w:name w:val="WW8Num74z1"/>
    <w:uiPriority w:val="99"/>
    <w:rsid w:val="00D76CBC"/>
  </w:style>
  <w:style w:type="character" w:customStyle="1" w:styleId="WW8Num74z2">
    <w:name w:val="WW8Num74z2"/>
    <w:uiPriority w:val="99"/>
    <w:rsid w:val="00D76CBC"/>
  </w:style>
  <w:style w:type="character" w:customStyle="1" w:styleId="WW8Num74z3">
    <w:name w:val="WW8Num74z3"/>
    <w:uiPriority w:val="99"/>
    <w:rsid w:val="00D76CBC"/>
  </w:style>
  <w:style w:type="character" w:customStyle="1" w:styleId="WW8Num74z4">
    <w:name w:val="WW8Num74z4"/>
    <w:uiPriority w:val="99"/>
    <w:rsid w:val="00D76CBC"/>
  </w:style>
  <w:style w:type="character" w:customStyle="1" w:styleId="WW8Num74z5">
    <w:name w:val="WW8Num74z5"/>
    <w:uiPriority w:val="99"/>
    <w:rsid w:val="00D76CBC"/>
  </w:style>
  <w:style w:type="character" w:customStyle="1" w:styleId="WW8Num74z6">
    <w:name w:val="WW8Num74z6"/>
    <w:uiPriority w:val="99"/>
    <w:rsid w:val="00D76CBC"/>
  </w:style>
  <w:style w:type="character" w:customStyle="1" w:styleId="WW8Num74z7">
    <w:name w:val="WW8Num74z7"/>
    <w:uiPriority w:val="99"/>
    <w:rsid w:val="00D76CBC"/>
  </w:style>
  <w:style w:type="character" w:customStyle="1" w:styleId="WW8Num74z8">
    <w:name w:val="WW8Num74z8"/>
    <w:uiPriority w:val="99"/>
    <w:rsid w:val="00D76CBC"/>
  </w:style>
  <w:style w:type="character" w:customStyle="1" w:styleId="WW8Num75z0">
    <w:name w:val="WW8Num75z0"/>
    <w:uiPriority w:val="99"/>
    <w:rsid w:val="00D76CBC"/>
    <w:rPr>
      <w:rFonts w:ascii="Wingdings" w:hAnsi="Wingdings" w:cs="Wingdings" w:hint="default"/>
    </w:rPr>
  </w:style>
  <w:style w:type="character" w:customStyle="1" w:styleId="WW8Num75z1">
    <w:name w:val="WW8Num75z1"/>
    <w:uiPriority w:val="99"/>
    <w:rsid w:val="00D76CBC"/>
    <w:rPr>
      <w:rFonts w:ascii="Courier New" w:hAnsi="Courier New" w:cs="Courier New" w:hint="default"/>
    </w:rPr>
  </w:style>
  <w:style w:type="character" w:customStyle="1" w:styleId="WW8Num75z3">
    <w:name w:val="WW8Num75z3"/>
    <w:rsid w:val="00D76CBC"/>
    <w:rPr>
      <w:rFonts w:ascii="Symbol" w:hAnsi="Symbol" w:cs="Symbol" w:hint="default"/>
    </w:rPr>
  </w:style>
  <w:style w:type="character" w:customStyle="1" w:styleId="WW8Num76z0">
    <w:name w:val="WW8Num76z0"/>
    <w:uiPriority w:val="99"/>
    <w:rsid w:val="00D76CBC"/>
  </w:style>
  <w:style w:type="character" w:customStyle="1" w:styleId="WW8Num76z1">
    <w:name w:val="WW8Num76z1"/>
    <w:uiPriority w:val="99"/>
    <w:rsid w:val="00D76CBC"/>
  </w:style>
  <w:style w:type="character" w:customStyle="1" w:styleId="WW8Num76z2">
    <w:name w:val="WW8Num76z2"/>
    <w:uiPriority w:val="99"/>
    <w:rsid w:val="00D76CBC"/>
  </w:style>
  <w:style w:type="character" w:customStyle="1" w:styleId="WW8Num76z3">
    <w:name w:val="WW8Num76z3"/>
    <w:rsid w:val="00D76CBC"/>
  </w:style>
  <w:style w:type="character" w:customStyle="1" w:styleId="WW8Num76z4">
    <w:name w:val="WW8Num76z4"/>
    <w:rsid w:val="00D76CBC"/>
  </w:style>
  <w:style w:type="character" w:customStyle="1" w:styleId="WW8Num76z5">
    <w:name w:val="WW8Num76z5"/>
    <w:rsid w:val="00D76CBC"/>
  </w:style>
  <w:style w:type="character" w:customStyle="1" w:styleId="WW8Num76z6">
    <w:name w:val="WW8Num76z6"/>
    <w:rsid w:val="00D76CBC"/>
  </w:style>
  <w:style w:type="character" w:customStyle="1" w:styleId="WW8Num76z7">
    <w:name w:val="WW8Num76z7"/>
    <w:rsid w:val="00D76CBC"/>
  </w:style>
  <w:style w:type="character" w:customStyle="1" w:styleId="WW8Num76z8">
    <w:name w:val="WW8Num76z8"/>
    <w:rsid w:val="00D76CBC"/>
  </w:style>
  <w:style w:type="character" w:customStyle="1" w:styleId="WW8NumSt1z1">
    <w:name w:val="WW8NumSt1z1"/>
    <w:rsid w:val="00D76CBC"/>
    <w:rPr>
      <w:rFonts w:ascii="Symbol" w:hAnsi="Symbol" w:cs="Symbol"/>
      <w:sz w:val="24"/>
      <w:szCs w:val="24"/>
    </w:rPr>
  </w:style>
  <w:style w:type="character" w:customStyle="1" w:styleId="Hipervnculo1">
    <w:name w:val="Hipervínculo1"/>
    <w:uiPriority w:val="99"/>
    <w:qFormat/>
    <w:rsid w:val="00D76CBC"/>
    <w:rPr>
      <w:rFonts w:cs="Arial"/>
      <w:color w:val="0000FF"/>
      <w:u w:val="single"/>
      <w:shd w:val="clear" w:color="auto" w:fill="FFFFFF"/>
    </w:rPr>
  </w:style>
  <w:style w:type="character" w:customStyle="1" w:styleId="WW-Destacado">
    <w:name w:val="WW-Destacado"/>
    <w:rsid w:val="00D76CBC"/>
    <w:rPr>
      <w:rFonts w:ascii="Symbol" w:hAnsi="Symbol" w:cs="Symbol"/>
      <w:i/>
      <w:iCs/>
    </w:rPr>
  </w:style>
  <w:style w:type="paragraph" w:customStyle="1" w:styleId="Cabeceraypie">
    <w:name w:val="Cabecera y pie"/>
    <w:basedOn w:val="Normal"/>
    <w:uiPriority w:val="99"/>
    <w:qFormat/>
    <w:rsid w:val="00D76CBC"/>
    <w:pPr>
      <w:suppressLineNumbers/>
      <w:tabs>
        <w:tab w:val="center" w:pos="4986"/>
        <w:tab w:val="right" w:pos="9972"/>
      </w:tabs>
    </w:pPr>
    <w:rPr>
      <w:rFonts w:ascii="Century Schoolbook" w:hAnsi="Century Schoolbook" w:cs="Century Schoolbook"/>
      <w:i/>
      <w:szCs w:val="20"/>
      <w:lang w:val="es-CR" w:eastAsia="zh-CN"/>
    </w:rPr>
  </w:style>
  <w:style w:type="paragraph" w:customStyle="1" w:styleId="Sangra3detindependiente3">
    <w:name w:val="Sangría 3 de t. independiente3"/>
    <w:basedOn w:val="Normal"/>
    <w:uiPriority w:val="99"/>
    <w:rsid w:val="00D76CBC"/>
    <w:pPr>
      <w:ind w:left="-70"/>
      <w:jc w:val="both"/>
    </w:pPr>
    <w:rPr>
      <w:rFonts w:ascii="Tahoma" w:hAnsi="Tahoma" w:cs="Tahoma"/>
      <w:iCs/>
      <w:szCs w:val="20"/>
      <w:lang w:val="es-CR" w:eastAsia="zh-CN"/>
    </w:rPr>
  </w:style>
  <w:style w:type="paragraph" w:customStyle="1" w:styleId="WW-Cuerpodetexto1">
    <w:name w:val="WW-Cuerpo de texto1"/>
    <w:uiPriority w:val="99"/>
    <w:rsid w:val="00D76CBC"/>
    <w:pPr>
      <w:suppressAutoHyphens/>
      <w:autoSpaceDE w:val="0"/>
      <w:spacing w:after="120"/>
    </w:pPr>
    <w:rPr>
      <w:rFonts w:ascii="Arial" w:hAnsi="Arial" w:cs="Arial"/>
      <w:sz w:val="24"/>
      <w:szCs w:val="24"/>
      <w:lang w:val="es-CR" w:eastAsia="zh-CN"/>
    </w:rPr>
  </w:style>
  <w:style w:type="character" w:customStyle="1" w:styleId="FechaCar1">
    <w:name w:val="Fecha Car1"/>
    <w:uiPriority w:val="99"/>
    <w:rsid w:val="00D76CBC"/>
    <w:rPr>
      <w:rFonts w:ascii="Century Schoolbook" w:hAnsi="Century Schoolbook" w:cs="Century Schoolbook"/>
      <w:i/>
      <w:sz w:val="24"/>
      <w:lang w:eastAsia="zh-CN"/>
    </w:rPr>
  </w:style>
  <w:style w:type="table" w:customStyle="1" w:styleId="Tablanormal41">
    <w:name w:val="Tabla normal 41"/>
    <w:basedOn w:val="Tablanormal"/>
    <w:next w:val="Tablanormal4"/>
    <w:uiPriority w:val="44"/>
    <w:rsid w:val="00D76CBC"/>
    <w:pPr>
      <w:ind w:left="567"/>
    </w:pPr>
    <w:rPr>
      <w:rFonts w:ascii="Calibri" w:eastAsia="Calibri" w:hAnsi="Calibri"/>
      <w:sz w:val="24"/>
      <w:szCs w:val="24"/>
      <w:lang w:val="es-ES_tradnl"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concuadrcula1Claro-nfasis21">
    <w:name w:val="Tabla con cuadrícula 1 Claro - Énfasis 21"/>
    <w:basedOn w:val="Tablanormal"/>
    <w:next w:val="Tablaconcuadrcula1Claro-nfasis2"/>
    <w:uiPriority w:val="46"/>
    <w:rsid w:val="00D76CBC"/>
    <w:pPr>
      <w:ind w:left="567"/>
    </w:pPr>
    <w:rPr>
      <w:rFonts w:ascii="Calibri" w:eastAsia="Calibri" w:hAnsi="Calibri"/>
      <w:sz w:val="24"/>
      <w:szCs w:val="24"/>
      <w:lang w:val="es-ES_tradnl" w:eastAsia="en-US"/>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Tablaconcuadrcula6concolores-nfasis21">
    <w:name w:val="Tabla con cuadrícula 6 con colores - Énfasis 21"/>
    <w:basedOn w:val="Tablanormal"/>
    <w:next w:val="Tablaconcuadrcula6concolores-nfasis2"/>
    <w:uiPriority w:val="51"/>
    <w:rsid w:val="00D76CBC"/>
    <w:pPr>
      <w:ind w:left="567"/>
    </w:pPr>
    <w:rPr>
      <w:rFonts w:ascii="Calibri" w:eastAsia="Calibri" w:hAnsi="Calibri"/>
      <w:color w:val="C45911"/>
      <w:sz w:val="24"/>
      <w:szCs w:val="24"/>
      <w:lang w:val="es-ES_tradnl"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aconcuadrcula5oscura-nfasis21">
    <w:name w:val="Tabla con cuadrícula 5 oscura - Énfasis 21"/>
    <w:basedOn w:val="Tablanormal"/>
    <w:next w:val="Tablaconcuadrcula5oscura-nfasis2"/>
    <w:uiPriority w:val="50"/>
    <w:rsid w:val="00D76CBC"/>
    <w:pPr>
      <w:ind w:left="567"/>
    </w:pPr>
    <w:rPr>
      <w:rFonts w:ascii="Calibri" w:eastAsia="Calibri" w:hAnsi="Calibri"/>
      <w:sz w:val="24"/>
      <w:szCs w:val="24"/>
      <w:lang w:val="es-ES_tradnl"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Tabladelista2-nfasis61">
    <w:name w:val="Tabla de lista 2 - Énfasis 61"/>
    <w:basedOn w:val="Tablanormal"/>
    <w:next w:val="Tabladelista2-nfasis6"/>
    <w:uiPriority w:val="47"/>
    <w:rsid w:val="00D76CBC"/>
    <w:pPr>
      <w:ind w:left="567"/>
    </w:pPr>
    <w:rPr>
      <w:rFonts w:ascii="Calibri" w:eastAsia="Calibri" w:hAnsi="Calibri"/>
      <w:sz w:val="24"/>
      <w:szCs w:val="24"/>
      <w:lang w:val="es-ES_tradnl" w:eastAsia="en-US"/>
    </w:rPr>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concuadrcula1clara-nfasis61">
    <w:name w:val="Tabla con cuadrícula 1 clara - Énfasis 61"/>
    <w:basedOn w:val="Tablanormal"/>
    <w:next w:val="Tablaconcuadrcula1clara-nfasis6"/>
    <w:uiPriority w:val="46"/>
    <w:rsid w:val="00D76CBC"/>
    <w:pPr>
      <w:ind w:left="567"/>
    </w:pPr>
    <w:rPr>
      <w:rFonts w:ascii="Calibri" w:eastAsia="Calibri" w:hAnsi="Calibri"/>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paragraph" w:customStyle="1" w:styleId="yiv5838832968ydp40e23aa4encabezadodela">
    <w:name w:val="yiv5838832968ydp40e23aa4encabezadodela"/>
    <w:basedOn w:val="Normal"/>
    <w:rsid w:val="00D76CBC"/>
    <w:pPr>
      <w:suppressAutoHyphens w:val="0"/>
      <w:spacing w:before="100" w:beforeAutospacing="1" w:after="100" w:afterAutospacing="1"/>
    </w:pPr>
    <w:rPr>
      <w:lang w:eastAsia="es-ES"/>
    </w:rPr>
  </w:style>
  <w:style w:type="paragraph" w:customStyle="1" w:styleId="ydp5a53a1fdyiv9367547119xmsonormal">
    <w:name w:val="ydp5a53a1fdyiv9367547119x_msonormal"/>
    <w:basedOn w:val="Normal"/>
    <w:rsid w:val="00D76CBC"/>
    <w:pPr>
      <w:suppressAutoHyphens w:val="0"/>
      <w:spacing w:before="100" w:beforeAutospacing="1" w:after="100" w:afterAutospacing="1"/>
    </w:pPr>
    <w:rPr>
      <w:rFonts w:eastAsia="Calibri"/>
      <w:lang w:val="es-CR" w:eastAsia="es-CR"/>
    </w:rPr>
  </w:style>
  <w:style w:type="paragraph" w:customStyle="1" w:styleId="EstiloPLA">
    <w:name w:val="Estilo PLA"/>
    <w:basedOn w:val="AAgestin"/>
    <w:link w:val="EstiloPLACar"/>
    <w:qFormat/>
    <w:rsid w:val="00D76CBC"/>
    <w:rPr>
      <w:b/>
      <w:bCs/>
      <w:u w:val="single"/>
    </w:rPr>
  </w:style>
  <w:style w:type="character" w:customStyle="1" w:styleId="EstiloPLACar">
    <w:name w:val="Estilo PLA Car"/>
    <w:basedOn w:val="AAgestinCar"/>
    <w:link w:val="EstiloPLA"/>
    <w:rsid w:val="00D76CBC"/>
    <w:rPr>
      <w:b/>
      <w:bCs/>
      <w:color w:val="000099"/>
      <w:sz w:val="26"/>
      <w:szCs w:val="26"/>
      <w:u w:val="single"/>
      <w:lang w:val="es-ES_tradnl" w:eastAsia="ar-SA"/>
    </w:rPr>
  </w:style>
  <w:style w:type="paragraph" w:customStyle="1" w:styleId="Prrafodelista1000">
    <w:name w:val="Párrafo de lista100"/>
    <w:basedOn w:val="Normal"/>
    <w:uiPriority w:val="34"/>
    <w:qFormat/>
    <w:rsid w:val="00D76CBC"/>
    <w:pPr>
      <w:suppressAutoHyphens w:val="0"/>
      <w:spacing w:after="200" w:line="360" w:lineRule="auto"/>
      <w:ind w:left="720"/>
      <w:contextualSpacing/>
      <w:jc w:val="both"/>
    </w:pPr>
    <w:rPr>
      <w:rFonts w:ascii="Book Antiqua" w:eastAsia="Calibri" w:hAnsi="Book Antiqua" w:cs="Arial"/>
      <w:szCs w:val="22"/>
      <w:lang w:val="es-CR" w:eastAsia="en-US"/>
    </w:rPr>
  </w:style>
  <w:style w:type="table" w:customStyle="1" w:styleId="TableGrid0">
    <w:name w:val="Table Grid0"/>
    <w:rsid w:val="00D76CBC"/>
    <w:rPr>
      <w:rFonts w:ascii="Calibri" w:hAnsi="Calibri"/>
      <w:sz w:val="22"/>
      <w:szCs w:val="22"/>
      <w:lang w:val="es-ES_tradnl" w:eastAsia="en-US"/>
    </w:rPr>
    <w:tblPr>
      <w:tblCellMar>
        <w:top w:w="0" w:type="dxa"/>
        <w:left w:w="0" w:type="dxa"/>
        <w:bottom w:w="0" w:type="dxa"/>
        <w:right w:w="0" w:type="dxa"/>
      </w:tblCellMar>
    </w:tblPr>
  </w:style>
  <w:style w:type="table" w:customStyle="1" w:styleId="NormalTable0">
    <w:name w:val="Normal Table0"/>
    <w:uiPriority w:val="2"/>
    <w:qFormat/>
    <w:rsid w:val="00D76CBC"/>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numbering" w:customStyle="1" w:styleId="Sinlista42">
    <w:name w:val="Sin lista42"/>
    <w:next w:val="Sinlista"/>
    <w:uiPriority w:val="99"/>
    <w:semiHidden/>
    <w:rsid w:val="00D76CBC"/>
  </w:style>
  <w:style w:type="table" w:customStyle="1" w:styleId="Tablaconcuadrcula28">
    <w:name w:val="Tabla con cuadrícula28"/>
    <w:basedOn w:val="Tablanormal"/>
    <w:next w:val="Tablaconcuadrcula"/>
    <w:rsid w:val="00D76CBC"/>
    <w:rPr>
      <w:rFonts w:ascii="Liberation Serif" w:eastAsia="SimSun" w:hAnsi="Liberation Serif" w:cs="Lucida Sans"/>
      <w:szCs w:val="24"/>
      <w:lang w:val="es-CR"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
    <w:name w:val="Sin lista131"/>
    <w:next w:val="Sinlista"/>
    <w:uiPriority w:val="99"/>
    <w:semiHidden/>
    <w:unhideWhenUsed/>
    <w:rsid w:val="00D76CBC"/>
  </w:style>
  <w:style w:type="table" w:customStyle="1" w:styleId="Tablaconcuadrcula117">
    <w:name w:val="Tabla con cuadrícula117"/>
    <w:basedOn w:val="Tablanormal"/>
    <w:next w:val="Tablaconcuadrcula"/>
    <w:uiPriority w:val="39"/>
    <w:rsid w:val="00D76C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1">
    <w:name w:val="Sin lista221"/>
    <w:next w:val="Sinlista"/>
    <w:semiHidden/>
    <w:rsid w:val="00D76CBC"/>
  </w:style>
  <w:style w:type="table" w:customStyle="1" w:styleId="Tablaelegante11">
    <w:name w:val="Tabla elegante11"/>
    <w:basedOn w:val="Tablanormal"/>
    <w:next w:val="Tablaelegante"/>
    <w:rsid w:val="00D76CBC"/>
    <w:rPr>
      <w:lang w:val="es-CR" w:eastAsia="es-C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11">
    <w:name w:val="Tabla moderna11"/>
    <w:basedOn w:val="Tablanormal"/>
    <w:next w:val="Tablamoderna"/>
    <w:rsid w:val="00D76CBC"/>
    <w:rPr>
      <w:lang w:val="es-CR" w:eastAsia="es-C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decuadrcula5oscura-nfasis51">
    <w:name w:val="Tabla de cuadrícula 5 oscura - Énfasis 51"/>
    <w:basedOn w:val="Tablanormal"/>
    <w:next w:val="Tablaconcuadrcula5oscura-nfasis5"/>
    <w:uiPriority w:val="50"/>
    <w:rsid w:val="00D76CBC"/>
    <w:rPr>
      <w:lang w:val="es-CR" w:eastAsia="es-C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adelista3-nfasis11">
    <w:name w:val="Tabla de lista 3 - Énfasis 11"/>
    <w:basedOn w:val="Tablanormal"/>
    <w:next w:val="Tabladelista3-nfasis1"/>
    <w:uiPriority w:val="48"/>
    <w:rsid w:val="00D76CBC"/>
    <w:rPr>
      <w:rFonts w:ascii="Calibri" w:eastAsia="Calibri" w:hAnsi="Calibri"/>
      <w:lang w:val="es-CR" w:eastAsia="es-CR"/>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Tabladecuadrcula5oscura-nfasis11">
    <w:name w:val="Tabla de cuadrícula 5 oscura - Énfasis 11"/>
    <w:basedOn w:val="Tablanormal"/>
    <w:next w:val="Tablaconcuadrcula5oscura-nfasis1"/>
    <w:uiPriority w:val="50"/>
    <w:rsid w:val="00D76CBC"/>
    <w:rPr>
      <w:rFonts w:ascii="Calibri" w:eastAsia="Calibri" w:hAnsi="Calibri"/>
      <w:lang w:val="es-CR" w:eastAsia="es-C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Tabladecuadrcula4-nfasis11">
    <w:name w:val="Tabla de cuadrícula 4 - Énfasis 11"/>
    <w:basedOn w:val="Tablanormal"/>
    <w:next w:val="Tablaconcuadrcula4-nfasis1"/>
    <w:uiPriority w:val="49"/>
    <w:rsid w:val="00D76CBC"/>
    <w:rPr>
      <w:rFonts w:ascii="Calibri" w:eastAsia="Calibri" w:hAnsi="Calibri"/>
      <w:lang w:val="es-CR" w:eastAsia="es-C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4-nfasis51">
    <w:name w:val="Tabla de cuadrícula 4 - Énfasis 51"/>
    <w:basedOn w:val="Tablanormal"/>
    <w:next w:val="Tablaconcuadrcula4-nfasis5"/>
    <w:uiPriority w:val="49"/>
    <w:rsid w:val="00D76CBC"/>
    <w:rPr>
      <w:rFonts w:ascii="Calibri" w:eastAsia="Calibri" w:hAnsi="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1">
    <w:name w:val="TableGrid1"/>
    <w:rsid w:val="00D76CBC"/>
    <w:rPr>
      <w:rFonts w:ascii="Calibri" w:hAnsi="Calibri"/>
      <w:sz w:val="22"/>
      <w:szCs w:val="22"/>
      <w:lang w:val="es-CR" w:eastAsia="es-CR"/>
    </w:rPr>
    <w:tblPr>
      <w:tblCellMar>
        <w:top w:w="0" w:type="dxa"/>
        <w:left w:w="0" w:type="dxa"/>
        <w:bottom w:w="0" w:type="dxa"/>
        <w:right w:w="0" w:type="dxa"/>
      </w:tblCellMar>
    </w:tblPr>
  </w:style>
  <w:style w:type="table" w:customStyle="1" w:styleId="Tablaconcuadrcula5oscura-nfasis51">
    <w:name w:val="Tabla con cuadrícula 5 oscura - Énfasis 51"/>
    <w:basedOn w:val="Tablanormal"/>
    <w:next w:val="Tablaconcuadrcula5oscura-nfasis5"/>
    <w:uiPriority w:val="50"/>
    <w:rsid w:val="00D76CBC"/>
    <w:rPr>
      <w:lang w:val="es-CR" w:eastAsia="es-C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Tablaconcuadrcula5oscura-nfasis11">
    <w:name w:val="Tabla con cuadrícula 5 oscura - Énfasis 11"/>
    <w:basedOn w:val="Tablanormal"/>
    <w:next w:val="Tablaconcuadrcula5oscura-nfasis1"/>
    <w:uiPriority w:val="50"/>
    <w:rsid w:val="00D76CBC"/>
    <w:rPr>
      <w:lang w:val="es-CR" w:eastAsia="es-C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aconcuadrcula4-nfasis51">
    <w:name w:val="Tabla con cuadrícula 4 - Énfasis 51"/>
    <w:basedOn w:val="Tablanormal"/>
    <w:next w:val="Tablaconcuadrcula4-nfasis5"/>
    <w:uiPriority w:val="49"/>
    <w:rsid w:val="00D76CBC"/>
    <w:rPr>
      <w:lang w:val="es-CR" w:eastAsia="es-C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concuadrcula6concolores-nfasis13">
    <w:name w:val="Tabla con cuadrícula 6 con colores - Énfasis 13"/>
    <w:basedOn w:val="Tablanormal"/>
    <w:next w:val="Tablaconcuadrcula6concolores-nfasis1"/>
    <w:uiPriority w:val="51"/>
    <w:rsid w:val="00D76CBC"/>
    <w:rPr>
      <w:color w:val="2F5496"/>
      <w:lang w:val="es-CR" w:eastAsia="es-C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concuadrcula1clara1">
    <w:name w:val="Tabla con cuadrícula 1 clara1"/>
    <w:basedOn w:val="Tablanormal"/>
    <w:next w:val="Tablaconcuadrcula1clara"/>
    <w:uiPriority w:val="46"/>
    <w:rsid w:val="00D76CBC"/>
    <w:rPr>
      <w:lang w:val="es-CR" w:eastAsia="es-C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Cuadrculadetablaclara1">
    <w:name w:val="Cuadrícula de tabla clara1"/>
    <w:basedOn w:val="Tablanormal"/>
    <w:uiPriority w:val="40"/>
    <w:rsid w:val="00D76CBC"/>
    <w:rPr>
      <w:rFonts w:ascii="Calibri" w:eastAsia="Calibri" w:hAnsi="Calibri"/>
      <w:lang w:val="es-CR" w:eastAsia="es-C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tuloTDC1">
    <w:name w:val="Título TDC1"/>
    <w:basedOn w:val="Normal"/>
    <w:uiPriority w:val="99"/>
    <w:qFormat/>
    <w:rsid w:val="00D76CBC"/>
    <w:pPr>
      <w:keepNext/>
      <w:suppressAutoHyphens w:val="0"/>
      <w:spacing w:before="480" w:line="276" w:lineRule="auto"/>
    </w:pPr>
    <w:rPr>
      <w:rFonts w:ascii="Calibri Light" w:eastAsia="Calibri" w:hAnsi="Calibri Light" w:cs="Calibri Light"/>
      <w:b/>
      <w:bCs/>
      <w:color w:val="2F5496"/>
      <w:sz w:val="28"/>
      <w:szCs w:val="28"/>
      <w:lang w:val="es-MX" w:eastAsia="en-US"/>
    </w:rPr>
  </w:style>
  <w:style w:type="character" w:customStyle="1" w:styleId="estilocorreo897">
    <w:name w:val="estilocorreo897"/>
    <w:basedOn w:val="Fuentedeprrafopredeter"/>
    <w:semiHidden/>
    <w:rsid w:val="00D76CBC"/>
    <w:rPr>
      <w:rFonts w:ascii="Calibri" w:hAnsi="Calibri" w:cs="Calibri" w:hint="default"/>
      <w:color w:val="auto"/>
    </w:rPr>
  </w:style>
  <w:style w:type="character" w:customStyle="1" w:styleId="estilocorreo2497">
    <w:name w:val="estilocorreo2497"/>
    <w:basedOn w:val="Fuentedeprrafopredeter"/>
    <w:semiHidden/>
    <w:rsid w:val="00D76CBC"/>
    <w:rPr>
      <w:rFonts w:ascii="Calibri" w:hAnsi="Calibri" w:cs="Calibri" w:hint="default"/>
      <w:color w:val="1F497D"/>
    </w:rPr>
  </w:style>
  <w:style w:type="character" w:customStyle="1" w:styleId="estilocorreo2498">
    <w:name w:val="estilocorreo2498"/>
    <w:basedOn w:val="Fuentedeprrafopredeter"/>
    <w:semiHidden/>
    <w:rsid w:val="00D76CBC"/>
    <w:rPr>
      <w:rFonts w:ascii="Calibri" w:hAnsi="Calibri" w:cs="Calibri" w:hint="default"/>
      <w:color w:val="auto"/>
    </w:rPr>
  </w:style>
  <w:style w:type="numbering" w:customStyle="1" w:styleId="Sinlista51">
    <w:name w:val="Sin lista51"/>
    <w:next w:val="Sinlista"/>
    <w:uiPriority w:val="99"/>
    <w:semiHidden/>
    <w:unhideWhenUsed/>
    <w:rsid w:val="00D76CBC"/>
  </w:style>
  <w:style w:type="numbering" w:customStyle="1" w:styleId="Sinlista141">
    <w:name w:val="Sin lista141"/>
    <w:next w:val="Sinlista"/>
    <w:uiPriority w:val="99"/>
    <w:semiHidden/>
    <w:unhideWhenUsed/>
    <w:rsid w:val="00D76CBC"/>
  </w:style>
  <w:style w:type="numbering" w:customStyle="1" w:styleId="Sinlista1121">
    <w:name w:val="Sin lista1121"/>
    <w:next w:val="Sinlista"/>
    <w:uiPriority w:val="99"/>
    <w:semiHidden/>
    <w:unhideWhenUsed/>
    <w:rsid w:val="00D76CBC"/>
  </w:style>
  <w:style w:type="numbering" w:customStyle="1" w:styleId="Sinlista231">
    <w:name w:val="Sin lista231"/>
    <w:next w:val="Sinlista"/>
    <w:semiHidden/>
    <w:rsid w:val="00D76CBC"/>
  </w:style>
  <w:style w:type="numbering" w:customStyle="1" w:styleId="Sinlista321">
    <w:name w:val="Sin lista321"/>
    <w:next w:val="Sinlista"/>
    <w:uiPriority w:val="99"/>
    <w:semiHidden/>
    <w:unhideWhenUsed/>
    <w:rsid w:val="00D76CBC"/>
  </w:style>
  <w:style w:type="numbering" w:customStyle="1" w:styleId="Sinlista11121">
    <w:name w:val="Sin lista11121"/>
    <w:next w:val="Sinlista"/>
    <w:uiPriority w:val="99"/>
    <w:semiHidden/>
    <w:unhideWhenUsed/>
    <w:rsid w:val="00D76CBC"/>
  </w:style>
  <w:style w:type="numbering" w:customStyle="1" w:styleId="Sinlista111121">
    <w:name w:val="Sin lista111121"/>
    <w:next w:val="Sinlista"/>
    <w:uiPriority w:val="99"/>
    <w:semiHidden/>
    <w:unhideWhenUsed/>
    <w:rsid w:val="00D76CBC"/>
  </w:style>
  <w:style w:type="numbering" w:customStyle="1" w:styleId="11111111112">
    <w:name w:val="1.1 / 1.1.1 / 1.1.1.112"/>
    <w:basedOn w:val="Sinlista"/>
    <w:next w:val="111111"/>
    <w:unhideWhenUsed/>
    <w:rsid w:val="00D76CBC"/>
    <w:pPr>
      <w:numPr>
        <w:numId w:val="44"/>
      </w:numPr>
    </w:pPr>
  </w:style>
  <w:style w:type="numbering" w:customStyle="1" w:styleId="Sinlista1211">
    <w:name w:val="Sin lista1211"/>
    <w:next w:val="Sinlista"/>
    <w:uiPriority w:val="99"/>
    <w:semiHidden/>
    <w:unhideWhenUsed/>
    <w:rsid w:val="00D76CBC"/>
  </w:style>
  <w:style w:type="numbering" w:customStyle="1" w:styleId="Sinlista1111121">
    <w:name w:val="Sin lista1111121"/>
    <w:next w:val="Sinlista"/>
    <w:uiPriority w:val="99"/>
    <w:semiHidden/>
    <w:unhideWhenUsed/>
    <w:rsid w:val="00D76CBC"/>
  </w:style>
  <w:style w:type="numbering" w:customStyle="1" w:styleId="Sinlista1111112">
    <w:name w:val="Sin lista1111112"/>
    <w:next w:val="Sinlista"/>
    <w:uiPriority w:val="99"/>
    <w:semiHidden/>
    <w:unhideWhenUsed/>
    <w:rsid w:val="00D76CBC"/>
  </w:style>
  <w:style w:type="numbering" w:customStyle="1" w:styleId="WW8Num2524">
    <w:name w:val="WW8Num2524"/>
    <w:rsid w:val="00D76CBC"/>
  </w:style>
  <w:style w:type="numbering" w:customStyle="1" w:styleId="WW8Num114">
    <w:name w:val="WW8Num114"/>
    <w:qFormat/>
    <w:rsid w:val="00D76CBC"/>
  </w:style>
  <w:style w:type="numbering" w:customStyle="1" w:styleId="WW8Num1524">
    <w:name w:val="WW8Num1524"/>
    <w:rsid w:val="00D76CBC"/>
  </w:style>
  <w:style w:type="numbering" w:customStyle="1" w:styleId="Sinlista2111">
    <w:name w:val="Sin lista2111"/>
    <w:next w:val="Sinlista"/>
    <w:uiPriority w:val="99"/>
    <w:semiHidden/>
    <w:unhideWhenUsed/>
    <w:rsid w:val="00D76CBC"/>
  </w:style>
  <w:style w:type="numbering" w:customStyle="1" w:styleId="WW8Num25211">
    <w:name w:val="WW8Num25211"/>
    <w:rsid w:val="00D76CBC"/>
  </w:style>
  <w:style w:type="numbering" w:customStyle="1" w:styleId="WW8Num11111">
    <w:name w:val="WW8Num11111"/>
    <w:rsid w:val="00D76CBC"/>
  </w:style>
  <w:style w:type="numbering" w:customStyle="1" w:styleId="WW8Num15211">
    <w:name w:val="WW8Num15211"/>
    <w:rsid w:val="00D76CBC"/>
    <w:pPr>
      <w:numPr>
        <w:numId w:val="38"/>
      </w:numPr>
    </w:pPr>
  </w:style>
  <w:style w:type="numbering" w:customStyle="1" w:styleId="WW8Num25221">
    <w:name w:val="WW8Num25221"/>
    <w:rsid w:val="00D76CBC"/>
  </w:style>
  <w:style w:type="numbering" w:customStyle="1" w:styleId="WW8Num15221">
    <w:name w:val="WW8Num15221"/>
    <w:rsid w:val="00D76CBC"/>
  </w:style>
  <w:style w:type="numbering" w:customStyle="1" w:styleId="WW8Num11211">
    <w:name w:val="WW8Num11211"/>
    <w:rsid w:val="00D76CBC"/>
    <w:pPr>
      <w:numPr>
        <w:numId w:val="45"/>
      </w:numPr>
    </w:pPr>
  </w:style>
  <w:style w:type="numbering" w:customStyle="1" w:styleId="Sinlista3111">
    <w:name w:val="Sin lista3111"/>
    <w:next w:val="Sinlista"/>
    <w:uiPriority w:val="99"/>
    <w:semiHidden/>
    <w:unhideWhenUsed/>
    <w:rsid w:val="00D76CBC"/>
  </w:style>
  <w:style w:type="numbering" w:customStyle="1" w:styleId="WW8Num25231">
    <w:name w:val="WW8Num25231"/>
    <w:rsid w:val="00D76CBC"/>
  </w:style>
  <w:style w:type="numbering" w:customStyle="1" w:styleId="WW8Num15231">
    <w:name w:val="WW8Num15231"/>
    <w:rsid w:val="00D76CBC"/>
  </w:style>
  <w:style w:type="numbering" w:customStyle="1" w:styleId="WW8Num1131">
    <w:name w:val="WW8Num1131"/>
    <w:rsid w:val="00D76CBC"/>
  </w:style>
  <w:style w:type="numbering" w:customStyle="1" w:styleId="WW8Num1101">
    <w:name w:val="WW8Num1101"/>
    <w:qFormat/>
    <w:rsid w:val="00D76CBC"/>
  </w:style>
  <w:style w:type="numbering" w:customStyle="1" w:styleId="WW8Num2101">
    <w:name w:val="WW8Num2101"/>
    <w:qFormat/>
    <w:rsid w:val="00D76CBC"/>
  </w:style>
  <w:style w:type="numbering" w:customStyle="1" w:styleId="WW8Num3101">
    <w:name w:val="WW8Num3101"/>
    <w:qFormat/>
    <w:rsid w:val="00D76CBC"/>
  </w:style>
  <w:style w:type="numbering" w:customStyle="1" w:styleId="WW8Num4101">
    <w:name w:val="WW8Num4101"/>
    <w:qFormat/>
    <w:rsid w:val="00D76CBC"/>
  </w:style>
  <w:style w:type="numbering" w:customStyle="1" w:styleId="WW8Num511">
    <w:name w:val="WW8Num511"/>
    <w:qFormat/>
    <w:rsid w:val="00D76CBC"/>
  </w:style>
  <w:style w:type="numbering" w:customStyle="1" w:styleId="WW8Num611">
    <w:name w:val="WW8Num611"/>
    <w:qFormat/>
    <w:rsid w:val="00D76CBC"/>
  </w:style>
  <w:style w:type="numbering" w:customStyle="1" w:styleId="WW8Num711">
    <w:name w:val="WW8Num711"/>
    <w:qFormat/>
    <w:rsid w:val="00D76CBC"/>
  </w:style>
  <w:style w:type="numbering" w:customStyle="1" w:styleId="WW8Num811">
    <w:name w:val="WW8Num811"/>
    <w:qFormat/>
    <w:rsid w:val="00D76CBC"/>
  </w:style>
  <w:style w:type="numbering" w:customStyle="1" w:styleId="WW8Num911">
    <w:name w:val="WW8Num911"/>
    <w:qFormat/>
    <w:rsid w:val="00D76CBC"/>
  </w:style>
  <w:style w:type="numbering" w:customStyle="1" w:styleId="WW8Num1011">
    <w:name w:val="WW8Num1011"/>
    <w:qFormat/>
    <w:rsid w:val="00D76CBC"/>
  </w:style>
  <w:style w:type="numbering" w:customStyle="1" w:styleId="WW8Num1211">
    <w:name w:val="WW8Num1211"/>
    <w:qFormat/>
    <w:rsid w:val="00D76CBC"/>
  </w:style>
  <w:style w:type="numbering" w:customStyle="1" w:styleId="WW8Num1311">
    <w:name w:val="WW8Num1311"/>
    <w:qFormat/>
    <w:rsid w:val="00D76CBC"/>
  </w:style>
  <w:style w:type="numbering" w:customStyle="1" w:styleId="WW8Num1411">
    <w:name w:val="WW8Num1411"/>
    <w:qFormat/>
    <w:rsid w:val="00D76CBC"/>
  </w:style>
  <w:style w:type="numbering" w:customStyle="1" w:styleId="WW8Num1511">
    <w:name w:val="WW8Num1511"/>
    <w:qFormat/>
    <w:rsid w:val="00D76CBC"/>
  </w:style>
  <w:style w:type="numbering" w:customStyle="1" w:styleId="WW8Num1611">
    <w:name w:val="WW8Num1611"/>
    <w:qFormat/>
    <w:rsid w:val="00D76CBC"/>
  </w:style>
  <w:style w:type="numbering" w:customStyle="1" w:styleId="WW8Num1711">
    <w:name w:val="WW8Num1711"/>
    <w:qFormat/>
    <w:rsid w:val="00D76CBC"/>
  </w:style>
  <w:style w:type="numbering" w:customStyle="1" w:styleId="WW8Num1811">
    <w:name w:val="WW8Num1811"/>
    <w:qFormat/>
    <w:rsid w:val="00D76CBC"/>
  </w:style>
  <w:style w:type="numbering" w:customStyle="1" w:styleId="WW8Num1911">
    <w:name w:val="WW8Num1911"/>
    <w:qFormat/>
    <w:rsid w:val="00D76CBC"/>
  </w:style>
  <w:style w:type="numbering" w:customStyle="1" w:styleId="WW8Num2011">
    <w:name w:val="WW8Num2011"/>
    <w:qFormat/>
    <w:rsid w:val="00D76CBC"/>
  </w:style>
  <w:style w:type="numbering" w:customStyle="1" w:styleId="WW8Num2111">
    <w:name w:val="WW8Num2111"/>
    <w:qFormat/>
    <w:rsid w:val="00D76CBC"/>
  </w:style>
  <w:style w:type="numbering" w:customStyle="1" w:styleId="WW8Num2211">
    <w:name w:val="WW8Num2211"/>
    <w:qFormat/>
    <w:rsid w:val="00D76CBC"/>
  </w:style>
  <w:style w:type="numbering" w:customStyle="1" w:styleId="WW8Num2311">
    <w:name w:val="WW8Num2311"/>
    <w:qFormat/>
    <w:rsid w:val="00D76CBC"/>
  </w:style>
  <w:style w:type="numbering" w:customStyle="1" w:styleId="WW8Num2411">
    <w:name w:val="WW8Num2411"/>
    <w:qFormat/>
    <w:rsid w:val="00D76CBC"/>
  </w:style>
  <w:style w:type="numbering" w:customStyle="1" w:styleId="WW8Num2511">
    <w:name w:val="WW8Num2511"/>
    <w:qFormat/>
    <w:rsid w:val="00D76CBC"/>
  </w:style>
  <w:style w:type="numbering" w:customStyle="1" w:styleId="WW8Num2611">
    <w:name w:val="WW8Num2611"/>
    <w:qFormat/>
    <w:rsid w:val="00D76CBC"/>
  </w:style>
  <w:style w:type="numbering" w:customStyle="1" w:styleId="WW8Num2711">
    <w:name w:val="WW8Num2711"/>
    <w:qFormat/>
    <w:rsid w:val="00D76CBC"/>
  </w:style>
  <w:style w:type="numbering" w:customStyle="1" w:styleId="WW8Num2811">
    <w:name w:val="WW8Num2811"/>
    <w:qFormat/>
    <w:rsid w:val="00D76CBC"/>
  </w:style>
  <w:style w:type="numbering" w:customStyle="1" w:styleId="WW8Num2911">
    <w:name w:val="WW8Num2911"/>
    <w:qFormat/>
    <w:rsid w:val="00D76CBC"/>
  </w:style>
  <w:style w:type="numbering" w:customStyle="1" w:styleId="WW8Num3011">
    <w:name w:val="WW8Num3011"/>
    <w:qFormat/>
    <w:rsid w:val="00D76CBC"/>
  </w:style>
  <w:style w:type="numbering" w:customStyle="1" w:styleId="WW8Num3111">
    <w:name w:val="WW8Num3111"/>
    <w:qFormat/>
    <w:rsid w:val="00D76CBC"/>
  </w:style>
  <w:style w:type="numbering" w:customStyle="1" w:styleId="WW8Num3211">
    <w:name w:val="WW8Num3211"/>
    <w:qFormat/>
    <w:rsid w:val="00D76CBC"/>
  </w:style>
  <w:style w:type="numbering" w:customStyle="1" w:styleId="WW8Num3311">
    <w:name w:val="WW8Num3311"/>
    <w:qFormat/>
    <w:rsid w:val="00D76CBC"/>
  </w:style>
  <w:style w:type="numbering" w:customStyle="1" w:styleId="WW8Num3411">
    <w:name w:val="WW8Num3411"/>
    <w:qFormat/>
    <w:rsid w:val="00D76CBC"/>
  </w:style>
  <w:style w:type="numbering" w:customStyle="1" w:styleId="WW8Num3511">
    <w:name w:val="WW8Num3511"/>
    <w:qFormat/>
    <w:rsid w:val="00D76CBC"/>
  </w:style>
  <w:style w:type="numbering" w:customStyle="1" w:styleId="WW8Num3611">
    <w:name w:val="WW8Num3611"/>
    <w:qFormat/>
    <w:rsid w:val="00D76CBC"/>
  </w:style>
  <w:style w:type="numbering" w:customStyle="1" w:styleId="WW8Num3711">
    <w:name w:val="WW8Num3711"/>
    <w:qFormat/>
    <w:rsid w:val="00D76CBC"/>
  </w:style>
  <w:style w:type="numbering" w:customStyle="1" w:styleId="WW8Num3811">
    <w:name w:val="WW8Num3811"/>
    <w:qFormat/>
    <w:rsid w:val="00D76CBC"/>
  </w:style>
  <w:style w:type="numbering" w:customStyle="1" w:styleId="WW8Num3911">
    <w:name w:val="WW8Num3911"/>
    <w:qFormat/>
    <w:rsid w:val="00D76CBC"/>
  </w:style>
  <w:style w:type="numbering" w:customStyle="1" w:styleId="WW8Num4011">
    <w:name w:val="WW8Num4011"/>
    <w:qFormat/>
    <w:rsid w:val="00D76CBC"/>
  </w:style>
  <w:style w:type="numbering" w:customStyle="1" w:styleId="WW8Num4111">
    <w:name w:val="WW8Num4111"/>
    <w:qFormat/>
    <w:rsid w:val="00D76CBC"/>
  </w:style>
  <w:style w:type="numbering" w:customStyle="1" w:styleId="WW8Num4211">
    <w:name w:val="WW8Num4211"/>
    <w:qFormat/>
    <w:rsid w:val="00D76CBC"/>
  </w:style>
  <w:style w:type="numbering" w:customStyle="1" w:styleId="WW8Num4311">
    <w:name w:val="WW8Num4311"/>
    <w:qFormat/>
    <w:rsid w:val="00D76CBC"/>
  </w:style>
  <w:style w:type="numbering" w:customStyle="1" w:styleId="WW8Num4411">
    <w:name w:val="WW8Num4411"/>
    <w:qFormat/>
    <w:rsid w:val="00D76CBC"/>
  </w:style>
  <w:style w:type="numbering" w:customStyle="1" w:styleId="WW8Num4511">
    <w:name w:val="WW8Num4511"/>
    <w:qFormat/>
    <w:rsid w:val="00D76CBC"/>
  </w:style>
  <w:style w:type="numbering" w:customStyle="1" w:styleId="WW8Num4611">
    <w:name w:val="WW8Num4611"/>
    <w:qFormat/>
    <w:rsid w:val="00D76CBC"/>
  </w:style>
  <w:style w:type="numbering" w:customStyle="1" w:styleId="WW8Num4711">
    <w:name w:val="WW8Num4711"/>
    <w:qFormat/>
    <w:rsid w:val="00D76CBC"/>
  </w:style>
  <w:style w:type="numbering" w:customStyle="1" w:styleId="WW8Num4811">
    <w:name w:val="WW8Num4811"/>
    <w:qFormat/>
    <w:rsid w:val="00D76CBC"/>
  </w:style>
  <w:style w:type="numbering" w:customStyle="1" w:styleId="WW8Num4911">
    <w:name w:val="WW8Num4911"/>
    <w:qFormat/>
    <w:rsid w:val="00D76CBC"/>
  </w:style>
  <w:style w:type="paragraph" w:styleId="Descripcin">
    <w:name w:val="caption"/>
    <w:basedOn w:val="Normal"/>
    <w:next w:val="Normal"/>
    <w:link w:val="DescripcinCar"/>
    <w:unhideWhenUsed/>
    <w:qFormat/>
    <w:rsid w:val="00D76CBC"/>
    <w:pPr>
      <w:spacing w:after="200"/>
    </w:pPr>
    <w:rPr>
      <w:i/>
      <w:iCs/>
      <w:color w:val="44546A"/>
      <w:sz w:val="18"/>
      <w:szCs w:val="18"/>
      <w:lang w:val="es-ES_tradnl"/>
    </w:rPr>
  </w:style>
  <w:style w:type="table" w:styleId="Tablaconcuadrcula1clara-nfasis5">
    <w:name w:val="Grid Table 1 Light Accent 5"/>
    <w:basedOn w:val="Tablanormal"/>
    <w:uiPriority w:val="46"/>
    <w:rsid w:val="00D76CBC"/>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adelista4-nfasis3">
    <w:name w:val="List Table 4 Accent 3"/>
    <w:basedOn w:val="Tablanormal"/>
    <w:uiPriority w:val="49"/>
    <w:rsid w:val="00D76CB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concuadrcula4-nfasis2">
    <w:name w:val="Grid Table 4 Accent 2"/>
    <w:basedOn w:val="Tablanormal"/>
    <w:uiPriority w:val="49"/>
    <w:rsid w:val="00D76CB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4-nfasis5">
    <w:name w:val="List Table 4 Accent 5"/>
    <w:basedOn w:val="Tablanormal"/>
    <w:uiPriority w:val="49"/>
    <w:rsid w:val="00D76CB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normal4">
    <w:name w:val="Plain Table 4"/>
    <w:basedOn w:val="Tablanormal"/>
    <w:uiPriority w:val="44"/>
    <w:rsid w:val="00D76CB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1Claro-nfasis2">
    <w:name w:val="Grid Table 1 Light Accent 2"/>
    <w:basedOn w:val="Tablanormal"/>
    <w:uiPriority w:val="46"/>
    <w:rsid w:val="00D76CBC"/>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aconcuadrcula6concolores-nfasis2">
    <w:name w:val="Grid Table 6 Colorful Accent 2"/>
    <w:basedOn w:val="Tablanormal"/>
    <w:uiPriority w:val="51"/>
    <w:rsid w:val="00D76CBC"/>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5oscura-nfasis2">
    <w:name w:val="Grid Table 5 Dark Accent 2"/>
    <w:basedOn w:val="Tablanormal"/>
    <w:uiPriority w:val="50"/>
    <w:rsid w:val="00D76CB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adelista2-nfasis6">
    <w:name w:val="List Table 2 Accent 6"/>
    <w:basedOn w:val="Tablanormal"/>
    <w:uiPriority w:val="47"/>
    <w:rsid w:val="00D76CBC"/>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concuadrcula1clara-nfasis6">
    <w:name w:val="Grid Table 1 Light Accent 6"/>
    <w:basedOn w:val="Tablanormal"/>
    <w:uiPriority w:val="46"/>
    <w:rsid w:val="00D76CBC"/>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aconcuadrcula5oscura-nfasis5">
    <w:name w:val="Grid Table 5 Dark Accent 5"/>
    <w:basedOn w:val="Tablanormal"/>
    <w:uiPriority w:val="50"/>
    <w:rsid w:val="00D76CB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numbering" w:customStyle="1" w:styleId="Sinlista8">
    <w:name w:val="Sin lista8"/>
    <w:next w:val="Sinlista"/>
    <w:uiPriority w:val="99"/>
    <w:semiHidden/>
    <w:unhideWhenUsed/>
    <w:rsid w:val="007C06B5"/>
  </w:style>
  <w:style w:type="numbering" w:customStyle="1" w:styleId="Sinlista17">
    <w:name w:val="Sin lista17"/>
    <w:next w:val="Sinlista"/>
    <w:uiPriority w:val="99"/>
    <w:semiHidden/>
    <w:unhideWhenUsed/>
    <w:rsid w:val="007C06B5"/>
  </w:style>
  <w:style w:type="table" w:customStyle="1" w:styleId="Tablaconcuadrcula29">
    <w:name w:val="Tabla con cuadrícula29"/>
    <w:basedOn w:val="Tablanormal"/>
    <w:next w:val="Tablaconcuadrcula"/>
    <w:rsid w:val="007C06B5"/>
    <w:pPr>
      <w:suppressAutoHyphens/>
    </w:pPr>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profesional4">
    <w:name w:val="Tabla profesional4"/>
    <w:basedOn w:val="Tablanormal"/>
    <w:next w:val="Tablaprofesional"/>
    <w:rsid w:val="007C06B5"/>
    <w:pPr>
      <w:suppressAutoHyphens/>
    </w:pPr>
    <w:rPr>
      <w:lang w:val="es-CR" w:eastAsia="es-C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Web14">
    <w:name w:val="Tabla Web 14"/>
    <w:basedOn w:val="Tablanormal"/>
    <w:rsid w:val="007C06B5"/>
    <w:rPr>
      <w:lang w:val="es-CR" w:eastAsia="es-C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114">
    <w:name w:val="Sin lista114"/>
    <w:next w:val="Sinlista"/>
    <w:uiPriority w:val="99"/>
    <w:semiHidden/>
    <w:unhideWhenUsed/>
    <w:rsid w:val="007C06B5"/>
  </w:style>
  <w:style w:type="table" w:customStyle="1" w:styleId="Tablaconcuadrcula118">
    <w:name w:val="Tabla con cuadrícula118"/>
    <w:basedOn w:val="Tablanormal"/>
    <w:next w:val="Tablaconcuadrcula"/>
    <w:uiPriority w:val="39"/>
    <w:rsid w:val="007C06B5"/>
    <w:rPr>
      <w:rFonts w:ascii="Arial" w:hAnsi="Arial" w:cs="Arial"/>
      <w:lang w:val="es-CR" w:eastAsia="es-C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3">
    <w:name w:val="Sin lista1113"/>
    <w:next w:val="Sinlista"/>
    <w:uiPriority w:val="99"/>
    <w:semiHidden/>
    <w:unhideWhenUsed/>
    <w:rsid w:val="007C06B5"/>
  </w:style>
  <w:style w:type="table" w:customStyle="1" w:styleId="Tablaconcuadrcula119">
    <w:name w:val="Tabla con cuadrícula119"/>
    <w:basedOn w:val="Tablanormal"/>
    <w:next w:val="Tablaconcuadrcula"/>
    <w:uiPriority w:val="39"/>
    <w:rsid w:val="007C06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4">
    <w:name w:val="Sin lista24"/>
    <w:next w:val="Sinlista"/>
    <w:uiPriority w:val="99"/>
    <w:semiHidden/>
    <w:rsid w:val="007C06B5"/>
  </w:style>
  <w:style w:type="table" w:customStyle="1" w:styleId="Tablaconcuadrcula210">
    <w:name w:val="Tabla con cuadrícula210"/>
    <w:basedOn w:val="Tablanormal"/>
    <w:next w:val="Tablaconcuadrcula"/>
    <w:rsid w:val="007C06B5"/>
    <w:rPr>
      <w:lang w:val="es-CR" w:eastAsia="es-C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3">
    <w:name w:val="Tabla elegante3"/>
    <w:basedOn w:val="Tablanormal"/>
    <w:next w:val="Tablaelegante"/>
    <w:rsid w:val="007C06B5"/>
    <w:rPr>
      <w:lang w:val="es-CR" w:eastAsia="es-C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3">
    <w:name w:val="Tabla moderna3"/>
    <w:basedOn w:val="Tablanormal"/>
    <w:next w:val="Tablamoderna"/>
    <w:rsid w:val="007C06B5"/>
    <w:rPr>
      <w:lang w:val="es-CR" w:eastAsia="es-C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decuadrcula5oscura-nfasis52">
    <w:name w:val="Tabla de cuadrícula 5 oscura - Énfasis 52"/>
    <w:basedOn w:val="Tablanormal"/>
    <w:uiPriority w:val="50"/>
    <w:rsid w:val="007C06B5"/>
    <w:rPr>
      <w:lang w:val="es-CR" w:eastAsia="es-C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adelista3-nfasis12">
    <w:name w:val="Tabla de lista 3 - Énfasis 12"/>
    <w:basedOn w:val="Tablanormal"/>
    <w:next w:val="Tabladelista3-nfasis1"/>
    <w:uiPriority w:val="48"/>
    <w:rsid w:val="007C06B5"/>
    <w:rPr>
      <w:rFonts w:ascii="Calibri" w:eastAsia="Calibri" w:hAnsi="Calibri"/>
      <w:lang w:val="es-CR" w:eastAsia="es-CR"/>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Tabladecuadrcula5oscura-nfasis12">
    <w:name w:val="Tabla de cuadrícula 5 oscura - Énfasis 12"/>
    <w:basedOn w:val="Tablanormal"/>
    <w:uiPriority w:val="50"/>
    <w:rsid w:val="007C06B5"/>
    <w:rPr>
      <w:rFonts w:ascii="Calibri" w:eastAsia="Calibri" w:hAnsi="Calibri"/>
      <w:lang w:val="es-CR" w:eastAsia="es-C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Tabladecuadrcula4-nfasis12">
    <w:name w:val="Tabla de cuadrícula 4 - Énfasis 12"/>
    <w:basedOn w:val="Tablanormal"/>
    <w:uiPriority w:val="49"/>
    <w:rsid w:val="007C06B5"/>
    <w:rPr>
      <w:rFonts w:ascii="Calibri" w:eastAsia="Calibri" w:hAnsi="Calibri"/>
      <w:lang w:val="es-CR" w:eastAsia="es-C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4-nfasis52">
    <w:name w:val="Tabla de cuadrícula 4 - Énfasis 52"/>
    <w:basedOn w:val="Tablanormal"/>
    <w:uiPriority w:val="49"/>
    <w:rsid w:val="007C06B5"/>
    <w:rPr>
      <w:rFonts w:ascii="Calibri" w:eastAsia="Calibri" w:hAnsi="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Cuadrculadetablaclara2">
    <w:name w:val="Cuadrícula de tabla clara2"/>
    <w:basedOn w:val="Tablanormal"/>
    <w:uiPriority w:val="40"/>
    <w:rsid w:val="007C06B5"/>
    <w:rPr>
      <w:rFonts w:ascii="Calibri" w:eastAsia="Calibri" w:hAnsi="Calibri"/>
      <w:lang w:val="es-CR" w:eastAsia="es-C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normal11">
    <w:name w:val="Tabla normal 11"/>
    <w:basedOn w:val="Tablanormal"/>
    <w:next w:val="Tablanormal1"/>
    <w:uiPriority w:val="41"/>
    <w:rsid w:val="007C06B5"/>
    <w:rPr>
      <w:rFonts w:ascii="Calibri" w:eastAsia="Calibri" w:hAnsi="Calibri"/>
      <w:lang w:val="es-CR" w:eastAsia="es-C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46">
    <w:name w:val="Tabla de cuadrícula 46"/>
    <w:basedOn w:val="Tablanormal"/>
    <w:next w:val="Tabladecuadrcula4"/>
    <w:uiPriority w:val="49"/>
    <w:rsid w:val="007C06B5"/>
    <w:rPr>
      <w:rFonts w:ascii="Calibri" w:eastAsia="Calibri" w:hAnsi="Calibri"/>
      <w:sz w:val="22"/>
      <w:szCs w:val="22"/>
      <w:lang w:val="es-CR"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Sinlista33">
    <w:name w:val="Sin lista33"/>
    <w:next w:val="Sinlista"/>
    <w:uiPriority w:val="99"/>
    <w:semiHidden/>
    <w:unhideWhenUsed/>
    <w:rsid w:val="007C06B5"/>
  </w:style>
  <w:style w:type="table" w:customStyle="1" w:styleId="Tablaconcuadrcula32">
    <w:name w:val="Tabla con cuadrícula32"/>
    <w:basedOn w:val="Tablanormal"/>
    <w:next w:val="Tablaconcuadrcula"/>
    <w:uiPriority w:val="39"/>
    <w:rsid w:val="007C06B5"/>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profesional12">
    <w:name w:val="Tabla profesional12"/>
    <w:basedOn w:val="Tablanormal"/>
    <w:next w:val="Tablaprofesional"/>
    <w:rsid w:val="007C06B5"/>
    <w:pPr>
      <w:suppressAutoHyphens/>
    </w:pPr>
    <w:rPr>
      <w:lang w:val="es-CR" w:eastAsia="es-C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web130">
    <w:name w:val="Tabla web 13"/>
    <w:basedOn w:val="Tablanormal"/>
    <w:next w:val="Tablaweb10"/>
    <w:rsid w:val="007C06B5"/>
    <w:rPr>
      <w:lang w:val="es-CR" w:eastAsia="es-C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uadrculaclara-nfasis113">
    <w:name w:val="Cuadrícula clara - Énfasis 113"/>
    <w:basedOn w:val="Tablanormal"/>
    <w:uiPriority w:val="62"/>
    <w:rsid w:val="007C06B5"/>
    <w:rPr>
      <w:lang w:val="es-CR" w:eastAsia="es-C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Sinlista11113">
    <w:name w:val="Sin lista11113"/>
    <w:next w:val="Sinlista"/>
    <w:uiPriority w:val="99"/>
    <w:semiHidden/>
    <w:unhideWhenUsed/>
    <w:rsid w:val="007C06B5"/>
  </w:style>
  <w:style w:type="numbering" w:customStyle="1" w:styleId="Sinlista111113">
    <w:name w:val="Sin lista111113"/>
    <w:next w:val="Sinlista"/>
    <w:uiPriority w:val="99"/>
    <w:semiHidden/>
    <w:unhideWhenUsed/>
    <w:rsid w:val="007C06B5"/>
  </w:style>
  <w:style w:type="table" w:customStyle="1" w:styleId="Tablaweb23">
    <w:name w:val="Tabla web 23"/>
    <w:basedOn w:val="Tablanormal"/>
    <w:next w:val="Tablaweb2"/>
    <w:rsid w:val="007C06B5"/>
    <w:rPr>
      <w:lang w:val="es-CR" w:eastAsia="es-C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ombreadomedio113">
    <w:name w:val="Sombreado medio 113"/>
    <w:basedOn w:val="Tablanormal"/>
    <w:rsid w:val="007C06B5"/>
    <w:rPr>
      <w:rFonts w:ascii="Cambria" w:hAnsi="Cambria"/>
      <w:lang w:val="es-CR" w:eastAsia="es-C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customStyle="1" w:styleId="Sombreadomedio213">
    <w:name w:val="Sombreado medio 213"/>
    <w:basedOn w:val="Tablanormal"/>
    <w:rsid w:val="007C06B5"/>
    <w:rPr>
      <w:rFonts w:ascii="Cambria" w:hAnsi="Cambria"/>
      <w:lang w:val="es-CR" w:eastAsia="es-CR"/>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113">
    <w:name w:val="Lista media 113"/>
    <w:basedOn w:val="Tablanormal"/>
    <w:rsid w:val="007C06B5"/>
    <w:rPr>
      <w:rFonts w:ascii="Cambria" w:hAnsi="Cambria"/>
      <w:color w:val="000000"/>
      <w:lang w:val="es-CR" w:eastAsia="es-CR"/>
    </w:rPr>
    <w:tblPr>
      <w:tblStyleRowBandSize w:val="1"/>
      <w:tblStyleColBandSize w:val="1"/>
      <w:tblBorders>
        <w:top w:val="single" w:sz="8" w:space="0" w:color="000000"/>
        <w:bottom w:val="single" w:sz="8" w:space="0" w:color="000000"/>
      </w:tblBorders>
    </w:tblPr>
    <w:tblStylePr w:type="firstRow">
      <w:rPr>
        <w:rFonts w:ascii="Calibri" w:eastAsia="Times New Roman" w:hAnsi="Calibri" w:cs="Times New Roman"/>
      </w:rPr>
      <w:tblPr/>
      <w:tcPr>
        <w:tcBorders>
          <w:top w:val="nil"/>
          <w:bottom w:val="single" w:sz="8" w:space="0" w:color="000000"/>
        </w:tcBorders>
      </w:tcPr>
    </w:tblStylePr>
    <w:tblStylePr w:type="lastRow">
      <w:rPr>
        <w:rFonts w:cs="Times New Roman"/>
        <w:b/>
        <w:bCs/>
        <w:color w:val="1F497D"/>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customStyle="1" w:styleId="Listamedia213">
    <w:name w:val="Lista media 213"/>
    <w:basedOn w:val="Tablanormal"/>
    <w:rsid w:val="007C06B5"/>
    <w:rPr>
      <w:rFonts w:ascii="Calibri" w:hAnsi="Calibri"/>
      <w:color w:val="000000"/>
      <w:lang w:val="es-CR" w:eastAsia="es-C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Sombreadoclaro13">
    <w:name w:val="Sombreado claro13"/>
    <w:basedOn w:val="Tablanormal"/>
    <w:rsid w:val="007C06B5"/>
    <w:rPr>
      <w:rFonts w:ascii="Cambria" w:hAnsi="Cambria"/>
      <w:color w:val="000000"/>
      <w:lang w:val="es-CR" w:eastAsia="es-CR"/>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MediumGrid1-Accent13">
    <w:name w:val="Medium Grid 1 - Accent 13"/>
    <w:basedOn w:val="Tablanormal"/>
    <w:rsid w:val="007C06B5"/>
    <w:rPr>
      <w:rFonts w:ascii="Cambria" w:hAnsi="Cambria"/>
      <w:lang w:val="es-CR" w:eastAsia="es-C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MediumGrid3-Accent13">
    <w:name w:val="Medium Grid 3 - Accent 13"/>
    <w:basedOn w:val="Tablanormal"/>
    <w:rsid w:val="007C06B5"/>
    <w:rPr>
      <w:rFonts w:ascii="Cambria" w:hAnsi="Cambria"/>
      <w:lang w:val="es-CR" w:eastAsia="es-C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3">
    <w:name w:val="Sombreado claro - Énfasis 113"/>
    <w:basedOn w:val="Tablanormal"/>
    <w:rsid w:val="007C06B5"/>
    <w:rPr>
      <w:rFonts w:ascii="Cambria" w:hAnsi="Cambria"/>
      <w:color w:val="365F91"/>
      <w:sz w:val="22"/>
      <w:szCs w:val="22"/>
      <w:lang w:val="es-CR" w:eastAsia="en-US"/>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MediumShading1-Accent13">
    <w:name w:val="Medium Shading 1 - Accent 13"/>
    <w:basedOn w:val="Tablanormal"/>
    <w:rsid w:val="007C06B5"/>
    <w:rPr>
      <w:rFonts w:ascii="Cambria" w:hAnsi="Cambria"/>
      <w:sz w:val="22"/>
      <w:szCs w:val="22"/>
      <w:lang w:val="es-CR"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numbering" w:customStyle="1" w:styleId="1111111115">
    <w:name w:val="1.1 / 1.1.1 / 1.1.1.15"/>
    <w:basedOn w:val="Sinlista"/>
    <w:next w:val="111111"/>
    <w:uiPriority w:val="99"/>
    <w:unhideWhenUsed/>
    <w:rsid w:val="007C06B5"/>
    <w:pPr>
      <w:numPr>
        <w:numId w:val="7"/>
      </w:numPr>
    </w:pPr>
  </w:style>
  <w:style w:type="table" w:customStyle="1" w:styleId="Tablaconcuadrcula83">
    <w:name w:val="Tabla con cuadrícula 83"/>
    <w:basedOn w:val="Tablanormal"/>
    <w:next w:val="Tablaconcuadrcula8"/>
    <w:rsid w:val="007C06B5"/>
    <w:rPr>
      <w:lang w:val="es-CR" w:eastAsia="es-C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cuadrcula1113">
    <w:name w:val="Tabla con cuadrícula1113"/>
    <w:basedOn w:val="Tablanormal"/>
    <w:next w:val="Tablaconcuadrcula"/>
    <w:uiPriority w:val="39"/>
    <w:rsid w:val="007C06B5"/>
    <w:rPr>
      <w:rFonts w:ascii="Calibri" w:eastAsia="Calibri" w:hAnsi="Calibri"/>
      <w:sz w:val="22"/>
      <w:szCs w:val="22"/>
      <w:lang w:val="es-419"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rsid w:val="007C06B5"/>
    <w:rPr>
      <w:rFonts w:ascii="Calibri" w:eastAsia="Calibri" w:hAnsi="Calibri"/>
      <w:sz w:val="24"/>
      <w:szCs w:val="24"/>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12">
    <w:name w:val="Tabla de cuadrícula 412"/>
    <w:basedOn w:val="Tablanormal"/>
    <w:next w:val="Tabladecuadrcula4"/>
    <w:uiPriority w:val="49"/>
    <w:rsid w:val="007C06B5"/>
    <w:rPr>
      <w:rFonts w:ascii="Calibri" w:eastAsia="Calibri" w:hAnsi="Calibri"/>
      <w:sz w:val="22"/>
      <w:szCs w:val="22"/>
      <w:lang w:val="es-CR"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concuadrcula122">
    <w:name w:val="Tabla con cuadrícula122"/>
    <w:basedOn w:val="Tablanormal"/>
    <w:uiPriority w:val="59"/>
    <w:rsid w:val="007C06B5"/>
    <w:pPr>
      <w:jc w:val="both"/>
    </w:pPr>
    <w:rPr>
      <w:rFonts w:ascii="Calibri" w:eastAsia="Calibri" w:hAnsi="Calibri"/>
      <w:sz w:val="22"/>
      <w:szCs w:val="22"/>
      <w:lang w:val="es-C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
    <w:name w:val="Tabla con cuadrícula1611"/>
    <w:basedOn w:val="Tablanormal"/>
    <w:uiPriority w:val="39"/>
    <w:rsid w:val="007C06B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next w:val="Tablaconcuadrcula"/>
    <w:uiPriority w:val="39"/>
    <w:rsid w:val="007C06B5"/>
    <w:pPr>
      <w:suppressAutoHyphens/>
    </w:pPr>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
    <w:name w:val="Sin lista122"/>
    <w:next w:val="Sinlista"/>
    <w:uiPriority w:val="99"/>
    <w:semiHidden/>
    <w:unhideWhenUsed/>
    <w:rsid w:val="007C06B5"/>
  </w:style>
  <w:style w:type="numbering" w:customStyle="1" w:styleId="Sinlista1111113">
    <w:name w:val="Sin lista1111113"/>
    <w:next w:val="Sinlista"/>
    <w:uiPriority w:val="99"/>
    <w:semiHidden/>
    <w:unhideWhenUsed/>
    <w:rsid w:val="007C06B5"/>
  </w:style>
  <w:style w:type="numbering" w:customStyle="1" w:styleId="Sinlista11111112">
    <w:name w:val="Sin lista11111112"/>
    <w:next w:val="Sinlista"/>
    <w:uiPriority w:val="99"/>
    <w:semiHidden/>
    <w:unhideWhenUsed/>
    <w:rsid w:val="007C06B5"/>
  </w:style>
  <w:style w:type="table" w:customStyle="1" w:styleId="Tablaprofesional112">
    <w:name w:val="Tabla profesional112"/>
    <w:basedOn w:val="Tablanormal"/>
    <w:next w:val="Tablaprofesional"/>
    <w:semiHidden/>
    <w:unhideWhenUsed/>
    <w:rsid w:val="007C06B5"/>
    <w:pPr>
      <w:suppressAutoHyphens/>
    </w:pPr>
    <w:rPr>
      <w:lang w:val="es-CR" w:eastAsia="es-CR"/>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Web113">
    <w:name w:val="Tabla Web 113"/>
    <w:basedOn w:val="Tablanormal"/>
    <w:rsid w:val="007C06B5"/>
    <w:rPr>
      <w:lang w:val="es-CR" w:eastAsia="es-CR"/>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WW8Num2525">
    <w:name w:val="WW8Num2525"/>
    <w:rsid w:val="007C06B5"/>
  </w:style>
  <w:style w:type="numbering" w:customStyle="1" w:styleId="WW8Num115">
    <w:name w:val="WW8Num115"/>
    <w:qFormat/>
    <w:rsid w:val="007C06B5"/>
  </w:style>
  <w:style w:type="numbering" w:customStyle="1" w:styleId="WW8Num1525">
    <w:name w:val="WW8Num1525"/>
    <w:rsid w:val="007C06B5"/>
  </w:style>
  <w:style w:type="numbering" w:customStyle="1" w:styleId="Sinlista213">
    <w:name w:val="Sin lista213"/>
    <w:next w:val="Sinlista"/>
    <w:uiPriority w:val="99"/>
    <w:semiHidden/>
    <w:unhideWhenUsed/>
    <w:rsid w:val="007C06B5"/>
  </w:style>
  <w:style w:type="table" w:customStyle="1" w:styleId="Tablaconcuadrcula222">
    <w:name w:val="Tabla con cuadrícula222"/>
    <w:basedOn w:val="Tablanormal"/>
    <w:next w:val="Tablaconcuadrcula"/>
    <w:uiPriority w:val="39"/>
    <w:rsid w:val="007C06B5"/>
    <w:pPr>
      <w:suppressAutoHyphens/>
    </w:pPr>
    <w:rPr>
      <w:lang w:val="es-CR" w:eastAsia="es-C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2">
    <w:name w:val="Tabla con cuadrícula11112"/>
    <w:basedOn w:val="Tablanormal"/>
    <w:uiPriority w:val="39"/>
    <w:rsid w:val="007C06B5"/>
    <w:rPr>
      <w:rFonts w:ascii="Calibri" w:eastAsia="NSimSun" w:hAnsi="Calibri" w:cs="Lucida Sans"/>
      <w:kern w:val="2"/>
      <w:szCs w:val="24"/>
      <w:lang w:val="es-CR"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5212">
    <w:name w:val="WW8Num25212"/>
    <w:rsid w:val="007C06B5"/>
  </w:style>
  <w:style w:type="numbering" w:customStyle="1" w:styleId="WW8Num1112">
    <w:name w:val="WW8Num1112"/>
    <w:rsid w:val="007C06B5"/>
    <w:pPr>
      <w:numPr>
        <w:numId w:val="13"/>
      </w:numPr>
    </w:pPr>
  </w:style>
  <w:style w:type="numbering" w:customStyle="1" w:styleId="WW8Num15212">
    <w:name w:val="WW8Num15212"/>
    <w:rsid w:val="007C06B5"/>
  </w:style>
  <w:style w:type="table" w:customStyle="1" w:styleId="Tablaprofesional22">
    <w:name w:val="Tabla profesional22"/>
    <w:basedOn w:val="Tablanormal"/>
    <w:next w:val="Tablaprofesional"/>
    <w:rsid w:val="007C06B5"/>
    <w:pPr>
      <w:suppressAutoHyphens/>
    </w:pPr>
    <w:rPr>
      <w:lang w:val="es-CR" w:eastAsia="es-C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Web122">
    <w:name w:val="Tabla Web 122"/>
    <w:basedOn w:val="Tablanormal"/>
    <w:rsid w:val="007C06B5"/>
    <w:rPr>
      <w:lang w:val="es-CR" w:eastAsia="es-C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WW8Num25222">
    <w:name w:val="WW8Num25222"/>
    <w:rsid w:val="007C06B5"/>
  </w:style>
  <w:style w:type="numbering" w:customStyle="1" w:styleId="WW8Num15222">
    <w:name w:val="WW8Num15222"/>
    <w:rsid w:val="007C06B5"/>
  </w:style>
  <w:style w:type="numbering" w:customStyle="1" w:styleId="WW8Num1122">
    <w:name w:val="WW8Num1122"/>
    <w:rsid w:val="007C06B5"/>
    <w:pPr>
      <w:numPr>
        <w:numId w:val="14"/>
      </w:numPr>
    </w:pPr>
  </w:style>
  <w:style w:type="table" w:customStyle="1" w:styleId="Tablaconcuadrcula1212">
    <w:name w:val="Tabla con cuadrícula1212"/>
    <w:basedOn w:val="Tablanormal"/>
    <w:next w:val="Tablaconcuadrcula"/>
    <w:uiPriority w:val="39"/>
    <w:rsid w:val="007C06B5"/>
    <w:rPr>
      <w:rFonts w:ascii="Calibri" w:eastAsia="NSimSun" w:hAnsi="Calibri" w:cs="Lucida Sans"/>
      <w:kern w:val="2"/>
      <w:szCs w:val="24"/>
      <w:lang w:val="es-CR"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3">
    <w:name w:val="Sin lista313"/>
    <w:next w:val="Sinlista"/>
    <w:uiPriority w:val="99"/>
    <w:semiHidden/>
    <w:unhideWhenUsed/>
    <w:rsid w:val="007C06B5"/>
  </w:style>
  <w:style w:type="table" w:customStyle="1" w:styleId="Tablaprofesional31">
    <w:name w:val="Tabla profesional31"/>
    <w:basedOn w:val="Tablanormal"/>
    <w:next w:val="Tablaprofesional"/>
    <w:rsid w:val="007C06B5"/>
    <w:pPr>
      <w:suppressAutoHyphens/>
    </w:pPr>
    <w:rPr>
      <w:lang w:val="es-CR" w:eastAsia="es-C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Web131">
    <w:name w:val="Tabla Web 131"/>
    <w:basedOn w:val="Tablanormal"/>
    <w:rsid w:val="007C06B5"/>
    <w:rPr>
      <w:lang w:val="es-CR" w:eastAsia="es-C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312">
    <w:name w:val="Tabla con cuadrícula1312"/>
    <w:basedOn w:val="Tablanormal"/>
    <w:next w:val="Tablaconcuadrcula"/>
    <w:uiPriority w:val="39"/>
    <w:rsid w:val="007C06B5"/>
    <w:rPr>
      <w:rFonts w:ascii="Calibri" w:eastAsia="NSimSun" w:hAnsi="Calibri" w:cs="Lucida Sans"/>
      <w:kern w:val="2"/>
      <w:szCs w:val="24"/>
      <w:lang w:val="es-CR"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5232">
    <w:name w:val="WW8Num25232"/>
    <w:rsid w:val="007C06B5"/>
    <w:pPr>
      <w:numPr>
        <w:numId w:val="9"/>
      </w:numPr>
    </w:pPr>
  </w:style>
  <w:style w:type="numbering" w:customStyle="1" w:styleId="WW8Num15232">
    <w:name w:val="WW8Num15232"/>
    <w:rsid w:val="007C06B5"/>
    <w:pPr>
      <w:numPr>
        <w:numId w:val="11"/>
      </w:numPr>
    </w:pPr>
  </w:style>
  <w:style w:type="numbering" w:customStyle="1" w:styleId="WW8Num1132">
    <w:name w:val="WW8Num1132"/>
    <w:rsid w:val="007C06B5"/>
    <w:pPr>
      <w:numPr>
        <w:numId w:val="12"/>
      </w:numPr>
    </w:pPr>
  </w:style>
  <w:style w:type="table" w:customStyle="1" w:styleId="Tablaconcuadrcula1clara-nfasis113">
    <w:name w:val="Tabla con cuadrícula 1 clara - Énfasis 113"/>
    <w:basedOn w:val="Tablanormal"/>
    <w:next w:val="Tablaconcuadrcula1clara-nfasis1"/>
    <w:uiPriority w:val="46"/>
    <w:rsid w:val="007C06B5"/>
    <w:rPr>
      <w:rFonts w:ascii="Calibri" w:eastAsia="Calibri" w:hAnsi="Calibri"/>
      <w:sz w:val="24"/>
      <w:szCs w:val="24"/>
      <w:lang w:val="es-ES_tradnl" w:eastAsia="en-US"/>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concuadrcula1clara-nfasis511">
    <w:name w:val="Tabla con cuadrícula 1 clara - Énfasis 511"/>
    <w:basedOn w:val="Tablanormal"/>
    <w:next w:val="Tablaconcuadrcula1clara-nfasis5"/>
    <w:uiPriority w:val="46"/>
    <w:rsid w:val="007C06B5"/>
    <w:rPr>
      <w:rFonts w:ascii="Calibri" w:eastAsia="Calibri" w:hAnsi="Calibri"/>
      <w:sz w:val="24"/>
      <w:szCs w:val="24"/>
      <w:lang w:val="es-ES_tradnl"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aconcuadrcula1clara-nfasis121">
    <w:name w:val="Tabla con cuadrícula 1 clara - Énfasis 121"/>
    <w:basedOn w:val="Tablanormal"/>
    <w:next w:val="Tablaconcuadrcula1clara-nfasis1"/>
    <w:uiPriority w:val="46"/>
    <w:rsid w:val="007C06B5"/>
    <w:rPr>
      <w:rFonts w:ascii="Calibri" w:eastAsia="Calibri" w:hAnsi="Calibri"/>
      <w:sz w:val="22"/>
      <w:szCs w:val="22"/>
      <w:lang w:val="es-CR"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laconcuadrcula1clara-nfasis521">
    <w:name w:val="Tabla con cuadrícula 1 clara - Énfasis 521"/>
    <w:basedOn w:val="Tablanormal"/>
    <w:next w:val="Tablaconcuadrcula1clara-nfasis5"/>
    <w:uiPriority w:val="46"/>
    <w:rsid w:val="007C06B5"/>
    <w:rPr>
      <w:rFonts w:ascii="Calibri" w:eastAsia="Calibri" w:hAnsi="Calibri"/>
      <w:sz w:val="22"/>
      <w:szCs w:val="22"/>
      <w:lang w:val="es-CR"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1clara-nfasis14">
    <w:name w:val="Tabla con cuadrícula 1 clara - Énfasis 14"/>
    <w:basedOn w:val="Tablanormal"/>
    <w:next w:val="Tablaconcuadrcula1clara-nfasis1"/>
    <w:uiPriority w:val="46"/>
    <w:rsid w:val="007C06B5"/>
    <w:rPr>
      <w:rFonts w:ascii="Calibri" w:eastAsia="Calibri" w:hAnsi="Calibri"/>
      <w:sz w:val="22"/>
      <w:szCs w:val="22"/>
      <w:lang w:val="es-CR"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concuadrcula1clara-nfasis54">
    <w:name w:val="Tabla con cuadrícula 1 clara - Énfasis 54"/>
    <w:basedOn w:val="Tablanormal"/>
    <w:next w:val="Tablaconcuadrcula1clara-nfasis5"/>
    <w:uiPriority w:val="46"/>
    <w:rsid w:val="007C06B5"/>
    <w:rPr>
      <w:rFonts w:ascii="Calibri" w:eastAsia="Calibri" w:hAnsi="Calibri"/>
      <w:sz w:val="22"/>
      <w:szCs w:val="22"/>
      <w:lang w:val="es-CR"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numbering" w:customStyle="1" w:styleId="WW8Num116">
    <w:name w:val="WW8Num116"/>
    <w:qFormat/>
    <w:rsid w:val="007C06B5"/>
  </w:style>
  <w:style w:type="numbering" w:customStyle="1" w:styleId="WW8Num213">
    <w:name w:val="WW8Num213"/>
    <w:qFormat/>
    <w:rsid w:val="007C06B5"/>
  </w:style>
  <w:style w:type="numbering" w:customStyle="1" w:styleId="WW8Num313">
    <w:name w:val="WW8Num313"/>
    <w:qFormat/>
    <w:rsid w:val="007C06B5"/>
  </w:style>
  <w:style w:type="numbering" w:customStyle="1" w:styleId="WW8Num412">
    <w:name w:val="WW8Num412"/>
    <w:qFormat/>
    <w:rsid w:val="007C06B5"/>
  </w:style>
  <w:style w:type="numbering" w:customStyle="1" w:styleId="WW8Num52">
    <w:name w:val="WW8Num52"/>
    <w:qFormat/>
    <w:rsid w:val="007C06B5"/>
  </w:style>
  <w:style w:type="numbering" w:customStyle="1" w:styleId="WW8Num62">
    <w:name w:val="WW8Num62"/>
    <w:qFormat/>
    <w:rsid w:val="007C06B5"/>
  </w:style>
  <w:style w:type="numbering" w:customStyle="1" w:styleId="WW8Num72">
    <w:name w:val="WW8Num72"/>
    <w:qFormat/>
    <w:rsid w:val="007C06B5"/>
  </w:style>
  <w:style w:type="numbering" w:customStyle="1" w:styleId="WW8Num82">
    <w:name w:val="WW8Num82"/>
    <w:qFormat/>
    <w:rsid w:val="007C06B5"/>
  </w:style>
  <w:style w:type="numbering" w:customStyle="1" w:styleId="WW8Num92">
    <w:name w:val="WW8Num92"/>
    <w:qFormat/>
    <w:rsid w:val="007C06B5"/>
  </w:style>
  <w:style w:type="numbering" w:customStyle="1" w:styleId="WW8Num102">
    <w:name w:val="WW8Num102"/>
    <w:qFormat/>
    <w:rsid w:val="007C06B5"/>
  </w:style>
  <w:style w:type="numbering" w:customStyle="1" w:styleId="WW8Num123">
    <w:name w:val="WW8Num123"/>
    <w:qFormat/>
    <w:rsid w:val="007C06B5"/>
  </w:style>
  <w:style w:type="numbering" w:customStyle="1" w:styleId="WW8Num133">
    <w:name w:val="WW8Num133"/>
    <w:qFormat/>
    <w:rsid w:val="007C06B5"/>
  </w:style>
  <w:style w:type="numbering" w:customStyle="1" w:styleId="WW8Num143">
    <w:name w:val="WW8Num143"/>
    <w:qFormat/>
    <w:rsid w:val="007C06B5"/>
  </w:style>
  <w:style w:type="numbering" w:customStyle="1" w:styleId="WW8Num153">
    <w:name w:val="WW8Num153"/>
    <w:qFormat/>
    <w:rsid w:val="007C06B5"/>
  </w:style>
  <w:style w:type="numbering" w:customStyle="1" w:styleId="WW8Num162">
    <w:name w:val="WW8Num162"/>
    <w:qFormat/>
    <w:rsid w:val="007C06B5"/>
  </w:style>
  <w:style w:type="numbering" w:customStyle="1" w:styleId="WW8Num172">
    <w:name w:val="WW8Num172"/>
    <w:qFormat/>
    <w:rsid w:val="007C06B5"/>
  </w:style>
  <w:style w:type="numbering" w:customStyle="1" w:styleId="WW8Num182">
    <w:name w:val="WW8Num182"/>
    <w:qFormat/>
    <w:rsid w:val="007C06B5"/>
  </w:style>
  <w:style w:type="numbering" w:customStyle="1" w:styleId="WW8Num192">
    <w:name w:val="WW8Num192"/>
    <w:qFormat/>
    <w:rsid w:val="007C06B5"/>
  </w:style>
  <w:style w:type="numbering" w:customStyle="1" w:styleId="WW8Num202">
    <w:name w:val="WW8Num202"/>
    <w:qFormat/>
    <w:rsid w:val="007C06B5"/>
  </w:style>
  <w:style w:type="numbering" w:customStyle="1" w:styleId="WW8Num214">
    <w:name w:val="WW8Num214"/>
    <w:qFormat/>
    <w:rsid w:val="007C06B5"/>
  </w:style>
  <w:style w:type="numbering" w:customStyle="1" w:styleId="WW8Num223">
    <w:name w:val="WW8Num223"/>
    <w:qFormat/>
    <w:rsid w:val="007C06B5"/>
  </w:style>
  <w:style w:type="numbering" w:customStyle="1" w:styleId="WW8Num233">
    <w:name w:val="WW8Num233"/>
    <w:qFormat/>
    <w:rsid w:val="007C06B5"/>
  </w:style>
  <w:style w:type="numbering" w:customStyle="1" w:styleId="WW8Num243">
    <w:name w:val="WW8Num243"/>
    <w:qFormat/>
    <w:rsid w:val="007C06B5"/>
  </w:style>
  <w:style w:type="numbering" w:customStyle="1" w:styleId="WW8Num253">
    <w:name w:val="WW8Num253"/>
    <w:qFormat/>
    <w:rsid w:val="007C06B5"/>
  </w:style>
  <w:style w:type="numbering" w:customStyle="1" w:styleId="WW8Num262">
    <w:name w:val="WW8Num262"/>
    <w:qFormat/>
    <w:rsid w:val="007C06B5"/>
  </w:style>
  <w:style w:type="numbering" w:customStyle="1" w:styleId="WW8Num272">
    <w:name w:val="WW8Num272"/>
    <w:qFormat/>
    <w:rsid w:val="007C06B5"/>
  </w:style>
  <w:style w:type="numbering" w:customStyle="1" w:styleId="WW8Num282">
    <w:name w:val="WW8Num282"/>
    <w:qFormat/>
    <w:rsid w:val="007C06B5"/>
  </w:style>
  <w:style w:type="numbering" w:customStyle="1" w:styleId="WW8Num292">
    <w:name w:val="WW8Num292"/>
    <w:qFormat/>
    <w:rsid w:val="007C06B5"/>
  </w:style>
  <w:style w:type="numbering" w:customStyle="1" w:styleId="WW8Num302">
    <w:name w:val="WW8Num302"/>
    <w:qFormat/>
    <w:rsid w:val="007C06B5"/>
  </w:style>
  <w:style w:type="numbering" w:customStyle="1" w:styleId="WW8Num314">
    <w:name w:val="WW8Num314"/>
    <w:qFormat/>
    <w:rsid w:val="007C06B5"/>
  </w:style>
  <w:style w:type="numbering" w:customStyle="1" w:styleId="WW8Num323">
    <w:name w:val="WW8Num323"/>
    <w:qFormat/>
    <w:rsid w:val="007C06B5"/>
  </w:style>
  <w:style w:type="numbering" w:customStyle="1" w:styleId="WW8Num333">
    <w:name w:val="WW8Num333"/>
    <w:qFormat/>
    <w:rsid w:val="007C06B5"/>
  </w:style>
  <w:style w:type="numbering" w:customStyle="1" w:styleId="WW8Num343">
    <w:name w:val="WW8Num343"/>
    <w:qFormat/>
    <w:rsid w:val="007C06B5"/>
  </w:style>
  <w:style w:type="numbering" w:customStyle="1" w:styleId="WW8Num352">
    <w:name w:val="WW8Num352"/>
    <w:qFormat/>
    <w:rsid w:val="007C06B5"/>
  </w:style>
  <w:style w:type="numbering" w:customStyle="1" w:styleId="WW8Num362">
    <w:name w:val="WW8Num362"/>
    <w:qFormat/>
    <w:rsid w:val="007C06B5"/>
  </w:style>
  <w:style w:type="numbering" w:customStyle="1" w:styleId="WW8Num372">
    <w:name w:val="WW8Num372"/>
    <w:qFormat/>
    <w:rsid w:val="007C06B5"/>
  </w:style>
  <w:style w:type="numbering" w:customStyle="1" w:styleId="WW8Num382">
    <w:name w:val="WW8Num382"/>
    <w:qFormat/>
    <w:rsid w:val="007C06B5"/>
  </w:style>
  <w:style w:type="numbering" w:customStyle="1" w:styleId="WW8Num392">
    <w:name w:val="WW8Num392"/>
    <w:qFormat/>
    <w:rsid w:val="007C06B5"/>
  </w:style>
  <w:style w:type="numbering" w:customStyle="1" w:styleId="WW8Num402">
    <w:name w:val="WW8Num402"/>
    <w:qFormat/>
    <w:rsid w:val="007C06B5"/>
  </w:style>
  <w:style w:type="numbering" w:customStyle="1" w:styleId="WW8Num413">
    <w:name w:val="WW8Num413"/>
    <w:qFormat/>
    <w:rsid w:val="007C06B5"/>
  </w:style>
  <w:style w:type="numbering" w:customStyle="1" w:styleId="WW8Num422">
    <w:name w:val="WW8Num422"/>
    <w:qFormat/>
    <w:rsid w:val="007C06B5"/>
  </w:style>
  <w:style w:type="numbering" w:customStyle="1" w:styleId="WW8Num432">
    <w:name w:val="WW8Num432"/>
    <w:qFormat/>
    <w:rsid w:val="007C06B5"/>
  </w:style>
  <w:style w:type="numbering" w:customStyle="1" w:styleId="WW8Num442">
    <w:name w:val="WW8Num442"/>
    <w:qFormat/>
    <w:rsid w:val="007C06B5"/>
  </w:style>
  <w:style w:type="numbering" w:customStyle="1" w:styleId="WW8Num452">
    <w:name w:val="WW8Num452"/>
    <w:qFormat/>
    <w:rsid w:val="007C06B5"/>
  </w:style>
  <w:style w:type="numbering" w:customStyle="1" w:styleId="WW8Num462">
    <w:name w:val="WW8Num462"/>
    <w:qFormat/>
    <w:rsid w:val="007C06B5"/>
  </w:style>
  <w:style w:type="numbering" w:customStyle="1" w:styleId="WW8Num472">
    <w:name w:val="WW8Num472"/>
    <w:qFormat/>
    <w:rsid w:val="007C06B5"/>
  </w:style>
  <w:style w:type="numbering" w:customStyle="1" w:styleId="WW8Num482">
    <w:name w:val="WW8Num482"/>
    <w:qFormat/>
    <w:rsid w:val="007C06B5"/>
  </w:style>
  <w:style w:type="numbering" w:customStyle="1" w:styleId="WW8Num492">
    <w:name w:val="WW8Num492"/>
    <w:qFormat/>
    <w:rsid w:val="007C06B5"/>
  </w:style>
  <w:style w:type="table" w:customStyle="1" w:styleId="Tabladelista4-nfasis32">
    <w:name w:val="Tabla de lista 4 - Énfasis 32"/>
    <w:basedOn w:val="Tablanormal"/>
    <w:next w:val="Tabladelista4-nfasis3"/>
    <w:uiPriority w:val="49"/>
    <w:rsid w:val="007C06B5"/>
    <w:rPr>
      <w:rFonts w:ascii="Calibri" w:eastAsia="Calibri" w:hAnsi="Calibri"/>
      <w:sz w:val="24"/>
      <w:szCs w:val="24"/>
      <w:lang w:val="es-ES_tradnl"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clsica23">
    <w:name w:val="Tabla clásica 23"/>
    <w:basedOn w:val="Tablanormal"/>
    <w:next w:val="Tablaclsica2"/>
    <w:semiHidden/>
    <w:unhideWhenUsed/>
    <w:rsid w:val="007C06B5"/>
    <w:rPr>
      <w:lang w:val="es-ES_tradnl" w:eastAsia="en-US"/>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Sombreadoclaro-nfasis13">
    <w:name w:val="Sombreado claro - Énfasis 13"/>
    <w:basedOn w:val="Tablanormal"/>
    <w:next w:val="Sombreadoclaro-nfasis1"/>
    <w:uiPriority w:val="60"/>
    <w:semiHidden/>
    <w:unhideWhenUsed/>
    <w:rsid w:val="007C06B5"/>
    <w:rPr>
      <w:color w:val="365F91"/>
      <w:lang w:val="es-ES_tradnl" w:eastAsia="en-US"/>
    </w:rPr>
    <w:tblPr>
      <w:tblStyleRowBandSize w:val="1"/>
      <w:tblStyleColBandSize w:val="1"/>
      <w:tblInd w:w="0" w:type="nil"/>
      <w:tblBorders>
        <w:top w:val="single" w:sz="8" w:space="0" w:color="4F81BD"/>
        <w:bottom w:val="single" w:sz="8" w:space="0" w:color="4F81BD"/>
      </w:tblBorders>
    </w:tblPr>
    <w:tblStylePr w:type="firstRow">
      <w:pPr>
        <w:spacing w:beforeLines="0" w:before="100" w:beforeAutospacing="1" w:afterLines="0" w:after="10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1-nfasis23">
    <w:name w:val="Sombreado medio 1 - Énfasis 23"/>
    <w:basedOn w:val="Tablanormal"/>
    <w:next w:val="Sombreadomedio1-nfasis2"/>
    <w:uiPriority w:val="63"/>
    <w:semiHidden/>
    <w:unhideWhenUsed/>
    <w:rsid w:val="007C06B5"/>
    <w:rPr>
      <w:lang w:val="es-ES_tradnl" w:eastAsia="en-US"/>
    </w:rPr>
    <w:tblPr>
      <w:tblStyleRowBandSize w:val="1"/>
      <w:tblStyleColBandSize w:val="1"/>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100" w:beforeAutospacing="1" w:afterLines="0" w:after="100" w:afterAutospacing="1"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100" w:beforeAutospacing="1" w:afterLines="0" w:after="100" w:afterAutospacing="1"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Cuadrculavistosa-nfasis53">
    <w:name w:val="Cuadrícula vistosa - Énfasis 53"/>
    <w:basedOn w:val="Tablanormal"/>
    <w:next w:val="Cuadrculavistosa-nfasis5"/>
    <w:uiPriority w:val="73"/>
    <w:semiHidden/>
    <w:unhideWhenUsed/>
    <w:rsid w:val="007C06B5"/>
    <w:rPr>
      <w:color w:val="000000"/>
      <w:lang w:val="es-ES_tradnl" w:eastAsia="en-US"/>
    </w:rPr>
    <w:tblPr>
      <w:tblStyleRowBandSize w:val="1"/>
      <w:tblStyleColBandSize w:val="1"/>
      <w:tblInd w:w="0" w:type="nil"/>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Tablaconcuadrculaclara2">
    <w:name w:val="Tabla con cuadrícula clara2"/>
    <w:basedOn w:val="Tablanormal"/>
    <w:next w:val="Tablaconcuadrculaclara"/>
    <w:uiPriority w:val="40"/>
    <w:rsid w:val="007C06B5"/>
    <w:rPr>
      <w:rFonts w:ascii="Calibri" w:eastAsia="Calibri" w:hAnsi="Calibri"/>
      <w:lang w:val="es-ES_tradnl" w:eastAsia="en-US"/>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concuadrcula4-nfasis14">
    <w:name w:val="Tabla con cuadrícula 4 - Énfasis 14"/>
    <w:basedOn w:val="Tablanormal"/>
    <w:next w:val="Tablaconcuadrcula4-nfasis1"/>
    <w:uiPriority w:val="49"/>
    <w:rsid w:val="007C06B5"/>
    <w:rPr>
      <w:rFonts w:ascii="Calibri" w:eastAsia="Calibri" w:hAnsi="Calibri"/>
      <w:lang w:val="es-ES_tradnl" w:eastAsia="en-US"/>
    </w:rPr>
    <w:tblPr>
      <w:tblStyleRowBandSize w:val="1"/>
      <w:tblStyleColBandSize w:val="1"/>
      <w:tblInd w:w="0" w:type="nil"/>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concuadrcula4-nfasis22">
    <w:name w:val="Tabla con cuadrícula 4 - Énfasis 22"/>
    <w:basedOn w:val="Tablanormal"/>
    <w:next w:val="Tablaconcuadrcula4-nfasis2"/>
    <w:uiPriority w:val="49"/>
    <w:rsid w:val="007C06B5"/>
    <w:rPr>
      <w:rFonts w:ascii="Calibri" w:eastAsia="Calibri" w:hAnsi="Calibri"/>
      <w:sz w:val="24"/>
      <w:szCs w:val="24"/>
      <w:lang w:val="es-ES_tradnl" w:eastAsia="en-US"/>
    </w:rPr>
    <w:tblPr>
      <w:tblStyleRowBandSize w:val="1"/>
      <w:tblStyleColBandSize w:val="1"/>
      <w:tblInd w:w="0" w:type="nil"/>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aconcuadrcula2-nfasis52">
    <w:name w:val="Tabla con cuadrícula 2 - Énfasis 52"/>
    <w:basedOn w:val="Tablanormal"/>
    <w:next w:val="Tablaconcuadrcula2-nfasis5"/>
    <w:uiPriority w:val="47"/>
    <w:rsid w:val="007C06B5"/>
    <w:rPr>
      <w:rFonts w:ascii="Calibri" w:eastAsia="Calibri" w:hAnsi="Calibri"/>
      <w:lang w:val="es-ES_tradnl" w:eastAsia="en-US"/>
    </w:rPr>
    <w:tblPr>
      <w:tblStyleRowBandSize w:val="1"/>
      <w:tblStyleColBandSize w:val="1"/>
      <w:tblInd w:w="0" w:type="nil"/>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lista411">
    <w:name w:val="Tabla de lista 411"/>
    <w:basedOn w:val="Tablanormal"/>
    <w:uiPriority w:val="49"/>
    <w:rsid w:val="007C06B5"/>
    <w:rPr>
      <w:rFonts w:ascii="Calibri" w:eastAsia="Calibri" w:hAnsi="Calibri"/>
      <w:sz w:val="22"/>
      <w:szCs w:val="22"/>
      <w:lang w:val="es-ES_tradnl" w:eastAsia="en-US"/>
    </w:rPr>
    <w:tblPr>
      <w:tblStyleRowBandSize w:val="1"/>
      <w:tblStyleColBandSize w:val="1"/>
      <w:tblInd w:w="0" w:type="nil"/>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concuadrcula1clara-nfasis313">
    <w:name w:val="Tabla con cuadrícula 1 clara - Énfasis 313"/>
    <w:basedOn w:val="Tablanormal"/>
    <w:uiPriority w:val="46"/>
    <w:rsid w:val="007C06B5"/>
    <w:rPr>
      <w:rFonts w:ascii="Calibri" w:eastAsia="Calibri" w:hAnsi="Calibri"/>
      <w:sz w:val="24"/>
      <w:szCs w:val="24"/>
      <w:lang w:val="es-ES_tradnl" w:eastAsia="en-US"/>
    </w:rPr>
    <w:tblPr>
      <w:tblStyleRowBandSize w:val="1"/>
      <w:tblStyleColBandSize w:val="1"/>
      <w:tblInd w:w="0" w:type="nil"/>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adecuadrcula4-nfasis211">
    <w:name w:val="Tabla de cuadrícula 4 - Énfasis 211"/>
    <w:basedOn w:val="Tablanormal"/>
    <w:uiPriority w:val="49"/>
    <w:rsid w:val="007C06B5"/>
    <w:rPr>
      <w:rFonts w:ascii="Calibri" w:eastAsia="Calibri" w:hAnsi="Calibri"/>
      <w:sz w:val="24"/>
      <w:szCs w:val="24"/>
      <w:lang w:val="es-ES_tradnl" w:eastAsia="en-US"/>
    </w:rPr>
    <w:tblPr>
      <w:tblStyleRowBandSize w:val="1"/>
      <w:tblStyleColBandSize w:val="1"/>
      <w:tblInd w:w="0" w:type="nil"/>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aconcuadrcula42">
    <w:name w:val="Tabla con cuadrícula42"/>
    <w:basedOn w:val="Tablanormal"/>
    <w:uiPriority w:val="39"/>
    <w:rsid w:val="007C06B5"/>
    <w:rPr>
      <w:rFonts w:ascii="Calibri" w:eastAsia="Calibri" w:hAnsi="Calibri"/>
      <w:sz w:val="24"/>
      <w:szCs w:val="24"/>
      <w:lang w:val="es-ES_trad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uiPriority w:val="39"/>
    <w:rsid w:val="007C06B5"/>
    <w:rPr>
      <w:rFonts w:ascii="Calibri" w:eastAsia="Calibri" w:hAnsi="Calibri"/>
      <w:sz w:val="24"/>
      <w:szCs w:val="24"/>
      <w:lang w:val="es-ES_trad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uiPriority w:val="39"/>
    <w:rsid w:val="007C06B5"/>
    <w:rPr>
      <w:rFonts w:ascii="Calibri" w:eastAsia="Calibri" w:hAnsi="Calibri"/>
      <w:sz w:val="24"/>
      <w:szCs w:val="24"/>
      <w:lang w:val="es-ES_trad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uiPriority w:val="59"/>
    <w:rsid w:val="007C06B5"/>
    <w:rPr>
      <w:rFonts w:ascii="Calibri" w:eastAsia="Calibri" w:hAnsi="Calibri"/>
      <w:sz w:val="24"/>
      <w:szCs w:val="24"/>
      <w:lang w:val="es-ES_trad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4-nfasis312">
    <w:name w:val="Tabla de lista 4 - Énfasis 312"/>
    <w:basedOn w:val="Tablanormal"/>
    <w:uiPriority w:val="49"/>
    <w:rsid w:val="007C06B5"/>
    <w:rPr>
      <w:rFonts w:ascii="Calibri" w:eastAsia="Calibri" w:hAnsi="Calibri"/>
      <w:lang w:val="es-ES_tradnl" w:eastAsia="en-US"/>
    </w:rPr>
    <w:tblPr>
      <w:tblStyleRowBandSize w:val="1"/>
      <w:tblStyleColBandSize w:val="1"/>
      <w:tblInd w:w="0" w:type="nil"/>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lista3-nfasis312">
    <w:name w:val="Tabla de lista 3 - Énfasis 312"/>
    <w:basedOn w:val="Tablanormal"/>
    <w:uiPriority w:val="48"/>
    <w:rsid w:val="007C06B5"/>
    <w:rPr>
      <w:rFonts w:ascii="Calibri" w:eastAsia="Calibri" w:hAnsi="Calibri"/>
      <w:lang w:val="es-ES_tradnl" w:eastAsia="en-US"/>
    </w:rPr>
    <w:tblPr>
      <w:tblStyleRowBandSize w:val="1"/>
      <w:tblStyleColBandSize w:val="1"/>
      <w:tblInd w:w="0" w:type="nil"/>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Tablaconcuadrcula6concolores-nfasis312">
    <w:name w:val="Tabla con cuadrícula 6 con colores - Énfasis 312"/>
    <w:basedOn w:val="Tablanormal"/>
    <w:uiPriority w:val="51"/>
    <w:rsid w:val="007C06B5"/>
    <w:rPr>
      <w:rFonts w:ascii="Calibri" w:eastAsia="Calibri" w:hAnsi="Calibri"/>
      <w:color w:val="7B7B7B"/>
      <w:lang w:val="es-ES_tradnl" w:eastAsia="en-US"/>
    </w:rPr>
    <w:tblPr>
      <w:tblStyleRowBandSize w:val="1"/>
      <w:tblStyleColBandSize w:val="1"/>
      <w:tblInd w:w="0" w:type="nil"/>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concuadrcula1clara-nfasis3112">
    <w:name w:val="Tabla con cuadrícula 1 clara - Énfasis 3112"/>
    <w:basedOn w:val="Tablanormal"/>
    <w:uiPriority w:val="46"/>
    <w:rsid w:val="007C06B5"/>
    <w:rPr>
      <w:rFonts w:ascii="Calibri" w:eastAsia="Calibri" w:hAnsi="Calibri"/>
      <w:lang w:val="es-ES_tradnl" w:eastAsia="en-US"/>
    </w:rPr>
    <w:tblPr>
      <w:tblStyleRowBandSize w:val="1"/>
      <w:tblStyleColBandSize w:val="1"/>
      <w:tblInd w:w="0" w:type="nil"/>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aconcuadrcula820">
    <w:name w:val="Tabla con cuadrícula82"/>
    <w:basedOn w:val="Tablanormal"/>
    <w:uiPriority w:val="39"/>
    <w:rsid w:val="007C06B5"/>
    <w:rPr>
      <w:rFonts w:ascii="Calibri" w:eastAsia="Calibri" w:hAnsi="Calibri"/>
      <w:sz w:val="24"/>
      <w:szCs w:val="24"/>
      <w:lang w:val="es-ES_trad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uiPriority w:val="39"/>
    <w:rsid w:val="007C06B5"/>
    <w:rPr>
      <w:rFonts w:ascii="Calibri" w:eastAsia="Calibri" w:hAnsi="Calibri"/>
      <w:sz w:val="24"/>
      <w:szCs w:val="24"/>
      <w:lang w:val="es-ES_trad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clara-nfasis1112">
    <w:name w:val="Tabla con cuadrícula 1 clara - Énfasis 1112"/>
    <w:basedOn w:val="Tablanormal"/>
    <w:uiPriority w:val="46"/>
    <w:rsid w:val="007C06B5"/>
    <w:pPr>
      <w:jc w:val="both"/>
    </w:pPr>
    <w:rPr>
      <w:rFonts w:ascii="Calibri" w:eastAsia="Calibri" w:hAnsi="Calibri"/>
      <w:sz w:val="24"/>
      <w:szCs w:val="24"/>
      <w:lang w:val="es-ES_tradnl" w:eastAsia="en-US"/>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concuadrcula101">
    <w:name w:val="Tabla con cuadrícula101"/>
    <w:basedOn w:val="Tablanormal"/>
    <w:uiPriority w:val="39"/>
    <w:rsid w:val="007C06B5"/>
    <w:rPr>
      <w:rFonts w:ascii="Calibri" w:eastAsia="Calibri" w:hAnsi="Calibri"/>
      <w:sz w:val="24"/>
      <w:szCs w:val="24"/>
      <w:lang w:val="es-ES_trad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uiPriority w:val="39"/>
    <w:rsid w:val="007C06B5"/>
    <w:rPr>
      <w:rFonts w:ascii="Calibri" w:eastAsia="Calibri" w:hAnsi="Calibri"/>
      <w:sz w:val="24"/>
      <w:szCs w:val="24"/>
      <w:lang w:val="es-ES_trad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uiPriority w:val="39"/>
    <w:rsid w:val="007C06B5"/>
    <w:pPr>
      <w:overflowPunct w:val="0"/>
      <w:autoSpaceDE w:val="0"/>
      <w:autoSpaceDN w:val="0"/>
      <w:adjustRightInd w:val="0"/>
    </w:pPr>
    <w:rPr>
      <w:lang w:val="es-ES_trad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
    <w:name w:val="Tabla con cuadrícula162"/>
    <w:basedOn w:val="Tablanormal"/>
    <w:uiPriority w:val="39"/>
    <w:rsid w:val="007C06B5"/>
    <w:rPr>
      <w:rFonts w:ascii="Calibri" w:eastAsia="Calibri" w:hAnsi="Calibri"/>
      <w:lang w:val="es-ES_trad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uiPriority w:val="39"/>
    <w:rsid w:val="007C06B5"/>
    <w:pPr>
      <w:overflowPunct w:val="0"/>
      <w:autoSpaceDE w:val="0"/>
      <w:autoSpaceDN w:val="0"/>
      <w:adjustRightInd w:val="0"/>
    </w:pPr>
    <w:rPr>
      <w:lang w:val="es-ES_trad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uiPriority w:val="39"/>
    <w:rsid w:val="007C06B5"/>
    <w:rPr>
      <w:rFonts w:ascii="Calibri" w:eastAsia="Calibri" w:hAnsi="Calibri"/>
      <w:lang w:val="es-ES_trad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qFormat/>
    <w:rsid w:val="007C06B5"/>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aconcuadrcula191">
    <w:name w:val="Tabla con cuadrícula191"/>
    <w:basedOn w:val="Tablanormal"/>
    <w:uiPriority w:val="39"/>
    <w:rsid w:val="007C06B5"/>
    <w:rPr>
      <w:rFonts w:ascii="Calibri" w:eastAsia="Calibri" w:hAnsi="Calibri"/>
      <w:sz w:val="24"/>
      <w:szCs w:val="24"/>
      <w:lang w:val="es-ES_trad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
    <w:name w:val="Tabla con cuadrícula201"/>
    <w:basedOn w:val="Tablanormal"/>
    <w:uiPriority w:val="39"/>
    <w:rsid w:val="007C06B5"/>
    <w:pPr>
      <w:overflowPunct w:val="0"/>
      <w:autoSpaceDE w:val="0"/>
      <w:autoSpaceDN w:val="0"/>
      <w:adjustRightInd w:val="0"/>
    </w:pPr>
    <w:rPr>
      <w:lang w:val="es-ES_trad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
    <w:name w:val="Tabla con cuadrícula1101"/>
    <w:basedOn w:val="Tablanormal"/>
    <w:uiPriority w:val="39"/>
    <w:rsid w:val="007C06B5"/>
    <w:rPr>
      <w:rFonts w:ascii="Calibri" w:eastAsia="Calibri" w:hAnsi="Calibri"/>
      <w:lang w:val="es-ES_trad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
    <w:name w:val="Table Normal21"/>
    <w:uiPriority w:val="2"/>
    <w:semiHidden/>
    <w:qFormat/>
    <w:rsid w:val="007C06B5"/>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aconcuadrcula411">
    <w:name w:val="Tabla con cuadrícula411"/>
    <w:basedOn w:val="Tablanormal"/>
    <w:uiPriority w:val="39"/>
    <w:rsid w:val="007C06B5"/>
    <w:rPr>
      <w:rFonts w:ascii="Calibri" w:eastAsia="Calibri" w:hAnsi="Calibri"/>
      <w:sz w:val="24"/>
      <w:szCs w:val="24"/>
      <w:lang w:val="es-ES_trad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1">
    <w:name w:val="Table Normal31"/>
    <w:uiPriority w:val="2"/>
    <w:semiHidden/>
    <w:qFormat/>
    <w:rsid w:val="007C06B5"/>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aconcuadrcula1122">
    <w:name w:val="Tabla con cuadrícula1122"/>
    <w:basedOn w:val="Tablanormal"/>
    <w:uiPriority w:val="39"/>
    <w:rsid w:val="007C06B5"/>
    <w:rPr>
      <w:rFonts w:ascii="Calibri" w:eastAsia="Calibri" w:hAnsi="Calibri"/>
      <w:lang w:val="es-ES_trad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1">
    <w:name w:val="Table Normal41"/>
    <w:uiPriority w:val="2"/>
    <w:semiHidden/>
    <w:qFormat/>
    <w:rsid w:val="007C06B5"/>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aconcuadrcula232">
    <w:name w:val="Tabla con cuadrícula232"/>
    <w:basedOn w:val="Tablanormal"/>
    <w:uiPriority w:val="39"/>
    <w:rsid w:val="007C06B5"/>
    <w:pPr>
      <w:overflowPunct w:val="0"/>
      <w:autoSpaceDE w:val="0"/>
      <w:autoSpaceDN w:val="0"/>
      <w:adjustRightInd w:val="0"/>
    </w:pPr>
    <w:rPr>
      <w:lang w:val="es-ES_trad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1">
    <w:name w:val="Tabla con cuadrícula1131"/>
    <w:basedOn w:val="Tablanormal"/>
    <w:uiPriority w:val="39"/>
    <w:rsid w:val="007C06B5"/>
    <w:rPr>
      <w:rFonts w:ascii="Calibri" w:eastAsia="Calibri" w:hAnsi="Calibri"/>
      <w:sz w:val="24"/>
      <w:szCs w:val="24"/>
      <w:lang w:val="es-ES_trad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lsica211">
    <w:name w:val="Tabla clásica 211"/>
    <w:basedOn w:val="Tablanormal"/>
    <w:rsid w:val="007C06B5"/>
    <w:rPr>
      <w:lang w:val="es-ES_tradnl" w:eastAsia="en-US"/>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Sombreadomedio1-nfasis211">
    <w:name w:val="Sombreado medio 1 - Énfasis 211"/>
    <w:basedOn w:val="Tablanormal"/>
    <w:uiPriority w:val="63"/>
    <w:rsid w:val="007C06B5"/>
    <w:rPr>
      <w:lang w:val="es-ES_tradnl" w:eastAsia="en-US"/>
    </w:rPr>
    <w:tblPr>
      <w:tblStyleRowBandSize w:val="1"/>
      <w:tblStyleColBandSize w:val="1"/>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100" w:beforeAutospacing="1" w:afterLines="0" w:after="100" w:afterAutospacing="1"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100" w:beforeAutospacing="1" w:afterLines="0" w:after="100" w:afterAutospacing="1"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Cuadrculavistosa-nfasis511">
    <w:name w:val="Cuadrícula vistosa - Énfasis 511"/>
    <w:basedOn w:val="Tablanormal"/>
    <w:uiPriority w:val="73"/>
    <w:rsid w:val="007C06B5"/>
    <w:rPr>
      <w:color w:val="000000"/>
      <w:lang w:val="es-ES_tradnl" w:eastAsia="en-US"/>
    </w:rPr>
    <w:tblPr>
      <w:tblStyleRowBandSize w:val="1"/>
      <w:tblStyleColBandSize w:val="1"/>
      <w:tblInd w:w="0" w:type="nil"/>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Tablaconcuadrcula242">
    <w:name w:val="Tabla con cuadrícula242"/>
    <w:basedOn w:val="Tablanormal"/>
    <w:rsid w:val="007C06B5"/>
    <w:pPr>
      <w:jc w:val="both"/>
    </w:pPr>
    <w:rPr>
      <w:rFonts w:ascii="Calibri" w:eastAsia="Calibri" w:hAnsi="Calibri"/>
      <w:sz w:val="24"/>
      <w:szCs w:val="24"/>
      <w:lang w:val="es-ES_trad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4-nfasis3112">
    <w:name w:val="Tabla de lista 4 - Énfasis 3112"/>
    <w:basedOn w:val="Tablanormal"/>
    <w:uiPriority w:val="49"/>
    <w:rsid w:val="007C06B5"/>
    <w:pPr>
      <w:jc w:val="both"/>
    </w:pPr>
    <w:rPr>
      <w:rFonts w:ascii="Calibri" w:eastAsia="Calibri" w:hAnsi="Calibri"/>
      <w:sz w:val="24"/>
      <w:szCs w:val="24"/>
      <w:lang w:val="es-ES_tradnl" w:eastAsia="en-US"/>
    </w:rPr>
    <w:tblPr>
      <w:tblStyleRowBandSize w:val="1"/>
      <w:tblStyleColBandSize w:val="1"/>
      <w:tblInd w:w="0" w:type="nil"/>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lista3-nfasis3111">
    <w:name w:val="Tabla de lista 3 - Énfasis 3111"/>
    <w:basedOn w:val="Tablanormal"/>
    <w:uiPriority w:val="48"/>
    <w:rsid w:val="007C06B5"/>
    <w:pPr>
      <w:jc w:val="both"/>
    </w:pPr>
    <w:rPr>
      <w:rFonts w:ascii="Calibri" w:eastAsia="Calibri" w:hAnsi="Calibri"/>
      <w:sz w:val="24"/>
      <w:szCs w:val="24"/>
      <w:lang w:val="es-ES_tradnl" w:eastAsia="en-US"/>
    </w:rPr>
    <w:tblPr>
      <w:tblStyleRowBandSize w:val="1"/>
      <w:tblStyleColBandSize w:val="1"/>
      <w:tblInd w:w="0" w:type="nil"/>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Tablaconcuadrcula6concolores-nfasis3111">
    <w:name w:val="Tabla con cuadrícula 6 con colores - Énfasis 3111"/>
    <w:basedOn w:val="Tablanormal"/>
    <w:uiPriority w:val="51"/>
    <w:rsid w:val="007C06B5"/>
    <w:pPr>
      <w:jc w:val="both"/>
    </w:pPr>
    <w:rPr>
      <w:rFonts w:ascii="Calibri" w:eastAsia="Calibri" w:hAnsi="Calibri"/>
      <w:color w:val="7B7B7B"/>
      <w:sz w:val="24"/>
      <w:szCs w:val="24"/>
      <w:lang w:val="es-ES_tradnl" w:eastAsia="en-US"/>
    </w:rPr>
    <w:tblPr>
      <w:tblStyleRowBandSize w:val="1"/>
      <w:tblStyleColBandSize w:val="1"/>
      <w:tblInd w:w="0" w:type="nil"/>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concuadrcula1clara-nfasis3121">
    <w:name w:val="Tabla con cuadrícula 1 clara - Énfasis 3121"/>
    <w:basedOn w:val="Tablanormal"/>
    <w:uiPriority w:val="46"/>
    <w:rsid w:val="007C06B5"/>
    <w:pPr>
      <w:jc w:val="both"/>
    </w:pPr>
    <w:rPr>
      <w:rFonts w:ascii="Calibri" w:eastAsia="Calibri" w:hAnsi="Calibri"/>
      <w:sz w:val="24"/>
      <w:szCs w:val="24"/>
      <w:lang w:val="es-ES_tradnl" w:eastAsia="en-US"/>
    </w:rPr>
    <w:tblPr>
      <w:tblStyleRowBandSize w:val="1"/>
      <w:tblStyleColBandSize w:val="1"/>
      <w:tblInd w:w="0" w:type="nil"/>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aconcuadrcula1clara-nfasis1121">
    <w:name w:val="Tabla con cuadrícula 1 clara - Énfasis 1121"/>
    <w:basedOn w:val="Tablanormal"/>
    <w:uiPriority w:val="46"/>
    <w:rsid w:val="007C06B5"/>
    <w:pPr>
      <w:jc w:val="both"/>
    </w:pPr>
    <w:rPr>
      <w:rFonts w:ascii="Calibri" w:eastAsia="Calibri" w:hAnsi="Calibri"/>
      <w:sz w:val="24"/>
      <w:szCs w:val="24"/>
      <w:lang w:val="es-ES_tradnl" w:eastAsia="en-US"/>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concuadrculaclara12">
    <w:name w:val="Tabla con cuadrícula clara12"/>
    <w:basedOn w:val="Tablanormal"/>
    <w:uiPriority w:val="40"/>
    <w:rsid w:val="007C06B5"/>
    <w:rPr>
      <w:rFonts w:ascii="Calibri" w:eastAsia="Calibri" w:hAnsi="Calibri"/>
      <w:sz w:val="24"/>
      <w:szCs w:val="24"/>
      <w:lang w:val="es-ES_tradnl" w:eastAsia="en-US"/>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concuadrcula251">
    <w:name w:val="Tabla con cuadrícula251"/>
    <w:basedOn w:val="Tablanormal"/>
    <w:uiPriority w:val="39"/>
    <w:rsid w:val="007C06B5"/>
    <w:pPr>
      <w:overflowPunct w:val="0"/>
      <w:autoSpaceDE w:val="0"/>
      <w:autoSpaceDN w:val="0"/>
      <w:adjustRightInd w:val="0"/>
    </w:pPr>
    <w:rPr>
      <w:lang w:val="es-ES_trad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1">
    <w:name w:val="Tabla con cuadrícula1141"/>
    <w:basedOn w:val="Tablanormal"/>
    <w:uiPriority w:val="39"/>
    <w:rsid w:val="007C06B5"/>
    <w:rPr>
      <w:rFonts w:ascii="Calibri" w:eastAsia="Calibri" w:hAnsi="Calibri"/>
      <w:sz w:val="24"/>
      <w:szCs w:val="24"/>
      <w:lang w:val="es-ES_trad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lsica221">
    <w:name w:val="Tabla clásica 221"/>
    <w:basedOn w:val="Tablanormal"/>
    <w:rsid w:val="007C06B5"/>
    <w:rPr>
      <w:lang w:val="es-ES_tradnl" w:eastAsia="en-US"/>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Sombreadomedio1-nfasis221">
    <w:name w:val="Sombreado medio 1 - Énfasis 221"/>
    <w:basedOn w:val="Tablanormal"/>
    <w:uiPriority w:val="63"/>
    <w:rsid w:val="007C06B5"/>
    <w:rPr>
      <w:lang w:val="es-ES_tradnl" w:eastAsia="en-US"/>
    </w:rPr>
    <w:tblPr>
      <w:tblStyleRowBandSize w:val="1"/>
      <w:tblStyleColBandSize w:val="1"/>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100" w:beforeAutospacing="1" w:afterLines="0" w:after="100" w:afterAutospacing="1"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100" w:beforeAutospacing="1" w:afterLines="0" w:after="100" w:afterAutospacing="1"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Cuadrculavistosa-nfasis521">
    <w:name w:val="Cuadrícula vistosa - Énfasis 521"/>
    <w:basedOn w:val="Tablanormal"/>
    <w:uiPriority w:val="73"/>
    <w:rsid w:val="007C06B5"/>
    <w:rPr>
      <w:color w:val="000000"/>
      <w:lang w:val="es-ES_tradnl" w:eastAsia="en-US"/>
    </w:rPr>
    <w:tblPr>
      <w:tblStyleRowBandSize w:val="1"/>
      <w:tblStyleColBandSize w:val="1"/>
      <w:tblInd w:w="0" w:type="nil"/>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Sombreadoclaro-nfasis1112">
    <w:name w:val="Sombreado claro - Énfasis 1112"/>
    <w:basedOn w:val="Tablanormal"/>
    <w:uiPriority w:val="60"/>
    <w:rsid w:val="007C06B5"/>
    <w:rPr>
      <w:color w:val="365F91"/>
      <w:lang w:val="es-ES_tradnl" w:eastAsia="en-US"/>
    </w:rPr>
    <w:tblPr>
      <w:tblStyleRowBandSize w:val="1"/>
      <w:tblStyleColBandSize w:val="1"/>
      <w:tblInd w:w="0" w:type="nil"/>
      <w:tblBorders>
        <w:top w:val="single" w:sz="8" w:space="0" w:color="4F81BD"/>
        <w:bottom w:val="single" w:sz="8" w:space="0" w:color="4F81BD"/>
      </w:tblBorders>
    </w:tblPr>
    <w:tblStylePr w:type="firstRow">
      <w:pPr>
        <w:spacing w:beforeLines="0" w:before="100" w:beforeAutospacing="1" w:afterLines="0" w:after="10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61">
    <w:name w:val="Tabla con cuadrícula261"/>
    <w:basedOn w:val="Tablanormal"/>
    <w:uiPriority w:val="39"/>
    <w:rsid w:val="007C06B5"/>
    <w:pPr>
      <w:overflowPunct w:val="0"/>
      <w:autoSpaceDE w:val="0"/>
      <w:autoSpaceDN w:val="0"/>
      <w:adjustRightInd w:val="0"/>
    </w:pPr>
    <w:rPr>
      <w:lang w:val="es-ES_trad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1">
    <w:name w:val="Tabla con cuadrícula1151"/>
    <w:basedOn w:val="Tablanormal"/>
    <w:uiPriority w:val="39"/>
    <w:rsid w:val="007C06B5"/>
    <w:rPr>
      <w:rFonts w:ascii="Calibri" w:eastAsia="Calibri" w:hAnsi="Calibri"/>
      <w:lang w:val="es-ES_trad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1">
    <w:name w:val="Table Normal51"/>
    <w:uiPriority w:val="2"/>
    <w:semiHidden/>
    <w:qFormat/>
    <w:rsid w:val="007C06B5"/>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aconcuadrcula271">
    <w:name w:val="Tabla con cuadrícula271"/>
    <w:basedOn w:val="Tablanormal"/>
    <w:uiPriority w:val="59"/>
    <w:rsid w:val="007C06B5"/>
    <w:pPr>
      <w:overflowPunct w:val="0"/>
      <w:autoSpaceDE w:val="0"/>
      <w:autoSpaceDN w:val="0"/>
      <w:adjustRightInd w:val="0"/>
    </w:pPr>
    <w:rPr>
      <w:lang w:val="es-ES_trad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1">
    <w:name w:val="Tabla con cuadrícula1161"/>
    <w:basedOn w:val="Tablanormal"/>
    <w:uiPriority w:val="39"/>
    <w:rsid w:val="007C06B5"/>
    <w:rPr>
      <w:rFonts w:ascii="Calibri" w:eastAsia="Calibri" w:hAnsi="Calibri"/>
      <w:lang w:val="es-ES_trad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1">
    <w:name w:val="Table Normal61"/>
    <w:uiPriority w:val="2"/>
    <w:semiHidden/>
    <w:qFormat/>
    <w:rsid w:val="007C06B5"/>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adelista4-nfasis52">
    <w:name w:val="Tabla de lista 4 - Énfasis 52"/>
    <w:basedOn w:val="Tablanormal"/>
    <w:next w:val="Tabladelista4-nfasis5"/>
    <w:uiPriority w:val="49"/>
    <w:rsid w:val="007C06B5"/>
    <w:rPr>
      <w:rFonts w:ascii="Calibri" w:eastAsia="Calibri" w:hAnsi="Calibri"/>
      <w:sz w:val="24"/>
      <w:szCs w:val="24"/>
      <w:lang w:val="es-ES_tradnl"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normal42">
    <w:name w:val="Tabla normal 42"/>
    <w:basedOn w:val="Tablanormal"/>
    <w:next w:val="Tablanormal4"/>
    <w:uiPriority w:val="44"/>
    <w:rsid w:val="007C06B5"/>
    <w:pPr>
      <w:ind w:left="567"/>
    </w:pPr>
    <w:rPr>
      <w:rFonts w:ascii="Calibri" w:eastAsia="Calibri" w:hAnsi="Calibri"/>
      <w:sz w:val="24"/>
      <w:szCs w:val="24"/>
      <w:lang w:val="es-ES_tradnl"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concuadrcula1Claro-nfasis22">
    <w:name w:val="Tabla con cuadrícula 1 Claro - Énfasis 22"/>
    <w:basedOn w:val="Tablanormal"/>
    <w:next w:val="Tablaconcuadrcula1Claro-nfasis2"/>
    <w:uiPriority w:val="46"/>
    <w:rsid w:val="007C06B5"/>
    <w:pPr>
      <w:ind w:left="567"/>
    </w:pPr>
    <w:rPr>
      <w:rFonts w:ascii="Calibri" w:eastAsia="Calibri" w:hAnsi="Calibri"/>
      <w:sz w:val="24"/>
      <w:szCs w:val="24"/>
      <w:lang w:val="es-ES_tradnl" w:eastAsia="en-US"/>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Tablaconcuadrcula6concolores-nfasis22">
    <w:name w:val="Tabla con cuadrícula 6 con colores - Énfasis 22"/>
    <w:basedOn w:val="Tablanormal"/>
    <w:next w:val="Tablaconcuadrcula6concolores-nfasis2"/>
    <w:uiPriority w:val="51"/>
    <w:rsid w:val="007C06B5"/>
    <w:pPr>
      <w:ind w:left="567"/>
    </w:pPr>
    <w:rPr>
      <w:rFonts w:ascii="Calibri" w:eastAsia="Calibri" w:hAnsi="Calibri"/>
      <w:color w:val="C45911"/>
      <w:sz w:val="24"/>
      <w:szCs w:val="24"/>
      <w:lang w:val="es-ES_tradnl"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aconcuadrcula5oscura-nfasis22">
    <w:name w:val="Tabla con cuadrícula 5 oscura - Énfasis 22"/>
    <w:basedOn w:val="Tablanormal"/>
    <w:next w:val="Tablaconcuadrcula5oscura-nfasis2"/>
    <w:uiPriority w:val="50"/>
    <w:rsid w:val="007C06B5"/>
    <w:pPr>
      <w:ind w:left="567"/>
    </w:pPr>
    <w:rPr>
      <w:rFonts w:ascii="Calibri" w:eastAsia="Calibri" w:hAnsi="Calibri"/>
      <w:sz w:val="24"/>
      <w:szCs w:val="24"/>
      <w:lang w:val="es-ES_tradnl"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Tabladelista2-nfasis62">
    <w:name w:val="Tabla de lista 2 - Énfasis 62"/>
    <w:basedOn w:val="Tablanormal"/>
    <w:next w:val="Tabladelista2-nfasis6"/>
    <w:uiPriority w:val="47"/>
    <w:rsid w:val="007C06B5"/>
    <w:pPr>
      <w:ind w:left="567"/>
    </w:pPr>
    <w:rPr>
      <w:rFonts w:ascii="Calibri" w:eastAsia="Calibri" w:hAnsi="Calibri"/>
      <w:sz w:val="24"/>
      <w:szCs w:val="24"/>
      <w:lang w:val="es-ES_tradnl" w:eastAsia="en-US"/>
    </w:rPr>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concuadrcula1clara-nfasis62">
    <w:name w:val="Tabla con cuadrícula 1 clara - Énfasis 62"/>
    <w:basedOn w:val="Tablanormal"/>
    <w:next w:val="Tablaconcuadrcula1clara-nfasis6"/>
    <w:uiPriority w:val="46"/>
    <w:rsid w:val="007C06B5"/>
    <w:pPr>
      <w:ind w:left="567"/>
    </w:pPr>
    <w:rPr>
      <w:rFonts w:ascii="Calibri" w:eastAsia="Calibri" w:hAnsi="Calibri"/>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TableGrid01">
    <w:name w:val="Table Grid01"/>
    <w:rsid w:val="007C06B5"/>
    <w:rPr>
      <w:rFonts w:ascii="Calibri" w:hAnsi="Calibri"/>
      <w:sz w:val="22"/>
      <w:szCs w:val="22"/>
      <w:lang w:val="es-ES_tradnl" w:eastAsia="en-US"/>
    </w:rPr>
    <w:tblPr>
      <w:tblCellMar>
        <w:top w:w="0" w:type="dxa"/>
        <w:left w:w="0" w:type="dxa"/>
        <w:bottom w:w="0" w:type="dxa"/>
        <w:right w:w="0" w:type="dxa"/>
      </w:tblCellMar>
    </w:tblPr>
  </w:style>
  <w:style w:type="table" w:customStyle="1" w:styleId="NormalTable01">
    <w:name w:val="Normal Table01"/>
    <w:uiPriority w:val="2"/>
    <w:semiHidden/>
    <w:qFormat/>
    <w:rsid w:val="007C06B5"/>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numbering" w:customStyle="1" w:styleId="Sinlista43">
    <w:name w:val="Sin lista43"/>
    <w:next w:val="Sinlista"/>
    <w:uiPriority w:val="99"/>
    <w:semiHidden/>
    <w:rsid w:val="007C06B5"/>
  </w:style>
  <w:style w:type="table" w:customStyle="1" w:styleId="Tablaconcuadrcula281">
    <w:name w:val="Tabla con cuadrícula281"/>
    <w:basedOn w:val="Tablanormal"/>
    <w:next w:val="Tablaconcuadrcula"/>
    <w:rsid w:val="007C06B5"/>
    <w:rPr>
      <w:rFonts w:ascii="Liberation Serif" w:eastAsia="SimSun" w:hAnsi="Liberation Serif" w:cs="Lucida Sans"/>
      <w:szCs w:val="24"/>
      <w:lang w:val="es-CR"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2">
    <w:name w:val="Sin lista132"/>
    <w:next w:val="Sinlista"/>
    <w:uiPriority w:val="99"/>
    <w:semiHidden/>
    <w:unhideWhenUsed/>
    <w:rsid w:val="007C06B5"/>
  </w:style>
  <w:style w:type="table" w:customStyle="1" w:styleId="Tablaconcuadrcula1171">
    <w:name w:val="Tabla con cuadrícula1171"/>
    <w:basedOn w:val="Tablanormal"/>
    <w:next w:val="Tablaconcuadrcula"/>
    <w:uiPriority w:val="39"/>
    <w:rsid w:val="007C06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2">
    <w:name w:val="Sin lista222"/>
    <w:next w:val="Sinlista"/>
    <w:semiHidden/>
    <w:rsid w:val="007C06B5"/>
  </w:style>
  <w:style w:type="table" w:customStyle="1" w:styleId="Tablaelegante12">
    <w:name w:val="Tabla elegante12"/>
    <w:basedOn w:val="Tablanormal"/>
    <w:next w:val="Tablaelegante"/>
    <w:rsid w:val="007C06B5"/>
    <w:rPr>
      <w:lang w:val="es-CR" w:eastAsia="es-C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12">
    <w:name w:val="Tabla moderna12"/>
    <w:basedOn w:val="Tablanormal"/>
    <w:next w:val="Tablamoderna"/>
    <w:rsid w:val="007C06B5"/>
    <w:rPr>
      <w:lang w:val="es-CR" w:eastAsia="es-C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decuadrcula5oscura-nfasis511">
    <w:name w:val="Tabla de cuadrícula 5 oscura - Énfasis 511"/>
    <w:basedOn w:val="Tablanormal"/>
    <w:next w:val="Tablaconcuadrcula5oscura-nfasis5"/>
    <w:uiPriority w:val="50"/>
    <w:rsid w:val="007C06B5"/>
    <w:rPr>
      <w:lang w:val="es-CR" w:eastAsia="es-C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adelista3-nfasis111">
    <w:name w:val="Tabla de lista 3 - Énfasis 111"/>
    <w:basedOn w:val="Tablanormal"/>
    <w:next w:val="Tabladelista3-nfasis1"/>
    <w:uiPriority w:val="48"/>
    <w:rsid w:val="007C06B5"/>
    <w:rPr>
      <w:rFonts w:ascii="Calibri" w:eastAsia="Calibri" w:hAnsi="Calibri"/>
      <w:lang w:val="es-CR" w:eastAsia="es-CR"/>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Tabladecuadrcula5oscura-nfasis111">
    <w:name w:val="Tabla de cuadrícula 5 oscura - Énfasis 111"/>
    <w:basedOn w:val="Tablanormal"/>
    <w:next w:val="Tablaconcuadrcula5oscura-nfasis1"/>
    <w:uiPriority w:val="50"/>
    <w:rsid w:val="007C06B5"/>
    <w:rPr>
      <w:rFonts w:ascii="Calibri" w:eastAsia="Calibri" w:hAnsi="Calibri"/>
      <w:lang w:val="es-CR" w:eastAsia="es-C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Tabladecuadrcula4-nfasis111">
    <w:name w:val="Tabla de cuadrícula 4 - Énfasis 111"/>
    <w:basedOn w:val="Tablanormal"/>
    <w:next w:val="Tablaconcuadrcula4-nfasis1"/>
    <w:uiPriority w:val="49"/>
    <w:rsid w:val="007C06B5"/>
    <w:rPr>
      <w:rFonts w:ascii="Calibri" w:eastAsia="Calibri" w:hAnsi="Calibri"/>
      <w:lang w:val="es-CR" w:eastAsia="es-C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4-nfasis511">
    <w:name w:val="Tabla de cuadrícula 4 - Énfasis 511"/>
    <w:basedOn w:val="Tablanormal"/>
    <w:next w:val="Tablaconcuadrcula4-nfasis5"/>
    <w:uiPriority w:val="49"/>
    <w:rsid w:val="007C06B5"/>
    <w:rPr>
      <w:rFonts w:ascii="Calibri" w:eastAsia="Calibri" w:hAnsi="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2">
    <w:name w:val="TableGrid2"/>
    <w:rsid w:val="007C06B5"/>
    <w:rPr>
      <w:rFonts w:ascii="Calibri" w:hAnsi="Calibri"/>
      <w:sz w:val="22"/>
      <w:szCs w:val="22"/>
      <w:lang w:val="es-CR" w:eastAsia="es-CR"/>
    </w:rPr>
    <w:tblPr>
      <w:tblCellMar>
        <w:top w:w="0" w:type="dxa"/>
        <w:left w:w="0" w:type="dxa"/>
        <w:bottom w:w="0" w:type="dxa"/>
        <w:right w:w="0" w:type="dxa"/>
      </w:tblCellMar>
    </w:tblPr>
  </w:style>
  <w:style w:type="table" w:customStyle="1" w:styleId="Tablaconcuadrcula5oscura-nfasis52">
    <w:name w:val="Tabla con cuadrícula 5 oscura - Énfasis 52"/>
    <w:basedOn w:val="Tablanormal"/>
    <w:next w:val="Tablaconcuadrcula5oscura-nfasis5"/>
    <w:uiPriority w:val="50"/>
    <w:rsid w:val="007C06B5"/>
    <w:rPr>
      <w:lang w:val="es-CR" w:eastAsia="es-C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Tablaconcuadrcula5oscura-nfasis12">
    <w:name w:val="Tabla con cuadrícula 5 oscura - Énfasis 12"/>
    <w:basedOn w:val="Tablanormal"/>
    <w:next w:val="Tablaconcuadrcula5oscura-nfasis1"/>
    <w:uiPriority w:val="50"/>
    <w:rsid w:val="007C06B5"/>
    <w:rPr>
      <w:lang w:val="es-CR" w:eastAsia="es-C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aconcuadrcula4-nfasis52">
    <w:name w:val="Tabla con cuadrícula 4 - Énfasis 52"/>
    <w:basedOn w:val="Tablanormal"/>
    <w:next w:val="Tablaconcuadrcula4-nfasis5"/>
    <w:uiPriority w:val="49"/>
    <w:rsid w:val="007C06B5"/>
    <w:rPr>
      <w:lang w:val="es-CR" w:eastAsia="es-C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concuadrcula6concolores-nfasis14">
    <w:name w:val="Tabla con cuadrícula 6 con colores - Énfasis 14"/>
    <w:basedOn w:val="Tablanormal"/>
    <w:next w:val="Tablaconcuadrcula6concolores-nfasis1"/>
    <w:uiPriority w:val="51"/>
    <w:rsid w:val="007C06B5"/>
    <w:rPr>
      <w:color w:val="2F5496"/>
      <w:lang w:val="es-CR" w:eastAsia="es-C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concuadrcula1clara2">
    <w:name w:val="Tabla con cuadrícula 1 clara2"/>
    <w:basedOn w:val="Tablanormal"/>
    <w:next w:val="Tablaconcuadrcula1clara"/>
    <w:uiPriority w:val="46"/>
    <w:rsid w:val="007C06B5"/>
    <w:rPr>
      <w:lang w:val="es-CR" w:eastAsia="es-C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Cuadrculadetablaclara11">
    <w:name w:val="Cuadrícula de tabla clara11"/>
    <w:basedOn w:val="Tablanormal"/>
    <w:uiPriority w:val="40"/>
    <w:rsid w:val="007C06B5"/>
    <w:rPr>
      <w:rFonts w:ascii="Calibri" w:eastAsia="Calibri" w:hAnsi="Calibri"/>
      <w:lang w:val="es-CR" w:eastAsia="es-C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Sinlista52">
    <w:name w:val="Sin lista52"/>
    <w:next w:val="Sinlista"/>
    <w:uiPriority w:val="99"/>
    <w:semiHidden/>
    <w:unhideWhenUsed/>
    <w:rsid w:val="007C06B5"/>
  </w:style>
  <w:style w:type="numbering" w:customStyle="1" w:styleId="Sinlista142">
    <w:name w:val="Sin lista142"/>
    <w:next w:val="Sinlista"/>
    <w:uiPriority w:val="99"/>
    <w:semiHidden/>
    <w:unhideWhenUsed/>
    <w:rsid w:val="007C06B5"/>
  </w:style>
  <w:style w:type="numbering" w:customStyle="1" w:styleId="Sinlista1122">
    <w:name w:val="Sin lista1122"/>
    <w:next w:val="Sinlista"/>
    <w:uiPriority w:val="99"/>
    <w:semiHidden/>
    <w:unhideWhenUsed/>
    <w:rsid w:val="007C06B5"/>
  </w:style>
  <w:style w:type="numbering" w:customStyle="1" w:styleId="Sinlista232">
    <w:name w:val="Sin lista232"/>
    <w:next w:val="Sinlista"/>
    <w:semiHidden/>
    <w:rsid w:val="007C06B5"/>
  </w:style>
  <w:style w:type="numbering" w:customStyle="1" w:styleId="Sinlista322">
    <w:name w:val="Sin lista322"/>
    <w:next w:val="Sinlista"/>
    <w:uiPriority w:val="99"/>
    <w:semiHidden/>
    <w:unhideWhenUsed/>
    <w:rsid w:val="007C06B5"/>
  </w:style>
  <w:style w:type="numbering" w:customStyle="1" w:styleId="Sinlista11122">
    <w:name w:val="Sin lista11122"/>
    <w:next w:val="Sinlista"/>
    <w:uiPriority w:val="99"/>
    <w:semiHidden/>
    <w:unhideWhenUsed/>
    <w:rsid w:val="007C06B5"/>
  </w:style>
  <w:style w:type="numbering" w:customStyle="1" w:styleId="Sinlista111122">
    <w:name w:val="Sin lista111122"/>
    <w:next w:val="Sinlista"/>
    <w:uiPriority w:val="99"/>
    <w:semiHidden/>
    <w:unhideWhenUsed/>
    <w:rsid w:val="007C06B5"/>
  </w:style>
  <w:style w:type="numbering" w:customStyle="1" w:styleId="11111111113">
    <w:name w:val="1.1 / 1.1.1 / 1.1.1.113"/>
    <w:basedOn w:val="Sinlista"/>
    <w:next w:val="111111"/>
    <w:unhideWhenUsed/>
    <w:rsid w:val="007C06B5"/>
    <w:pPr>
      <w:numPr>
        <w:numId w:val="28"/>
      </w:numPr>
    </w:pPr>
  </w:style>
  <w:style w:type="numbering" w:customStyle="1" w:styleId="Sinlista1212">
    <w:name w:val="Sin lista1212"/>
    <w:next w:val="Sinlista"/>
    <w:uiPriority w:val="99"/>
    <w:semiHidden/>
    <w:unhideWhenUsed/>
    <w:rsid w:val="007C06B5"/>
  </w:style>
  <w:style w:type="numbering" w:customStyle="1" w:styleId="Sinlista1111122">
    <w:name w:val="Sin lista1111122"/>
    <w:next w:val="Sinlista"/>
    <w:uiPriority w:val="99"/>
    <w:semiHidden/>
    <w:unhideWhenUsed/>
    <w:rsid w:val="007C06B5"/>
  </w:style>
  <w:style w:type="numbering" w:customStyle="1" w:styleId="Sinlista11111121">
    <w:name w:val="Sin lista11111121"/>
    <w:next w:val="Sinlista"/>
    <w:uiPriority w:val="99"/>
    <w:semiHidden/>
    <w:unhideWhenUsed/>
    <w:rsid w:val="007C06B5"/>
  </w:style>
  <w:style w:type="numbering" w:customStyle="1" w:styleId="WW8Num25241">
    <w:name w:val="WW8Num25241"/>
    <w:rsid w:val="007C06B5"/>
  </w:style>
  <w:style w:type="numbering" w:customStyle="1" w:styleId="WW8Num1141">
    <w:name w:val="WW8Num1141"/>
    <w:qFormat/>
    <w:rsid w:val="007C06B5"/>
  </w:style>
  <w:style w:type="numbering" w:customStyle="1" w:styleId="WW8Num15241">
    <w:name w:val="WW8Num15241"/>
    <w:rsid w:val="007C06B5"/>
  </w:style>
  <w:style w:type="numbering" w:customStyle="1" w:styleId="Sinlista2112">
    <w:name w:val="Sin lista2112"/>
    <w:next w:val="Sinlista"/>
    <w:uiPriority w:val="99"/>
    <w:semiHidden/>
    <w:unhideWhenUsed/>
    <w:rsid w:val="007C06B5"/>
  </w:style>
  <w:style w:type="numbering" w:customStyle="1" w:styleId="WW8Num252111">
    <w:name w:val="WW8Num252111"/>
    <w:rsid w:val="007C06B5"/>
  </w:style>
  <w:style w:type="numbering" w:customStyle="1" w:styleId="WW8Num11112">
    <w:name w:val="WW8Num11112"/>
    <w:rsid w:val="007C06B5"/>
    <w:pPr>
      <w:numPr>
        <w:numId w:val="15"/>
      </w:numPr>
    </w:pPr>
  </w:style>
  <w:style w:type="numbering" w:customStyle="1" w:styleId="WW8Num152111">
    <w:name w:val="WW8Num152111"/>
    <w:rsid w:val="007C06B5"/>
    <w:pPr>
      <w:numPr>
        <w:numId w:val="4"/>
      </w:numPr>
    </w:pPr>
  </w:style>
  <w:style w:type="numbering" w:customStyle="1" w:styleId="WW8Num252211">
    <w:name w:val="WW8Num252211"/>
    <w:rsid w:val="007C06B5"/>
  </w:style>
  <w:style w:type="numbering" w:customStyle="1" w:styleId="WW8Num152211">
    <w:name w:val="WW8Num152211"/>
    <w:rsid w:val="007C06B5"/>
  </w:style>
  <w:style w:type="numbering" w:customStyle="1" w:styleId="WW8Num11212">
    <w:name w:val="WW8Num11212"/>
    <w:rsid w:val="007C06B5"/>
    <w:pPr>
      <w:numPr>
        <w:numId w:val="43"/>
      </w:numPr>
    </w:pPr>
  </w:style>
  <w:style w:type="numbering" w:customStyle="1" w:styleId="Sinlista3112">
    <w:name w:val="Sin lista3112"/>
    <w:next w:val="Sinlista"/>
    <w:uiPriority w:val="99"/>
    <w:semiHidden/>
    <w:unhideWhenUsed/>
    <w:rsid w:val="007C06B5"/>
  </w:style>
  <w:style w:type="numbering" w:customStyle="1" w:styleId="WW8Num252311">
    <w:name w:val="WW8Num252311"/>
    <w:rsid w:val="007C06B5"/>
    <w:pPr>
      <w:numPr>
        <w:numId w:val="2"/>
      </w:numPr>
    </w:pPr>
  </w:style>
  <w:style w:type="numbering" w:customStyle="1" w:styleId="WW8Num152311">
    <w:name w:val="WW8Num152311"/>
    <w:rsid w:val="007C06B5"/>
    <w:pPr>
      <w:numPr>
        <w:numId w:val="8"/>
      </w:numPr>
    </w:pPr>
  </w:style>
  <w:style w:type="numbering" w:customStyle="1" w:styleId="WW8Num11311">
    <w:name w:val="WW8Num11311"/>
    <w:rsid w:val="007C06B5"/>
    <w:pPr>
      <w:numPr>
        <w:numId w:val="10"/>
      </w:numPr>
    </w:pPr>
  </w:style>
  <w:style w:type="numbering" w:customStyle="1" w:styleId="WW8Num1102">
    <w:name w:val="WW8Num1102"/>
    <w:qFormat/>
    <w:rsid w:val="007C06B5"/>
  </w:style>
  <w:style w:type="numbering" w:customStyle="1" w:styleId="WW8Num2102">
    <w:name w:val="WW8Num2102"/>
    <w:qFormat/>
    <w:rsid w:val="007C06B5"/>
  </w:style>
  <w:style w:type="numbering" w:customStyle="1" w:styleId="WW8Num3102">
    <w:name w:val="WW8Num3102"/>
    <w:qFormat/>
    <w:rsid w:val="007C06B5"/>
  </w:style>
  <w:style w:type="numbering" w:customStyle="1" w:styleId="WW8Num4102">
    <w:name w:val="WW8Num4102"/>
    <w:qFormat/>
    <w:rsid w:val="007C06B5"/>
  </w:style>
  <w:style w:type="numbering" w:customStyle="1" w:styleId="WW8Num512">
    <w:name w:val="WW8Num512"/>
    <w:qFormat/>
    <w:rsid w:val="007C06B5"/>
  </w:style>
  <w:style w:type="numbering" w:customStyle="1" w:styleId="WW8Num612">
    <w:name w:val="WW8Num612"/>
    <w:qFormat/>
    <w:rsid w:val="007C06B5"/>
  </w:style>
  <w:style w:type="numbering" w:customStyle="1" w:styleId="WW8Num712">
    <w:name w:val="WW8Num712"/>
    <w:qFormat/>
    <w:rsid w:val="007C06B5"/>
  </w:style>
  <w:style w:type="numbering" w:customStyle="1" w:styleId="WW8Num812">
    <w:name w:val="WW8Num812"/>
    <w:qFormat/>
    <w:rsid w:val="007C06B5"/>
  </w:style>
  <w:style w:type="numbering" w:customStyle="1" w:styleId="WW8Num912">
    <w:name w:val="WW8Num912"/>
    <w:qFormat/>
    <w:rsid w:val="007C06B5"/>
  </w:style>
  <w:style w:type="numbering" w:customStyle="1" w:styleId="WW8Num1012">
    <w:name w:val="WW8Num1012"/>
    <w:qFormat/>
    <w:rsid w:val="007C06B5"/>
  </w:style>
  <w:style w:type="numbering" w:customStyle="1" w:styleId="WW8Num1212">
    <w:name w:val="WW8Num1212"/>
    <w:qFormat/>
    <w:rsid w:val="007C06B5"/>
  </w:style>
  <w:style w:type="numbering" w:customStyle="1" w:styleId="WW8Num1312">
    <w:name w:val="WW8Num1312"/>
    <w:qFormat/>
    <w:rsid w:val="007C06B5"/>
  </w:style>
  <w:style w:type="numbering" w:customStyle="1" w:styleId="WW8Num1412">
    <w:name w:val="WW8Num1412"/>
    <w:qFormat/>
    <w:rsid w:val="007C06B5"/>
  </w:style>
  <w:style w:type="numbering" w:customStyle="1" w:styleId="WW8Num1512">
    <w:name w:val="WW8Num1512"/>
    <w:qFormat/>
    <w:rsid w:val="007C06B5"/>
  </w:style>
  <w:style w:type="numbering" w:customStyle="1" w:styleId="WW8Num1612">
    <w:name w:val="WW8Num1612"/>
    <w:qFormat/>
    <w:rsid w:val="007C06B5"/>
  </w:style>
  <w:style w:type="numbering" w:customStyle="1" w:styleId="WW8Num1712">
    <w:name w:val="WW8Num1712"/>
    <w:qFormat/>
    <w:rsid w:val="007C06B5"/>
  </w:style>
  <w:style w:type="numbering" w:customStyle="1" w:styleId="WW8Num1812">
    <w:name w:val="WW8Num1812"/>
    <w:qFormat/>
    <w:rsid w:val="007C06B5"/>
  </w:style>
  <w:style w:type="numbering" w:customStyle="1" w:styleId="WW8Num1912">
    <w:name w:val="WW8Num1912"/>
    <w:qFormat/>
    <w:rsid w:val="007C06B5"/>
  </w:style>
  <w:style w:type="numbering" w:customStyle="1" w:styleId="WW8Num2012">
    <w:name w:val="WW8Num2012"/>
    <w:qFormat/>
    <w:rsid w:val="007C06B5"/>
  </w:style>
  <w:style w:type="numbering" w:customStyle="1" w:styleId="WW8Num2112">
    <w:name w:val="WW8Num2112"/>
    <w:qFormat/>
    <w:rsid w:val="007C06B5"/>
  </w:style>
  <w:style w:type="numbering" w:customStyle="1" w:styleId="WW8Num2212">
    <w:name w:val="WW8Num2212"/>
    <w:qFormat/>
    <w:rsid w:val="007C06B5"/>
  </w:style>
  <w:style w:type="numbering" w:customStyle="1" w:styleId="WW8Num2312">
    <w:name w:val="WW8Num2312"/>
    <w:qFormat/>
    <w:rsid w:val="007C06B5"/>
  </w:style>
  <w:style w:type="numbering" w:customStyle="1" w:styleId="WW8Num2412">
    <w:name w:val="WW8Num2412"/>
    <w:qFormat/>
    <w:rsid w:val="007C06B5"/>
  </w:style>
  <w:style w:type="numbering" w:customStyle="1" w:styleId="WW8Num2512">
    <w:name w:val="WW8Num2512"/>
    <w:qFormat/>
    <w:rsid w:val="007C06B5"/>
  </w:style>
  <w:style w:type="numbering" w:customStyle="1" w:styleId="WW8Num2612">
    <w:name w:val="WW8Num2612"/>
    <w:qFormat/>
    <w:rsid w:val="007C06B5"/>
  </w:style>
  <w:style w:type="numbering" w:customStyle="1" w:styleId="WW8Num2712">
    <w:name w:val="WW8Num2712"/>
    <w:qFormat/>
    <w:rsid w:val="007C06B5"/>
  </w:style>
  <w:style w:type="numbering" w:customStyle="1" w:styleId="WW8Num2812">
    <w:name w:val="WW8Num2812"/>
    <w:qFormat/>
    <w:rsid w:val="007C06B5"/>
  </w:style>
  <w:style w:type="numbering" w:customStyle="1" w:styleId="WW8Num2912">
    <w:name w:val="WW8Num2912"/>
    <w:qFormat/>
    <w:rsid w:val="007C06B5"/>
  </w:style>
  <w:style w:type="numbering" w:customStyle="1" w:styleId="WW8Num3012">
    <w:name w:val="WW8Num3012"/>
    <w:qFormat/>
    <w:rsid w:val="007C06B5"/>
  </w:style>
  <w:style w:type="numbering" w:customStyle="1" w:styleId="WW8Num3112">
    <w:name w:val="WW8Num3112"/>
    <w:qFormat/>
    <w:rsid w:val="007C06B5"/>
  </w:style>
  <w:style w:type="numbering" w:customStyle="1" w:styleId="WW8Num3212">
    <w:name w:val="WW8Num3212"/>
    <w:qFormat/>
    <w:rsid w:val="007C06B5"/>
  </w:style>
  <w:style w:type="numbering" w:customStyle="1" w:styleId="WW8Num3312">
    <w:name w:val="WW8Num3312"/>
    <w:qFormat/>
    <w:rsid w:val="007C06B5"/>
  </w:style>
  <w:style w:type="numbering" w:customStyle="1" w:styleId="WW8Num3412">
    <w:name w:val="WW8Num3412"/>
    <w:qFormat/>
    <w:rsid w:val="007C06B5"/>
  </w:style>
  <w:style w:type="numbering" w:customStyle="1" w:styleId="WW8Num3512">
    <w:name w:val="WW8Num3512"/>
    <w:qFormat/>
    <w:rsid w:val="007C06B5"/>
  </w:style>
  <w:style w:type="numbering" w:customStyle="1" w:styleId="WW8Num3612">
    <w:name w:val="WW8Num3612"/>
    <w:qFormat/>
    <w:rsid w:val="007C06B5"/>
  </w:style>
  <w:style w:type="numbering" w:customStyle="1" w:styleId="WW8Num3712">
    <w:name w:val="WW8Num3712"/>
    <w:qFormat/>
    <w:rsid w:val="007C06B5"/>
  </w:style>
  <w:style w:type="numbering" w:customStyle="1" w:styleId="WW8Num3812">
    <w:name w:val="WW8Num3812"/>
    <w:qFormat/>
    <w:rsid w:val="007C06B5"/>
  </w:style>
  <w:style w:type="numbering" w:customStyle="1" w:styleId="WW8Num3912">
    <w:name w:val="WW8Num3912"/>
    <w:qFormat/>
    <w:rsid w:val="007C06B5"/>
  </w:style>
  <w:style w:type="numbering" w:customStyle="1" w:styleId="WW8Num4012">
    <w:name w:val="WW8Num4012"/>
    <w:qFormat/>
    <w:rsid w:val="007C06B5"/>
  </w:style>
  <w:style w:type="numbering" w:customStyle="1" w:styleId="WW8Num4112">
    <w:name w:val="WW8Num4112"/>
    <w:qFormat/>
    <w:rsid w:val="007C06B5"/>
  </w:style>
  <w:style w:type="numbering" w:customStyle="1" w:styleId="WW8Num4212">
    <w:name w:val="WW8Num4212"/>
    <w:qFormat/>
    <w:rsid w:val="007C06B5"/>
  </w:style>
  <w:style w:type="numbering" w:customStyle="1" w:styleId="WW8Num4312">
    <w:name w:val="WW8Num4312"/>
    <w:qFormat/>
    <w:rsid w:val="007C06B5"/>
  </w:style>
  <w:style w:type="numbering" w:customStyle="1" w:styleId="WW8Num4412">
    <w:name w:val="WW8Num4412"/>
    <w:qFormat/>
    <w:rsid w:val="007C06B5"/>
  </w:style>
  <w:style w:type="numbering" w:customStyle="1" w:styleId="WW8Num4512">
    <w:name w:val="WW8Num4512"/>
    <w:qFormat/>
    <w:rsid w:val="007C06B5"/>
  </w:style>
  <w:style w:type="numbering" w:customStyle="1" w:styleId="WW8Num4612">
    <w:name w:val="WW8Num4612"/>
    <w:qFormat/>
    <w:rsid w:val="007C06B5"/>
  </w:style>
  <w:style w:type="numbering" w:customStyle="1" w:styleId="WW8Num4712">
    <w:name w:val="WW8Num4712"/>
    <w:qFormat/>
    <w:rsid w:val="007C06B5"/>
  </w:style>
  <w:style w:type="numbering" w:customStyle="1" w:styleId="WW8Num4812">
    <w:name w:val="WW8Num4812"/>
    <w:qFormat/>
    <w:rsid w:val="007C06B5"/>
  </w:style>
  <w:style w:type="numbering" w:customStyle="1" w:styleId="WW8Num4912">
    <w:name w:val="WW8Num4912"/>
    <w:qFormat/>
    <w:rsid w:val="007C06B5"/>
  </w:style>
  <w:style w:type="paragraph" w:customStyle="1" w:styleId="xxxmsolistparagraph">
    <w:name w:val="x_xxmsolistparagraph"/>
    <w:basedOn w:val="Normal"/>
    <w:rsid w:val="00D5721F"/>
    <w:pPr>
      <w:suppressAutoHyphens w:val="0"/>
      <w:spacing w:before="100" w:beforeAutospacing="1" w:after="100" w:afterAutospacing="1"/>
    </w:pPr>
    <w:rPr>
      <w:rFonts w:ascii="Calibri" w:eastAsia="Calibri" w:hAnsi="Calibri" w:cs="Calibri"/>
      <w:sz w:val="22"/>
      <w:szCs w:val="22"/>
      <w:lang w:val="es-CR" w:eastAsia="es-CR"/>
    </w:rPr>
  </w:style>
  <w:style w:type="character" w:customStyle="1" w:styleId="estilocorreo39">
    <w:name w:val="estilocorreo39"/>
    <w:basedOn w:val="Fuentedeprrafopredeter"/>
    <w:semiHidden/>
    <w:rsid w:val="00D76658"/>
    <w:rPr>
      <w:rFonts w:ascii="Calibri" w:hAnsi="Calibri" w:cs="Calibri" w:hint="default"/>
      <w:color w:val="auto"/>
    </w:rPr>
  </w:style>
  <w:style w:type="paragraph" w:styleId="ndice20">
    <w:name w:val="index 2"/>
    <w:basedOn w:val="Normal"/>
    <w:next w:val="Normal"/>
    <w:autoRedefine/>
    <w:uiPriority w:val="99"/>
    <w:unhideWhenUsed/>
    <w:rsid w:val="00D76658"/>
    <w:pPr>
      <w:suppressAutoHyphens w:val="0"/>
      <w:spacing w:line="276" w:lineRule="auto"/>
      <w:ind w:left="440" w:hanging="220"/>
      <w:jc w:val="both"/>
    </w:pPr>
    <w:rPr>
      <w:rFonts w:eastAsiaTheme="minorHAnsi" w:cstheme="minorBidi"/>
      <w:sz w:val="18"/>
      <w:szCs w:val="18"/>
      <w:lang w:val="es-CR" w:eastAsia="en-US"/>
    </w:rPr>
  </w:style>
  <w:style w:type="paragraph" w:styleId="ndice3">
    <w:name w:val="index 3"/>
    <w:basedOn w:val="Normal"/>
    <w:next w:val="Normal"/>
    <w:autoRedefine/>
    <w:uiPriority w:val="99"/>
    <w:unhideWhenUsed/>
    <w:rsid w:val="00D76658"/>
    <w:pPr>
      <w:suppressAutoHyphens w:val="0"/>
      <w:spacing w:line="276" w:lineRule="auto"/>
      <w:ind w:left="660" w:hanging="220"/>
      <w:jc w:val="both"/>
    </w:pPr>
    <w:rPr>
      <w:rFonts w:eastAsiaTheme="minorHAnsi" w:cstheme="minorBidi"/>
      <w:sz w:val="18"/>
      <w:szCs w:val="18"/>
      <w:lang w:val="es-CR" w:eastAsia="en-US"/>
    </w:rPr>
  </w:style>
  <w:style w:type="paragraph" w:styleId="ndice4">
    <w:name w:val="index 4"/>
    <w:basedOn w:val="Normal"/>
    <w:next w:val="Normal"/>
    <w:autoRedefine/>
    <w:uiPriority w:val="99"/>
    <w:unhideWhenUsed/>
    <w:rsid w:val="00D76658"/>
    <w:pPr>
      <w:suppressAutoHyphens w:val="0"/>
      <w:spacing w:line="276" w:lineRule="auto"/>
      <w:ind w:left="880" w:hanging="220"/>
      <w:jc w:val="both"/>
    </w:pPr>
    <w:rPr>
      <w:rFonts w:eastAsiaTheme="minorHAnsi" w:cstheme="minorBidi"/>
      <w:sz w:val="18"/>
      <w:szCs w:val="18"/>
      <w:lang w:val="es-CR" w:eastAsia="en-US"/>
    </w:rPr>
  </w:style>
  <w:style w:type="paragraph" w:styleId="ndice5">
    <w:name w:val="index 5"/>
    <w:basedOn w:val="Normal"/>
    <w:next w:val="Normal"/>
    <w:autoRedefine/>
    <w:uiPriority w:val="99"/>
    <w:unhideWhenUsed/>
    <w:rsid w:val="00D76658"/>
    <w:pPr>
      <w:suppressAutoHyphens w:val="0"/>
      <w:spacing w:line="276" w:lineRule="auto"/>
      <w:ind w:left="1100" w:hanging="220"/>
      <w:jc w:val="both"/>
    </w:pPr>
    <w:rPr>
      <w:rFonts w:eastAsiaTheme="minorHAnsi" w:cstheme="minorBidi"/>
      <w:sz w:val="18"/>
      <w:szCs w:val="18"/>
      <w:lang w:val="es-CR" w:eastAsia="en-US"/>
    </w:rPr>
  </w:style>
  <w:style w:type="paragraph" w:styleId="ndice6">
    <w:name w:val="index 6"/>
    <w:basedOn w:val="Normal"/>
    <w:next w:val="Normal"/>
    <w:autoRedefine/>
    <w:uiPriority w:val="99"/>
    <w:unhideWhenUsed/>
    <w:rsid w:val="00D76658"/>
    <w:pPr>
      <w:suppressAutoHyphens w:val="0"/>
      <w:spacing w:line="276" w:lineRule="auto"/>
      <w:ind w:left="1320" w:hanging="220"/>
      <w:jc w:val="both"/>
    </w:pPr>
    <w:rPr>
      <w:rFonts w:eastAsiaTheme="minorHAnsi" w:cstheme="minorBidi"/>
      <w:sz w:val="18"/>
      <w:szCs w:val="18"/>
      <w:lang w:val="es-CR" w:eastAsia="en-US"/>
    </w:rPr>
  </w:style>
  <w:style w:type="paragraph" w:styleId="ndice7">
    <w:name w:val="index 7"/>
    <w:basedOn w:val="Normal"/>
    <w:next w:val="Normal"/>
    <w:autoRedefine/>
    <w:uiPriority w:val="99"/>
    <w:unhideWhenUsed/>
    <w:rsid w:val="00D76658"/>
    <w:pPr>
      <w:suppressAutoHyphens w:val="0"/>
      <w:spacing w:line="276" w:lineRule="auto"/>
      <w:ind w:left="1540" w:hanging="220"/>
      <w:jc w:val="both"/>
    </w:pPr>
    <w:rPr>
      <w:rFonts w:eastAsiaTheme="minorHAnsi" w:cstheme="minorBidi"/>
      <w:sz w:val="18"/>
      <w:szCs w:val="18"/>
      <w:lang w:val="es-CR" w:eastAsia="en-US"/>
    </w:rPr>
  </w:style>
  <w:style w:type="paragraph" w:styleId="ndice8">
    <w:name w:val="index 8"/>
    <w:basedOn w:val="Normal"/>
    <w:next w:val="Normal"/>
    <w:autoRedefine/>
    <w:uiPriority w:val="99"/>
    <w:unhideWhenUsed/>
    <w:rsid w:val="00D76658"/>
    <w:pPr>
      <w:suppressAutoHyphens w:val="0"/>
      <w:spacing w:line="276" w:lineRule="auto"/>
      <w:ind w:left="1760" w:hanging="220"/>
      <w:jc w:val="both"/>
    </w:pPr>
    <w:rPr>
      <w:rFonts w:eastAsiaTheme="minorHAnsi" w:cstheme="minorBidi"/>
      <w:sz w:val="18"/>
      <w:szCs w:val="18"/>
      <w:lang w:val="es-CR" w:eastAsia="en-US"/>
    </w:rPr>
  </w:style>
  <w:style w:type="paragraph" w:styleId="ndice9">
    <w:name w:val="index 9"/>
    <w:basedOn w:val="Normal"/>
    <w:next w:val="Normal"/>
    <w:autoRedefine/>
    <w:uiPriority w:val="99"/>
    <w:unhideWhenUsed/>
    <w:rsid w:val="00D76658"/>
    <w:pPr>
      <w:suppressAutoHyphens w:val="0"/>
      <w:spacing w:line="276" w:lineRule="auto"/>
      <w:ind w:left="1980" w:hanging="220"/>
      <w:jc w:val="both"/>
    </w:pPr>
    <w:rPr>
      <w:rFonts w:eastAsiaTheme="minorHAnsi" w:cstheme="minorBidi"/>
      <w:sz w:val="18"/>
      <w:szCs w:val="18"/>
      <w:lang w:val="es-CR" w:eastAsia="en-US"/>
    </w:rPr>
  </w:style>
  <w:style w:type="paragraph" w:styleId="Ttulodendice">
    <w:name w:val="index heading"/>
    <w:basedOn w:val="Normal"/>
    <w:next w:val="ndice1"/>
    <w:unhideWhenUsed/>
    <w:qFormat/>
    <w:rsid w:val="00D76658"/>
    <w:pPr>
      <w:suppressAutoHyphens w:val="0"/>
      <w:spacing w:before="240" w:after="120" w:line="276" w:lineRule="auto"/>
      <w:jc w:val="center"/>
    </w:pPr>
    <w:rPr>
      <w:rFonts w:eastAsiaTheme="minorHAnsi" w:cstheme="minorBidi"/>
      <w:b/>
      <w:bCs/>
      <w:sz w:val="26"/>
      <w:szCs w:val="26"/>
      <w:lang w:val="es-CR" w:eastAsia="en-US"/>
    </w:rPr>
  </w:style>
  <w:style w:type="table" w:styleId="Tablaconcuadrcula6concolores">
    <w:name w:val="Grid Table 6 Colorful"/>
    <w:basedOn w:val="Tablanormal"/>
    <w:uiPriority w:val="51"/>
    <w:rsid w:val="00D76658"/>
    <w:rPr>
      <w:rFonts w:asciiTheme="minorHAnsi" w:eastAsiaTheme="minorHAnsi" w:hAnsiTheme="minorHAnsi" w:cstheme="minorBidi"/>
      <w:color w:val="000000" w:themeColor="text1"/>
      <w:sz w:val="22"/>
      <w:szCs w:val="22"/>
      <w:lang w:val="es-CR"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RTFNum51">
    <w:name w:val="RTF_Num 5 1"/>
    <w:uiPriority w:val="99"/>
    <w:rsid w:val="00D76658"/>
    <w:rPr>
      <w:rFonts w:ascii="Times New Roman" w:eastAsia="Times New Roman" w:hAnsi="Times New Roman" w:cs="Times New Roman"/>
    </w:rPr>
  </w:style>
  <w:style w:type="character" w:customStyle="1" w:styleId="RTFNum53">
    <w:name w:val="RTF_Num 5 3"/>
    <w:uiPriority w:val="99"/>
    <w:rsid w:val="00D76658"/>
    <w:rPr>
      <w:rFonts w:ascii="Times New Roman" w:eastAsia="Times New Roman" w:hAnsi="Times New Roman" w:cs="Times New Roman"/>
    </w:rPr>
  </w:style>
  <w:style w:type="character" w:customStyle="1" w:styleId="RTFNum54">
    <w:name w:val="RTF_Num 5 4"/>
    <w:uiPriority w:val="99"/>
    <w:rsid w:val="00D76658"/>
    <w:rPr>
      <w:rFonts w:ascii="Times New Roman" w:eastAsia="Times New Roman" w:hAnsi="Times New Roman" w:cs="Times New Roman"/>
    </w:rPr>
  </w:style>
  <w:style w:type="character" w:customStyle="1" w:styleId="RTFNum55">
    <w:name w:val="RTF_Num 5 5"/>
    <w:uiPriority w:val="99"/>
    <w:rsid w:val="00D76658"/>
    <w:rPr>
      <w:rFonts w:ascii="Times New Roman" w:eastAsia="Times New Roman" w:hAnsi="Times New Roman" w:cs="Times New Roman"/>
    </w:rPr>
  </w:style>
  <w:style w:type="character" w:customStyle="1" w:styleId="RTFNum56">
    <w:name w:val="RTF_Num 5 6"/>
    <w:uiPriority w:val="99"/>
    <w:rsid w:val="00D76658"/>
    <w:rPr>
      <w:rFonts w:ascii="Times New Roman" w:eastAsia="Times New Roman" w:hAnsi="Times New Roman" w:cs="Times New Roman"/>
    </w:rPr>
  </w:style>
  <w:style w:type="character" w:customStyle="1" w:styleId="RTFNum57">
    <w:name w:val="RTF_Num 5 7"/>
    <w:uiPriority w:val="99"/>
    <w:rsid w:val="00D76658"/>
    <w:rPr>
      <w:rFonts w:ascii="Times New Roman" w:eastAsia="Times New Roman" w:hAnsi="Times New Roman" w:cs="Times New Roman"/>
    </w:rPr>
  </w:style>
  <w:style w:type="character" w:customStyle="1" w:styleId="RTFNum58">
    <w:name w:val="RTF_Num 5 8"/>
    <w:uiPriority w:val="99"/>
    <w:rsid w:val="00D76658"/>
    <w:rPr>
      <w:rFonts w:ascii="Times New Roman" w:eastAsia="Times New Roman" w:hAnsi="Times New Roman" w:cs="Times New Roman"/>
    </w:rPr>
  </w:style>
  <w:style w:type="character" w:customStyle="1" w:styleId="RTFNum59">
    <w:name w:val="RTF_Num 5 9"/>
    <w:uiPriority w:val="99"/>
    <w:rsid w:val="00D76658"/>
    <w:rPr>
      <w:rFonts w:ascii="Times New Roman" w:eastAsia="Times New Roman" w:hAnsi="Times New Roman" w:cs="Times New Roman"/>
    </w:rPr>
  </w:style>
  <w:style w:type="character" w:customStyle="1" w:styleId="RTFNum61">
    <w:name w:val="RTF_Num 6 1"/>
    <w:uiPriority w:val="99"/>
    <w:rsid w:val="00D76658"/>
    <w:rPr>
      <w:rFonts w:ascii="Wingdings" w:eastAsia="Wingdings" w:hAnsi="Wingdings" w:cs="Wingdings"/>
    </w:rPr>
  </w:style>
  <w:style w:type="character" w:customStyle="1" w:styleId="RTFNum63">
    <w:name w:val="RTF_Num 6 3"/>
    <w:uiPriority w:val="99"/>
    <w:rsid w:val="00D76658"/>
    <w:rPr>
      <w:rFonts w:ascii="Wingdings" w:eastAsia="Wingdings" w:hAnsi="Wingdings" w:cs="Wingdings"/>
    </w:rPr>
  </w:style>
  <w:style w:type="character" w:customStyle="1" w:styleId="RTFNum64">
    <w:name w:val="RTF_Num 6 4"/>
    <w:uiPriority w:val="99"/>
    <w:rsid w:val="00D76658"/>
    <w:rPr>
      <w:rFonts w:ascii="Symbol" w:eastAsia="Symbol" w:hAnsi="Symbol" w:cs="Symbol"/>
    </w:rPr>
  </w:style>
  <w:style w:type="character" w:customStyle="1" w:styleId="RTFNum65">
    <w:name w:val="RTF_Num 6 5"/>
    <w:uiPriority w:val="99"/>
    <w:rsid w:val="00D76658"/>
    <w:rPr>
      <w:rFonts w:ascii="Courier New" w:eastAsia="Courier New" w:hAnsi="Courier New" w:cs="Courier New"/>
    </w:rPr>
  </w:style>
  <w:style w:type="character" w:customStyle="1" w:styleId="RTFNum66">
    <w:name w:val="RTF_Num 6 6"/>
    <w:uiPriority w:val="99"/>
    <w:rsid w:val="00D76658"/>
    <w:rPr>
      <w:rFonts w:ascii="Wingdings" w:eastAsia="Wingdings" w:hAnsi="Wingdings" w:cs="Wingdings"/>
    </w:rPr>
  </w:style>
  <w:style w:type="character" w:customStyle="1" w:styleId="RTFNum67">
    <w:name w:val="RTF_Num 6 7"/>
    <w:uiPriority w:val="99"/>
    <w:rsid w:val="00D76658"/>
    <w:rPr>
      <w:rFonts w:ascii="Symbol" w:eastAsia="Symbol" w:hAnsi="Symbol" w:cs="Symbol"/>
    </w:rPr>
  </w:style>
  <w:style w:type="character" w:customStyle="1" w:styleId="RTFNum68">
    <w:name w:val="RTF_Num 6 8"/>
    <w:uiPriority w:val="99"/>
    <w:rsid w:val="00D76658"/>
    <w:rPr>
      <w:rFonts w:ascii="Courier New" w:eastAsia="Courier New" w:hAnsi="Courier New" w:cs="Courier New"/>
    </w:rPr>
  </w:style>
  <w:style w:type="character" w:customStyle="1" w:styleId="RTFNum69">
    <w:name w:val="RTF_Num 6 9"/>
    <w:uiPriority w:val="99"/>
    <w:rsid w:val="00D76658"/>
    <w:rPr>
      <w:rFonts w:ascii="Wingdings" w:eastAsia="Wingdings" w:hAnsi="Wingdings" w:cs="Wingdings"/>
    </w:rPr>
  </w:style>
  <w:style w:type="character" w:customStyle="1" w:styleId="RTFNum71">
    <w:name w:val="RTF_Num 7 1"/>
    <w:uiPriority w:val="99"/>
    <w:rsid w:val="00D76658"/>
    <w:rPr>
      <w:rFonts w:ascii="Times New Roman" w:eastAsia="Times New Roman" w:hAnsi="Times New Roman" w:cs="Times New Roman"/>
      <w:b/>
      <w:bCs/>
    </w:rPr>
  </w:style>
  <w:style w:type="character" w:customStyle="1" w:styleId="RTFNum73">
    <w:name w:val="RTF_Num 7 3"/>
    <w:uiPriority w:val="99"/>
    <w:rsid w:val="00D76658"/>
    <w:rPr>
      <w:rFonts w:ascii="Times New Roman" w:eastAsia="Times New Roman" w:hAnsi="Times New Roman" w:cs="Times New Roman"/>
    </w:rPr>
  </w:style>
  <w:style w:type="character" w:customStyle="1" w:styleId="RTFNum74">
    <w:name w:val="RTF_Num 7 4"/>
    <w:uiPriority w:val="99"/>
    <w:rsid w:val="00D76658"/>
    <w:rPr>
      <w:rFonts w:ascii="Times New Roman" w:eastAsia="Times New Roman" w:hAnsi="Times New Roman" w:cs="Times New Roman"/>
    </w:rPr>
  </w:style>
  <w:style w:type="character" w:customStyle="1" w:styleId="RTFNum75">
    <w:name w:val="RTF_Num 7 5"/>
    <w:uiPriority w:val="99"/>
    <w:rsid w:val="00D76658"/>
    <w:rPr>
      <w:rFonts w:ascii="Times New Roman" w:eastAsia="Times New Roman" w:hAnsi="Times New Roman" w:cs="Times New Roman"/>
    </w:rPr>
  </w:style>
  <w:style w:type="character" w:customStyle="1" w:styleId="RTFNum76">
    <w:name w:val="RTF_Num 7 6"/>
    <w:uiPriority w:val="99"/>
    <w:rsid w:val="00D76658"/>
    <w:rPr>
      <w:rFonts w:ascii="Times New Roman" w:eastAsia="Times New Roman" w:hAnsi="Times New Roman" w:cs="Times New Roman"/>
    </w:rPr>
  </w:style>
  <w:style w:type="character" w:customStyle="1" w:styleId="RTFNum77">
    <w:name w:val="RTF_Num 7 7"/>
    <w:uiPriority w:val="99"/>
    <w:rsid w:val="00D76658"/>
    <w:rPr>
      <w:rFonts w:ascii="Times New Roman" w:eastAsia="Times New Roman" w:hAnsi="Times New Roman" w:cs="Times New Roman"/>
    </w:rPr>
  </w:style>
  <w:style w:type="character" w:customStyle="1" w:styleId="RTFNum78">
    <w:name w:val="RTF_Num 7 8"/>
    <w:uiPriority w:val="99"/>
    <w:rsid w:val="00D76658"/>
    <w:rPr>
      <w:rFonts w:ascii="Times New Roman" w:eastAsia="Times New Roman" w:hAnsi="Times New Roman" w:cs="Times New Roman"/>
    </w:rPr>
  </w:style>
  <w:style w:type="character" w:customStyle="1" w:styleId="RTFNum79">
    <w:name w:val="RTF_Num 7 9"/>
    <w:uiPriority w:val="99"/>
    <w:rsid w:val="00D76658"/>
    <w:rPr>
      <w:rFonts w:ascii="Times New Roman" w:eastAsia="Times New Roman" w:hAnsi="Times New Roman" w:cs="Times New Roman"/>
    </w:rPr>
  </w:style>
  <w:style w:type="character" w:customStyle="1" w:styleId="RTFNum81">
    <w:name w:val="RTF_Num 8 1"/>
    <w:uiPriority w:val="99"/>
    <w:rsid w:val="00D76658"/>
    <w:rPr>
      <w:rFonts w:ascii="Times New Roman" w:eastAsia="Times New Roman" w:hAnsi="Times New Roman" w:cs="Times New Roman"/>
    </w:rPr>
  </w:style>
  <w:style w:type="character" w:customStyle="1" w:styleId="RTFNum83">
    <w:name w:val="RTF_Num 8 3"/>
    <w:uiPriority w:val="99"/>
    <w:rsid w:val="00D76658"/>
    <w:rPr>
      <w:rFonts w:ascii="Times New Roman" w:eastAsia="Times New Roman" w:hAnsi="Times New Roman" w:cs="Times New Roman"/>
    </w:rPr>
  </w:style>
  <w:style w:type="character" w:customStyle="1" w:styleId="RTFNum84">
    <w:name w:val="RTF_Num 8 4"/>
    <w:uiPriority w:val="99"/>
    <w:rsid w:val="00D76658"/>
    <w:rPr>
      <w:rFonts w:ascii="Times New Roman" w:eastAsia="Times New Roman" w:hAnsi="Times New Roman" w:cs="Times New Roman"/>
    </w:rPr>
  </w:style>
  <w:style w:type="character" w:customStyle="1" w:styleId="RTFNum85">
    <w:name w:val="RTF_Num 8 5"/>
    <w:uiPriority w:val="99"/>
    <w:rsid w:val="00D76658"/>
    <w:rPr>
      <w:rFonts w:ascii="Times New Roman" w:eastAsia="Times New Roman" w:hAnsi="Times New Roman" w:cs="Times New Roman"/>
    </w:rPr>
  </w:style>
  <w:style w:type="character" w:customStyle="1" w:styleId="RTFNum86">
    <w:name w:val="RTF_Num 8 6"/>
    <w:uiPriority w:val="99"/>
    <w:rsid w:val="00D76658"/>
    <w:rPr>
      <w:rFonts w:ascii="Times New Roman" w:eastAsia="Times New Roman" w:hAnsi="Times New Roman" w:cs="Times New Roman"/>
    </w:rPr>
  </w:style>
  <w:style w:type="character" w:customStyle="1" w:styleId="RTFNum87">
    <w:name w:val="RTF_Num 8 7"/>
    <w:uiPriority w:val="99"/>
    <w:rsid w:val="00D76658"/>
    <w:rPr>
      <w:rFonts w:ascii="Times New Roman" w:eastAsia="Times New Roman" w:hAnsi="Times New Roman" w:cs="Times New Roman"/>
    </w:rPr>
  </w:style>
  <w:style w:type="character" w:customStyle="1" w:styleId="RTFNum88">
    <w:name w:val="RTF_Num 8 8"/>
    <w:uiPriority w:val="99"/>
    <w:rsid w:val="00D76658"/>
    <w:rPr>
      <w:rFonts w:ascii="Times New Roman" w:eastAsia="Times New Roman" w:hAnsi="Times New Roman" w:cs="Times New Roman"/>
    </w:rPr>
  </w:style>
  <w:style w:type="character" w:customStyle="1" w:styleId="RTFNum89">
    <w:name w:val="RTF_Num 8 9"/>
    <w:uiPriority w:val="99"/>
    <w:rsid w:val="00D76658"/>
    <w:rPr>
      <w:rFonts w:ascii="Times New Roman" w:eastAsia="Times New Roman" w:hAnsi="Times New Roman" w:cs="Times New Roman"/>
    </w:rPr>
  </w:style>
  <w:style w:type="character" w:customStyle="1" w:styleId="RTFNum91">
    <w:name w:val="RTF_Num 9 1"/>
    <w:uiPriority w:val="99"/>
    <w:rsid w:val="00D76658"/>
    <w:rPr>
      <w:rFonts w:ascii="Times New Roman" w:eastAsia="Times New Roman" w:hAnsi="Times New Roman" w:cs="Times New Roman"/>
      <w:b/>
      <w:bCs/>
    </w:rPr>
  </w:style>
  <w:style w:type="character" w:customStyle="1" w:styleId="RTFNum93">
    <w:name w:val="RTF_Num 9 3"/>
    <w:uiPriority w:val="99"/>
    <w:rsid w:val="00D76658"/>
    <w:rPr>
      <w:rFonts w:ascii="Times New Roman" w:eastAsia="Times New Roman" w:hAnsi="Times New Roman" w:cs="Times New Roman"/>
    </w:rPr>
  </w:style>
  <w:style w:type="character" w:customStyle="1" w:styleId="RTFNum94">
    <w:name w:val="RTF_Num 9 4"/>
    <w:uiPriority w:val="99"/>
    <w:rsid w:val="00D76658"/>
    <w:rPr>
      <w:rFonts w:ascii="Times New Roman" w:eastAsia="Times New Roman" w:hAnsi="Times New Roman" w:cs="Times New Roman"/>
    </w:rPr>
  </w:style>
  <w:style w:type="character" w:customStyle="1" w:styleId="RTFNum95">
    <w:name w:val="RTF_Num 9 5"/>
    <w:uiPriority w:val="99"/>
    <w:rsid w:val="00D76658"/>
    <w:rPr>
      <w:rFonts w:ascii="Times New Roman" w:eastAsia="Times New Roman" w:hAnsi="Times New Roman" w:cs="Times New Roman"/>
    </w:rPr>
  </w:style>
  <w:style w:type="character" w:customStyle="1" w:styleId="RTFNum96">
    <w:name w:val="RTF_Num 9 6"/>
    <w:uiPriority w:val="99"/>
    <w:rsid w:val="00D76658"/>
    <w:rPr>
      <w:rFonts w:ascii="Times New Roman" w:eastAsia="Times New Roman" w:hAnsi="Times New Roman" w:cs="Times New Roman"/>
    </w:rPr>
  </w:style>
  <w:style w:type="character" w:customStyle="1" w:styleId="RTFNum97">
    <w:name w:val="RTF_Num 9 7"/>
    <w:uiPriority w:val="99"/>
    <w:rsid w:val="00D76658"/>
    <w:rPr>
      <w:rFonts w:ascii="Times New Roman" w:eastAsia="Times New Roman" w:hAnsi="Times New Roman" w:cs="Times New Roman"/>
    </w:rPr>
  </w:style>
  <w:style w:type="character" w:customStyle="1" w:styleId="RTFNum98">
    <w:name w:val="RTF_Num 9 8"/>
    <w:uiPriority w:val="99"/>
    <w:rsid w:val="00D76658"/>
    <w:rPr>
      <w:rFonts w:ascii="Times New Roman" w:eastAsia="Times New Roman" w:hAnsi="Times New Roman" w:cs="Times New Roman"/>
    </w:rPr>
  </w:style>
  <w:style w:type="character" w:customStyle="1" w:styleId="RTFNum99">
    <w:name w:val="RTF_Num 9 9"/>
    <w:uiPriority w:val="99"/>
    <w:rsid w:val="00D76658"/>
    <w:rPr>
      <w:rFonts w:ascii="Times New Roman" w:eastAsia="Times New Roman" w:hAnsi="Times New Roman" w:cs="Times New Roman"/>
    </w:rPr>
  </w:style>
  <w:style w:type="character" w:customStyle="1" w:styleId="RTFNum101">
    <w:name w:val="RTF_Num 10 1"/>
    <w:uiPriority w:val="99"/>
    <w:rsid w:val="00D76658"/>
    <w:rPr>
      <w:rFonts w:ascii="Times New Roman" w:eastAsia="Times New Roman" w:hAnsi="Times New Roman" w:cs="Times New Roman"/>
      <w:b/>
      <w:bCs/>
    </w:rPr>
  </w:style>
  <w:style w:type="character" w:customStyle="1" w:styleId="RTFNum103">
    <w:name w:val="RTF_Num 10 3"/>
    <w:uiPriority w:val="99"/>
    <w:rsid w:val="00D76658"/>
    <w:rPr>
      <w:rFonts w:ascii="Times New Roman" w:eastAsia="Times New Roman" w:hAnsi="Times New Roman" w:cs="Times New Roman"/>
    </w:rPr>
  </w:style>
  <w:style w:type="character" w:customStyle="1" w:styleId="RTFNum104">
    <w:name w:val="RTF_Num 10 4"/>
    <w:uiPriority w:val="99"/>
    <w:rsid w:val="00D76658"/>
    <w:rPr>
      <w:rFonts w:ascii="Times New Roman" w:eastAsia="Times New Roman" w:hAnsi="Times New Roman" w:cs="Times New Roman"/>
    </w:rPr>
  </w:style>
  <w:style w:type="character" w:customStyle="1" w:styleId="RTFNum105">
    <w:name w:val="RTF_Num 10 5"/>
    <w:uiPriority w:val="99"/>
    <w:rsid w:val="00D76658"/>
    <w:rPr>
      <w:rFonts w:ascii="Times New Roman" w:eastAsia="Times New Roman" w:hAnsi="Times New Roman" w:cs="Times New Roman"/>
    </w:rPr>
  </w:style>
  <w:style w:type="character" w:customStyle="1" w:styleId="RTFNum106">
    <w:name w:val="RTF_Num 10 6"/>
    <w:uiPriority w:val="99"/>
    <w:rsid w:val="00D76658"/>
    <w:rPr>
      <w:rFonts w:ascii="Times New Roman" w:eastAsia="Times New Roman" w:hAnsi="Times New Roman" w:cs="Times New Roman"/>
    </w:rPr>
  </w:style>
  <w:style w:type="character" w:customStyle="1" w:styleId="RTFNum107">
    <w:name w:val="RTF_Num 10 7"/>
    <w:uiPriority w:val="99"/>
    <w:rsid w:val="00D76658"/>
    <w:rPr>
      <w:rFonts w:ascii="Times New Roman" w:eastAsia="Times New Roman" w:hAnsi="Times New Roman" w:cs="Times New Roman"/>
    </w:rPr>
  </w:style>
  <w:style w:type="character" w:customStyle="1" w:styleId="RTFNum108">
    <w:name w:val="RTF_Num 10 8"/>
    <w:uiPriority w:val="99"/>
    <w:rsid w:val="00D76658"/>
    <w:rPr>
      <w:rFonts w:ascii="Times New Roman" w:eastAsia="Times New Roman" w:hAnsi="Times New Roman" w:cs="Times New Roman"/>
    </w:rPr>
  </w:style>
  <w:style w:type="character" w:customStyle="1" w:styleId="RTFNum109">
    <w:name w:val="RTF_Num 10 9"/>
    <w:uiPriority w:val="99"/>
    <w:rsid w:val="00D76658"/>
    <w:rPr>
      <w:rFonts w:ascii="Times New Roman" w:eastAsia="Times New Roman" w:hAnsi="Times New Roman" w:cs="Times New Roman"/>
    </w:rPr>
  </w:style>
  <w:style w:type="character" w:customStyle="1" w:styleId="RTFNum111">
    <w:name w:val="RTF_Num 11 1"/>
    <w:uiPriority w:val="99"/>
    <w:rsid w:val="00D76658"/>
    <w:rPr>
      <w:rFonts w:ascii="Times New Roman" w:eastAsia="Times New Roman" w:hAnsi="Times New Roman" w:cs="Times New Roman"/>
      <w:b/>
      <w:bCs/>
    </w:rPr>
  </w:style>
  <w:style w:type="character" w:customStyle="1" w:styleId="RTFNum113">
    <w:name w:val="RTF_Num 11 3"/>
    <w:uiPriority w:val="99"/>
    <w:rsid w:val="00D76658"/>
    <w:rPr>
      <w:rFonts w:ascii="Times New Roman" w:eastAsia="Times New Roman" w:hAnsi="Times New Roman" w:cs="Times New Roman"/>
    </w:rPr>
  </w:style>
  <w:style w:type="character" w:customStyle="1" w:styleId="RTFNum114">
    <w:name w:val="RTF_Num 11 4"/>
    <w:uiPriority w:val="99"/>
    <w:rsid w:val="00D76658"/>
    <w:rPr>
      <w:rFonts w:ascii="Times New Roman" w:eastAsia="Times New Roman" w:hAnsi="Times New Roman" w:cs="Times New Roman"/>
    </w:rPr>
  </w:style>
  <w:style w:type="character" w:customStyle="1" w:styleId="RTFNum115">
    <w:name w:val="RTF_Num 11 5"/>
    <w:uiPriority w:val="99"/>
    <w:rsid w:val="00D76658"/>
    <w:rPr>
      <w:rFonts w:ascii="Times New Roman" w:eastAsia="Times New Roman" w:hAnsi="Times New Roman" w:cs="Times New Roman"/>
    </w:rPr>
  </w:style>
  <w:style w:type="character" w:customStyle="1" w:styleId="RTFNum116">
    <w:name w:val="RTF_Num 11 6"/>
    <w:uiPriority w:val="99"/>
    <w:rsid w:val="00D76658"/>
    <w:rPr>
      <w:rFonts w:ascii="Times New Roman" w:eastAsia="Times New Roman" w:hAnsi="Times New Roman" w:cs="Times New Roman"/>
    </w:rPr>
  </w:style>
  <w:style w:type="character" w:customStyle="1" w:styleId="RTFNum117">
    <w:name w:val="RTF_Num 11 7"/>
    <w:uiPriority w:val="99"/>
    <w:rsid w:val="00D76658"/>
    <w:rPr>
      <w:rFonts w:ascii="Times New Roman" w:eastAsia="Times New Roman" w:hAnsi="Times New Roman" w:cs="Times New Roman"/>
    </w:rPr>
  </w:style>
  <w:style w:type="character" w:customStyle="1" w:styleId="RTFNum118">
    <w:name w:val="RTF_Num 11 8"/>
    <w:uiPriority w:val="99"/>
    <w:rsid w:val="00D76658"/>
    <w:rPr>
      <w:rFonts w:ascii="Times New Roman" w:eastAsia="Times New Roman" w:hAnsi="Times New Roman" w:cs="Times New Roman"/>
    </w:rPr>
  </w:style>
  <w:style w:type="character" w:customStyle="1" w:styleId="RTFNum119">
    <w:name w:val="RTF_Num 11 9"/>
    <w:uiPriority w:val="99"/>
    <w:rsid w:val="00D76658"/>
    <w:rPr>
      <w:rFonts w:ascii="Times New Roman" w:eastAsia="Times New Roman" w:hAnsi="Times New Roman" w:cs="Times New Roman"/>
    </w:rPr>
  </w:style>
  <w:style w:type="character" w:customStyle="1" w:styleId="RTFNum131">
    <w:name w:val="RTF_Num 13 1"/>
    <w:uiPriority w:val="99"/>
    <w:rsid w:val="00D76658"/>
    <w:rPr>
      <w:rFonts w:ascii="Times New Roman" w:eastAsia="Times New Roman" w:hAnsi="Times New Roman" w:cs="Times New Roman"/>
      <w:b/>
      <w:bCs/>
    </w:rPr>
  </w:style>
  <w:style w:type="character" w:customStyle="1" w:styleId="RTFNum133">
    <w:name w:val="RTF_Num 13 3"/>
    <w:uiPriority w:val="99"/>
    <w:rsid w:val="00D76658"/>
    <w:rPr>
      <w:rFonts w:ascii="Times New Roman" w:eastAsia="Times New Roman" w:hAnsi="Times New Roman" w:cs="Times New Roman"/>
    </w:rPr>
  </w:style>
  <w:style w:type="character" w:customStyle="1" w:styleId="RTFNum134">
    <w:name w:val="RTF_Num 13 4"/>
    <w:uiPriority w:val="99"/>
    <w:rsid w:val="00D76658"/>
    <w:rPr>
      <w:rFonts w:ascii="Times New Roman" w:eastAsia="Times New Roman" w:hAnsi="Times New Roman" w:cs="Times New Roman"/>
    </w:rPr>
  </w:style>
  <w:style w:type="character" w:customStyle="1" w:styleId="RTFNum135">
    <w:name w:val="RTF_Num 13 5"/>
    <w:uiPriority w:val="99"/>
    <w:rsid w:val="00D76658"/>
    <w:rPr>
      <w:rFonts w:ascii="Times New Roman" w:eastAsia="Times New Roman" w:hAnsi="Times New Roman" w:cs="Times New Roman"/>
    </w:rPr>
  </w:style>
  <w:style w:type="character" w:customStyle="1" w:styleId="RTFNum136">
    <w:name w:val="RTF_Num 13 6"/>
    <w:uiPriority w:val="99"/>
    <w:rsid w:val="00D76658"/>
    <w:rPr>
      <w:rFonts w:ascii="Times New Roman" w:eastAsia="Times New Roman" w:hAnsi="Times New Roman" w:cs="Times New Roman"/>
    </w:rPr>
  </w:style>
  <w:style w:type="character" w:customStyle="1" w:styleId="RTFNum137">
    <w:name w:val="RTF_Num 13 7"/>
    <w:uiPriority w:val="99"/>
    <w:rsid w:val="00D76658"/>
    <w:rPr>
      <w:rFonts w:ascii="Times New Roman" w:eastAsia="Times New Roman" w:hAnsi="Times New Roman" w:cs="Times New Roman"/>
    </w:rPr>
  </w:style>
  <w:style w:type="character" w:customStyle="1" w:styleId="RTFNum138">
    <w:name w:val="RTF_Num 13 8"/>
    <w:uiPriority w:val="99"/>
    <w:rsid w:val="00D76658"/>
    <w:rPr>
      <w:rFonts w:ascii="Times New Roman" w:eastAsia="Times New Roman" w:hAnsi="Times New Roman" w:cs="Times New Roman"/>
    </w:rPr>
  </w:style>
  <w:style w:type="character" w:customStyle="1" w:styleId="RTFNum139">
    <w:name w:val="RTF_Num 13 9"/>
    <w:uiPriority w:val="99"/>
    <w:rsid w:val="00D76658"/>
    <w:rPr>
      <w:rFonts w:ascii="Times New Roman" w:eastAsia="Times New Roman" w:hAnsi="Times New Roman" w:cs="Times New Roman"/>
    </w:rPr>
  </w:style>
  <w:style w:type="character" w:customStyle="1" w:styleId="RTFNum141">
    <w:name w:val="RTF_Num 14 1"/>
    <w:uiPriority w:val="99"/>
    <w:rsid w:val="00D76658"/>
    <w:rPr>
      <w:rFonts w:ascii="Times New Roman" w:eastAsia="Times New Roman" w:hAnsi="Times New Roman" w:cs="Times New Roman"/>
    </w:rPr>
  </w:style>
  <w:style w:type="character" w:customStyle="1" w:styleId="RTFNum143">
    <w:name w:val="RTF_Num 14 3"/>
    <w:uiPriority w:val="99"/>
    <w:rsid w:val="00D76658"/>
    <w:rPr>
      <w:rFonts w:ascii="Times New Roman" w:eastAsia="Times New Roman" w:hAnsi="Times New Roman" w:cs="Times New Roman"/>
    </w:rPr>
  </w:style>
  <w:style w:type="character" w:customStyle="1" w:styleId="RTFNum144">
    <w:name w:val="RTF_Num 14 4"/>
    <w:uiPriority w:val="99"/>
    <w:rsid w:val="00D76658"/>
    <w:rPr>
      <w:rFonts w:ascii="Times New Roman" w:eastAsia="Times New Roman" w:hAnsi="Times New Roman" w:cs="Times New Roman"/>
    </w:rPr>
  </w:style>
  <w:style w:type="character" w:customStyle="1" w:styleId="RTFNum145">
    <w:name w:val="RTF_Num 14 5"/>
    <w:uiPriority w:val="99"/>
    <w:rsid w:val="00D76658"/>
    <w:rPr>
      <w:rFonts w:ascii="Times New Roman" w:eastAsia="Times New Roman" w:hAnsi="Times New Roman" w:cs="Times New Roman"/>
    </w:rPr>
  </w:style>
  <w:style w:type="character" w:customStyle="1" w:styleId="RTFNum146">
    <w:name w:val="RTF_Num 14 6"/>
    <w:uiPriority w:val="99"/>
    <w:rsid w:val="00D76658"/>
    <w:rPr>
      <w:rFonts w:ascii="Times New Roman" w:eastAsia="Times New Roman" w:hAnsi="Times New Roman" w:cs="Times New Roman"/>
    </w:rPr>
  </w:style>
  <w:style w:type="character" w:customStyle="1" w:styleId="RTFNum147">
    <w:name w:val="RTF_Num 14 7"/>
    <w:uiPriority w:val="99"/>
    <w:rsid w:val="00D76658"/>
    <w:rPr>
      <w:rFonts w:ascii="Times New Roman" w:eastAsia="Times New Roman" w:hAnsi="Times New Roman" w:cs="Times New Roman"/>
    </w:rPr>
  </w:style>
  <w:style w:type="character" w:customStyle="1" w:styleId="RTFNum148">
    <w:name w:val="RTF_Num 14 8"/>
    <w:uiPriority w:val="99"/>
    <w:rsid w:val="00D76658"/>
    <w:rPr>
      <w:rFonts w:ascii="Times New Roman" w:eastAsia="Times New Roman" w:hAnsi="Times New Roman" w:cs="Times New Roman"/>
    </w:rPr>
  </w:style>
  <w:style w:type="character" w:customStyle="1" w:styleId="RTFNum149">
    <w:name w:val="RTF_Num 14 9"/>
    <w:uiPriority w:val="99"/>
    <w:rsid w:val="00D76658"/>
    <w:rPr>
      <w:rFonts w:ascii="Times New Roman" w:eastAsia="Times New Roman" w:hAnsi="Times New Roman" w:cs="Times New Roman"/>
    </w:rPr>
  </w:style>
  <w:style w:type="character" w:customStyle="1" w:styleId="RTFNum151">
    <w:name w:val="RTF_Num 15 1"/>
    <w:uiPriority w:val="99"/>
    <w:rsid w:val="00D76658"/>
    <w:rPr>
      <w:rFonts w:ascii="Symbol" w:eastAsia="Symbol" w:hAnsi="Symbol" w:cs="Symbol"/>
    </w:rPr>
  </w:style>
  <w:style w:type="character" w:customStyle="1" w:styleId="RTFNum153">
    <w:name w:val="RTF_Num 15 3"/>
    <w:uiPriority w:val="99"/>
    <w:rsid w:val="00D76658"/>
    <w:rPr>
      <w:rFonts w:ascii="Wingdings" w:eastAsia="Wingdings" w:hAnsi="Wingdings" w:cs="Wingdings"/>
    </w:rPr>
  </w:style>
  <w:style w:type="character" w:customStyle="1" w:styleId="RTFNum154">
    <w:name w:val="RTF_Num 15 4"/>
    <w:uiPriority w:val="99"/>
    <w:rsid w:val="00D76658"/>
    <w:rPr>
      <w:rFonts w:ascii="Symbol" w:eastAsia="Symbol" w:hAnsi="Symbol" w:cs="Symbol"/>
    </w:rPr>
  </w:style>
  <w:style w:type="character" w:customStyle="1" w:styleId="RTFNum155">
    <w:name w:val="RTF_Num 15 5"/>
    <w:uiPriority w:val="99"/>
    <w:rsid w:val="00D76658"/>
    <w:rPr>
      <w:rFonts w:ascii="Courier New" w:eastAsia="Courier New" w:hAnsi="Courier New" w:cs="Courier New"/>
    </w:rPr>
  </w:style>
  <w:style w:type="character" w:customStyle="1" w:styleId="RTFNum156">
    <w:name w:val="RTF_Num 15 6"/>
    <w:uiPriority w:val="99"/>
    <w:rsid w:val="00D76658"/>
    <w:rPr>
      <w:rFonts w:ascii="Wingdings" w:eastAsia="Wingdings" w:hAnsi="Wingdings" w:cs="Wingdings"/>
    </w:rPr>
  </w:style>
  <w:style w:type="character" w:customStyle="1" w:styleId="RTFNum157">
    <w:name w:val="RTF_Num 15 7"/>
    <w:uiPriority w:val="99"/>
    <w:rsid w:val="00D76658"/>
    <w:rPr>
      <w:rFonts w:ascii="Symbol" w:eastAsia="Symbol" w:hAnsi="Symbol" w:cs="Symbol"/>
    </w:rPr>
  </w:style>
  <w:style w:type="character" w:customStyle="1" w:styleId="RTFNum158">
    <w:name w:val="RTF_Num 15 8"/>
    <w:uiPriority w:val="99"/>
    <w:rsid w:val="00D76658"/>
    <w:rPr>
      <w:rFonts w:ascii="Courier New" w:eastAsia="Courier New" w:hAnsi="Courier New" w:cs="Courier New"/>
    </w:rPr>
  </w:style>
  <w:style w:type="character" w:customStyle="1" w:styleId="RTFNum159">
    <w:name w:val="RTF_Num 15 9"/>
    <w:uiPriority w:val="99"/>
    <w:rsid w:val="00D76658"/>
    <w:rPr>
      <w:rFonts w:ascii="Wingdings" w:eastAsia="Wingdings" w:hAnsi="Wingdings" w:cs="Wingdings"/>
    </w:rPr>
  </w:style>
  <w:style w:type="character" w:customStyle="1" w:styleId="RTFNum161">
    <w:name w:val="RTF_Num 16 1"/>
    <w:uiPriority w:val="99"/>
    <w:rsid w:val="00D76658"/>
    <w:rPr>
      <w:rFonts w:ascii="Times New Roman" w:eastAsia="Times New Roman" w:hAnsi="Times New Roman" w:cs="Times New Roman"/>
    </w:rPr>
  </w:style>
  <w:style w:type="character" w:customStyle="1" w:styleId="RTFNum163">
    <w:name w:val="RTF_Num 16 3"/>
    <w:uiPriority w:val="99"/>
    <w:rsid w:val="00D76658"/>
    <w:rPr>
      <w:rFonts w:ascii="Times New Roman" w:eastAsia="Times New Roman" w:hAnsi="Times New Roman" w:cs="Times New Roman"/>
    </w:rPr>
  </w:style>
  <w:style w:type="character" w:customStyle="1" w:styleId="RTFNum164">
    <w:name w:val="RTF_Num 16 4"/>
    <w:uiPriority w:val="99"/>
    <w:rsid w:val="00D76658"/>
    <w:rPr>
      <w:rFonts w:ascii="Times New Roman" w:eastAsia="Times New Roman" w:hAnsi="Times New Roman" w:cs="Times New Roman"/>
    </w:rPr>
  </w:style>
  <w:style w:type="character" w:customStyle="1" w:styleId="RTFNum165">
    <w:name w:val="RTF_Num 16 5"/>
    <w:uiPriority w:val="99"/>
    <w:rsid w:val="00D76658"/>
    <w:rPr>
      <w:rFonts w:ascii="Times New Roman" w:eastAsia="Times New Roman" w:hAnsi="Times New Roman" w:cs="Times New Roman"/>
    </w:rPr>
  </w:style>
  <w:style w:type="character" w:customStyle="1" w:styleId="RTFNum166">
    <w:name w:val="RTF_Num 16 6"/>
    <w:uiPriority w:val="99"/>
    <w:rsid w:val="00D76658"/>
    <w:rPr>
      <w:rFonts w:ascii="Times New Roman" w:eastAsia="Times New Roman" w:hAnsi="Times New Roman" w:cs="Times New Roman"/>
    </w:rPr>
  </w:style>
  <w:style w:type="character" w:customStyle="1" w:styleId="RTFNum167">
    <w:name w:val="RTF_Num 16 7"/>
    <w:uiPriority w:val="99"/>
    <w:rsid w:val="00D76658"/>
    <w:rPr>
      <w:rFonts w:ascii="Times New Roman" w:eastAsia="Times New Roman" w:hAnsi="Times New Roman" w:cs="Times New Roman"/>
    </w:rPr>
  </w:style>
  <w:style w:type="character" w:customStyle="1" w:styleId="RTFNum168">
    <w:name w:val="RTF_Num 16 8"/>
    <w:uiPriority w:val="99"/>
    <w:rsid w:val="00D76658"/>
    <w:rPr>
      <w:rFonts w:ascii="Times New Roman" w:eastAsia="Times New Roman" w:hAnsi="Times New Roman" w:cs="Times New Roman"/>
    </w:rPr>
  </w:style>
  <w:style w:type="character" w:customStyle="1" w:styleId="RTFNum169">
    <w:name w:val="RTF_Num 16 9"/>
    <w:uiPriority w:val="99"/>
    <w:rsid w:val="00D76658"/>
    <w:rPr>
      <w:rFonts w:ascii="Times New Roman" w:eastAsia="Times New Roman" w:hAnsi="Times New Roman" w:cs="Times New Roman"/>
    </w:rPr>
  </w:style>
  <w:style w:type="character" w:customStyle="1" w:styleId="RTFNum171">
    <w:name w:val="RTF_Num 17 1"/>
    <w:uiPriority w:val="99"/>
    <w:rsid w:val="00D76658"/>
    <w:rPr>
      <w:rFonts w:ascii="Symbol" w:eastAsia="Symbol" w:hAnsi="Symbol" w:cs="Symbol"/>
    </w:rPr>
  </w:style>
  <w:style w:type="character" w:customStyle="1" w:styleId="RTFNum181">
    <w:name w:val="RTF_Num 18 1"/>
    <w:uiPriority w:val="99"/>
    <w:rsid w:val="00D76658"/>
    <w:rPr>
      <w:rFonts w:ascii="Times New Roman" w:eastAsia="Times New Roman" w:hAnsi="Times New Roman" w:cs="Times New Roman"/>
    </w:rPr>
  </w:style>
  <w:style w:type="character" w:customStyle="1" w:styleId="RTFNum183">
    <w:name w:val="RTF_Num 18 3"/>
    <w:uiPriority w:val="99"/>
    <w:rsid w:val="00D76658"/>
    <w:rPr>
      <w:rFonts w:ascii="Times New Roman" w:eastAsia="Times New Roman" w:hAnsi="Times New Roman" w:cs="Times New Roman"/>
    </w:rPr>
  </w:style>
  <w:style w:type="character" w:customStyle="1" w:styleId="RTFNum184">
    <w:name w:val="RTF_Num 18 4"/>
    <w:uiPriority w:val="99"/>
    <w:rsid w:val="00D76658"/>
    <w:rPr>
      <w:rFonts w:ascii="Times New Roman" w:eastAsia="Times New Roman" w:hAnsi="Times New Roman" w:cs="Times New Roman"/>
    </w:rPr>
  </w:style>
  <w:style w:type="character" w:customStyle="1" w:styleId="RTFNum185">
    <w:name w:val="RTF_Num 18 5"/>
    <w:uiPriority w:val="99"/>
    <w:rsid w:val="00D76658"/>
    <w:rPr>
      <w:rFonts w:ascii="Times New Roman" w:eastAsia="Times New Roman" w:hAnsi="Times New Roman" w:cs="Times New Roman"/>
    </w:rPr>
  </w:style>
  <w:style w:type="character" w:customStyle="1" w:styleId="RTFNum186">
    <w:name w:val="RTF_Num 18 6"/>
    <w:uiPriority w:val="99"/>
    <w:rsid w:val="00D76658"/>
    <w:rPr>
      <w:rFonts w:ascii="Times New Roman" w:eastAsia="Times New Roman" w:hAnsi="Times New Roman" w:cs="Times New Roman"/>
    </w:rPr>
  </w:style>
  <w:style w:type="character" w:customStyle="1" w:styleId="RTFNum187">
    <w:name w:val="RTF_Num 18 7"/>
    <w:uiPriority w:val="99"/>
    <w:rsid w:val="00D76658"/>
    <w:rPr>
      <w:rFonts w:ascii="Times New Roman" w:eastAsia="Times New Roman" w:hAnsi="Times New Roman" w:cs="Times New Roman"/>
    </w:rPr>
  </w:style>
  <w:style w:type="character" w:customStyle="1" w:styleId="RTFNum188">
    <w:name w:val="RTF_Num 18 8"/>
    <w:uiPriority w:val="99"/>
    <w:rsid w:val="00D76658"/>
    <w:rPr>
      <w:rFonts w:ascii="Times New Roman" w:eastAsia="Times New Roman" w:hAnsi="Times New Roman" w:cs="Times New Roman"/>
    </w:rPr>
  </w:style>
  <w:style w:type="character" w:customStyle="1" w:styleId="RTFNum189">
    <w:name w:val="RTF_Num 18 9"/>
    <w:uiPriority w:val="99"/>
    <w:rsid w:val="00D76658"/>
    <w:rPr>
      <w:rFonts w:ascii="Times New Roman" w:eastAsia="Times New Roman" w:hAnsi="Times New Roman" w:cs="Times New Roman"/>
    </w:rPr>
  </w:style>
  <w:style w:type="character" w:customStyle="1" w:styleId="RTFNum191">
    <w:name w:val="RTF_Num 19 1"/>
    <w:uiPriority w:val="99"/>
    <w:rsid w:val="00D76658"/>
    <w:rPr>
      <w:rFonts w:ascii="Times New Roman" w:eastAsia="Times New Roman" w:hAnsi="Times New Roman" w:cs="Times New Roman"/>
    </w:rPr>
  </w:style>
  <w:style w:type="character" w:customStyle="1" w:styleId="RTFNum193">
    <w:name w:val="RTF_Num 19 3"/>
    <w:uiPriority w:val="99"/>
    <w:rsid w:val="00D76658"/>
    <w:rPr>
      <w:rFonts w:ascii="Times New Roman" w:eastAsia="Times New Roman" w:hAnsi="Times New Roman" w:cs="Times New Roman"/>
    </w:rPr>
  </w:style>
  <w:style w:type="character" w:customStyle="1" w:styleId="RTFNum194">
    <w:name w:val="RTF_Num 19 4"/>
    <w:uiPriority w:val="99"/>
    <w:rsid w:val="00D76658"/>
    <w:rPr>
      <w:rFonts w:ascii="Times New Roman" w:eastAsia="Times New Roman" w:hAnsi="Times New Roman" w:cs="Times New Roman"/>
    </w:rPr>
  </w:style>
  <w:style w:type="character" w:customStyle="1" w:styleId="RTFNum195">
    <w:name w:val="RTF_Num 19 5"/>
    <w:uiPriority w:val="99"/>
    <w:rsid w:val="00D76658"/>
    <w:rPr>
      <w:rFonts w:ascii="Times New Roman" w:eastAsia="Times New Roman" w:hAnsi="Times New Roman" w:cs="Times New Roman"/>
    </w:rPr>
  </w:style>
  <w:style w:type="character" w:customStyle="1" w:styleId="RTFNum196">
    <w:name w:val="RTF_Num 19 6"/>
    <w:uiPriority w:val="99"/>
    <w:rsid w:val="00D76658"/>
    <w:rPr>
      <w:rFonts w:ascii="Times New Roman" w:eastAsia="Times New Roman" w:hAnsi="Times New Roman" w:cs="Times New Roman"/>
    </w:rPr>
  </w:style>
  <w:style w:type="character" w:customStyle="1" w:styleId="RTFNum197">
    <w:name w:val="RTF_Num 19 7"/>
    <w:uiPriority w:val="99"/>
    <w:rsid w:val="00D76658"/>
    <w:rPr>
      <w:rFonts w:ascii="Times New Roman" w:eastAsia="Times New Roman" w:hAnsi="Times New Roman" w:cs="Times New Roman"/>
    </w:rPr>
  </w:style>
  <w:style w:type="character" w:customStyle="1" w:styleId="RTFNum198">
    <w:name w:val="RTF_Num 19 8"/>
    <w:uiPriority w:val="99"/>
    <w:rsid w:val="00D76658"/>
    <w:rPr>
      <w:rFonts w:ascii="Times New Roman" w:eastAsia="Times New Roman" w:hAnsi="Times New Roman" w:cs="Times New Roman"/>
    </w:rPr>
  </w:style>
  <w:style w:type="character" w:customStyle="1" w:styleId="RTFNum199">
    <w:name w:val="RTF_Num 19 9"/>
    <w:uiPriority w:val="99"/>
    <w:rsid w:val="00D76658"/>
    <w:rPr>
      <w:rFonts w:ascii="Times New Roman" w:eastAsia="Times New Roman" w:hAnsi="Times New Roman" w:cs="Times New Roman"/>
    </w:rPr>
  </w:style>
  <w:style w:type="character" w:customStyle="1" w:styleId="RTFNum201">
    <w:name w:val="RTF_Num 20 1"/>
    <w:uiPriority w:val="99"/>
    <w:rsid w:val="00D76658"/>
    <w:rPr>
      <w:rFonts w:ascii="Times New Roman" w:eastAsia="Times New Roman" w:hAnsi="Times New Roman" w:cs="Times New Roman"/>
    </w:rPr>
  </w:style>
  <w:style w:type="character" w:customStyle="1" w:styleId="RTFNum203">
    <w:name w:val="RTF_Num 20 3"/>
    <w:uiPriority w:val="99"/>
    <w:rsid w:val="00D76658"/>
    <w:rPr>
      <w:rFonts w:ascii="Times New Roman" w:eastAsia="Times New Roman" w:hAnsi="Times New Roman" w:cs="Times New Roman"/>
    </w:rPr>
  </w:style>
  <w:style w:type="character" w:customStyle="1" w:styleId="RTFNum204">
    <w:name w:val="RTF_Num 20 4"/>
    <w:uiPriority w:val="99"/>
    <w:rsid w:val="00D76658"/>
    <w:rPr>
      <w:rFonts w:ascii="Times New Roman" w:eastAsia="Times New Roman" w:hAnsi="Times New Roman" w:cs="Times New Roman"/>
    </w:rPr>
  </w:style>
  <w:style w:type="character" w:customStyle="1" w:styleId="RTFNum205">
    <w:name w:val="RTF_Num 20 5"/>
    <w:uiPriority w:val="99"/>
    <w:rsid w:val="00D76658"/>
    <w:rPr>
      <w:rFonts w:ascii="Times New Roman" w:eastAsia="Times New Roman" w:hAnsi="Times New Roman" w:cs="Times New Roman"/>
    </w:rPr>
  </w:style>
  <w:style w:type="character" w:customStyle="1" w:styleId="RTFNum206">
    <w:name w:val="RTF_Num 20 6"/>
    <w:uiPriority w:val="99"/>
    <w:rsid w:val="00D76658"/>
    <w:rPr>
      <w:rFonts w:ascii="Times New Roman" w:eastAsia="Times New Roman" w:hAnsi="Times New Roman" w:cs="Times New Roman"/>
    </w:rPr>
  </w:style>
  <w:style w:type="character" w:customStyle="1" w:styleId="RTFNum207">
    <w:name w:val="RTF_Num 20 7"/>
    <w:uiPriority w:val="99"/>
    <w:rsid w:val="00D76658"/>
    <w:rPr>
      <w:rFonts w:ascii="Times New Roman" w:eastAsia="Times New Roman" w:hAnsi="Times New Roman" w:cs="Times New Roman"/>
    </w:rPr>
  </w:style>
  <w:style w:type="character" w:customStyle="1" w:styleId="RTFNum208">
    <w:name w:val="RTF_Num 20 8"/>
    <w:uiPriority w:val="99"/>
    <w:rsid w:val="00D76658"/>
    <w:rPr>
      <w:rFonts w:ascii="Times New Roman" w:eastAsia="Times New Roman" w:hAnsi="Times New Roman" w:cs="Times New Roman"/>
    </w:rPr>
  </w:style>
  <w:style w:type="character" w:customStyle="1" w:styleId="RTFNum209">
    <w:name w:val="RTF_Num 20 9"/>
    <w:uiPriority w:val="99"/>
    <w:rsid w:val="00D76658"/>
    <w:rPr>
      <w:rFonts w:ascii="Times New Roman" w:eastAsia="Times New Roman" w:hAnsi="Times New Roman" w:cs="Times New Roman"/>
    </w:rPr>
  </w:style>
  <w:style w:type="character" w:customStyle="1" w:styleId="RTFNum211">
    <w:name w:val="RTF_Num 21 1"/>
    <w:uiPriority w:val="99"/>
    <w:rsid w:val="00D76658"/>
    <w:rPr>
      <w:rFonts w:ascii="Times New Roman" w:eastAsia="Times New Roman" w:hAnsi="Times New Roman" w:cs="Times New Roman"/>
    </w:rPr>
  </w:style>
  <w:style w:type="character" w:customStyle="1" w:styleId="RTFNum213">
    <w:name w:val="RTF_Num 21 3"/>
    <w:uiPriority w:val="99"/>
    <w:rsid w:val="00D76658"/>
    <w:rPr>
      <w:rFonts w:ascii="Times New Roman" w:eastAsia="Times New Roman" w:hAnsi="Times New Roman" w:cs="Times New Roman"/>
    </w:rPr>
  </w:style>
  <w:style w:type="character" w:customStyle="1" w:styleId="RTFNum214">
    <w:name w:val="RTF_Num 21 4"/>
    <w:uiPriority w:val="99"/>
    <w:rsid w:val="00D76658"/>
    <w:rPr>
      <w:rFonts w:ascii="Times New Roman" w:eastAsia="Times New Roman" w:hAnsi="Times New Roman" w:cs="Times New Roman"/>
    </w:rPr>
  </w:style>
  <w:style w:type="character" w:customStyle="1" w:styleId="RTFNum215">
    <w:name w:val="RTF_Num 21 5"/>
    <w:uiPriority w:val="99"/>
    <w:rsid w:val="00D76658"/>
    <w:rPr>
      <w:rFonts w:ascii="Times New Roman" w:eastAsia="Times New Roman" w:hAnsi="Times New Roman" w:cs="Times New Roman"/>
    </w:rPr>
  </w:style>
  <w:style w:type="character" w:customStyle="1" w:styleId="RTFNum216">
    <w:name w:val="RTF_Num 21 6"/>
    <w:uiPriority w:val="99"/>
    <w:rsid w:val="00D76658"/>
    <w:rPr>
      <w:rFonts w:ascii="Times New Roman" w:eastAsia="Times New Roman" w:hAnsi="Times New Roman" w:cs="Times New Roman"/>
    </w:rPr>
  </w:style>
  <w:style w:type="character" w:customStyle="1" w:styleId="RTFNum217">
    <w:name w:val="RTF_Num 21 7"/>
    <w:uiPriority w:val="99"/>
    <w:rsid w:val="00D76658"/>
    <w:rPr>
      <w:rFonts w:ascii="Times New Roman" w:eastAsia="Times New Roman" w:hAnsi="Times New Roman" w:cs="Times New Roman"/>
    </w:rPr>
  </w:style>
  <w:style w:type="character" w:customStyle="1" w:styleId="RTFNum218">
    <w:name w:val="RTF_Num 21 8"/>
    <w:uiPriority w:val="99"/>
    <w:rsid w:val="00D76658"/>
    <w:rPr>
      <w:rFonts w:ascii="Times New Roman" w:eastAsia="Times New Roman" w:hAnsi="Times New Roman" w:cs="Times New Roman"/>
    </w:rPr>
  </w:style>
  <w:style w:type="character" w:customStyle="1" w:styleId="RTFNum219">
    <w:name w:val="RTF_Num 21 9"/>
    <w:uiPriority w:val="99"/>
    <w:rsid w:val="00D76658"/>
    <w:rPr>
      <w:rFonts w:ascii="Times New Roman" w:eastAsia="Times New Roman" w:hAnsi="Times New Roman" w:cs="Times New Roman"/>
    </w:rPr>
  </w:style>
  <w:style w:type="character" w:customStyle="1" w:styleId="RTFNum221">
    <w:name w:val="RTF_Num 22 1"/>
    <w:uiPriority w:val="99"/>
    <w:rsid w:val="00D76658"/>
    <w:rPr>
      <w:rFonts w:ascii="Symbol" w:eastAsia="Symbol" w:hAnsi="Symbol" w:cs="Symbol"/>
      <w:color w:val="000000"/>
    </w:rPr>
  </w:style>
  <w:style w:type="character" w:customStyle="1" w:styleId="RTFNum223">
    <w:name w:val="RTF_Num 22 3"/>
    <w:uiPriority w:val="99"/>
    <w:rsid w:val="00D76658"/>
    <w:rPr>
      <w:rFonts w:ascii="Wingdings" w:eastAsia="Wingdings" w:hAnsi="Wingdings" w:cs="Wingdings"/>
    </w:rPr>
  </w:style>
  <w:style w:type="character" w:customStyle="1" w:styleId="RTFNum224">
    <w:name w:val="RTF_Num 22 4"/>
    <w:uiPriority w:val="99"/>
    <w:rsid w:val="00D76658"/>
    <w:rPr>
      <w:rFonts w:ascii="Symbol" w:eastAsia="Symbol" w:hAnsi="Symbol" w:cs="Symbol"/>
    </w:rPr>
  </w:style>
  <w:style w:type="character" w:customStyle="1" w:styleId="RTFNum225">
    <w:name w:val="RTF_Num 22 5"/>
    <w:uiPriority w:val="99"/>
    <w:rsid w:val="00D76658"/>
    <w:rPr>
      <w:rFonts w:ascii="Courier New" w:eastAsia="Courier New" w:hAnsi="Courier New" w:cs="Courier New"/>
    </w:rPr>
  </w:style>
  <w:style w:type="character" w:customStyle="1" w:styleId="RTFNum226">
    <w:name w:val="RTF_Num 22 6"/>
    <w:uiPriority w:val="99"/>
    <w:rsid w:val="00D76658"/>
    <w:rPr>
      <w:rFonts w:ascii="Wingdings" w:eastAsia="Wingdings" w:hAnsi="Wingdings" w:cs="Wingdings"/>
    </w:rPr>
  </w:style>
  <w:style w:type="character" w:customStyle="1" w:styleId="RTFNum227">
    <w:name w:val="RTF_Num 22 7"/>
    <w:uiPriority w:val="99"/>
    <w:rsid w:val="00D76658"/>
    <w:rPr>
      <w:rFonts w:ascii="Symbol" w:eastAsia="Symbol" w:hAnsi="Symbol" w:cs="Symbol"/>
    </w:rPr>
  </w:style>
  <w:style w:type="character" w:customStyle="1" w:styleId="RTFNum228">
    <w:name w:val="RTF_Num 22 8"/>
    <w:uiPriority w:val="99"/>
    <w:rsid w:val="00D76658"/>
    <w:rPr>
      <w:rFonts w:ascii="Courier New" w:eastAsia="Courier New" w:hAnsi="Courier New" w:cs="Courier New"/>
    </w:rPr>
  </w:style>
  <w:style w:type="character" w:customStyle="1" w:styleId="RTFNum229">
    <w:name w:val="RTF_Num 22 9"/>
    <w:uiPriority w:val="99"/>
    <w:rsid w:val="00D76658"/>
    <w:rPr>
      <w:rFonts w:ascii="Wingdings" w:eastAsia="Wingdings" w:hAnsi="Wingdings" w:cs="Wingdings"/>
    </w:rPr>
  </w:style>
  <w:style w:type="character" w:customStyle="1" w:styleId="RTFNum231">
    <w:name w:val="RTF_Num 23 1"/>
    <w:uiPriority w:val="99"/>
    <w:rsid w:val="00D76658"/>
    <w:rPr>
      <w:rFonts w:ascii="Symbol" w:eastAsia="Symbol" w:hAnsi="Symbol" w:cs="Symbol"/>
    </w:rPr>
  </w:style>
  <w:style w:type="character" w:customStyle="1" w:styleId="RTFNum233">
    <w:name w:val="RTF_Num 23 3"/>
    <w:uiPriority w:val="99"/>
    <w:rsid w:val="00D76658"/>
    <w:rPr>
      <w:rFonts w:ascii="Wingdings" w:eastAsia="Wingdings" w:hAnsi="Wingdings" w:cs="Wingdings"/>
    </w:rPr>
  </w:style>
  <w:style w:type="character" w:customStyle="1" w:styleId="RTFNum234">
    <w:name w:val="RTF_Num 23 4"/>
    <w:uiPriority w:val="99"/>
    <w:rsid w:val="00D76658"/>
    <w:rPr>
      <w:rFonts w:ascii="Symbol" w:eastAsia="Symbol" w:hAnsi="Symbol" w:cs="Symbol"/>
    </w:rPr>
  </w:style>
  <w:style w:type="character" w:customStyle="1" w:styleId="RTFNum235">
    <w:name w:val="RTF_Num 23 5"/>
    <w:uiPriority w:val="99"/>
    <w:rsid w:val="00D76658"/>
    <w:rPr>
      <w:rFonts w:ascii="Courier New" w:eastAsia="Courier New" w:hAnsi="Courier New" w:cs="Courier New"/>
    </w:rPr>
  </w:style>
  <w:style w:type="character" w:customStyle="1" w:styleId="RTFNum236">
    <w:name w:val="RTF_Num 23 6"/>
    <w:uiPriority w:val="99"/>
    <w:rsid w:val="00D76658"/>
    <w:rPr>
      <w:rFonts w:ascii="Wingdings" w:eastAsia="Wingdings" w:hAnsi="Wingdings" w:cs="Wingdings"/>
    </w:rPr>
  </w:style>
  <w:style w:type="character" w:customStyle="1" w:styleId="RTFNum237">
    <w:name w:val="RTF_Num 23 7"/>
    <w:uiPriority w:val="99"/>
    <w:rsid w:val="00D76658"/>
    <w:rPr>
      <w:rFonts w:ascii="Symbol" w:eastAsia="Symbol" w:hAnsi="Symbol" w:cs="Symbol"/>
    </w:rPr>
  </w:style>
  <w:style w:type="character" w:customStyle="1" w:styleId="RTFNum238">
    <w:name w:val="RTF_Num 23 8"/>
    <w:uiPriority w:val="99"/>
    <w:rsid w:val="00D76658"/>
    <w:rPr>
      <w:rFonts w:ascii="Courier New" w:eastAsia="Courier New" w:hAnsi="Courier New" w:cs="Courier New"/>
    </w:rPr>
  </w:style>
  <w:style w:type="character" w:customStyle="1" w:styleId="RTFNum239">
    <w:name w:val="RTF_Num 23 9"/>
    <w:uiPriority w:val="99"/>
    <w:rsid w:val="00D76658"/>
    <w:rPr>
      <w:rFonts w:ascii="Wingdings" w:eastAsia="Wingdings" w:hAnsi="Wingdings" w:cs="Wingdings"/>
    </w:rPr>
  </w:style>
  <w:style w:type="character" w:customStyle="1" w:styleId="RTFNum241">
    <w:name w:val="RTF_Num 24 1"/>
    <w:uiPriority w:val="99"/>
    <w:rsid w:val="00D76658"/>
    <w:rPr>
      <w:rFonts w:ascii="Times New Roman" w:eastAsia="Times New Roman" w:hAnsi="Times New Roman" w:cs="Times New Roman"/>
    </w:rPr>
  </w:style>
  <w:style w:type="character" w:customStyle="1" w:styleId="RTFNum243">
    <w:name w:val="RTF_Num 24 3"/>
    <w:uiPriority w:val="99"/>
    <w:rsid w:val="00D76658"/>
    <w:rPr>
      <w:rFonts w:ascii="Times New Roman" w:eastAsia="Times New Roman" w:hAnsi="Times New Roman" w:cs="Times New Roman"/>
    </w:rPr>
  </w:style>
  <w:style w:type="character" w:customStyle="1" w:styleId="RTFNum244">
    <w:name w:val="RTF_Num 24 4"/>
    <w:uiPriority w:val="99"/>
    <w:rsid w:val="00D76658"/>
    <w:rPr>
      <w:rFonts w:ascii="Times New Roman" w:eastAsia="Times New Roman" w:hAnsi="Times New Roman" w:cs="Times New Roman"/>
    </w:rPr>
  </w:style>
  <w:style w:type="character" w:customStyle="1" w:styleId="RTFNum245">
    <w:name w:val="RTF_Num 24 5"/>
    <w:uiPriority w:val="99"/>
    <w:rsid w:val="00D76658"/>
    <w:rPr>
      <w:rFonts w:ascii="Times New Roman" w:eastAsia="Times New Roman" w:hAnsi="Times New Roman" w:cs="Times New Roman"/>
    </w:rPr>
  </w:style>
  <w:style w:type="character" w:customStyle="1" w:styleId="RTFNum246">
    <w:name w:val="RTF_Num 24 6"/>
    <w:uiPriority w:val="99"/>
    <w:rsid w:val="00D76658"/>
    <w:rPr>
      <w:rFonts w:ascii="Times New Roman" w:eastAsia="Times New Roman" w:hAnsi="Times New Roman" w:cs="Times New Roman"/>
    </w:rPr>
  </w:style>
  <w:style w:type="character" w:customStyle="1" w:styleId="RTFNum247">
    <w:name w:val="RTF_Num 24 7"/>
    <w:uiPriority w:val="99"/>
    <w:rsid w:val="00D76658"/>
    <w:rPr>
      <w:rFonts w:ascii="Times New Roman" w:eastAsia="Times New Roman" w:hAnsi="Times New Roman" w:cs="Times New Roman"/>
    </w:rPr>
  </w:style>
  <w:style w:type="character" w:customStyle="1" w:styleId="RTFNum248">
    <w:name w:val="RTF_Num 24 8"/>
    <w:uiPriority w:val="99"/>
    <w:rsid w:val="00D76658"/>
    <w:rPr>
      <w:rFonts w:ascii="Times New Roman" w:eastAsia="Times New Roman" w:hAnsi="Times New Roman" w:cs="Times New Roman"/>
    </w:rPr>
  </w:style>
  <w:style w:type="character" w:customStyle="1" w:styleId="RTFNum249">
    <w:name w:val="RTF_Num 24 9"/>
    <w:uiPriority w:val="99"/>
    <w:rsid w:val="00D76658"/>
    <w:rPr>
      <w:rFonts w:ascii="Times New Roman" w:eastAsia="Times New Roman" w:hAnsi="Times New Roman" w:cs="Times New Roman"/>
    </w:rPr>
  </w:style>
  <w:style w:type="character" w:customStyle="1" w:styleId="RTFNum251">
    <w:name w:val="RTF_Num 25 1"/>
    <w:uiPriority w:val="99"/>
    <w:rsid w:val="00D76658"/>
    <w:rPr>
      <w:rFonts w:ascii="Times New Roman" w:eastAsia="Times New Roman" w:hAnsi="Times New Roman" w:cs="Times New Roman"/>
    </w:rPr>
  </w:style>
  <w:style w:type="character" w:customStyle="1" w:styleId="RTFNum253">
    <w:name w:val="RTF_Num 25 3"/>
    <w:uiPriority w:val="99"/>
    <w:rsid w:val="00D76658"/>
    <w:rPr>
      <w:rFonts w:ascii="Times New Roman" w:eastAsia="Times New Roman" w:hAnsi="Times New Roman" w:cs="Times New Roman"/>
    </w:rPr>
  </w:style>
  <w:style w:type="character" w:customStyle="1" w:styleId="RTFNum254">
    <w:name w:val="RTF_Num 25 4"/>
    <w:uiPriority w:val="99"/>
    <w:rsid w:val="00D76658"/>
    <w:rPr>
      <w:rFonts w:ascii="Times New Roman" w:eastAsia="Times New Roman" w:hAnsi="Times New Roman" w:cs="Times New Roman"/>
    </w:rPr>
  </w:style>
  <w:style w:type="character" w:customStyle="1" w:styleId="RTFNum255">
    <w:name w:val="RTF_Num 25 5"/>
    <w:uiPriority w:val="99"/>
    <w:rsid w:val="00D76658"/>
    <w:rPr>
      <w:rFonts w:ascii="Times New Roman" w:eastAsia="Times New Roman" w:hAnsi="Times New Roman" w:cs="Times New Roman"/>
    </w:rPr>
  </w:style>
  <w:style w:type="character" w:customStyle="1" w:styleId="RTFNum256">
    <w:name w:val="RTF_Num 25 6"/>
    <w:uiPriority w:val="99"/>
    <w:rsid w:val="00D76658"/>
    <w:rPr>
      <w:rFonts w:ascii="Times New Roman" w:eastAsia="Times New Roman" w:hAnsi="Times New Roman" w:cs="Times New Roman"/>
    </w:rPr>
  </w:style>
  <w:style w:type="character" w:customStyle="1" w:styleId="RTFNum257">
    <w:name w:val="RTF_Num 25 7"/>
    <w:uiPriority w:val="99"/>
    <w:rsid w:val="00D76658"/>
    <w:rPr>
      <w:rFonts w:ascii="Times New Roman" w:eastAsia="Times New Roman" w:hAnsi="Times New Roman" w:cs="Times New Roman"/>
    </w:rPr>
  </w:style>
  <w:style w:type="character" w:customStyle="1" w:styleId="RTFNum258">
    <w:name w:val="RTF_Num 25 8"/>
    <w:uiPriority w:val="99"/>
    <w:rsid w:val="00D76658"/>
    <w:rPr>
      <w:rFonts w:ascii="Times New Roman" w:eastAsia="Times New Roman" w:hAnsi="Times New Roman" w:cs="Times New Roman"/>
    </w:rPr>
  </w:style>
  <w:style w:type="character" w:customStyle="1" w:styleId="RTFNum259">
    <w:name w:val="RTF_Num 25 9"/>
    <w:uiPriority w:val="99"/>
    <w:rsid w:val="00D76658"/>
    <w:rPr>
      <w:rFonts w:ascii="Times New Roman" w:eastAsia="Times New Roman" w:hAnsi="Times New Roman" w:cs="Times New Roman"/>
    </w:rPr>
  </w:style>
  <w:style w:type="character" w:customStyle="1" w:styleId="RTFNum261">
    <w:name w:val="RTF_Num 26 1"/>
    <w:uiPriority w:val="99"/>
    <w:rsid w:val="00D76658"/>
    <w:rPr>
      <w:rFonts w:ascii="Times New Roman" w:eastAsia="Times New Roman" w:hAnsi="Times New Roman" w:cs="Times New Roman"/>
    </w:rPr>
  </w:style>
  <w:style w:type="character" w:customStyle="1" w:styleId="RTFNum263">
    <w:name w:val="RTF_Num 26 3"/>
    <w:uiPriority w:val="99"/>
    <w:rsid w:val="00D76658"/>
    <w:rPr>
      <w:rFonts w:ascii="Wingdings" w:eastAsia="Wingdings" w:hAnsi="Wingdings" w:cs="Wingdings"/>
    </w:rPr>
  </w:style>
  <w:style w:type="character" w:customStyle="1" w:styleId="RTFNum264">
    <w:name w:val="RTF_Num 26 4"/>
    <w:uiPriority w:val="99"/>
    <w:rsid w:val="00D76658"/>
    <w:rPr>
      <w:rFonts w:ascii="Times New Roman" w:eastAsia="Times New Roman" w:hAnsi="Times New Roman" w:cs="Times New Roman"/>
    </w:rPr>
  </w:style>
  <w:style w:type="character" w:customStyle="1" w:styleId="RTFNum265">
    <w:name w:val="RTF_Num 26 5"/>
    <w:uiPriority w:val="99"/>
    <w:rsid w:val="00D76658"/>
    <w:rPr>
      <w:rFonts w:ascii="Times New Roman" w:eastAsia="Times New Roman" w:hAnsi="Times New Roman" w:cs="Times New Roman"/>
    </w:rPr>
  </w:style>
  <w:style w:type="character" w:customStyle="1" w:styleId="RTFNum266">
    <w:name w:val="RTF_Num 26 6"/>
    <w:uiPriority w:val="99"/>
    <w:rsid w:val="00D76658"/>
    <w:rPr>
      <w:rFonts w:ascii="Times New Roman" w:eastAsia="Times New Roman" w:hAnsi="Times New Roman" w:cs="Times New Roman"/>
    </w:rPr>
  </w:style>
  <w:style w:type="character" w:customStyle="1" w:styleId="RTFNum267">
    <w:name w:val="RTF_Num 26 7"/>
    <w:uiPriority w:val="99"/>
    <w:rsid w:val="00D76658"/>
    <w:rPr>
      <w:rFonts w:ascii="Times New Roman" w:eastAsia="Times New Roman" w:hAnsi="Times New Roman" w:cs="Times New Roman"/>
    </w:rPr>
  </w:style>
  <w:style w:type="character" w:customStyle="1" w:styleId="RTFNum268">
    <w:name w:val="RTF_Num 26 8"/>
    <w:uiPriority w:val="99"/>
    <w:rsid w:val="00D76658"/>
    <w:rPr>
      <w:rFonts w:ascii="Times New Roman" w:eastAsia="Times New Roman" w:hAnsi="Times New Roman" w:cs="Times New Roman"/>
    </w:rPr>
  </w:style>
  <w:style w:type="character" w:customStyle="1" w:styleId="RTFNum269">
    <w:name w:val="RTF_Num 26 9"/>
    <w:uiPriority w:val="99"/>
    <w:rsid w:val="00D76658"/>
    <w:rPr>
      <w:rFonts w:ascii="Times New Roman" w:eastAsia="Times New Roman" w:hAnsi="Times New Roman" w:cs="Times New Roman"/>
    </w:rPr>
  </w:style>
  <w:style w:type="character" w:customStyle="1" w:styleId="RTFNum271">
    <w:name w:val="RTF_Num 27 1"/>
    <w:uiPriority w:val="99"/>
    <w:rsid w:val="00D76658"/>
    <w:rPr>
      <w:rFonts w:ascii="Wingdings" w:eastAsia="Wingdings" w:hAnsi="Wingdings" w:cs="Wingdings"/>
    </w:rPr>
  </w:style>
  <w:style w:type="character" w:customStyle="1" w:styleId="RTFNum273">
    <w:name w:val="RTF_Num 27 3"/>
    <w:uiPriority w:val="99"/>
    <w:rsid w:val="00D76658"/>
    <w:rPr>
      <w:rFonts w:ascii="Wingdings" w:eastAsia="Wingdings" w:hAnsi="Wingdings" w:cs="Wingdings"/>
    </w:rPr>
  </w:style>
  <w:style w:type="character" w:customStyle="1" w:styleId="RTFNum274">
    <w:name w:val="RTF_Num 27 4"/>
    <w:uiPriority w:val="99"/>
    <w:rsid w:val="00D76658"/>
    <w:rPr>
      <w:rFonts w:ascii="Symbol" w:eastAsia="Symbol" w:hAnsi="Symbol" w:cs="Symbol"/>
    </w:rPr>
  </w:style>
  <w:style w:type="character" w:customStyle="1" w:styleId="RTFNum275">
    <w:name w:val="RTF_Num 27 5"/>
    <w:uiPriority w:val="99"/>
    <w:rsid w:val="00D76658"/>
    <w:rPr>
      <w:rFonts w:ascii="Courier New" w:eastAsia="Courier New" w:hAnsi="Courier New" w:cs="Courier New"/>
    </w:rPr>
  </w:style>
  <w:style w:type="character" w:customStyle="1" w:styleId="RTFNum276">
    <w:name w:val="RTF_Num 27 6"/>
    <w:uiPriority w:val="99"/>
    <w:rsid w:val="00D76658"/>
    <w:rPr>
      <w:rFonts w:ascii="Wingdings" w:eastAsia="Wingdings" w:hAnsi="Wingdings" w:cs="Wingdings"/>
    </w:rPr>
  </w:style>
  <w:style w:type="character" w:customStyle="1" w:styleId="RTFNum277">
    <w:name w:val="RTF_Num 27 7"/>
    <w:uiPriority w:val="99"/>
    <w:rsid w:val="00D76658"/>
    <w:rPr>
      <w:rFonts w:ascii="Symbol" w:eastAsia="Symbol" w:hAnsi="Symbol" w:cs="Symbol"/>
    </w:rPr>
  </w:style>
  <w:style w:type="character" w:customStyle="1" w:styleId="RTFNum278">
    <w:name w:val="RTF_Num 27 8"/>
    <w:uiPriority w:val="99"/>
    <w:rsid w:val="00D76658"/>
    <w:rPr>
      <w:rFonts w:ascii="Courier New" w:eastAsia="Courier New" w:hAnsi="Courier New" w:cs="Courier New"/>
    </w:rPr>
  </w:style>
  <w:style w:type="character" w:customStyle="1" w:styleId="RTFNum279">
    <w:name w:val="RTF_Num 27 9"/>
    <w:uiPriority w:val="99"/>
    <w:rsid w:val="00D76658"/>
    <w:rPr>
      <w:rFonts w:ascii="Wingdings" w:eastAsia="Wingdings" w:hAnsi="Wingdings" w:cs="Wingdings"/>
    </w:rPr>
  </w:style>
  <w:style w:type="character" w:customStyle="1" w:styleId="RTFNum291">
    <w:name w:val="RTF_Num 29 1"/>
    <w:uiPriority w:val="99"/>
    <w:rsid w:val="00D76658"/>
    <w:rPr>
      <w:rFonts w:ascii="Wingdings" w:eastAsia="Wingdings" w:hAnsi="Wingdings" w:cs="Wingdings"/>
    </w:rPr>
  </w:style>
  <w:style w:type="character" w:customStyle="1" w:styleId="RTFNum293">
    <w:name w:val="RTF_Num 29 3"/>
    <w:uiPriority w:val="99"/>
    <w:rsid w:val="00D76658"/>
    <w:rPr>
      <w:rFonts w:ascii="Wingdings" w:eastAsia="Wingdings" w:hAnsi="Wingdings" w:cs="Wingdings"/>
    </w:rPr>
  </w:style>
  <w:style w:type="character" w:customStyle="1" w:styleId="RTFNum294">
    <w:name w:val="RTF_Num 29 4"/>
    <w:uiPriority w:val="99"/>
    <w:rsid w:val="00D76658"/>
    <w:rPr>
      <w:rFonts w:ascii="Symbol" w:eastAsia="Symbol" w:hAnsi="Symbol" w:cs="Symbol"/>
    </w:rPr>
  </w:style>
  <w:style w:type="numbering" w:customStyle="1" w:styleId="Estilo5">
    <w:name w:val="Estilo5"/>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56156">
      <w:bodyDiv w:val="1"/>
      <w:marLeft w:val="0"/>
      <w:marRight w:val="0"/>
      <w:marTop w:val="0"/>
      <w:marBottom w:val="0"/>
      <w:divBdr>
        <w:top w:val="none" w:sz="0" w:space="0" w:color="auto"/>
        <w:left w:val="none" w:sz="0" w:space="0" w:color="auto"/>
        <w:bottom w:val="none" w:sz="0" w:space="0" w:color="auto"/>
        <w:right w:val="none" w:sz="0" w:space="0" w:color="auto"/>
      </w:divBdr>
    </w:div>
    <w:div w:id="23872755">
      <w:bodyDiv w:val="1"/>
      <w:marLeft w:val="0"/>
      <w:marRight w:val="0"/>
      <w:marTop w:val="0"/>
      <w:marBottom w:val="0"/>
      <w:divBdr>
        <w:top w:val="none" w:sz="0" w:space="0" w:color="auto"/>
        <w:left w:val="none" w:sz="0" w:space="0" w:color="auto"/>
        <w:bottom w:val="none" w:sz="0" w:space="0" w:color="auto"/>
        <w:right w:val="none" w:sz="0" w:space="0" w:color="auto"/>
      </w:divBdr>
    </w:div>
    <w:div w:id="43988587">
      <w:bodyDiv w:val="1"/>
      <w:marLeft w:val="0"/>
      <w:marRight w:val="0"/>
      <w:marTop w:val="0"/>
      <w:marBottom w:val="0"/>
      <w:divBdr>
        <w:top w:val="none" w:sz="0" w:space="0" w:color="auto"/>
        <w:left w:val="none" w:sz="0" w:space="0" w:color="auto"/>
        <w:bottom w:val="none" w:sz="0" w:space="0" w:color="auto"/>
        <w:right w:val="none" w:sz="0" w:space="0" w:color="auto"/>
      </w:divBdr>
    </w:div>
    <w:div w:id="135031876">
      <w:bodyDiv w:val="1"/>
      <w:marLeft w:val="0"/>
      <w:marRight w:val="0"/>
      <w:marTop w:val="0"/>
      <w:marBottom w:val="0"/>
      <w:divBdr>
        <w:top w:val="none" w:sz="0" w:space="0" w:color="auto"/>
        <w:left w:val="none" w:sz="0" w:space="0" w:color="auto"/>
        <w:bottom w:val="none" w:sz="0" w:space="0" w:color="auto"/>
        <w:right w:val="none" w:sz="0" w:space="0" w:color="auto"/>
      </w:divBdr>
    </w:div>
    <w:div w:id="149568178">
      <w:bodyDiv w:val="1"/>
      <w:marLeft w:val="0"/>
      <w:marRight w:val="0"/>
      <w:marTop w:val="0"/>
      <w:marBottom w:val="0"/>
      <w:divBdr>
        <w:top w:val="none" w:sz="0" w:space="0" w:color="auto"/>
        <w:left w:val="none" w:sz="0" w:space="0" w:color="auto"/>
        <w:bottom w:val="none" w:sz="0" w:space="0" w:color="auto"/>
        <w:right w:val="none" w:sz="0" w:space="0" w:color="auto"/>
      </w:divBdr>
    </w:div>
    <w:div w:id="269314857">
      <w:bodyDiv w:val="1"/>
      <w:marLeft w:val="0"/>
      <w:marRight w:val="0"/>
      <w:marTop w:val="0"/>
      <w:marBottom w:val="0"/>
      <w:divBdr>
        <w:top w:val="none" w:sz="0" w:space="0" w:color="auto"/>
        <w:left w:val="none" w:sz="0" w:space="0" w:color="auto"/>
        <w:bottom w:val="none" w:sz="0" w:space="0" w:color="auto"/>
        <w:right w:val="none" w:sz="0" w:space="0" w:color="auto"/>
      </w:divBdr>
    </w:div>
    <w:div w:id="336227779">
      <w:bodyDiv w:val="1"/>
      <w:marLeft w:val="0"/>
      <w:marRight w:val="0"/>
      <w:marTop w:val="0"/>
      <w:marBottom w:val="0"/>
      <w:divBdr>
        <w:top w:val="none" w:sz="0" w:space="0" w:color="auto"/>
        <w:left w:val="none" w:sz="0" w:space="0" w:color="auto"/>
        <w:bottom w:val="none" w:sz="0" w:space="0" w:color="auto"/>
        <w:right w:val="none" w:sz="0" w:space="0" w:color="auto"/>
      </w:divBdr>
    </w:div>
    <w:div w:id="383796071">
      <w:bodyDiv w:val="1"/>
      <w:marLeft w:val="0"/>
      <w:marRight w:val="0"/>
      <w:marTop w:val="0"/>
      <w:marBottom w:val="0"/>
      <w:divBdr>
        <w:top w:val="none" w:sz="0" w:space="0" w:color="auto"/>
        <w:left w:val="none" w:sz="0" w:space="0" w:color="auto"/>
        <w:bottom w:val="none" w:sz="0" w:space="0" w:color="auto"/>
        <w:right w:val="none" w:sz="0" w:space="0" w:color="auto"/>
      </w:divBdr>
    </w:div>
    <w:div w:id="436025204">
      <w:bodyDiv w:val="1"/>
      <w:marLeft w:val="0"/>
      <w:marRight w:val="0"/>
      <w:marTop w:val="0"/>
      <w:marBottom w:val="0"/>
      <w:divBdr>
        <w:top w:val="none" w:sz="0" w:space="0" w:color="auto"/>
        <w:left w:val="none" w:sz="0" w:space="0" w:color="auto"/>
        <w:bottom w:val="none" w:sz="0" w:space="0" w:color="auto"/>
        <w:right w:val="none" w:sz="0" w:space="0" w:color="auto"/>
      </w:divBdr>
    </w:div>
    <w:div w:id="451872974">
      <w:bodyDiv w:val="1"/>
      <w:marLeft w:val="0"/>
      <w:marRight w:val="0"/>
      <w:marTop w:val="0"/>
      <w:marBottom w:val="0"/>
      <w:divBdr>
        <w:top w:val="none" w:sz="0" w:space="0" w:color="auto"/>
        <w:left w:val="none" w:sz="0" w:space="0" w:color="auto"/>
        <w:bottom w:val="none" w:sz="0" w:space="0" w:color="auto"/>
        <w:right w:val="none" w:sz="0" w:space="0" w:color="auto"/>
      </w:divBdr>
    </w:div>
    <w:div w:id="460731347">
      <w:bodyDiv w:val="1"/>
      <w:marLeft w:val="0"/>
      <w:marRight w:val="0"/>
      <w:marTop w:val="0"/>
      <w:marBottom w:val="0"/>
      <w:divBdr>
        <w:top w:val="none" w:sz="0" w:space="0" w:color="auto"/>
        <w:left w:val="none" w:sz="0" w:space="0" w:color="auto"/>
        <w:bottom w:val="none" w:sz="0" w:space="0" w:color="auto"/>
        <w:right w:val="none" w:sz="0" w:space="0" w:color="auto"/>
      </w:divBdr>
    </w:div>
    <w:div w:id="482159808">
      <w:bodyDiv w:val="1"/>
      <w:marLeft w:val="0"/>
      <w:marRight w:val="0"/>
      <w:marTop w:val="0"/>
      <w:marBottom w:val="0"/>
      <w:divBdr>
        <w:top w:val="none" w:sz="0" w:space="0" w:color="auto"/>
        <w:left w:val="none" w:sz="0" w:space="0" w:color="auto"/>
        <w:bottom w:val="none" w:sz="0" w:space="0" w:color="auto"/>
        <w:right w:val="none" w:sz="0" w:space="0" w:color="auto"/>
      </w:divBdr>
    </w:div>
    <w:div w:id="505485804">
      <w:bodyDiv w:val="1"/>
      <w:marLeft w:val="0"/>
      <w:marRight w:val="0"/>
      <w:marTop w:val="0"/>
      <w:marBottom w:val="0"/>
      <w:divBdr>
        <w:top w:val="none" w:sz="0" w:space="0" w:color="auto"/>
        <w:left w:val="none" w:sz="0" w:space="0" w:color="auto"/>
        <w:bottom w:val="none" w:sz="0" w:space="0" w:color="auto"/>
        <w:right w:val="none" w:sz="0" w:space="0" w:color="auto"/>
      </w:divBdr>
    </w:div>
    <w:div w:id="527644320">
      <w:bodyDiv w:val="1"/>
      <w:marLeft w:val="0"/>
      <w:marRight w:val="0"/>
      <w:marTop w:val="0"/>
      <w:marBottom w:val="0"/>
      <w:divBdr>
        <w:top w:val="none" w:sz="0" w:space="0" w:color="auto"/>
        <w:left w:val="none" w:sz="0" w:space="0" w:color="auto"/>
        <w:bottom w:val="none" w:sz="0" w:space="0" w:color="auto"/>
        <w:right w:val="none" w:sz="0" w:space="0" w:color="auto"/>
      </w:divBdr>
    </w:div>
    <w:div w:id="532889844">
      <w:bodyDiv w:val="1"/>
      <w:marLeft w:val="0"/>
      <w:marRight w:val="0"/>
      <w:marTop w:val="0"/>
      <w:marBottom w:val="0"/>
      <w:divBdr>
        <w:top w:val="none" w:sz="0" w:space="0" w:color="auto"/>
        <w:left w:val="none" w:sz="0" w:space="0" w:color="auto"/>
        <w:bottom w:val="none" w:sz="0" w:space="0" w:color="auto"/>
        <w:right w:val="none" w:sz="0" w:space="0" w:color="auto"/>
      </w:divBdr>
    </w:div>
    <w:div w:id="587662454">
      <w:bodyDiv w:val="1"/>
      <w:marLeft w:val="0"/>
      <w:marRight w:val="0"/>
      <w:marTop w:val="0"/>
      <w:marBottom w:val="0"/>
      <w:divBdr>
        <w:top w:val="none" w:sz="0" w:space="0" w:color="auto"/>
        <w:left w:val="none" w:sz="0" w:space="0" w:color="auto"/>
        <w:bottom w:val="none" w:sz="0" w:space="0" w:color="auto"/>
        <w:right w:val="none" w:sz="0" w:space="0" w:color="auto"/>
      </w:divBdr>
    </w:div>
    <w:div w:id="597563064">
      <w:bodyDiv w:val="1"/>
      <w:marLeft w:val="0"/>
      <w:marRight w:val="0"/>
      <w:marTop w:val="0"/>
      <w:marBottom w:val="0"/>
      <w:divBdr>
        <w:top w:val="none" w:sz="0" w:space="0" w:color="auto"/>
        <w:left w:val="none" w:sz="0" w:space="0" w:color="auto"/>
        <w:bottom w:val="none" w:sz="0" w:space="0" w:color="auto"/>
        <w:right w:val="none" w:sz="0" w:space="0" w:color="auto"/>
      </w:divBdr>
    </w:div>
    <w:div w:id="605112814">
      <w:bodyDiv w:val="1"/>
      <w:marLeft w:val="0"/>
      <w:marRight w:val="0"/>
      <w:marTop w:val="0"/>
      <w:marBottom w:val="0"/>
      <w:divBdr>
        <w:top w:val="none" w:sz="0" w:space="0" w:color="auto"/>
        <w:left w:val="none" w:sz="0" w:space="0" w:color="auto"/>
        <w:bottom w:val="none" w:sz="0" w:space="0" w:color="auto"/>
        <w:right w:val="none" w:sz="0" w:space="0" w:color="auto"/>
      </w:divBdr>
    </w:div>
    <w:div w:id="687635183">
      <w:bodyDiv w:val="1"/>
      <w:marLeft w:val="0"/>
      <w:marRight w:val="0"/>
      <w:marTop w:val="0"/>
      <w:marBottom w:val="0"/>
      <w:divBdr>
        <w:top w:val="none" w:sz="0" w:space="0" w:color="auto"/>
        <w:left w:val="none" w:sz="0" w:space="0" w:color="auto"/>
        <w:bottom w:val="none" w:sz="0" w:space="0" w:color="auto"/>
        <w:right w:val="none" w:sz="0" w:space="0" w:color="auto"/>
      </w:divBdr>
    </w:div>
    <w:div w:id="694816006">
      <w:bodyDiv w:val="1"/>
      <w:marLeft w:val="0"/>
      <w:marRight w:val="0"/>
      <w:marTop w:val="0"/>
      <w:marBottom w:val="0"/>
      <w:divBdr>
        <w:top w:val="none" w:sz="0" w:space="0" w:color="auto"/>
        <w:left w:val="none" w:sz="0" w:space="0" w:color="auto"/>
        <w:bottom w:val="none" w:sz="0" w:space="0" w:color="auto"/>
        <w:right w:val="none" w:sz="0" w:space="0" w:color="auto"/>
      </w:divBdr>
    </w:div>
    <w:div w:id="707994116">
      <w:bodyDiv w:val="1"/>
      <w:marLeft w:val="0"/>
      <w:marRight w:val="0"/>
      <w:marTop w:val="0"/>
      <w:marBottom w:val="0"/>
      <w:divBdr>
        <w:top w:val="none" w:sz="0" w:space="0" w:color="auto"/>
        <w:left w:val="none" w:sz="0" w:space="0" w:color="auto"/>
        <w:bottom w:val="none" w:sz="0" w:space="0" w:color="auto"/>
        <w:right w:val="none" w:sz="0" w:space="0" w:color="auto"/>
      </w:divBdr>
    </w:div>
    <w:div w:id="712998120">
      <w:bodyDiv w:val="1"/>
      <w:marLeft w:val="0"/>
      <w:marRight w:val="0"/>
      <w:marTop w:val="0"/>
      <w:marBottom w:val="0"/>
      <w:divBdr>
        <w:top w:val="none" w:sz="0" w:space="0" w:color="auto"/>
        <w:left w:val="none" w:sz="0" w:space="0" w:color="auto"/>
        <w:bottom w:val="none" w:sz="0" w:space="0" w:color="auto"/>
        <w:right w:val="none" w:sz="0" w:space="0" w:color="auto"/>
      </w:divBdr>
    </w:div>
    <w:div w:id="730882088">
      <w:bodyDiv w:val="1"/>
      <w:marLeft w:val="0"/>
      <w:marRight w:val="0"/>
      <w:marTop w:val="0"/>
      <w:marBottom w:val="0"/>
      <w:divBdr>
        <w:top w:val="none" w:sz="0" w:space="0" w:color="auto"/>
        <w:left w:val="none" w:sz="0" w:space="0" w:color="auto"/>
        <w:bottom w:val="none" w:sz="0" w:space="0" w:color="auto"/>
        <w:right w:val="none" w:sz="0" w:space="0" w:color="auto"/>
      </w:divBdr>
    </w:div>
    <w:div w:id="743339338">
      <w:bodyDiv w:val="1"/>
      <w:marLeft w:val="0"/>
      <w:marRight w:val="0"/>
      <w:marTop w:val="0"/>
      <w:marBottom w:val="0"/>
      <w:divBdr>
        <w:top w:val="none" w:sz="0" w:space="0" w:color="auto"/>
        <w:left w:val="none" w:sz="0" w:space="0" w:color="auto"/>
        <w:bottom w:val="none" w:sz="0" w:space="0" w:color="auto"/>
        <w:right w:val="none" w:sz="0" w:space="0" w:color="auto"/>
      </w:divBdr>
    </w:div>
    <w:div w:id="816068868">
      <w:bodyDiv w:val="1"/>
      <w:marLeft w:val="0"/>
      <w:marRight w:val="0"/>
      <w:marTop w:val="0"/>
      <w:marBottom w:val="0"/>
      <w:divBdr>
        <w:top w:val="none" w:sz="0" w:space="0" w:color="auto"/>
        <w:left w:val="none" w:sz="0" w:space="0" w:color="auto"/>
        <w:bottom w:val="none" w:sz="0" w:space="0" w:color="auto"/>
        <w:right w:val="none" w:sz="0" w:space="0" w:color="auto"/>
      </w:divBdr>
    </w:div>
    <w:div w:id="821772270">
      <w:bodyDiv w:val="1"/>
      <w:marLeft w:val="0"/>
      <w:marRight w:val="0"/>
      <w:marTop w:val="0"/>
      <w:marBottom w:val="0"/>
      <w:divBdr>
        <w:top w:val="none" w:sz="0" w:space="0" w:color="auto"/>
        <w:left w:val="none" w:sz="0" w:space="0" w:color="auto"/>
        <w:bottom w:val="none" w:sz="0" w:space="0" w:color="auto"/>
        <w:right w:val="none" w:sz="0" w:space="0" w:color="auto"/>
      </w:divBdr>
    </w:div>
    <w:div w:id="905185685">
      <w:bodyDiv w:val="1"/>
      <w:marLeft w:val="0"/>
      <w:marRight w:val="0"/>
      <w:marTop w:val="0"/>
      <w:marBottom w:val="0"/>
      <w:divBdr>
        <w:top w:val="none" w:sz="0" w:space="0" w:color="auto"/>
        <w:left w:val="none" w:sz="0" w:space="0" w:color="auto"/>
        <w:bottom w:val="none" w:sz="0" w:space="0" w:color="auto"/>
        <w:right w:val="none" w:sz="0" w:space="0" w:color="auto"/>
      </w:divBdr>
    </w:div>
    <w:div w:id="922488670">
      <w:bodyDiv w:val="1"/>
      <w:marLeft w:val="0"/>
      <w:marRight w:val="0"/>
      <w:marTop w:val="0"/>
      <w:marBottom w:val="0"/>
      <w:divBdr>
        <w:top w:val="none" w:sz="0" w:space="0" w:color="auto"/>
        <w:left w:val="none" w:sz="0" w:space="0" w:color="auto"/>
        <w:bottom w:val="none" w:sz="0" w:space="0" w:color="auto"/>
        <w:right w:val="none" w:sz="0" w:space="0" w:color="auto"/>
      </w:divBdr>
    </w:div>
    <w:div w:id="940836253">
      <w:bodyDiv w:val="1"/>
      <w:marLeft w:val="0"/>
      <w:marRight w:val="0"/>
      <w:marTop w:val="0"/>
      <w:marBottom w:val="0"/>
      <w:divBdr>
        <w:top w:val="none" w:sz="0" w:space="0" w:color="auto"/>
        <w:left w:val="none" w:sz="0" w:space="0" w:color="auto"/>
        <w:bottom w:val="none" w:sz="0" w:space="0" w:color="auto"/>
        <w:right w:val="none" w:sz="0" w:space="0" w:color="auto"/>
      </w:divBdr>
    </w:div>
    <w:div w:id="953561482">
      <w:bodyDiv w:val="1"/>
      <w:marLeft w:val="0"/>
      <w:marRight w:val="0"/>
      <w:marTop w:val="0"/>
      <w:marBottom w:val="0"/>
      <w:divBdr>
        <w:top w:val="none" w:sz="0" w:space="0" w:color="auto"/>
        <w:left w:val="none" w:sz="0" w:space="0" w:color="auto"/>
        <w:bottom w:val="none" w:sz="0" w:space="0" w:color="auto"/>
        <w:right w:val="none" w:sz="0" w:space="0" w:color="auto"/>
      </w:divBdr>
    </w:div>
    <w:div w:id="963660876">
      <w:bodyDiv w:val="1"/>
      <w:marLeft w:val="0"/>
      <w:marRight w:val="0"/>
      <w:marTop w:val="0"/>
      <w:marBottom w:val="0"/>
      <w:divBdr>
        <w:top w:val="none" w:sz="0" w:space="0" w:color="auto"/>
        <w:left w:val="none" w:sz="0" w:space="0" w:color="auto"/>
        <w:bottom w:val="none" w:sz="0" w:space="0" w:color="auto"/>
        <w:right w:val="none" w:sz="0" w:space="0" w:color="auto"/>
      </w:divBdr>
    </w:div>
    <w:div w:id="994915526">
      <w:bodyDiv w:val="1"/>
      <w:marLeft w:val="0"/>
      <w:marRight w:val="0"/>
      <w:marTop w:val="0"/>
      <w:marBottom w:val="0"/>
      <w:divBdr>
        <w:top w:val="none" w:sz="0" w:space="0" w:color="auto"/>
        <w:left w:val="none" w:sz="0" w:space="0" w:color="auto"/>
        <w:bottom w:val="none" w:sz="0" w:space="0" w:color="auto"/>
        <w:right w:val="none" w:sz="0" w:space="0" w:color="auto"/>
      </w:divBdr>
    </w:div>
    <w:div w:id="999456587">
      <w:bodyDiv w:val="1"/>
      <w:marLeft w:val="0"/>
      <w:marRight w:val="0"/>
      <w:marTop w:val="0"/>
      <w:marBottom w:val="0"/>
      <w:divBdr>
        <w:top w:val="none" w:sz="0" w:space="0" w:color="auto"/>
        <w:left w:val="none" w:sz="0" w:space="0" w:color="auto"/>
        <w:bottom w:val="none" w:sz="0" w:space="0" w:color="auto"/>
        <w:right w:val="none" w:sz="0" w:space="0" w:color="auto"/>
      </w:divBdr>
    </w:div>
    <w:div w:id="1029380126">
      <w:bodyDiv w:val="1"/>
      <w:marLeft w:val="0"/>
      <w:marRight w:val="0"/>
      <w:marTop w:val="0"/>
      <w:marBottom w:val="0"/>
      <w:divBdr>
        <w:top w:val="none" w:sz="0" w:space="0" w:color="auto"/>
        <w:left w:val="none" w:sz="0" w:space="0" w:color="auto"/>
        <w:bottom w:val="none" w:sz="0" w:space="0" w:color="auto"/>
        <w:right w:val="none" w:sz="0" w:space="0" w:color="auto"/>
      </w:divBdr>
    </w:div>
    <w:div w:id="1041631932">
      <w:bodyDiv w:val="1"/>
      <w:marLeft w:val="0"/>
      <w:marRight w:val="0"/>
      <w:marTop w:val="0"/>
      <w:marBottom w:val="0"/>
      <w:divBdr>
        <w:top w:val="none" w:sz="0" w:space="0" w:color="auto"/>
        <w:left w:val="none" w:sz="0" w:space="0" w:color="auto"/>
        <w:bottom w:val="none" w:sz="0" w:space="0" w:color="auto"/>
        <w:right w:val="none" w:sz="0" w:space="0" w:color="auto"/>
      </w:divBdr>
    </w:div>
    <w:div w:id="1058895791">
      <w:bodyDiv w:val="1"/>
      <w:marLeft w:val="0"/>
      <w:marRight w:val="0"/>
      <w:marTop w:val="0"/>
      <w:marBottom w:val="0"/>
      <w:divBdr>
        <w:top w:val="none" w:sz="0" w:space="0" w:color="auto"/>
        <w:left w:val="none" w:sz="0" w:space="0" w:color="auto"/>
        <w:bottom w:val="none" w:sz="0" w:space="0" w:color="auto"/>
        <w:right w:val="none" w:sz="0" w:space="0" w:color="auto"/>
      </w:divBdr>
    </w:div>
    <w:div w:id="1145245153">
      <w:bodyDiv w:val="1"/>
      <w:marLeft w:val="0"/>
      <w:marRight w:val="0"/>
      <w:marTop w:val="0"/>
      <w:marBottom w:val="0"/>
      <w:divBdr>
        <w:top w:val="none" w:sz="0" w:space="0" w:color="auto"/>
        <w:left w:val="none" w:sz="0" w:space="0" w:color="auto"/>
        <w:bottom w:val="none" w:sz="0" w:space="0" w:color="auto"/>
        <w:right w:val="none" w:sz="0" w:space="0" w:color="auto"/>
      </w:divBdr>
    </w:div>
    <w:div w:id="1249388906">
      <w:bodyDiv w:val="1"/>
      <w:marLeft w:val="0"/>
      <w:marRight w:val="0"/>
      <w:marTop w:val="0"/>
      <w:marBottom w:val="0"/>
      <w:divBdr>
        <w:top w:val="none" w:sz="0" w:space="0" w:color="auto"/>
        <w:left w:val="none" w:sz="0" w:space="0" w:color="auto"/>
        <w:bottom w:val="none" w:sz="0" w:space="0" w:color="auto"/>
        <w:right w:val="none" w:sz="0" w:space="0" w:color="auto"/>
      </w:divBdr>
    </w:div>
    <w:div w:id="1330720103">
      <w:bodyDiv w:val="1"/>
      <w:marLeft w:val="0"/>
      <w:marRight w:val="0"/>
      <w:marTop w:val="0"/>
      <w:marBottom w:val="0"/>
      <w:divBdr>
        <w:top w:val="none" w:sz="0" w:space="0" w:color="auto"/>
        <w:left w:val="none" w:sz="0" w:space="0" w:color="auto"/>
        <w:bottom w:val="none" w:sz="0" w:space="0" w:color="auto"/>
        <w:right w:val="none" w:sz="0" w:space="0" w:color="auto"/>
      </w:divBdr>
    </w:div>
    <w:div w:id="1338652444">
      <w:bodyDiv w:val="1"/>
      <w:marLeft w:val="0"/>
      <w:marRight w:val="0"/>
      <w:marTop w:val="0"/>
      <w:marBottom w:val="0"/>
      <w:divBdr>
        <w:top w:val="none" w:sz="0" w:space="0" w:color="auto"/>
        <w:left w:val="none" w:sz="0" w:space="0" w:color="auto"/>
        <w:bottom w:val="none" w:sz="0" w:space="0" w:color="auto"/>
        <w:right w:val="none" w:sz="0" w:space="0" w:color="auto"/>
      </w:divBdr>
    </w:div>
    <w:div w:id="1351561679">
      <w:bodyDiv w:val="1"/>
      <w:marLeft w:val="0"/>
      <w:marRight w:val="0"/>
      <w:marTop w:val="0"/>
      <w:marBottom w:val="0"/>
      <w:divBdr>
        <w:top w:val="none" w:sz="0" w:space="0" w:color="auto"/>
        <w:left w:val="none" w:sz="0" w:space="0" w:color="auto"/>
        <w:bottom w:val="none" w:sz="0" w:space="0" w:color="auto"/>
        <w:right w:val="none" w:sz="0" w:space="0" w:color="auto"/>
      </w:divBdr>
    </w:div>
    <w:div w:id="1375498315">
      <w:bodyDiv w:val="1"/>
      <w:marLeft w:val="0"/>
      <w:marRight w:val="0"/>
      <w:marTop w:val="0"/>
      <w:marBottom w:val="0"/>
      <w:divBdr>
        <w:top w:val="none" w:sz="0" w:space="0" w:color="auto"/>
        <w:left w:val="none" w:sz="0" w:space="0" w:color="auto"/>
        <w:bottom w:val="none" w:sz="0" w:space="0" w:color="auto"/>
        <w:right w:val="none" w:sz="0" w:space="0" w:color="auto"/>
      </w:divBdr>
    </w:div>
    <w:div w:id="1384214974">
      <w:bodyDiv w:val="1"/>
      <w:marLeft w:val="0"/>
      <w:marRight w:val="0"/>
      <w:marTop w:val="0"/>
      <w:marBottom w:val="0"/>
      <w:divBdr>
        <w:top w:val="none" w:sz="0" w:space="0" w:color="auto"/>
        <w:left w:val="none" w:sz="0" w:space="0" w:color="auto"/>
        <w:bottom w:val="none" w:sz="0" w:space="0" w:color="auto"/>
        <w:right w:val="none" w:sz="0" w:space="0" w:color="auto"/>
      </w:divBdr>
    </w:div>
    <w:div w:id="1425957085">
      <w:bodyDiv w:val="1"/>
      <w:marLeft w:val="0"/>
      <w:marRight w:val="0"/>
      <w:marTop w:val="0"/>
      <w:marBottom w:val="0"/>
      <w:divBdr>
        <w:top w:val="none" w:sz="0" w:space="0" w:color="auto"/>
        <w:left w:val="none" w:sz="0" w:space="0" w:color="auto"/>
        <w:bottom w:val="none" w:sz="0" w:space="0" w:color="auto"/>
        <w:right w:val="none" w:sz="0" w:space="0" w:color="auto"/>
      </w:divBdr>
    </w:div>
    <w:div w:id="1428964630">
      <w:bodyDiv w:val="1"/>
      <w:marLeft w:val="0"/>
      <w:marRight w:val="0"/>
      <w:marTop w:val="0"/>
      <w:marBottom w:val="0"/>
      <w:divBdr>
        <w:top w:val="none" w:sz="0" w:space="0" w:color="auto"/>
        <w:left w:val="none" w:sz="0" w:space="0" w:color="auto"/>
        <w:bottom w:val="none" w:sz="0" w:space="0" w:color="auto"/>
        <w:right w:val="none" w:sz="0" w:space="0" w:color="auto"/>
      </w:divBdr>
    </w:div>
    <w:div w:id="1431462284">
      <w:bodyDiv w:val="1"/>
      <w:marLeft w:val="0"/>
      <w:marRight w:val="0"/>
      <w:marTop w:val="0"/>
      <w:marBottom w:val="0"/>
      <w:divBdr>
        <w:top w:val="none" w:sz="0" w:space="0" w:color="auto"/>
        <w:left w:val="none" w:sz="0" w:space="0" w:color="auto"/>
        <w:bottom w:val="none" w:sz="0" w:space="0" w:color="auto"/>
        <w:right w:val="none" w:sz="0" w:space="0" w:color="auto"/>
      </w:divBdr>
    </w:div>
    <w:div w:id="1440106746">
      <w:bodyDiv w:val="1"/>
      <w:marLeft w:val="0"/>
      <w:marRight w:val="0"/>
      <w:marTop w:val="0"/>
      <w:marBottom w:val="0"/>
      <w:divBdr>
        <w:top w:val="none" w:sz="0" w:space="0" w:color="auto"/>
        <w:left w:val="none" w:sz="0" w:space="0" w:color="auto"/>
        <w:bottom w:val="none" w:sz="0" w:space="0" w:color="auto"/>
        <w:right w:val="none" w:sz="0" w:space="0" w:color="auto"/>
      </w:divBdr>
    </w:div>
    <w:div w:id="1441728946">
      <w:bodyDiv w:val="1"/>
      <w:marLeft w:val="0"/>
      <w:marRight w:val="0"/>
      <w:marTop w:val="0"/>
      <w:marBottom w:val="0"/>
      <w:divBdr>
        <w:top w:val="none" w:sz="0" w:space="0" w:color="auto"/>
        <w:left w:val="none" w:sz="0" w:space="0" w:color="auto"/>
        <w:bottom w:val="none" w:sz="0" w:space="0" w:color="auto"/>
        <w:right w:val="none" w:sz="0" w:space="0" w:color="auto"/>
      </w:divBdr>
    </w:div>
    <w:div w:id="1525364575">
      <w:bodyDiv w:val="1"/>
      <w:marLeft w:val="0"/>
      <w:marRight w:val="0"/>
      <w:marTop w:val="0"/>
      <w:marBottom w:val="0"/>
      <w:divBdr>
        <w:top w:val="none" w:sz="0" w:space="0" w:color="auto"/>
        <w:left w:val="none" w:sz="0" w:space="0" w:color="auto"/>
        <w:bottom w:val="none" w:sz="0" w:space="0" w:color="auto"/>
        <w:right w:val="none" w:sz="0" w:space="0" w:color="auto"/>
      </w:divBdr>
    </w:div>
    <w:div w:id="1531452463">
      <w:bodyDiv w:val="1"/>
      <w:marLeft w:val="0"/>
      <w:marRight w:val="0"/>
      <w:marTop w:val="0"/>
      <w:marBottom w:val="0"/>
      <w:divBdr>
        <w:top w:val="none" w:sz="0" w:space="0" w:color="auto"/>
        <w:left w:val="none" w:sz="0" w:space="0" w:color="auto"/>
        <w:bottom w:val="none" w:sz="0" w:space="0" w:color="auto"/>
        <w:right w:val="none" w:sz="0" w:space="0" w:color="auto"/>
      </w:divBdr>
    </w:div>
    <w:div w:id="1587614621">
      <w:bodyDiv w:val="1"/>
      <w:marLeft w:val="0"/>
      <w:marRight w:val="0"/>
      <w:marTop w:val="0"/>
      <w:marBottom w:val="0"/>
      <w:divBdr>
        <w:top w:val="none" w:sz="0" w:space="0" w:color="auto"/>
        <w:left w:val="none" w:sz="0" w:space="0" w:color="auto"/>
        <w:bottom w:val="none" w:sz="0" w:space="0" w:color="auto"/>
        <w:right w:val="none" w:sz="0" w:space="0" w:color="auto"/>
      </w:divBdr>
    </w:div>
    <w:div w:id="1609894565">
      <w:bodyDiv w:val="1"/>
      <w:marLeft w:val="0"/>
      <w:marRight w:val="0"/>
      <w:marTop w:val="0"/>
      <w:marBottom w:val="0"/>
      <w:divBdr>
        <w:top w:val="none" w:sz="0" w:space="0" w:color="auto"/>
        <w:left w:val="none" w:sz="0" w:space="0" w:color="auto"/>
        <w:bottom w:val="none" w:sz="0" w:space="0" w:color="auto"/>
        <w:right w:val="none" w:sz="0" w:space="0" w:color="auto"/>
      </w:divBdr>
    </w:div>
    <w:div w:id="1619530706">
      <w:bodyDiv w:val="1"/>
      <w:marLeft w:val="0"/>
      <w:marRight w:val="0"/>
      <w:marTop w:val="0"/>
      <w:marBottom w:val="0"/>
      <w:divBdr>
        <w:top w:val="none" w:sz="0" w:space="0" w:color="auto"/>
        <w:left w:val="none" w:sz="0" w:space="0" w:color="auto"/>
        <w:bottom w:val="none" w:sz="0" w:space="0" w:color="auto"/>
        <w:right w:val="none" w:sz="0" w:space="0" w:color="auto"/>
      </w:divBdr>
    </w:div>
    <w:div w:id="1644508802">
      <w:bodyDiv w:val="1"/>
      <w:marLeft w:val="0"/>
      <w:marRight w:val="0"/>
      <w:marTop w:val="0"/>
      <w:marBottom w:val="0"/>
      <w:divBdr>
        <w:top w:val="none" w:sz="0" w:space="0" w:color="auto"/>
        <w:left w:val="none" w:sz="0" w:space="0" w:color="auto"/>
        <w:bottom w:val="none" w:sz="0" w:space="0" w:color="auto"/>
        <w:right w:val="none" w:sz="0" w:space="0" w:color="auto"/>
      </w:divBdr>
    </w:div>
    <w:div w:id="1655571604">
      <w:bodyDiv w:val="1"/>
      <w:marLeft w:val="0"/>
      <w:marRight w:val="0"/>
      <w:marTop w:val="0"/>
      <w:marBottom w:val="0"/>
      <w:divBdr>
        <w:top w:val="none" w:sz="0" w:space="0" w:color="auto"/>
        <w:left w:val="none" w:sz="0" w:space="0" w:color="auto"/>
        <w:bottom w:val="none" w:sz="0" w:space="0" w:color="auto"/>
        <w:right w:val="none" w:sz="0" w:space="0" w:color="auto"/>
      </w:divBdr>
    </w:div>
    <w:div w:id="1686784816">
      <w:bodyDiv w:val="1"/>
      <w:marLeft w:val="0"/>
      <w:marRight w:val="0"/>
      <w:marTop w:val="0"/>
      <w:marBottom w:val="0"/>
      <w:divBdr>
        <w:top w:val="none" w:sz="0" w:space="0" w:color="auto"/>
        <w:left w:val="none" w:sz="0" w:space="0" w:color="auto"/>
        <w:bottom w:val="none" w:sz="0" w:space="0" w:color="auto"/>
        <w:right w:val="none" w:sz="0" w:space="0" w:color="auto"/>
      </w:divBdr>
    </w:div>
    <w:div w:id="1714190369">
      <w:bodyDiv w:val="1"/>
      <w:marLeft w:val="0"/>
      <w:marRight w:val="0"/>
      <w:marTop w:val="0"/>
      <w:marBottom w:val="0"/>
      <w:divBdr>
        <w:top w:val="none" w:sz="0" w:space="0" w:color="auto"/>
        <w:left w:val="none" w:sz="0" w:space="0" w:color="auto"/>
        <w:bottom w:val="none" w:sz="0" w:space="0" w:color="auto"/>
        <w:right w:val="none" w:sz="0" w:space="0" w:color="auto"/>
      </w:divBdr>
    </w:div>
    <w:div w:id="1721981421">
      <w:bodyDiv w:val="1"/>
      <w:marLeft w:val="0"/>
      <w:marRight w:val="0"/>
      <w:marTop w:val="0"/>
      <w:marBottom w:val="0"/>
      <w:divBdr>
        <w:top w:val="none" w:sz="0" w:space="0" w:color="auto"/>
        <w:left w:val="none" w:sz="0" w:space="0" w:color="auto"/>
        <w:bottom w:val="none" w:sz="0" w:space="0" w:color="auto"/>
        <w:right w:val="none" w:sz="0" w:space="0" w:color="auto"/>
      </w:divBdr>
    </w:div>
    <w:div w:id="1733580979">
      <w:bodyDiv w:val="1"/>
      <w:marLeft w:val="0"/>
      <w:marRight w:val="0"/>
      <w:marTop w:val="0"/>
      <w:marBottom w:val="0"/>
      <w:divBdr>
        <w:top w:val="none" w:sz="0" w:space="0" w:color="auto"/>
        <w:left w:val="none" w:sz="0" w:space="0" w:color="auto"/>
        <w:bottom w:val="none" w:sz="0" w:space="0" w:color="auto"/>
        <w:right w:val="none" w:sz="0" w:space="0" w:color="auto"/>
      </w:divBdr>
    </w:div>
    <w:div w:id="1759449165">
      <w:bodyDiv w:val="1"/>
      <w:marLeft w:val="0"/>
      <w:marRight w:val="0"/>
      <w:marTop w:val="0"/>
      <w:marBottom w:val="0"/>
      <w:divBdr>
        <w:top w:val="none" w:sz="0" w:space="0" w:color="auto"/>
        <w:left w:val="none" w:sz="0" w:space="0" w:color="auto"/>
        <w:bottom w:val="none" w:sz="0" w:space="0" w:color="auto"/>
        <w:right w:val="none" w:sz="0" w:space="0" w:color="auto"/>
      </w:divBdr>
    </w:div>
    <w:div w:id="1765491482">
      <w:bodyDiv w:val="1"/>
      <w:marLeft w:val="0"/>
      <w:marRight w:val="0"/>
      <w:marTop w:val="0"/>
      <w:marBottom w:val="0"/>
      <w:divBdr>
        <w:top w:val="none" w:sz="0" w:space="0" w:color="auto"/>
        <w:left w:val="none" w:sz="0" w:space="0" w:color="auto"/>
        <w:bottom w:val="none" w:sz="0" w:space="0" w:color="auto"/>
        <w:right w:val="none" w:sz="0" w:space="0" w:color="auto"/>
      </w:divBdr>
    </w:div>
    <w:div w:id="1766806518">
      <w:bodyDiv w:val="1"/>
      <w:marLeft w:val="0"/>
      <w:marRight w:val="0"/>
      <w:marTop w:val="0"/>
      <w:marBottom w:val="0"/>
      <w:divBdr>
        <w:top w:val="none" w:sz="0" w:space="0" w:color="auto"/>
        <w:left w:val="none" w:sz="0" w:space="0" w:color="auto"/>
        <w:bottom w:val="none" w:sz="0" w:space="0" w:color="auto"/>
        <w:right w:val="none" w:sz="0" w:space="0" w:color="auto"/>
      </w:divBdr>
    </w:div>
    <w:div w:id="1784031233">
      <w:bodyDiv w:val="1"/>
      <w:marLeft w:val="0"/>
      <w:marRight w:val="0"/>
      <w:marTop w:val="0"/>
      <w:marBottom w:val="0"/>
      <w:divBdr>
        <w:top w:val="none" w:sz="0" w:space="0" w:color="auto"/>
        <w:left w:val="none" w:sz="0" w:space="0" w:color="auto"/>
        <w:bottom w:val="none" w:sz="0" w:space="0" w:color="auto"/>
        <w:right w:val="none" w:sz="0" w:space="0" w:color="auto"/>
      </w:divBdr>
    </w:div>
    <w:div w:id="1785999706">
      <w:bodyDiv w:val="1"/>
      <w:marLeft w:val="0"/>
      <w:marRight w:val="0"/>
      <w:marTop w:val="0"/>
      <w:marBottom w:val="0"/>
      <w:divBdr>
        <w:top w:val="none" w:sz="0" w:space="0" w:color="auto"/>
        <w:left w:val="none" w:sz="0" w:space="0" w:color="auto"/>
        <w:bottom w:val="none" w:sz="0" w:space="0" w:color="auto"/>
        <w:right w:val="none" w:sz="0" w:space="0" w:color="auto"/>
      </w:divBdr>
    </w:div>
    <w:div w:id="1880585396">
      <w:bodyDiv w:val="1"/>
      <w:marLeft w:val="0"/>
      <w:marRight w:val="0"/>
      <w:marTop w:val="0"/>
      <w:marBottom w:val="0"/>
      <w:divBdr>
        <w:top w:val="none" w:sz="0" w:space="0" w:color="auto"/>
        <w:left w:val="none" w:sz="0" w:space="0" w:color="auto"/>
        <w:bottom w:val="none" w:sz="0" w:space="0" w:color="auto"/>
        <w:right w:val="none" w:sz="0" w:space="0" w:color="auto"/>
      </w:divBdr>
    </w:div>
    <w:div w:id="1902716801">
      <w:bodyDiv w:val="1"/>
      <w:marLeft w:val="0"/>
      <w:marRight w:val="0"/>
      <w:marTop w:val="0"/>
      <w:marBottom w:val="0"/>
      <w:divBdr>
        <w:top w:val="none" w:sz="0" w:space="0" w:color="auto"/>
        <w:left w:val="none" w:sz="0" w:space="0" w:color="auto"/>
        <w:bottom w:val="none" w:sz="0" w:space="0" w:color="auto"/>
        <w:right w:val="none" w:sz="0" w:space="0" w:color="auto"/>
      </w:divBdr>
    </w:div>
    <w:div w:id="1945528876">
      <w:bodyDiv w:val="1"/>
      <w:marLeft w:val="0"/>
      <w:marRight w:val="0"/>
      <w:marTop w:val="0"/>
      <w:marBottom w:val="0"/>
      <w:divBdr>
        <w:top w:val="none" w:sz="0" w:space="0" w:color="auto"/>
        <w:left w:val="none" w:sz="0" w:space="0" w:color="auto"/>
        <w:bottom w:val="none" w:sz="0" w:space="0" w:color="auto"/>
        <w:right w:val="none" w:sz="0" w:space="0" w:color="auto"/>
      </w:divBdr>
    </w:div>
    <w:div w:id="1972517621">
      <w:bodyDiv w:val="1"/>
      <w:marLeft w:val="0"/>
      <w:marRight w:val="0"/>
      <w:marTop w:val="0"/>
      <w:marBottom w:val="0"/>
      <w:divBdr>
        <w:top w:val="none" w:sz="0" w:space="0" w:color="auto"/>
        <w:left w:val="none" w:sz="0" w:space="0" w:color="auto"/>
        <w:bottom w:val="none" w:sz="0" w:space="0" w:color="auto"/>
        <w:right w:val="none" w:sz="0" w:space="0" w:color="auto"/>
      </w:divBdr>
    </w:div>
    <w:div w:id="2002076954">
      <w:bodyDiv w:val="1"/>
      <w:marLeft w:val="0"/>
      <w:marRight w:val="0"/>
      <w:marTop w:val="0"/>
      <w:marBottom w:val="0"/>
      <w:divBdr>
        <w:top w:val="none" w:sz="0" w:space="0" w:color="auto"/>
        <w:left w:val="none" w:sz="0" w:space="0" w:color="auto"/>
        <w:bottom w:val="none" w:sz="0" w:space="0" w:color="auto"/>
        <w:right w:val="none" w:sz="0" w:space="0" w:color="auto"/>
      </w:divBdr>
    </w:div>
    <w:div w:id="2025208252">
      <w:bodyDiv w:val="1"/>
      <w:marLeft w:val="0"/>
      <w:marRight w:val="0"/>
      <w:marTop w:val="0"/>
      <w:marBottom w:val="0"/>
      <w:divBdr>
        <w:top w:val="none" w:sz="0" w:space="0" w:color="auto"/>
        <w:left w:val="none" w:sz="0" w:space="0" w:color="auto"/>
        <w:bottom w:val="none" w:sz="0" w:space="0" w:color="auto"/>
        <w:right w:val="none" w:sz="0" w:space="0" w:color="auto"/>
      </w:divBdr>
    </w:div>
    <w:div w:id="2037342508">
      <w:bodyDiv w:val="1"/>
      <w:marLeft w:val="0"/>
      <w:marRight w:val="0"/>
      <w:marTop w:val="0"/>
      <w:marBottom w:val="0"/>
      <w:divBdr>
        <w:top w:val="none" w:sz="0" w:space="0" w:color="auto"/>
        <w:left w:val="none" w:sz="0" w:space="0" w:color="auto"/>
        <w:bottom w:val="none" w:sz="0" w:space="0" w:color="auto"/>
        <w:right w:val="none" w:sz="0" w:space="0" w:color="auto"/>
      </w:divBdr>
    </w:div>
    <w:div w:id="207435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bd1b6cba-1f60-4cb7-ac15-109c0053d732"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secre_corte@poder-judicial.go.c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0.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6CFC1-29B7-4012-A00A-5BDCAC325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5739</Words>
  <Characters>31565</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San José, …</vt:lpstr>
    </vt:vector>
  </TitlesOfParts>
  <Company>PODER-JUDICIAL</Company>
  <LinksUpToDate>false</LinksUpToDate>
  <CharactersWithSpaces>37230</CharactersWithSpaces>
  <SharedDoc>false</SharedDoc>
  <HLinks>
    <vt:vector size="6" baseType="variant">
      <vt:variant>
        <vt:i4>2818094</vt:i4>
      </vt:variant>
      <vt:variant>
        <vt:i4>0</vt:i4>
      </vt:variant>
      <vt:variant>
        <vt:i4>0</vt:i4>
      </vt:variant>
      <vt:variant>
        <vt:i4>5</vt:i4>
      </vt:variant>
      <vt:variant>
        <vt:lpwstr>mailto:secre_corte@poder-judicial.go.cr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José, …</dc:title>
  <dc:creator>usuario1</dc:creator>
  <cp:lastModifiedBy>Rocío Picado Vargas</cp:lastModifiedBy>
  <cp:revision>2</cp:revision>
  <cp:lastPrinted>2021-08-19T14:39:00Z</cp:lastPrinted>
  <dcterms:created xsi:type="dcterms:W3CDTF">2022-08-04T17:31:00Z</dcterms:created>
  <dcterms:modified xsi:type="dcterms:W3CDTF">2022-08-04T17:31:00Z</dcterms:modified>
</cp:coreProperties>
</file>