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7BB506E5" w:rsidR="0029216A" w:rsidRPr="00F35D00" w:rsidRDefault="006312AE" w:rsidP="00F35D00">
      <w:pPr>
        <w:pStyle w:val="Ttulo7"/>
        <w:tabs>
          <w:tab w:val="clear" w:pos="0"/>
          <w:tab w:val="left" w:pos="4280"/>
        </w:tabs>
        <w:ind w:left="4248"/>
        <w:jc w:val="both"/>
        <w:rPr>
          <w:rFonts w:ascii="Times New Roman" w:hAnsi="Times New Roman"/>
          <w:bCs w:val="0"/>
          <w:color w:val="000000" w:themeColor="text1"/>
          <w:u w:val="none"/>
          <w:lang w:val="es-ES_tradnl"/>
        </w:rPr>
      </w:pPr>
      <w:r w:rsidRPr="00F35D00">
        <w:rPr>
          <w:rFonts w:ascii="Times New Roman" w:hAnsi="Times New Roman"/>
          <w:bCs w:val="0"/>
          <w:color w:val="000000" w:themeColor="text1"/>
          <w:u w:val="none"/>
          <w:lang w:val="es-ES_tradnl"/>
        </w:rPr>
        <w:t>San José,</w:t>
      </w:r>
      <w:r w:rsidR="00D93E61" w:rsidRPr="00F35D00">
        <w:rPr>
          <w:rFonts w:ascii="Times New Roman" w:hAnsi="Times New Roman"/>
          <w:bCs w:val="0"/>
          <w:color w:val="000000" w:themeColor="text1"/>
          <w:u w:val="none"/>
          <w:lang w:val="es-ES_tradnl"/>
        </w:rPr>
        <w:t xml:space="preserve"> </w:t>
      </w:r>
      <w:r w:rsidR="00146ED5" w:rsidRPr="00F35D00">
        <w:rPr>
          <w:rFonts w:ascii="Times New Roman" w:hAnsi="Times New Roman"/>
          <w:bCs w:val="0"/>
          <w:color w:val="000000" w:themeColor="text1"/>
          <w:u w:val="none"/>
          <w:lang w:val="es-ES_tradnl"/>
        </w:rPr>
        <w:t>3</w:t>
      </w:r>
      <w:r w:rsidR="00F74AAB" w:rsidRPr="00F35D00">
        <w:rPr>
          <w:rFonts w:ascii="Times New Roman" w:hAnsi="Times New Roman"/>
          <w:bCs w:val="0"/>
          <w:color w:val="000000" w:themeColor="text1"/>
          <w:u w:val="none"/>
          <w:lang w:val="es-ES_tradnl"/>
        </w:rPr>
        <w:t>1</w:t>
      </w:r>
      <w:r w:rsidR="00AB750B" w:rsidRPr="00F35D00">
        <w:rPr>
          <w:rFonts w:ascii="Times New Roman" w:hAnsi="Times New Roman"/>
          <w:bCs w:val="0"/>
          <w:color w:val="000000" w:themeColor="text1"/>
          <w:u w:val="none"/>
          <w:lang w:val="es-ES_tradnl"/>
        </w:rPr>
        <w:t xml:space="preserve"> de marzo</w:t>
      </w:r>
      <w:r w:rsidR="00DD6463" w:rsidRPr="00F35D00">
        <w:rPr>
          <w:rFonts w:ascii="Times New Roman" w:hAnsi="Times New Roman"/>
          <w:bCs w:val="0"/>
          <w:color w:val="000000" w:themeColor="text1"/>
          <w:u w:val="none"/>
          <w:lang w:val="es-ES_tradnl"/>
        </w:rPr>
        <w:t xml:space="preserve"> del 2023</w:t>
      </w:r>
    </w:p>
    <w:p w14:paraId="54A54810" w14:textId="21ECAF62" w:rsidR="0029216A" w:rsidRPr="00F35D00" w:rsidRDefault="00860FA5" w:rsidP="00F35D00">
      <w:pPr>
        <w:pStyle w:val="Ttulo7"/>
        <w:tabs>
          <w:tab w:val="clear" w:pos="0"/>
          <w:tab w:val="left" w:pos="4280"/>
        </w:tabs>
        <w:ind w:left="4248"/>
        <w:jc w:val="both"/>
        <w:rPr>
          <w:rFonts w:ascii="Times New Roman" w:hAnsi="Times New Roman"/>
          <w:color w:val="000000" w:themeColor="text1"/>
          <w:u w:val="none"/>
          <w:lang w:val="es-ES_tradnl"/>
        </w:rPr>
      </w:pPr>
      <w:r w:rsidRPr="00F35D00">
        <w:rPr>
          <w:rFonts w:ascii="Times New Roman" w:hAnsi="Times New Roman"/>
          <w:color w:val="000000" w:themeColor="text1"/>
          <w:u w:val="none"/>
          <w:lang w:val="es-ES_tradnl"/>
        </w:rPr>
        <w:t xml:space="preserve">N° </w:t>
      </w:r>
      <w:r w:rsidR="00590DEF" w:rsidRPr="00F35D00">
        <w:rPr>
          <w:rFonts w:ascii="Times New Roman" w:hAnsi="Times New Roman"/>
          <w:color w:val="000000" w:themeColor="text1"/>
          <w:u w:val="none"/>
          <w:lang w:val="es-ES_tradnl"/>
        </w:rPr>
        <w:t>2</w:t>
      </w:r>
      <w:r w:rsidR="00F74AAB" w:rsidRPr="00F35D00">
        <w:rPr>
          <w:rFonts w:ascii="Times New Roman" w:hAnsi="Times New Roman"/>
          <w:color w:val="000000" w:themeColor="text1"/>
          <w:u w:val="none"/>
          <w:lang w:val="es-ES_tradnl"/>
        </w:rPr>
        <w:t>94</w:t>
      </w:r>
      <w:r w:rsidR="00503080" w:rsidRPr="00F35D00">
        <w:rPr>
          <w:rFonts w:ascii="Times New Roman" w:hAnsi="Times New Roman"/>
          <w:color w:val="000000" w:themeColor="text1"/>
          <w:u w:val="none"/>
          <w:lang w:val="es-ES_tradnl"/>
        </w:rPr>
        <w:t>6</w:t>
      </w:r>
      <w:r w:rsidR="00590DEF" w:rsidRPr="00F35D00">
        <w:rPr>
          <w:rFonts w:ascii="Times New Roman" w:hAnsi="Times New Roman"/>
          <w:color w:val="000000" w:themeColor="text1"/>
          <w:u w:val="none"/>
          <w:lang w:val="es-ES_tradnl"/>
        </w:rPr>
        <w:t>-</w:t>
      </w:r>
      <w:r w:rsidR="00AB750B" w:rsidRPr="00F35D00">
        <w:rPr>
          <w:rFonts w:ascii="Times New Roman" w:hAnsi="Times New Roman"/>
          <w:color w:val="000000" w:themeColor="text1"/>
          <w:u w:val="none"/>
          <w:lang w:val="es-ES_tradnl"/>
        </w:rPr>
        <w:t>2023</w:t>
      </w:r>
    </w:p>
    <w:p w14:paraId="63CA7B6E" w14:textId="77777777" w:rsidR="0029216A" w:rsidRPr="00F35D00" w:rsidRDefault="0029216A" w:rsidP="00F35D00">
      <w:pPr>
        <w:pStyle w:val="Ttulo7"/>
        <w:tabs>
          <w:tab w:val="clear" w:pos="0"/>
          <w:tab w:val="left" w:pos="4280"/>
        </w:tabs>
        <w:ind w:left="4248"/>
        <w:jc w:val="both"/>
        <w:rPr>
          <w:rFonts w:ascii="Times New Roman" w:hAnsi="Times New Roman"/>
          <w:color w:val="000000" w:themeColor="text1"/>
          <w:u w:val="none"/>
          <w:lang w:val="es-CR"/>
        </w:rPr>
      </w:pPr>
      <w:r w:rsidRPr="00F35D00">
        <w:rPr>
          <w:rFonts w:ascii="Times New Roman" w:hAnsi="Times New Roman"/>
          <w:color w:val="000000" w:themeColor="text1"/>
          <w:u w:val="none"/>
          <w:lang w:val="es-CR"/>
        </w:rPr>
        <w:t>Al contestar refiérase a este # de oficio</w:t>
      </w:r>
    </w:p>
    <w:p w14:paraId="69EE2132" w14:textId="77777777" w:rsidR="0029216A" w:rsidRPr="00F35D00" w:rsidRDefault="0029216A" w:rsidP="00F35D00">
      <w:pPr>
        <w:jc w:val="both"/>
        <w:rPr>
          <w:b/>
          <w:bCs/>
          <w:color w:val="000000" w:themeColor="text1"/>
        </w:rPr>
      </w:pPr>
    </w:p>
    <w:p w14:paraId="237017EF" w14:textId="77777777" w:rsidR="00545A72" w:rsidRPr="00F35D00" w:rsidRDefault="00545A72" w:rsidP="00F35D00">
      <w:pPr>
        <w:autoSpaceDE w:val="0"/>
        <w:snapToGrid w:val="0"/>
        <w:jc w:val="both"/>
        <w:rPr>
          <w:b/>
          <w:bCs/>
        </w:rPr>
      </w:pPr>
      <w:bookmarkStart w:id="0" w:name="_Hlk93559672"/>
      <w:bookmarkStart w:id="1" w:name="_Hlk58245584"/>
      <w:bookmarkStart w:id="2" w:name="_Hlk108431181"/>
      <w:bookmarkStart w:id="3" w:name="_Hlk116999598"/>
      <w:bookmarkStart w:id="4" w:name="_Hlk66861713"/>
      <w:bookmarkStart w:id="5" w:name="_Hlk93559269"/>
      <w:bookmarkStart w:id="6" w:name="_Hlk66867197"/>
      <w:r w:rsidRPr="00F35D00">
        <w:rPr>
          <w:b/>
          <w:bCs/>
        </w:rPr>
        <w:t>Señora</w:t>
      </w:r>
    </w:p>
    <w:p w14:paraId="6D1F3534" w14:textId="0FB4AEB3" w:rsidR="00545A72" w:rsidRDefault="00F35D00" w:rsidP="00F35D00">
      <w:pPr>
        <w:autoSpaceDE w:val="0"/>
        <w:snapToGrid w:val="0"/>
        <w:jc w:val="both"/>
        <w:rPr>
          <w:b/>
          <w:bCs/>
        </w:rPr>
      </w:pPr>
      <w:r>
        <w:rPr>
          <w:b/>
          <w:bCs/>
        </w:rPr>
        <w:t>MSc. Siria Carmona Castro</w:t>
      </w:r>
    </w:p>
    <w:p w14:paraId="219ED29C" w14:textId="6243C2E4" w:rsidR="00F35D00" w:rsidRPr="00F35D00" w:rsidRDefault="00F35D00" w:rsidP="00F35D00">
      <w:pPr>
        <w:autoSpaceDE w:val="0"/>
        <w:snapToGrid w:val="0"/>
        <w:jc w:val="both"/>
        <w:rPr>
          <w:b/>
          <w:bCs/>
        </w:rPr>
      </w:pPr>
      <w:r>
        <w:rPr>
          <w:b/>
          <w:bCs/>
        </w:rPr>
        <w:t>Integrante del Consejo Superior</w:t>
      </w:r>
    </w:p>
    <w:p w14:paraId="6148EB59" w14:textId="77777777" w:rsidR="00545A72" w:rsidRPr="00F35D00" w:rsidRDefault="00545A72" w:rsidP="00F35D00">
      <w:pPr>
        <w:ind w:left="360"/>
        <w:rPr>
          <w:b/>
          <w:bCs/>
        </w:rPr>
      </w:pPr>
    </w:p>
    <w:p w14:paraId="45799F0E" w14:textId="77777777" w:rsidR="00545A72" w:rsidRPr="00F35D00" w:rsidRDefault="00545A72" w:rsidP="00F35D00">
      <w:pPr>
        <w:autoSpaceDE w:val="0"/>
        <w:snapToGrid w:val="0"/>
        <w:rPr>
          <w:b/>
          <w:bCs/>
        </w:rPr>
      </w:pPr>
      <w:r w:rsidRPr="00F35D00">
        <w:rPr>
          <w:b/>
          <w:bCs/>
        </w:rPr>
        <w:t>Estimada señora</w:t>
      </w:r>
      <w:bookmarkEnd w:id="0"/>
      <w:r w:rsidRPr="00F35D00">
        <w:rPr>
          <w:b/>
          <w:bCs/>
        </w:rPr>
        <w:t>:</w:t>
      </w:r>
      <w:bookmarkEnd w:id="1"/>
    </w:p>
    <w:bookmarkEnd w:id="2"/>
    <w:bookmarkEnd w:id="3"/>
    <w:bookmarkEnd w:id="4"/>
    <w:bookmarkEnd w:id="5"/>
    <w:bookmarkEnd w:id="6"/>
    <w:p w14:paraId="11B28226" w14:textId="1EBA23F9" w:rsidR="00B3603B" w:rsidRPr="00F35D00" w:rsidRDefault="00B3603B" w:rsidP="00F35D00">
      <w:pPr>
        <w:autoSpaceDE w:val="0"/>
        <w:snapToGrid w:val="0"/>
        <w:rPr>
          <w:b/>
          <w:bCs/>
          <w:color w:val="000000" w:themeColor="text1"/>
        </w:rPr>
      </w:pPr>
    </w:p>
    <w:p w14:paraId="1A556AA7" w14:textId="77777777" w:rsidR="00840ABA" w:rsidRPr="00F35D00" w:rsidRDefault="00840ABA" w:rsidP="00F35D00">
      <w:pPr>
        <w:jc w:val="both"/>
        <w:rPr>
          <w:b/>
          <w:bCs/>
          <w:color w:val="000000" w:themeColor="text1"/>
          <w:lang w:val="es-CR"/>
        </w:rPr>
      </w:pPr>
    </w:p>
    <w:p w14:paraId="01C67145" w14:textId="06CAA3E0" w:rsidR="00086424" w:rsidRPr="00F35D00" w:rsidRDefault="0029216A" w:rsidP="00F35D00">
      <w:pPr>
        <w:ind w:firstLine="708"/>
        <w:jc w:val="both"/>
        <w:rPr>
          <w:color w:val="000000" w:themeColor="text1"/>
        </w:rPr>
      </w:pPr>
      <w:r w:rsidRPr="00F35D00">
        <w:rPr>
          <w:color w:val="000000" w:themeColor="text1"/>
        </w:rPr>
        <w:t xml:space="preserve">Para su estimable conocimiento y fines consiguientes, le transcribo el acuerdo tomado por el Consejo Superior del Poder Judicial, en sesión </w:t>
      </w:r>
      <w:bookmarkStart w:id="7" w:name="_Hlk131061832"/>
      <w:r w:rsidR="0087670A" w:rsidRPr="00F35D00">
        <w:rPr>
          <w:b/>
          <w:bCs/>
          <w:color w:val="000000" w:themeColor="text1"/>
        </w:rPr>
        <w:t>N°</w:t>
      </w:r>
      <w:r w:rsidR="009F45D2" w:rsidRPr="00F35D00">
        <w:rPr>
          <w:b/>
          <w:bCs/>
          <w:color w:val="000000" w:themeColor="text1"/>
        </w:rPr>
        <w:t xml:space="preserve"> </w:t>
      </w:r>
      <w:r w:rsidR="00AB750B" w:rsidRPr="00F35D00">
        <w:rPr>
          <w:b/>
          <w:bCs/>
          <w:color w:val="000000" w:themeColor="text1"/>
        </w:rPr>
        <w:t>2</w:t>
      </w:r>
      <w:r w:rsidR="00993D8F" w:rsidRPr="00F35D00">
        <w:rPr>
          <w:b/>
          <w:bCs/>
          <w:color w:val="000000" w:themeColor="text1"/>
        </w:rPr>
        <w:t>5</w:t>
      </w:r>
      <w:r w:rsidR="00DD6463" w:rsidRPr="00F35D00">
        <w:rPr>
          <w:b/>
          <w:bCs/>
          <w:color w:val="000000" w:themeColor="text1"/>
        </w:rPr>
        <w:t>-2023</w:t>
      </w:r>
      <w:r w:rsidR="00D930B6" w:rsidRPr="00F35D00">
        <w:rPr>
          <w:b/>
          <w:bCs/>
          <w:color w:val="000000" w:themeColor="text1"/>
        </w:rPr>
        <w:t xml:space="preserve"> </w:t>
      </w:r>
      <w:r w:rsidR="00D930B6" w:rsidRPr="00F35D00">
        <w:rPr>
          <w:bCs/>
          <w:color w:val="000000" w:themeColor="text1"/>
        </w:rPr>
        <w:t>c</w:t>
      </w:r>
      <w:r w:rsidRPr="00F35D00">
        <w:rPr>
          <w:color w:val="000000" w:themeColor="text1"/>
        </w:rPr>
        <w:t>elebrada el</w:t>
      </w:r>
      <w:r w:rsidR="004C65F3" w:rsidRPr="00F35D00">
        <w:rPr>
          <w:color w:val="000000" w:themeColor="text1"/>
        </w:rPr>
        <w:t xml:space="preserve"> </w:t>
      </w:r>
      <w:r w:rsidR="00590DEF" w:rsidRPr="00F35D00">
        <w:rPr>
          <w:b/>
          <w:color w:val="000000" w:themeColor="text1"/>
        </w:rPr>
        <w:t>2</w:t>
      </w:r>
      <w:r w:rsidR="00993D8F" w:rsidRPr="00F35D00">
        <w:rPr>
          <w:b/>
          <w:color w:val="000000" w:themeColor="text1"/>
        </w:rPr>
        <w:t>8</w:t>
      </w:r>
      <w:r w:rsidR="00E827A7" w:rsidRPr="00F35D00">
        <w:rPr>
          <w:b/>
          <w:color w:val="000000" w:themeColor="text1"/>
        </w:rPr>
        <w:t xml:space="preserve"> de </w:t>
      </w:r>
      <w:r w:rsidR="00AB750B" w:rsidRPr="00F35D00">
        <w:rPr>
          <w:b/>
          <w:color w:val="000000" w:themeColor="text1"/>
        </w:rPr>
        <w:t>marzo</w:t>
      </w:r>
      <w:r w:rsidR="006F5DA1" w:rsidRPr="00F35D00">
        <w:rPr>
          <w:b/>
          <w:bCs/>
          <w:color w:val="000000" w:themeColor="text1"/>
        </w:rPr>
        <w:t xml:space="preserve"> </w:t>
      </w:r>
      <w:r w:rsidR="003011FF" w:rsidRPr="00F35D00">
        <w:rPr>
          <w:b/>
          <w:bCs/>
          <w:color w:val="000000" w:themeColor="text1"/>
        </w:rPr>
        <w:t xml:space="preserve">del </w:t>
      </w:r>
      <w:r w:rsidR="00DD6463" w:rsidRPr="00F35D00">
        <w:rPr>
          <w:b/>
          <w:bCs/>
          <w:color w:val="000000" w:themeColor="text1"/>
        </w:rPr>
        <w:t>2023</w:t>
      </w:r>
      <w:bookmarkEnd w:id="7"/>
      <w:r w:rsidR="00B43F30" w:rsidRPr="00F35D00">
        <w:rPr>
          <w:b/>
          <w:bCs/>
          <w:color w:val="000000" w:themeColor="text1"/>
        </w:rPr>
        <w:t>,</w:t>
      </w:r>
      <w:r w:rsidRPr="00F35D00">
        <w:rPr>
          <w:color w:val="000000" w:themeColor="text1"/>
        </w:rPr>
        <w:t xml:space="preserve"> que literalmente dice:</w:t>
      </w:r>
    </w:p>
    <w:p w14:paraId="7210F407" w14:textId="0F6E9C85" w:rsidR="006114C4" w:rsidRPr="00F35D00" w:rsidRDefault="006114C4" w:rsidP="00F35D00">
      <w:pPr>
        <w:ind w:firstLine="708"/>
        <w:jc w:val="both"/>
        <w:rPr>
          <w:color w:val="000000" w:themeColor="text1"/>
        </w:rPr>
      </w:pPr>
    </w:p>
    <w:p w14:paraId="5B5A63A2" w14:textId="77777777" w:rsidR="00254357" w:rsidRPr="00F35D00" w:rsidRDefault="00254357" w:rsidP="00F35D00">
      <w:pPr>
        <w:ind w:firstLine="708"/>
        <w:jc w:val="both"/>
        <w:rPr>
          <w:color w:val="000000" w:themeColor="text1"/>
        </w:rPr>
      </w:pPr>
    </w:p>
    <w:p w14:paraId="06A2F0AF" w14:textId="2B264DBA" w:rsidR="00F35D00" w:rsidRPr="00F35D00" w:rsidRDefault="00BA6261" w:rsidP="00F35D00">
      <w:pPr>
        <w:keepNext/>
        <w:jc w:val="center"/>
        <w:outlineLvl w:val="1"/>
        <w:rPr>
          <w:b/>
          <w:bCs/>
          <w:color w:val="FF0000"/>
          <w:u w:val="single"/>
        </w:rPr>
      </w:pPr>
      <w:r w:rsidRPr="00F35D00">
        <w:rPr>
          <w:b/>
          <w:bCs/>
          <w:color w:val="000000" w:themeColor="text1"/>
        </w:rPr>
        <w:t>“</w:t>
      </w:r>
      <w:bookmarkStart w:id="8" w:name="_Toc106632435"/>
      <w:bookmarkStart w:id="9" w:name="_Toc130477061"/>
      <w:r w:rsidR="00F35D00" w:rsidRPr="00F35D00">
        <w:rPr>
          <w:b/>
          <w:bCs/>
          <w:u w:val="single"/>
        </w:rPr>
        <w:t>ARTÍCULO XL</w:t>
      </w:r>
      <w:bookmarkEnd w:id="8"/>
      <w:bookmarkEnd w:id="9"/>
    </w:p>
    <w:p w14:paraId="2C5C5B5D" w14:textId="24FBC2A1" w:rsidR="00F35D00" w:rsidRPr="00F35D00" w:rsidRDefault="00F35D00" w:rsidP="00F35D00">
      <w:pPr>
        <w:keepNext/>
        <w:outlineLvl w:val="1"/>
        <w:rPr>
          <w:b/>
          <w:bCs/>
          <w:color w:val="00B050"/>
        </w:rPr>
      </w:pPr>
    </w:p>
    <w:p w14:paraId="6E29D001" w14:textId="77777777" w:rsidR="00F35D00" w:rsidRPr="00F35D00" w:rsidRDefault="00F35D00" w:rsidP="00F35D00">
      <w:pPr>
        <w:keepNext/>
        <w:jc w:val="center"/>
        <w:rPr>
          <w:b/>
          <w:bCs/>
          <w:u w:val="single"/>
        </w:rPr>
      </w:pPr>
    </w:p>
    <w:p w14:paraId="551DB2AB" w14:textId="77777777" w:rsidR="00F35D00" w:rsidRPr="00F35D00" w:rsidRDefault="00F35D00" w:rsidP="00F35D00">
      <w:pPr>
        <w:rPr>
          <w:b/>
          <w:bCs/>
          <w:color w:val="00B050"/>
        </w:rPr>
      </w:pPr>
      <w:r w:rsidRPr="00F35D00">
        <w:rPr>
          <w:b/>
          <w:bCs/>
          <w:color w:val="000000" w:themeColor="text1"/>
        </w:rPr>
        <w:t>Documento N° 13431-2022 / 2875-2023</w:t>
      </w:r>
    </w:p>
    <w:p w14:paraId="6F5C3125" w14:textId="77777777" w:rsidR="00F35D00" w:rsidRPr="00F35D00" w:rsidRDefault="00F35D00" w:rsidP="00F35D00">
      <w:pPr>
        <w:rPr>
          <w:b/>
          <w:bCs/>
          <w:color w:val="00B050"/>
        </w:rPr>
      </w:pPr>
    </w:p>
    <w:p w14:paraId="3ED64F47" w14:textId="1E364569" w:rsidR="00F35D00" w:rsidRDefault="00F35D00" w:rsidP="00F35D00">
      <w:pPr>
        <w:keepNext/>
        <w:jc w:val="both"/>
      </w:pPr>
      <w:r w:rsidRPr="00F35D00">
        <w:rPr>
          <w:b/>
          <w:bCs/>
        </w:rPr>
        <w:tab/>
      </w:r>
      <w:r w:rsidRPr="00F35D00">
        <w:t>En sesión N° 107-2022 celebrada el 06 de diciembre de 2022, artículo XL, se tomó el acuerdo que literalmente dice:</w:t>
      </w:r>
    </w:p>
    <w:p w14:paraId="23119AB3" w14:textId="77777777" w:rsidR="00F35D00" w:rsidRPr="00F35D00" w:rsidRDefault="00F35D00" w:rsidP="00F35D00">
      <w:pPr>
        <w:keepNext/>
        <w:jc w:val="both"/>
      </w:pPr>
    </w:p>
    <w:p w14:paraId="3EAC33EE" w14:textId="77777777" w:rsidR="00F35D00" w:rsidRPr="00F35D00" w:rsidRDefault="00F35D00" w:rsidP="00F35D00">
      <w:pPr>
        <w:keepNext/>
        <w:tabs>
          <w:tab w:val="num" w:pos="0"/>
        </w:tabs>
        <w:ind w:left="851" w:right="851" w:firstLine="709"/>
        <w:jc w:val="both"/>
        <w:rPr>
          <w:bCs/>
          <w:lang w:val="es-CR"/>
        </w:rPr>
      </w:pPr>
      <w:r w:rsidRPr="00F35D00">
        <w:t>“</w:t>
      </w:r>
      <w:r w:rsidRPr="00F35D00">
        <w:rPr>
          <w:bCs/>
          <w:lang w:val="es-CR"/>
        </w:rPr>
        <w:t xml:space="preserve">La máster Maricruz Chacón Cubillo, </w:t>
      </w:r>
      <w:proofErr w:type="gramStart"/>
      <w:r w:rsidRPr="00F35D00">
        <w:rPr>
          <w:bCs/>
          <w:lang w:val="es-CR"/>
        </w:rPr>
        <w:t>Directora</w:t>
      </w:r>
      <w:proofErr w:type="gramEnd"/>
      <w:r w:rsidRPr="00F35D00">
        <w:rPr>
          <w:bCs/>
          <w:lang w:val="es-CR"/>
        </w:rPr>
        <w:t xml:space="preserve"> del Centro de Apoyo, Coordinación y Mejoramiento de la Función Jurisdiccional, mediante oficio N° 396-CACMFJ-JEF-2022 del 30 de noviembre del 2022, comunicó lo siguiente:</w:t>
      </w:r>
    </w:p>
    <w:p w14:paraId="6F5102D5" w14:textId="77777777" w:rsidR="00F35D00" w:rsidRPr="00F35D00" w:rsidRDefault="00F35D00" w:rsidP="00F35D00">
      <w:pPr>
        <w:ind w:left="851" w:right="851" w:firstLine="709"/>
        <w:jc w:val="both"/>
        <w:rPr>
          <w:bCs/>
          <w:lang w:val="es-CR"/>
        </w:rPr>
      </w:pPr>
    </w:p>
    <w:p w14:paraId="11E68943" w14:textId="77777777" w:rsidR="00F35D00" w:rsidRPr="00F35D00" w:rsidRDefault="00F35D00" w:rsidP="00F35D00">
      <w:pPr>
        <w:tabs>
          <w:tab w:val="left" w:pos="851"/>
        </w:tabs>
        <w:ind w:left="851" w:right="851" w:firstLine="709"/>
        <w:jc w:val="both"/>
        <w:rPr>
          <w:rFonts w:eastAsia="Calibri"/>
          <w:lang w:val="es-CR" w:eastAsia="en-US"/>
        </w:rPr>
      </w:pPr>
      <w:r w:rsidRPr="00F35D00">
        <w:rPr>
          <w:bCs/>
          <w:lang w:val="es-CR"/>
        </w:rPr>
        <w:t>“</w:t>
      </w:r>
      <w:r w:rsidRPr="00F35D00">
        <w:rPr>
          <w:rFonts w:eastAsia="Calibri"/>
          <w:lang w:val="es-CR" w:eastAsia="en-US"/>
        </w:rPr>
        <w:t xml:space="preserve">De la manera más atenta, solicito que el presente oficio sea conocido en conjunto con el informe 1072-PLA-EV-2022, relacionado con el seguimiento del Modelo de Sostenibilidad del Primer Circuito Judicial de Alajuela correspondiente al año 2021. Si bien, la Dirección de Planificación hizo del conocimiento del CACMFJ la primera versión del informe citado, se agrega la siguiente recomendación no venía incluida en el informe: </w:t>
      </w:r>
    </w:p>
    <w:p w14:paraId="542C87C3"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4B611510" w14:textId="77777777" w:rsidR="00F35D00" w:rsidRPr="00F35D00" w:rsidRDefault="00F35D00">
      <w:pPr>
        <w:numPr>
          <w:ilvl w:val="0"/>
          <w:numId w:val="120"/>
        </w:numPr>
        <w:suppressAutoHyphens w:val="0"/>
        <w:ind w:left="851" w:right="851" w:firstLine="709"/>
        <w:rPr>
          <w:rFonts w:eastAsia="Book Antiqua"/>
          <w:b/>
          <w:bCs/>
          <w:lang w:val="es-CR" w:eastAsia="en-US"/>
        </w:rPr>
      </w:pPr>
      <w:r w:rsidRPr="00F35D00">
        <w:rPr>
          <w:rFonts w:eastAsia="Book Antiqua"/>
          <w:b/>
          <w:bCs/>
          <w:lang w:val="es-CR" w:eastAsia="en-US"/>
        </w:rPr>
        <w:t>Inclusión de la siguiente recomendación (pág. 65):</w:t>
      </w:r>
    </w:p>
    <w:p w14:paraId="6671DCC1"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392EBF11" w14:textId="77777777" w:rsidR="00F35D00" w:rsidRPr="00F35D00" w:rsidRDefault="00F35D00" w:rsidP="00F35D00">
      <w:pPr>
        <w:suppressAutoHyphens w:val="0"/>
        <w:ind w:left="851" w:right="851" w:firstLine="709"/>
        <w:jc w:val="both"/>
        <w:rPr>
          <w:rFonts w:eastAsia="Book Antiqua"/>
          <w:i/>
          <w:iCs/>
          <w:lang w:val="es-CR" w:eastAsia="en-US"/>
        </w:rPr>
      </w:pPr>
      <w:r w:rsidRPr="00F35D00">
        <w:rPr>
          <w:rFonts w:eastAsia="Book Antiqua"/>
          <w:i/>
          <w:iCs/>
          <w:lang w:val="es-CR" w:eastAsia="en-US"/>
        </w:rPr>
        <w:t>“9.22 Analizar las actas del Consejo de Administración del Circuito, a fin de verificar el cumplimiento de los indicadores de gestión en los despachos y los planes de mejora implementados, a fin de remitir a conocimiento del Consejo Superior los incumplimientos trimestrales.”</w:t>
      </w:r>
    </w:p>
    <w:p w14:paraId="5164B8AE"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200DCC52" w14:textId="77777777" w:rsidR="00F35D00" w:rsidRPr="00F35D00" w:rsidRDefault="00F35D00" w:rsidP="00F35D00">
      <w:pPr>
        <w:tabs>
          <w:tab w:val="left" w:pos="851"/>
        </w:tabs>
        <w:suppressAutoHyphens w:val="0"/>
        <w:ind w:left="851" w:right="851" w:firstLine="709"/>
        <w:jc w:val="both"/>
        <w:rPr>
          <w:rFonts w:eastAsia="Calibri"/>
          <w:lang w:val="es-CR" w:eastAsia="en-US"/>
        </w:rPr>
      </w:pPr>
      <w:r w:rsidRPr="00F35D00">
        <w:rPr>
          <w:rFonts w:eastAsia="Calibri"/>
          <w:lang w:val="es-CR" w:eastAsia="en-US"/>
        </w:rPr>
        <w:t>Observaciones:</w:t>
      </w:r>
    </w:p>
    <w:p w14:paraId="4C6428D9"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397FFC7A" w14:textId="77777777" w:rsidR="00F35D00" w:rsidRPr="00F35D00" w:rsidRDefault="00F35D00">
      <w:pPr>
        <w:numPr>
          <w:ilvl w:val="0"/>
          <w:numId w:val="122"/>
        </w:numPr>
        <w:tabs>
          <w:tab w:val="left" w:pos="851"/>
        </w:tabs>
        <w:suppressAutoHyphens w:val="0"/>
        <w:ind w:left="851" w:right="851" w:firstLine="709"/>
        <w:jc w:val="both"/>
        <w:rPr>
          <w:rFonts w:eastAsia="Book Antiqua"/>
          <w:lang w:val="es-CR" w:eastAsia="en-US"/>
        </w:rPr>
      </w:pPr>
      <w:r w:rsidRPr="00F35D00">
        <w:rPr>
          <w:rFonts w:eastAsia="Book Antiqua"/>
          <w:lang w:val="es-CR" w:eastAsia="en-US"/>
        </w:rPr>
        <w:t>La recomendación citada fue agregada por la Dirección de Planificación posterior a la primera versión que fuera enviada al CACMFJ, sin permitir exponer nuestro criterio al respecto.</w:t>
      </w:r>
    </w:p>
    <w:p w14:paraId="7E05A085"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38EC041B" w14:textId="77777777" w:rsidR="00F35D00" w:rsidRPr="00F35D00" w:rsidRDefault="00F35D00">
      <w:pPr>
        <w:numPr>
          <w:ilvl w:val="0"/>
          <w:numId w:val="121"/>
        </w:numPr>
        <w:tabs>
          <w:tab w:val="left" w:pos="851"/>
        </w:tabs>
        <w:suppressAutoHyphens w:val="0"/>
        <w:ind w:left="851" w:right="851" w:firstLine="709"/>
        <w:jc w:val="both"/>
        <w:rPr>
          <w:rFonts w:eastAsia="Calibri"/>
          <w:lang w:val="es-CR" w:eastAsia="en-US"/>
        </w:rPr>
      </w:pPr>
      <w:r w:rsidRPr="00F35D00">
        <w:rPr>
          <w:rFonts w:eastAsia="Calibri"/>
          <w:lang w:val="es-CR" w:eastAsia="en-US"/>
        </w:rPr>
        <w:t xml:space="preserve">Los indicadores son analizados por los profesionales de los Circuitos (Dirección de Planificación y Administración Regional) y ellos presentan ante los Consejos de Administración el incumplimiento de los despachos, así como de las personas juzgadoras, de conformidad con lo establecido en el Modelo de </w:t>
      </w:r>
      <w:r w:rsidRPr="00F35D00">
        <w:rPr>
          <w:rFonts w:eastAsia="Book Antiqua"/>
          <w:lang w:val="es-CR" w:eastAsia="en-US"/>
        </w:rPr>
        <w:t>So</w:t>
      </w:r>
      <w:r w:rsidRPr="00F35D00">
        <w:rPr>
          <w:rFonts w:eastAsia="Calibri"/>
          <w:lang w:val="es-CR" w:eastAsia="en-US"/>
        </w:rPr>
        <w:t xml:space="preserve">stenibilidad (como órgano verificador), siendo estas personas las llamadas en primer lugar a comunicar la falta ante las instancias respectivas. De conformidad con las potestades que la Corte Plena le otorga a los Consejos de Administración, (Circular N° 11-2001 sobre Reglamento del Consejo de Administración de Circuito).  </w:t>
      </w:r>
    </w:p>
    <w:p w14:paraId="516647F7"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5BE3A57F" w14:textId="77777777" w:rsidR="00F35D00" w:rsidRPr="00F35D00" w:rsidRDefault="00F35D00">
      <w:pPr>
        <w:numPr>
          <w:ilvl w:val="0"/>
          <w:numId w:val="121"/>
        </w:numPr>
        <w:tabs>
          <w:tab w:val="left" w:pos="851"/>
        </w:tabs>
        <w:suppressAutoHyphens w:val="0"/>
        <w:ind w:left="851" w:right="851" w:firstLine="709"/>
        <w:jc w:val="both"/>
        <w:rPr>
          <w:rFonts w:eastAsia="Calibri"/>
          <w:lang w:val="es-CR" w:eastAsia="en-US"/>
        </w:rPr>
      </w:pPr>
      <w:r w:rsidRPr="00F35D00">
        <w:rPr>
          <w:rFonts w:eastAsia="Calibri"/>
          <w:lang w:val="es-CR" w:eastAsia="en-US"/>
        </w:rPr>
        <w:t xml:space="preserve">Los Consejos de Administración remiten al Consejo Superior el resultado del incumplimiento, por lo que el recomendarse que el Centro comunique los incumplimientos de forma trimestral, implicaría duplicar la información enviada. </w:t>
      </w:r>
    </w:p>
    <w:p w14:paraId="4750E003" w14:textId="77777777" w:rsidR="00F35D00" w:rsidRPr="00F35D00" w:rsidRDefault="00F35D00" w:rsidP="00F35D00">
      <w:pPr>
        <w:suppressAutoHyphens w:val="0"/>
        <w:ind w:left="851" w:right="851" w:firstLine="709"/>
        <w:jc w:val="both"/>
        <w:rPr>
          <w:rFonts w:eastAsia="Book Antiqua"/>
          <w:lang w:val="es-CR" w:eastAsia="en-US"/>
        </w:rPr>
      </w:pPr>
    </w:p>
    <w:p w14:paraId="04AEBBFE" w14:textId="77777777" w:rsidR="00F35D00" w:rsidRPr="00F35D00" w:rsidRDefault="00F35D00">
      <w:pPr>
        <w:numPr>
          <w:ilvl w:val="0"/>
          <w:numId w:val="121"/>
        </w:numPr>
        <w:tabs>
          <w:tab w:val="left" w:pos="851"/>
        </w:tabs>
        <w:suppressAutoHyphens w:val="0"/>
        <w:ind w:left="851" w:right="851" w:firstLine="709"/>
        <w:jc w:val="both"/>
        <w:rPr>
          <w:rFonts w:eastAsia="Calibri"/>
          <w:lang w:val="es-CR" w:eastAsia="en-US"/>
        </w:rPr>
      </w:pPr>
      <w:r w:rsidRPr="00F35D00">
        <w:rPr>
          <w:rFonts w:eastAsia="Calibri"/>
          <w:lang w:val="es-CR" w:eastAsia="en-US"/>
        </w:rPr>
        <w:t>De acuerdo con lo establecido en el Modelo de Sostenibilidad ampliado y aprobado por el Consejo Superior N°16-2020, celebrada el 27 de febrero de 2020, artículo LXXIII,  indica que la labor de fiscalización se encuentra asignada al CACMFJ, al corresponderle “</w:t>
      </w:r>
      <w:r w:rsidRPr="00F35D00">
        <w:rPr>
          <w:rFonts w:eastAsia="Calibri"/>
          <w:i/>
          <w:iCs/>
          <w:lang w:val="es-CR" w:eastAsia="en-US"/>
        </w:rPr>
        <w:t>Fungir como ente fiscalizador para el aseguramiento del cumplimiento del modelo de sostenibilidad de los proyectos de rediseño de los despachos jurisdiccionales en coordinación con las Administraciones Regionales y los despachos judiciales</w:t>
      </w:r>
      <w:r w:rsidRPr="00F35D00">
        <w:rPr>
          <w:rFonts w:eastAsia="Calibri"/>
          <w:lang w:val="es-CR" w:eastAsia="en-US"/>
        </w:rPr>
        <w:t>”.</w:t>
      </w:r>
    </w:p>
    <w:p w14:paraId="3E6EBE24" w14:textId="77777777" w:rsidR="00F35D00" w:rsidRPr="00F35D00" w:rsidRDefault="00F35D00" w:rsidP="00F35D00">
      <w:pPr>
        <w:tabs>
          <w:tab w:val="left" w:pos="27"/>
          <w:tab w:val="left" w:pos="300"/>
        </w:tabs>
        <w:suppressAutoHyphens w:val="0"/>
        <w:ind w:left="851" w:right="851" w:firstLine="709"/>
        <w:jc w:val="both"/>
        <w:rPr>
          <w:rFonts w:eastAsia="Calibri"/>
          <w:lang w:val="es-CR" w:eastAsia="en-US"/>
        </w:rPr>
      </w:pPr>
      <w:r w:rsidRPr="00F35D00">
        <w:rPr>
          <w:rFonts w:eastAsia="Book Antiqua"/>
          <w:lang w:val="es-CR" w:eastAsia="en-US"/>
        </w:rPr>
        <w:t xml:space="preserve"> </w:t>
      </w:r>
    </w:p>
    <w:p w14:paraId="39812DC4" w14:textId="77777777" w:rsidR="00F35D00" w:rsidRPr="00F35D00" w:rsidRDefault="00F35D00" w:rsidP="00F35D00">
      <w:pPr>
        <w:suppressAutoHyphens w:val="0"/>
        <w:ind w:left="851" w:right="851" w:firstLine="709"/>
        <w:jc w:val="both"/>
        <w:rPr>
          <w:rFonts w:eastAsia="Book Antiqua"/>
          <w:lang w:val="es-CR" w:eastAsia="en-US"/>
        </w:rPr>
      </w:pPr>
      <w:r w:rsidRPr="00F35D00">
        <w:rPr>
          <w:rFonts w:eastAsia="Book Antiqua"/>
          <w:lang w:val="es-CR" w:eastAsia="en-US"/>
        </w:rPr>
        <w:t xml:space="preserve">Asimismo, corresponde a las administraciones regionales las siguientes funciones: </w:t>
      </w:r>
    </w:p>
    <w:p w14:paraId="2BC58502" w14:textId="77777777" w:rsidR="00F35D00" w:rsidRPr="00F35D00" w:rsidRDefault="00F35D00" w:rsidP="00F35D00">
      <w:pPr>
        <w:suppressAutoHyphens w:val="0"/>
        <w:ind w:left="851" w:right="851" w:firstLine="709"/>
        <w:jc w:val="both"/>
        <w:rPr>
          <w:rFonts w:eastAsia="Calibri"/>
          <w:lang w:val="es-CR" w:eastAsia="en-US"/>
        </w:rPr>
      </w:pPr>
    </w:p>
    <w:p w14:paraId="538C582B"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r w:rsidRPr="00F35D00">
        <w:rPr>
          <w:rFonts w:eastAsia="Book Antiqua"/>
          <w:i/>
          <w:iCs/>
          <w:lang w:val="es-CR" w:eastAsia="en-US"/>
        </w:rPr>
        <w:t>“Asegurar y controlar que los despachos y oficinas judiciales remitan las actas de reunión adjuntando los indicadores de gestión y planes remediales mensualmente.</w:t>
      </w:r>
    </w:p>
    <w:p w14:paraId="4A1F5D89" w14:textId="77777777" w:rsidR="00F35D00" w:rsidRPr="00F35D00" w:rsidRDefault="00F35D00" w:rsidP="00F35D00">
      <w:pPr>
        <w:tabs>
          <w:tab w:val="left" w:pos="27"/>
        </w:tabs>
        <w:suppressAutoHyphens w:val="0"/>
        <w:ind w:left="851" w:right="851" w:firstLine="709"/>
        <w:jc w:val="both"/>
        <w:rPr>
          <w:rFonts w:eastAsia="Calibri"/>
          <w:lang w:val="es-CR" w:eastAsia="en-US"/>
        </w:rPr>
      </w:pPr>
    </w:p>
    <w:p w14:paraId="30542A89"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Recopilar y almacenar los indicadores de gestión y planes remediales remitidos por los despachos y oficinas judiciales. </w:t>
      </w:r>
    </w:p>
    <w:p w14:paraId="27F0947A"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537CC377"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lastRenderedPageBreak/>
        <w:t xml:space="preserve">Identificar los despachos u oficinas judiciales más críticos en cuanto al cumplimiento de los indicadores de gestión y colaborar en la formulación de los planes remediales. </w:t>
      </w:r>
    </w:p>
    <w:p w14:paraId="7463A071"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2D0F04B1"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Dar seguimiento continuo en cuanto a la mejora de los indicadores de gestión y ejecución de los planes remediales de los despachos y oficinas judiciales más críticos, hasta su estabilización o cumplimiento de las metas establecidas. </w:t>
      </w:r>
    </w:p>
    <w:p w14:paraId="3433B4AC"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3EA6F111"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Brindar acompañamiento y guía para la efectiva aplicación del proceso de mejora continua a los despachos y oficinas judiciales, mediante la asistencia de al menos una reunión al año por despacho u oficina. </w:t>
      </w:r>
    </w:p>
    <w:p w14:paraId="257AF710"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7964EB23"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Realizar un informe semestral de las principales oportunidades de mejora identificadas en los despachos y oficinas judiciales a cargo, las mejoras realizadas, las acciones pendientes de finalizar y la colaboración que consideran requerida de parte de otras instancias judiciales. Este informe es de carácter ejecutivo, donde se incorporará los aspectos más relevantes y deberá ser remitido al Consejo de Administración del Circuito correspondiente.</w:t>
      </w:r>
    </w:p>
    <w:p w14:paraId="2F9DA51D"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 </w:t>
      </w:r>
    </w:p>
    <w:p w14:paraId="4DD405B4"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u w:val="single"/>
          <w:lang w:val="es-CR" w:eastAsia="en-US"/>
        </w:rPr>
        <w:t>Dar a conocer al Consejo de Administración, la Contraloría de Servicios Regional y Control Interno; inconsistencias, falta de cumplimientos</w:t>
      </w:r>
      <w:r w:rsidRPr="00F35D00">
        <w:rPr>
          <w:rFonts w:eastAsia="Book Antiqua"/>
          <w:i/>
          <w:iCs/>
          <w:lang w:val="es-CR" w:eastAsia="en-US"/>
        </w:rPr>
        <w:t xml:space="preserve"> o cualquier acción administrativa que los despachos y oficinas judiciales realicen, que afecte la operatividad del modelo de sostenibilidad de los proyectos de rediseño.</w:t>
      </w:r>
    </w:p>
    <w:p w14:paraId="59EB9EC2"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3F36668C"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Deberán remitir las actas de reunión, los indicadores de gestión y planes remediales enviados por los despachos judiciales a su cargo, al Centro de Apoyo, Coordinación y Mejoramiento a la Función Jurisdiccional mensualmente. </w:t>
      </w:r>
    </w:p>
    <w:p w14:paraId="2508DC2E" w14:textId="77777777" w:rsidR="00F35D00" w:rsidRPr="00F35D00" w:rsidRDefault="00F35D00" w:rsidP="00F35D00">
      <w:pPr>
        <w:tabs>
          <w:tab w:val="left" w:pos="27"/>
        </w:tabs>
        <w:suppressAutoHyphens w:val="0"/>
        <w:ind w:left="851" w:right="851" w:firstLine="709"/>
        <w:jc w:val="both"/>
        <w:rPr>
          <w:rFonts w:eastAsia="Book Antiqua"/>
          <w:i/>
          <w:iCs/>
          <w:lang w:val="es-CR" w:eastAsia="en-US"/>
        </w:rPr>
      </w:pPr>
    </w:p>
    <w:p w14:paraId="5FF3A9F3"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Fungirán como punto de enlace entre los despachos judiciales y el Centro de Apoyo, Coordinación y Mejoramiento a la función jurisdiccional, en cuanto al tema de indicadores de gestión, planes remediales y el proceso de mejora continua.”  </w:t>
      </w:r>
      <w:r w:rsidRPr="00F35D00">
        <w:rPr>
          <w:rFonts w:eastAsia="Book Antiqua"/>
          <w:lang w:val="es-CR" w:eastAsia="en-US"/>
        </w:rPr>
        <w:t>(El subrayado no corresponde al original).</w:t>
      </w:r>
    </w:p>
    <w:p w14:paraId="21CBB5EE" w14:textId="77777777" w:rsidR="00F35D00" w:rsidRPr="00F35D00" w:rsidRDefault="00F35D00" w:rsidP="00F35D00">
      <w:pPr>
        <w:tabs>
          <w:tab w:val="left" w:pos="27"/>
        </w:tabs>
        <w:suppressAutoHyphens w:val="0"/>
        <w:ind w:left="851" w:right="851" w:firstLine="709"/>
        <w:jc w:val="both"/>
        <w:rPr>
          <w:rFonts w:eastAsia="Calibri"/>
          <w:lang w:val="es-CR" w:eastAsia="en-US"/>
        </w:rPr>
      </w:pPr>
      <w:r w:rsidRPr="00F35D00">
        <w:rPr>
          <w:rFonts w:eastAsia="Book Antiqua"/>
          <w:i/>
          <w:iCs/>
          <w:lang w:val="es-CR" w:eastAsia="en-US"/>
        </w:rPr>
        <w:t xml:space="preserve"> </w:t>
      </w:r>
    </w:p>
    <w:p w14:paraId="1F0F3F75" w14:textId="77777777" w:rsidR="00F35D00" w:rsidRPr="00F35D00" w:rsidRDefault="00F35D00">
      <w:pPr>
        <w:numPr>
          <w:ilvl w:val="0"/>
          <w:numId w:val="119"/>
        </w:numPr>
        <w:suppressAutoHyphens w:val="0"/>
        <w:ind w:left="851" w:right="851" w:firstLine="709"/>
        <w:rPr>
          <w:rFonts w:eastAsia="Book Antiqua"/>
          <w:lang w:val="es-CR" w:eastAsia="en-US"/>
        </w:rPr>
      </w:pPr>
      <w:r w:rsidRPr="00F35D00">
        <w:rPr>
          <w:rFonts w:eastAsia="Book Antiqua"/>
          <w:lang w:val="es-CR" w:eastAsia="en-US"/>
        </w:rPr>
        <w:t xml:space="preserve">La competencia disciplinaria se da por reserva de ley, a esos efectos, la Ley Orgánica del Poder Judicial, en el artículo </w:t>
      </w:r>
      <w:r w:rsidRPr="00F35D00">
        <w:rPr>
          <w:rFonts w:eastAsia="Calibri"/>
          <w:lang w:val="es-CR" w:eastAsia="en-US"/>
        </w:rPr>
        <w:t>N</w:t>
      </w:r>
      <w:r w:rsidRPr="00F35D00">
        <w:rPr>
          <w:rFonts w:eastAsia="Calibri"/>
          <w:vertAlign w:val="superscript"/>
          <w:lang w:val="es-CR" w:eastAsia="en-US"/>
        </w:rPr>
        <w:t>O</w:t>
      </w:r>
      <w:r w:rsidRPr="00F35D00">
        <w:rPr>
          <w:rFonts w:eastAsia="Book Antiqua"/>
          <w:lang w:val="es-CR" w:eastAsia="en-US"/>
        </w:rPr>
        <w:t>184 refiere lo siguiente:</w:t>
      </w:r>
    </w:p>
    <w:p w14:paraId="270236BC" w14:textId="77777777" w:rsidR="00F35D00" w:rsidRPr="00F35D00" w:rsidRDefault="00F35D00" w:rsidP="00F35D00">
      <w:pPr>
        <w:tabs>
          <w:tab w:val="left" w:pos="851"/>
        </w:tabs>
        <w:suppressAutoHyphens w:val="0"/>
        <w:ind w:left="851" w:right="851" w:firstLine="709"/>
        <w:jc w:val="both"/>
        <w:rPr>
          <w:rFonts w:eastAsia="Calibri"/>
          <w:lang w:val="es-CR" w:eastAsia="en-US"/>
        </w:rPr>
      </w:pPr>
      <w:r w:rsidRPr="00F35D00">
        <w:rPr>
          <w:rFonts w:eastAsia="Book Antiqua"/>
          <w:lang w:val="es-CR" w:eastAsia="en-US"/>
        </w:rPr>
        <w:t xml:space="preserve"> </w:t>
      </w:r>
    </w:p>
    <w:p w14:paraId="1AFA8BDD" w14:textId="77777777" w:rsidR="00F35D00" w:rsidRPr="00F35D00" w:rsidRDefault="00F35D00" w:rsidP="00F35D00">
      <w:pPr>
        <w:tabs>
          <w:tab w:val="left" w:pos="851"/>
          <w:tab w:val="left" w:pos="8504"/>
        </w:tabs>
        <w:suppressAutoHyphens w:val="0"/>
        <w:ind w:left="851" w:right="851" w:firstLine="709"/>
        <w:jc w:val="both"/>
        <w:rPr>
          <w:rFonts w:eastAsia="Calibri"/>
          <w:lang w:val="es-CR" w:eastAsia="en-US"/>
        </w:rPr>
      </w:pPr>
      <w:r w:rsidRPr="00F35D00">
        <w:rPr>
          <w:rFonts w:eastAsia="Book Antiqua"/>
          <w:lang w:val="es-CR" w:eastAsia="en-US"/>
        </w:rPr>
        <w:t>“</w:t>
      </w:r>
      <w:r w:rsidRPr="00F35D00">
        <w:rPr>
          <w:rFonts w:eastAsia="Book Antiqua"/>
          <w:i/>
          <w:iCs/>
          <w:lang w:val="es-CR" w:eastAsia="en-US"/>
        </w:rPr>
        <w:t xml:space="preserve">...El Tribunal de la Inspección Judicial es un órgano dependiente del Consejo Superior; ejerce control regular y constante sobre todos los servidores del Poder Judicial, incluidos los del Organismo de Investigación Judicial y con </w:t>
      </w:r>
      <w:r w:rsidRPr="00F35D00">
        <w:rPr>
          <w:rFonts w:eastAsia="Book Antiqua"/>
          <w:i/>
          <w:iCs/>
          <w:lang w:val="es-CR" w:eastAsia="en-US"/>
        </w:rPr>
        <w:lastRenderedPageBreak/>
        <w:t>excepción de los señalados en los dos artículos anteriores; vigila el buen cumplimiento de los deberes; tramita las quejas que se presenten contra esos servidores; instruye las informaciones al tener conocimiento de alguna irregularidad y resuelve lo que proceda respecto del régimen disciplinario, sin perjuicio de las atribuciones que tengan en la materia otros órganos y funcionarios del Poder Judicial”</w:t>
      </w:r>
    </w:p>
    <w:p w14:paraId="18D44E4A" w14:textId="77777777" w:rsidR="00F35D00" w:rsidRPr="00F35D00" w:rsidRDefault="00F35D00" w:rsidP="00F35D00">
      <w:pPr>
        <w:tabs>
          <w:tab w:val="left" w:pos="851"/>
          <w:tab w:val="left" w:pos="8504"/>
        </w:tabs>
        <w:suppressAutoHyphens w:val="0"/>
        <w:ind w:left="851" w:right="851" w:firstLine="709"/>
        <w:jc w:val="both"/>
        <w:rPr>
          <w:rFonts w:eastAsia="Calibri"/>
          <w:lang w:val="es-CR" w:eastAsia="en-US"/>
        </w:rPr>
      </w:pPr>
      <w:r w:rsidRPr="00F35D00">
        <w:rPr>
          <w:rFonts w:eastAsia="Book Antiqua"/>
          <w:lang w:val="es-CR" w:eastAsia="en-US"/>
        </w:rPr>
        <w:t xml:space="preserve"> </w:t>
      </w:r>
    </w:p>
    <w:p w14:paraId="23CC3EC8" w14:textId="77777777" w:rsidR="00F35D00" w:rsidRPr="00F35D00" w:rsidRDefault="00F35D00" w:rsidP="00F35D00">
      <w:pPr>
        <w:tabs>
          <w:tab w:val="left" w:pos="851"/>
          <w:tab w:val="left" w:pos="8504"/>
        </w:tabs>
        <w:suppressAutoHyphens w:val="0"/>
        <w:ind w:left="851" w:right="851" w:firstLine="709"/>
        <w:jc w:val="both"/>
        <w:rPr>
          <w:rFonts w:eastAsia="Calibri"/>
          <w:lang w:val="es-CR" w:eastAsia="en-US"/>
        </w:rPr>
      </w:pPr>
      <w:r w:rsidRPr="00F35D00">
        <w:rPr>
          <w:rFonts w:eastAsia="Book Antiqua"/>
          <w:lang w:val="es-CR" w:eastAsia="en-US"/>
        </w:rPr>
        <w:t xml:space="preserve">Por ello, la competencia para iniciar la investigación en un proceso disciplinario debe ser comunicado al Tribunal de la Inspección Judicial </w:t>
      </w:r>
      <w:r w:rsidRPr="00F35D00">
        <w:rPr>
          <w:rFonts w:eastAsia="Book Antiqua"/>
          <w:b/>
          <w:bCs/>
          <w:lang w:val="es-CR" w:eastAsia="en-US"/>
        </w:rPr>
        <w:t>a partir del hallazgo de quien determine la falta</w:t>
      </w:r>
      <w:r w:rsidRPr="00F35D00">
        <w:rPr>
          <w:rFonts w:eastAsia="Book Antiqua"/>
          <w:lang w:val="es-CR" w:eastAsia="en-US"/>
        </w:rPr>
        <w:t xml:space="preserve">, en ese sentido el artículo </w:t>
      </w:r>
      <w:r w:rsidRPr="00F35D00">
        <w:rPr>
          <w:rFonts w:eastAsia="Calibri"/>
          <w:lang w:val="es-CR" w:eastAsia="en-US"/>
        </w:rPr>
        <w:t>N</w:t>
      </w:r>
      <w:r w:rsidRPr="00F35D00">
        <w:rPr>
          <w:rFonts w:eastAsia="Calibri"/>
          <w:vertAlign w:val="superscript"/>
          <w:lang w:val="es-CR" w:eastAsia="en-US"/>
        </w:rPr>
        <w:t>O</w:t>
      </w:r>
      <w:r w:rsidRPr="00F35D00">
        <w:rPr>
          <w:rFonts w:eastAsia="Book Antiqua"/>
          <w:lang w:val="es-CR" w:eastAsia="en-US"/>
        </w:rPr>
        <w:t>211, refiere:</w:t>
      </w:r>
    </w:p>
    <w:p w14:paraId="6D914696" w14:textId="77777777" w:rsidR="00F35D00" w:rsidRPr="00F35D00" w:rsidRDefault="00F35D00" w:rsidP="00F35D00">
      <w:pPr>
        <w:tabs>
          <w:tab w:val="left" w:pos="851"/>
          <w:tab w:val="left" w:pos="8504"/>
        </w:tabs>
        <w:suppressAutoHyphens w:val="0"/>
        <w:ind w:left="851" w:right="851" w:firstLine="709"/>
        <w:jc w:val="both"/>
        <w:rPr>
          <w:rFonts w:eastAsia="Calibri"/>
          <w:lang w:val="es-CR" w:eastAsia="en-US"/>
        </w:rPr>
      </w:pPr>
      <w:r w:rsidRPr="00F35D00">
        <w:rPr>
          <w:rFonts w:eastAsia="Book Antiqua"/>
          <w:lang w:val="es-CR" w:eastAsia="en-US"/>
        </w:rPr>
        <w:t xml:space="preserve"> </w:t>
      </w:r>
    </w:p>
    <w:p w14:paraId="794DD0B7" w14:textId="77777777" w:rsidR="00F35D00" w:rsidRPr="00F35D00" w:rsidRDefault="00F35D00" w:rsidP="00F35D00">
      <w:pPr>
        <w:suppressAutoHyphens w:val="0"/>
        <w:ind w:left="851" w:right="851" w:firstLine="709"/>
        <w:jc w:val="both"/>
        <w:rPr>
          <w:rFonts w:eastAsia="Calibri"/>
          <w:lang w:val="es-CR" w:eastAsia="en-US"/>
        </w:rPr>
      </w:pPr>
      <w:r w:rsidRPr="00F35D00">
        <w:rPr>
          <w:rFonts w:eastAsia="Book Antiqua"/>
          <w:lang w:val="es-CR" w:eastAsia="en-US"/>
        </w:rPr>
        <w:t>“</w:t>
      </w:r>
      <w:r w:rsidRPr="00F35D00">
        <w:rPr>
          <w:rFonts w:eastAsia="Book Antiqua"/>
          <w:i/>
          <w:iCs/>
          <w:lang w:val="es-CR" w:eastAsia="en-US"/>
        </w:rPr>
        <w:t xml:space="preserve">...La acción para investigar las faltas deberá iniciarse, dentro del mes siguiente a la fecha en que quien deba levantar la investigación tenga conocimiento de ellas. La investigación deberá concluirse dentro del año siguiente a la fecha de su inicio y si procediere sancionar, la sanción que corresponda deberá imponerse dentro del mes siguiente a contar del momento en que quien deba hacerlo esté en posibilidad de pronunciarse. Contra lo resuelto siempre cabrá recurso de apelación, salvo que correspondiere a la Corte, contra cuyo pronunciamiento sólo cabrá el de reposición o reconsideración.” </w:t>
      </w:r>
    </w:p>
    <w:p w14:paraId="394CEFCC" w14:textId="77777777" w:rsidR="00F35D00" w:rsidRPr="00F35D00" w:rsidRDefault="00F35D00" w:rsidP="00F35D00">
      <w:pPr>
        <w:suppressAutoHyphens w:val="0"/>
        <w:ind w:left="851" w:right="851" w:firstLine="709"/>
        <w:jc w:val="both"/>
        <w:rPr>
          <w:rFonts w:eastAsia="Calibri"/>
          <w:lang w:val="es-CR" w:eastAsia="en-US"/>
        </w:rPr>
      </w:pPr>
      <w:r w:rsidRPr="00F35D00">
        <w:rPr>
          <w:rFonts w:eastAsia="Book Antiqua"/>
          <w:lang w:val="es-CR" w:eastAsia="en-US"/>
        </w:rPr>
        <w:t xml:space="preserve"> </w:t>
      </w:r>
    </w:p>
    <w:p w14:paraId="57982D90" w14:textId="77777777" w:rsidR="00F35D00" w:rsidRPr="00F35D00" w:rsidRDefault="00F35D00">
      <w:pPr>
        <w:numPr>
          <w:ilvl w:val="0"/>
          <w:numId w:val="120"/>
        </w:numPr>
        <w:suppressAutoHyphens w:val="0"/>
        <w:ind w:left="851" w:right="851" w:firstLine="709"/>
        <w:rPr>
          <w:rFonts w:eastAsia="Book Antiqua"/>
          <w:b/>
          <w:bCs/>
          <w:lang w:val="es-CR" w:eastAsia="en-US"/>
        </w:rPr>
      </w:pPr>
      <w:r w:rsidRPr="00F35D00">
        <w:rPr>
          <w:rFonts w:eastAsia="Book Antiqua"/>
          <w:b/>
          <w:bCs/>
          <w:lang w:val="es-CR" w:eastAsia="en-US"/>
        </w:rPr>
        <w:t>Inclusión de la siguiente recomendación (pág. 65):</w:t>
      </w:r>
    </w:p>
    <w:p w14:paraId="0418DFF5" w14:textId="77777777" w:rsidR="00F35D00" w:rsidRPr="00F35D00" w:rsidRDefault="00F35D00" w:rsidP="00F35D00">
      <w:pPr>
        <w:tabs>
          <w:tab w:val="left" w:pos="851"/>
        </w:tabs>
        <w:suppressAutoHyphens w:val="0"/>
        <w:ind w:left="851" w:right="851" w:firstLine="709"/>
        <w:jc w:val="both"/>
        <w:rPr>
          <w:rFonts w:eastAsia="Calibri"/>
          <w:lang w:val="es-CR" w:eastAsia="en-US"/>
        </w:rPr>
      </w:pPr>
    </w:p>
    <w:p w14:paraId="49546A08" w14:textId="77777777" w:rsidR="00F35D00" w:rsidRPr="00F35D00" w:rsidRDefault="00F35D00" w:rsidP="00F35D00">
      <w:pPr>
        <w:suppressAutoHyphens w:val="0"/>
        <w:ind w:left="851" w:right="851" w:firstLine="709"/>
        <w:jc w:val="both"/>
        <w:rPr>
          <w:rFonts w:eastAsia="Book Antiqua"/>
          <w:i/>
          <w:iCs/>
          <w:lang w:val="es-CR" w:eastAsia="en-US"/>
        </w:rPr>
      </w:pPr>
      <w:r w:rsidRPr="00F35D00">
        <w:rPr>
          <w:rFonts w:eastAsia="Book Antiqua"/>
          <w:i/>
          <w:iCs/>
          <w:lang w:val="es-CR" w:eastAsia="en-US"/>
        </w:rPr>
        <w:t>“9.23 Fiscalizar el cumplimiento en la aplicación del Modelo de Seguimiento y Sostenibilidad en el Circuito Judicial, como parte final del proceso, lo cual debe ir en concordancia con el cumplimiento de los parámetros establecidos en los indicadores de gestión, con la finalidad de tomar las acciones que sean necesarias tanto a nivel colectivo como individual, respecto del cumplimiento de las labores que han sido encomendadas al personal que conforma cada uno de los despachos y oficinas en los respectivos circuitos”.</w:t>
      </w:r>
    </w:p>
    <w:p w14:paraId="46749F4E" w14:textId="77777777" w:rsidR="00F35D00" w:rsidRPr="00F35D00" w:rsidRDefault="00F35D00" w:rsidP="00F35D00">
      <w:pPr>
        <w:tabs>
          <w:tab w:val="left" w:pos="851"/>
        </w:tabs>
        <w:suppressAutoHyphens w:val="0"/>
        <w:ind w:left="851" w:right="851" w:firstLine="709"/>
        <w:jc w:val="both"/>
        <w:rPr>
          <w:rFonts w:eastAsia="Book Antiqua"/>
          <w:lang w:val="es-CR" w:eastAsia="en-US"/>
        </w:rPr>
      </w:pPr>
    </w:p>
    <w:p w14:paraId="03104A7B" w14:textId="77777777" w:rsidR="00F35D00" w:rsidRPr="00F35D00" w:rsidRDefault="00F35D00" w:rsidP="00F35D00">
      <w:pPr>
        <w:tabs>
          <w:tab w:val="left" w:pos="851"/>
        </w:tabs>
        <w:suppressAutoHyphens w:val="0"/>
        <w:ind w:left="851" w:right="851" w:firstLine="709"/>
        <w:jc w:val="both"/>
        <w:rPr>
          <w:rFonts w:eastAsia="Book Antiqua"/>
          <w:lang w:val="es-CR" w:eastAsia="en-US"/>
        </w:rPr>
      </w:pPr>
      <w:r w:rsidRPr="00F35D00">
        <w:rPr>
          <w:rFonts w:eastAsia="Book Antiqua"/>
          <w:lang w:val="es-CR" w:eastAsia="en-US"/>
        </w:rPr>
        <w:t>Observación:</w:t>
      </w:r>
    </w:p>
    <w:p w14:paraId="23060DAD" w14:textId="77777777" w:rsidR="00F35D00" w:rsidRPr="00F35D00" w:rsidRDefault="00F35D00" w:rsidP="00F35D00">
      <w:pPr>
        <w:suppressAutoHyphens w:val="0"/>
        <w:ind w:left="851" w:right="851" w:firstLine="709"/>
        <w:jc w:val="both"/>
        <w:rPr>
          <w:rFonts w:eastAsia="Book Antiqua"/>
          <w:lang w:val="es-CR" w:eastAsia="en-US"/>
        </w:rPr>
      </w:pPr>
    </w:p>
    <w:p w14:paraId="3A477A25" w14:textId="77777777" w:rsidR="00F35D00" w:rsidRPr="00F35D00" w:rsidRDefault="00F35D00">
      <w:pPr>
        <w:numPr>
          <w:ilvl w:val="0"/>
          <w:numId w:val="118"/>
        </w:numPr>
        <w:suppressAutoHyphens w:val="0"/>
        <w:ind w:left="851" w:right="851" w:firstLine="709"/>
        <w:jc w:val="both"/>
        <w:rPr>
          <w:rFonts w:eastAsia="Book Antiqua"/>
          <w:lang w:val="es-CR" w:eastAsia="en-US"/>
        </w:rPr>
      </w:pPr>
      <w:r w:rsidRPr="00F35D00">
        <w:rPr>
          <w:rFonts w:eastAsia="Book Antiqua"/>
          <w:lang w:val="es-CR" w:eastAsia="en-US"/>
        </w:rPr>
        <w:t xml:space="preserve">Los indicadores son analizados por los profesionales de los Circuitos (Dirección de Planificación y Administración Regional) y ellos presentan ante los Consejos de Administración correspondiente el incumplimiento de los despachos, así como de las personas juzgadoras, de conformidad con lo establecido en el Modelo de Sostenibilidad (como órgano verificador), siendo estas personas las llamadas en primer lugar a comunicar la falta ante las instancias respectivas. Lo anterior según las potestades que la Corte </w:t>
      </w:r>
      <w:r w:rsidRPr="00F35D00">
        <w:rPr>
          <w:rFonts w:eastAsia="Book Antiqua"/>
          <w:lang w:val="es-CR" w:eastAsia="en-US"/>
        </w:rPr>
        <w:lastRenderedPageBreak/>
        <w:t>Plena le otorga a los Consejos de Administración, (Circular N° 11-2001 sobre Reglamento del Consejo de Administración de Circuito).</w:t>
      </w:r>
    </w:p>
    <w:p w14:paraId="6325B52E" w14:textId="77777777" w:rsidR="00F35D00" w:rsidRPr="00F35D00" w:rsidRDefault="00F35D00" w:rsidP="00F35D00">
      <w:pPr>
        <w:suppressAutoHyphens w:val="0"/>
        <w:ind w:left="851" w:right="851" w:firstLine="709"/>
        <w:rPr>
          <w:rFonts w:eastAsia="Book Antiqua"/>
          <w:b/>
          <w:bCs/>
          <w:lang w:val="es-CR" w:eastAsia="en-US"/>
        </w:rPr>
      </w:pPr>
    </w:p>
    <w:p w14:paraId="38A49A73" w14:textId="77777777" w:rsidR="00F35D00" w:rsidRPr="00F35D00" w:rsidRDefault="00F35D00">
      <w:pPr>
        <w:numPr>
          <w:ilvl w:val="0"/>
          <w:numId w:val="120"/>
        </w:numPr>
        <w:suppressAutoHyphens w:val="0"/>
        <w:ind w:left="851" w:right="851" w:firstLine="709"/>
        <w:rPr>
          <w:rFonts w:eastAsia="Book Antiqua"/>
          <w:b/>
          <w:bCs/>
          <w:lang w:val="es-CR" w:eastAsia="en-US"/>
        </w:rPr>
      </w:pPr>
      <w:r w:rsidRPr="00F35D00">
        <w:rPr>
          <w:rFonts w:eastAsia="Book Antiqua"/>
          <w:b/>
          <w:bCs/>
          <w:lang w:val="es-CR" w:eastAsia="en-US"/>
        </w:rPr>
        <w:t>Inclusión de un nuevo párrafo en el informe (pág. 19)</w:t>
      </w:r>
    </w:p>
    <w:p w14:paraId="1DC60778" w14:textId="77777777" w:rsidR="00F35D00" w:rsidRPr="00F35D00" w:rsidRDefault="00F35D00" w:rsidP="00F35D00">
      <w:pPr>
        <w:suppressAutoHyphens w:val="0"/>
        <w:ind w:left="851" w:right="851" w:firstLine="709"/>
        <w:jc w:val="both"/>
        <w:rPr>
          <w:rFonts w:eastAsia="Book Antiqua"/>
          <w:i/>
          <w:iCs/>
          <w:lang w:val="es-CR" w:eastAsia="en-US"/>
        </w:rPr>
      </w:pPr>
    </w:p>
    <w:p w14:paraId="51194A54" w14:textId="77777777" w:rsidR="00F35D00" w:rsidRPr="00F35D00" w:rsidRDefault="00F35D00" w:rsidP="00F35D00">
      <w:pPr>
        <w:suppressAutoHyphens w:val="0"/>
        <w:ind w:left="851" w:right="851" w:firstLine="709"/>
        <w:jc w:val="both"/>
        <w:rPr>
          <w:rFonts w:eastAsia="Book Antiqua"/>
          <w:i/>
          <w:iCs/>
          <w:lang w:val="es-CR" w:eastAsia="en-US"/>
        </w:rPr>
      </w:pPr>
      <w:r w:rsidRPr="00F35D00">
        <w:rPr>
          <w:rFonts w:eastAsia="Book Antiqua"/>
          <w:i/>
          <w:iCs/>
          <w:lang w:val="es-CR" w:eastAsia="en-US"/>
        </w:rPr>
        <w:t>“Aunado a lo anterior, el Centro de Apoyo, Coordinación y Mejoramiento de la Función Jurisdiccional realizó el informe 312-CACMFJ-JEF-2021 en donde se detalla -entre otros aspectos- las principales causas de cancelación de audiencias por materia, el cual se adjunta dentro del apartado de anexos”.</w:t>
      </w:r>
    </w:p>
    <w:p w14:paraId="52455A25" w14:textId="77777777" w:rsidR="00F35D00" w:rsidRPr="00F35D00" w:rsidRDefault="00F35D00" w:rsidP="00F35D00">
      <w:pPr>
        <w:tabs>
          <w:tab w:val="left" w:pos="851"/>
          <w:tab w:val="left" w:pos="1134"/>
        </w:tabs>
        <w:suppressAutoHyphens w:val="0"/>
        <w:ind w:left="851" w:right="851" w:firstLine="709"/>
        <w:jc w:val="both"/>
        <w:rPr>
          <w:rFonts w:eastAsia="Book Antiqua"/>
          <w:i/>
          <w:iCs/>
          <w:lang w:val="es-CR" w:eastAsia="en-US"/>
        </w:rPr>
      </w:pPr>
    </w:p>
    <w:p w14:paraId="49A03148" w14:textId="77777777" w:rsidR="00F35D00" w:rsidRPr="00F35D00" w:rsidRDefault="00F35D00" w:rsidP="00F35D00">
      <w:pPr>
        <w:tabs>
          <w:tab w:val="left" w:pos="851"/>
        </w:tabs>
        <w:suppressAutoHyphens w:val="0"/>
        <w:ind w:left="851" w:right="851" w:firstLine="709"/>
        <w:jc w:val="both"/>
        <w:rPr>
          <w:rFonts w:eastAsia="Book Antiqua"/>
          <w:lang w:val="es-CR" w:eastAsia="en-US"/>
        </w:rPr>
      </w:pPr>
      <w:r w:rsidRPr="00F35D00">
        <w:rPr>
          <w:rFonts w:eastAsia="Book Antiqua"/>
          <w:lang w:val="es-CR" w:eastAsia="en-US"/>
        </w:rPr>
        <w:t>Observaciones:</w:t>
      </w:r>
    </w:p>
    <w:p w14:paraId="218F69F4" w14:textId="77777777" w:rsidR="00F35D00" w:rsidRPr="00F35D00" w:rsidRDefault="00F35D00" w:rsidP="00F35D00">
      <w:pPr>
        <w:tabs>
          <w:tab w:val="left" w:pos="851"/>
        </w:tabs>
        <w:suppressAutoHyphens w:val="0"/>
        <w:ind w:left="851" w:right="851" w:firstLine="709"/>
        <w:jc w:val="both"/>
        <w:rPr>
          <w:rFonts w:eastAsia="Book Antiqua"/>
          <w:lang w:val="es-CR" w:eastAsia="en-US"/>
        </w:rPr>
      </w:pPr>
    </w:p>
    <w:p w14:paraId="15E08478" w14:textId="77777777" w:rsidR="00F35D00" w:rsidRPr="00F35D00" w:rsidRDefault="00F35D00">
      <w:pPr>
        <w:numPr>
          <w:ilvl w:val="0"/>
          <w:numId w:val="118"/>
        </w:numPr>
        <w:suppressAutoHyphens w:val="0"/>
        <w:ind w:left="851" w:right="851" w:firstLine="709"/>
        <w:jc w:val="both"/>
        <w:rPr>
          <w:rFonts w:eastAsia="Book Antiqua"/>
          <w:lang w:val="es-CR" w:eastAsia="en-US"/>
        </w:rPr>
      </w:pPr>
      <w:r w:rsidRPr="00F35D00">
        <w:rPr>
          <w:rFonts w:eastAsia="Book Antiqua"/>
          <w:lang w:val="es-CR" w:eastAsia="en-US"/>
        </w:rPr>
        <w:t>Por último, el informe de la Dirección de Planificación contempla los datos del año 2021, y la información del informe N° 312-CACMFJ-JEF-2021 comprende los meses de mayo a setiembre de 2021, por lo que no se considera adecuado establecer relaciones entre informes con alcances distintos.</w:t>
      </w:r>
      <w:r w:rsidRPr="00F35D00">
        <w:rPr>
          <w:bCs/>
          <w:lang w:val="es-CR"/>
        </w:rPr>
        <w:t>”</w:t>
      </w:r>
    </w:p>
    <w:p w14:paraId="6146A65D" w14:textId="77777777" w:rsidR="00F35D00" w:rsidRPr="00F35D00" w:rsidRDefault="00F35D00" w:rsidP="00F35D00">
      <w:pPr>
        <w:suppressAutoHyphens w:val="0"/>
        <w:ind w:left="851" w:right="851" w:firstLine="709"/>
        <w:jc w:val="center"/>
        <w:rPr>
          <w:bCs/>
          <w:lang w:val="es-CR"/>
        </w:rPr>
      </w:pPr>
      <w:r w:rsidRPr="00F35D00">
        <w:rPr>
          <w:bCs/>
          <w:lang w:val="es-CR"/>
        </w:rPr>
        <w:t>-0-</w:t>
      </w:r>
    </w:p>
    <w:p w14:paraId="6E693585" w14:textId="77777777" w:rsidR="00F35D00" w:rsidRPr="00F35D00" w:rsidRDefault="00F35D00" w:rsidP="00F35D00">
      <w:pPr>
        <w:suppressAutoHyphens w:val="0"/>
        <w:ind w:left="851" w:right="851" w:firstLine="709"/>
        <w:jc w:val="center"/>
        <w:rPr>
          <w:bCs/>
          <w:lang w:val="es-CR"/>
        </w:rPr>
      </w:pPr>
    </w:p>
    <w:p w14:paraId="55371332" w14:textId="77777777" w:rsidR="00F35D00" w:rsidRPr="00F35D00" w:rsidRDefault="00F35D00" w:rsidP="00F35D00">
      <w:pPr>
        <w:ind w:left="851" w:right="851" w:firstLine="709"/>
        <w:jc w:val="both"/>
        <w:rPr>
          <w:lang w:val="es-CR"/>
        </w:rPr>
      </w:pPr>
      <w:r w:rsidRPr="00F35D00">
        <w:rPr>
          <w:lang w:val="es-CR"/>
        </w:rPr>
        <w:t>El máster</w:t>
      </w:r>
      <w:r w:rsidRPr="00F35D00">
        <w:rPr>
          <w:snapToGrid w:val="0"/>
          <w:lang w:val="es-CR"/>
        </w:rPr>
        <w:t xml:space="preserve"> Erick Antonio Mora Leiva, </w:t>
      </w:r>
      <w:proofErr w:type="gramStart"/>
      <w:r w:rsidRPr="00F35D00">
        <w:rPr>
          <w:snapToGrid w:val="0"/>
          <w:lang w:val="es-CR"/>
        </w:rPr>
        <w:t>Jefe</w:t>
      </w:r>
      <w:proofErr w:type="gramEnd"/>
      <w:r w:rsidRPr="00F35D00">
        <w:rPr>
          <w:snapToGrid w:val="0"/>
          <w:lang w:val="es-CR"/>
        </w:rPr>
        <w:t xml:space="preserve"> </w:t>
      </w:r>
      <w:r w:rsidRPr="00F35D00">
        <w:rPr>
          <w:lang w:val="es-CR"/>
        </w:rPr>
        <w:t xml:space="preserve">del </w:t>
      </w:r>
      <w:r w:rsidRPr="00F35D00">
        <w:rPr>
          <w:snapToGrid w:val="0"/>
          <w:lang w:val="es-CR"/>
        </w:rPr>
        <w:t>Proceso, Planeación y Evaluación de la Dirección de Planificación</w:t>
      </w:r>
      <w:r w:rsidRPr="00F35D00">
        <w:rPr>
          <w:lang w:val="es-CR"/>
        </w:rPr>
        <w:t>,</w:t>
      </w:r>
      <w:r w:rsidRPr="00F35D00">
        <w:rPr>
          <w:snapToGrid w:val="0"/>
          <w:lang w:val="es-CR"/>
        </w:rPr>
        <w:t xml:space="preserve"> </w:t>
      </w:r>
      <w:r w:rsidRPr="00F35D00">
        <w:rPr>
          <w:lang w:val="es-CR"/>
        </w:rPr>
        <w:t>mediante oficio</w:t>
      </w:r>
      <w:r w:rsidRPr="00F35D00">
        <w:rPr>
          <w:iCs/>
          <w:lang w:val="es-CR"/>
        </w:rPr>
        <w:t xml:space="preserve"> </w:t>
      </w:r>
      <w:r w:rsidRPr="00F35D00">
        <w:rPr>
          <w:lang w:val="es-CR"/>
        </w:rPr>
        <w:t xml:space="preserve">1072-PLA-EV-2022, remite </w:t>
      </w:r>
      <w:r w:rsidRPr="00F35D00">
        <w:rPr>
          <w:snapToGrid w:val="0"/>
          <w:lang w:val="es-CR"/>
        </w:rPr>
        <w:t xml:space="preserve">informe suscrito </w:t>
      </w:r>
      <w:r w:rsidRPr="00F35D00">
        <w:rPr>
          <w:lang w:val="es-CR"/>
        </w:rPr>
        <w:t xml:space="preserve">por la Ing. Elena Gabriela Picado González, Jefa </w:t>
      </w:r>
      <w:proofErr w:type="spellStart"/>
      <w:r w:rsidRPr="00F35D00">
        <w:rPr>
          <w:lang w:val="es-CR"/>
        </w:rPr>
        <w:t>a.i.</w:t>
      </w:r>
      <w:proofErr w:type="spellEnd"/>
      <w:r w:rsidRPr="00F35D00">
        <w:rPr>
          <w:lang w:val="es-CR"/>
        </w:rPr>
        <w:t xml:space="preserve"> del Subproceso de Evaluación, relacionado con el seguimiento del Modelo de Sostenibilidad en el </w:t>
      </w:r>
      <w:r w:rsidRPr="00F35D00">
        <w:rPr>
          <w:snapToGrid w:val="0"/>
          <w:lang w:val="es-CR"/>
        </w:rPr>
        <w:t>Primer Circuito Judicial de Alajuela</w:t>
      </w:r>
      <w:r w:rsidRPr="00F35D00">
        <w:rPr>
          <w:lang w:val="es-CR"/>
        </w:rPr>
        <w:t xml:space="preserve"> correspondiente al año 2021.  </w:t>
      </w:r>
    </w:p>
    <w:p w14:paraId="3CE843F3" w14:textId="77777777" w:rsidR="00F35D00" w:rsidRPr="00F35D00" w:rsidRDefault="00F35D00" w:rsidP="00F35D00">
      <w:pPr>
        <w:ind w:left="851" w:right="851" w:firstLine="709"/>
        <w:jc w:val="both"/>
        <w:rPr>
          <w:lang w:val="es-CR"/>
        </w:rPr>
      </w:pPr>
    </w:p>
    <w:p w14:paraId="35839280" w14:textId="77777777" w:rsidR="00F35D00" w:rsidRPr="00F35D00" w:rsidRDefault="00F35D00" w:rsidP="00F35D00">
      <w:pPr>
        <w:ind w:left="851" w:right="851" w:firstLine="709"/>
        <w:jc w:val="both"/>
        <w:rPr>
          <w:lang w:val="es-CR"/>
        </w:rPr>
      </w:pPr>
      <w:r w:rsidRPr="00F35D00">
        <w:rPr>
          <w:lang w:val="es-CR"/>
        </w:rPr>
        <w:t>Seguidamente se transcribe las recomendaciones del citado informe, que dicen:</w:t>
      </w:r>
    </w:p>
    <w:p w14:paraId="13980E72" w14:textId="77777777" w:rsidR="00F35D00" w:rsidRPr="00F35D00" w:rsidRDefault="00F35D00" w:rsidP="00F35D00">
      <w:pPr>
        <w:ind w:left="851" w:right="851" w:firstLine="709"/>
        <w:jc w:val="both"/>
        <w:rPr>
          <w:lang w:val="es-CR"/>
        </w:rPr>
      </w:pPr>
    </w:p>
    <w:p w14:paraId="4B6EEC00" w14:textId="77777777" w:rsidR="00F35D00" w:rsidRPr="00F35D00" w:rsidRDefault="00F35D00" w:rsidP="00F35D00">
      <w:pPr>
        <w:ind w:left="851" w:right="851" w:firstLine="709"/>
        <w:jc w:val="both"/>
        <w:rPr>
          <w:b/>
          <w:bCs/>
          <w:lang w:val="es-CR" w:eastAsia="es-ES"/>
        </w:rPr>
      </w:pPr>
      <w:bookmarkStart w:id="10" w:name="_Toc78372297"/>
      <w:bookmarkStart w:id="11" w:name="_Toc118200433"/>
      <w:bookmarkStart w:id="12" w:name="_Hlk100324136"/>
      <w:r w:rsidRPr="00F35D00">
        <w:rPr>
          <w:b/>
          <w:bCs/>
          <w:lang w:val="es-CR"/>
        </w:rPr>
        <w:t>“9 Recomendaciones</w:t>
      </w:r>
      <w:bookmarkEnd w:id="10"/>
      <w:bookmarkEnd w:id="11"/>
    </w:p>
    <w:bookmarkEnd w:id="12"/>
    <w:p w14:paraId="7960ABDD" w14:textId="77777777" w:rsidR="00F35D00" w:rsidRPr="00F35D00" w:rsidRDefault="00F35D00" w:rsidP="00F35D00">
      <w:pPr>
        <w:ind w:left="851" w:right="851" w:firstLine="709"/>
        <w:jc w:val="both"/>
        <w:rPr>
          <w:lang w:val="es-CR"/>
        </w:rPr>
      </w:pPr>
    </w:p>
    <w:p w14:paraId="0CAE44C2" w14:textId="77777777" w:rsidR="00F35D00" w:rsidRPr="00F35D00" w:rsidRDefault="00F35D00" w:rsidP="00F35D00">
      <w:pPr>
        <w:ind w:left="851" w:right="851" w:firstLine="709"/>
        <w:jc w:val="both"/>
        <w:rPr>
          <w:lang w:val="es-CR"/>
        </w:rPr>
      </w:pPr>
      <w:r w:rsidRPr="00F35D00">
        <w:rPr>
          <w:lang w:val="es-CR"/>
        </w:rPr>
        <w:t>Conforme al seguimiento y análisis realizado al Primer Circuito Judicial de Alajuela durante el período de 2021, se emiten las siguientes recomendaciones:</w:t>
      </w:r>
    </w:p>
    <w:p w14:paraId="1490898A" w14:textId="77777777" w:rsidR="00F35D00" w:rsidRPr="00F35D00" w:rsidRDefault="00F35D00" w:rsidP="00F35D00">
      <w:pPr>
        <w:ind w:left="851" w:right="851" w:firstLine="709"/>
        <w:rPr>
          <w:rFonts w:eastAsia="Calibri"/>
          <w:highlight w:val="yellow"/>
          <w:lang w:val="es-CR" w:eastAsia="zh-CN"/>
        </w:rPr>
      </w:pPr>
    </w:p>
    <w:p w14:paraId="07F93C6B" w14:textId="77777777" w:rsidR="00F35D00" w:rsidRPr="00F35D00" w:rsidRDefault="00F35D00" w:rsidP="00F35D00">
      <w:pPr>
        <w:ind w:left="851" w:right="851" w:firstLine="709"/>
        <w:jc w:val="both"/>
        <w:rPr>
          <w:rFonts w:eastAsia="Calibri"/>
          <w:b/>
          <w:bCs/>
          <w:lang w:val="es-CR"/>
        </w:rPr>
      </w:pPr>
      <w:bookmarkStart w:id="13" w:name="_Toc118200434"/>
      <w:r w:rsidRPr="00F35D00">
        <w:rPr>
          <w:b/>
          <w:bCs/>
          <w:lang w:val="es-CR"/>
        </w:rPr>
        <w:t>Al Consejo Superior</w:t>
      </w:r>
      <w:bookmarkEnd w:id="13"/>
    </w:p>
    <w:p w14:paraId="7F8F7AB5" w14:textId="77777777" w:rsidR="00F35D00" w:rsidRPr="00F35D00" w:rsidRDefault="00F35D00" w:rsidP="00F35D00">
      <w:pPr>
        <w:ind w:left="851" w:right="851" w:firstLine="709"/>
        <w:jc w:val="center"/>
        <w:rPr>
          <w:b/>
          <w:bCs/>
          <w:lang w:val="es-CR"/>
        </w:rPr>
      </w:pPr>
    </w:p>
    <w:p w14:paraId="3E63678B" w14:textId="77777777" w:rsidR="00F35D00" w:rsidRPr="00F35D00" w:rsidRDefault="00F35D00" w:rsidP="00F35D00">
      <w:pPr>
        <w:ind w:left="851" w:right="851" w:firstLine="709"/>
        <w:jc w:val="both"/>
        <w:rPr>
          <w:lang w:val="es-CR"/>
        </w:rPr>
      </w:pPr>
      <w:r w:rsidRPr="00F35D00">
        <w:rPr>
          <w:b/>
          <w:lang w:val="es-CR"/>
        </w:rPr>
        <w:t>9.1</w:t>
      </w:r>
      <w:r w:rsidRPr="00F35D00">
        <w:rPr>
          <w:lang w:val="es-CR"/>
        </w:rPr>
        <w:t xml:space="preserve"> Aprobar el presente informe que contiene los resultados de la aplicación del Modelo de Seguimiento y Sostenibilidad del Primer Circuito Judicial de Alajuela durante el 2021 y las recomendaciones emitidas para cada oficina o despacho involucrado.</w:t>
      </w:r>
    </w:p>
    <w:p w14:paraId="068807A8" w14:textId="77777777" w:rsidR="00F35D00" w:rsidRPr="00F35D00" w:rsidRDefault="00F35D00" w:rsidP="00F35D00">
      <w:pPr>
        <w:suppressAutoHyphens w:val="0"/>
        <w:ind w:left="851" w:right="851" w:firstLine="709"/>
        <w:jc w:val="both"/>
        <w:rPr>
          <w:rFonts w:eastAsia="Calibri"/>
          <w:lang w:val="es-CR" w:eastAsia="es-CR"/>
        </w:rPr>
      </w:pPr>
    </w:p>
    <w:p w14:paraId="2B9A6870" w14:textId="77777777" w:rsidR="00F35D00" w:rsidRPr="00F35D00" w:rsidRDefault="00F35D00" w:rsidP="00F35D00">
      <w:pPr>
        <w:ind w:left="851" w:right="851" w:firstLine="709"/>
        <w:jc w:val="both"/>
        <w:rPr>
          <w:b/>
          <w:bCs/>
          <w:lang w:val="es-CR"/>
        </w:rPr>
      </w:pPr>
      <w:bookmarkStart w:id="14" w:name="_Toc118200435"/>
      <w:r w:rsidRPr="00F35D00">
        <w:rPr>
          <w:b/>
          <w:bCs/>
          <w:lang w:val="es-CR"/>
        </w:rPr>
        <w:t>Al Consejo de Administración Regional del Primer Circuito Judicial de Alajuela.</w:t>
      </w:r>
      <w:bookmarkEnd w:id="14"/>
      <w:r w:rsidRPr="00F35D00">
        <w:rPr>
          <w:b/>
          <w:bCs/>
          <w:lang w:val="es-CR"/>
        </w:rPr>
        <w:t xml:space="preserve"> </w:t>
      </w:r>
    </w:p>
    <w:p w14:paraId="5DA55133" w14:textId="77777777" w:rsidR="00F35D00" w:rsidRPr="00F35D00" w:rsidRDefault="00F35D00" w:rsidP="00F35D00">
      <w:pPr>
        <w:ind w:left="851" w:right="851" w:firstLine="709"/>
        <w:jc w:val="center"/>
        <w:rPr>
          <w:b/>
          <w:bCs/>
          <w:lang w:val="es-CR"/>
        </w:rPr>
      </w:pPr>
    </w:p>
    <w:p w14:paraId="2A28FA6E" w14:textId="77777777" w:rsidR="00F35D00" w:rsidRPr="00F35D00" w:rsidRDefault="00F35D00" w:rsidP="00F35D00">
      <w:pPr>
        <w:ind w:left="851" w:right="851" w:firstLine="709"/>
        <w:jc w:val="both"/>
        <w:rPr>
          <w:lang w:val="es-CR"/>
        </w:rPr>
      </w:pPr>
      <w:r w:rsidRPr="00F35D00">
        <w:rPr>
          <w:b/>
          <w:lang w:val="es-CR"/>
        </w:rPr>
        <w:t>9.2</w:t>
      </w:r>
      <w:r w:rsidRPr="00F35D00">
        <w:rPr>
          <w:lang w:val="es-CR"/>
        </w:rPr>
        <w:t xml:space="preserve"> Mantener la buena práctica, de tomar como insumo la realimentación mensual a cargo del Profesional de la Dirección de Planificación a cargo del Modelo de Seguimiento y Sostenibilidad para aprobar posibles planes de trabajo; así como, acciones en busca de mejorar el servicio de la persona usuaria interna/externa del Primer Circuito Judicial de Alajuela. </w:t>
      </w:r>
    </w:p>
    <w:p w14:paraId="011C0CD4" w14:textId="77777777" w:rsidR="00F35D00" w:rsidRPr="00F35D00" w:rsidRDefault="00F35D00" w:rsidP="00F35D00">
      <w:pPr>
        <w:suppressAutoHyphens w:val="0"/>
        <w:ind w:left="851" w:right="851" w:firstLine="709"/>
        <w:jc w:val="both"/>
        <w:rPr>
          <w:rFonts w:eastAsia="Calibri"/>
          <w:lang w:val="es-CR" w:eastAsia="es-ES"/>
        </w:rPr>
      </w:pPr>
    </w:p>
    <w:p w14:paraId="2C24E3B4"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9.3</w:t>
      </w:r>
      <w:r w:rsidRPr="00F35D00">
        <w:rPr>
          <w:rFonts w:eastAsia="Calibri"/>
          <w:lang w:val="es-CR" w:eastAsia="es-ES"/>
        </w:rPr>
        <w:t xml:space="preserve"> Mantener la buena práctica de publicar las actas aprobadas del Consejo de Administración en la intranet del Poder Judicial. </w:t>
      </w:r>
    </w:p>
    <w:p w14:paraId="1E403D32" w14:textId="77777777" w:rsidR="00F35D00" w:rsidRPr="00F35D00" w:rsidRDefault="00F35D00" w:rsidP="00F35D00">
      <w:pPr>
        <w:suppressAutoHyphens w:val="0"/>
        <w:ind w:left="851" w:right="851" w:firstLine="709"/>
        <w:rPr>
          <w:rFonts w:eastAsia="Calibri"/>
          <w:lang w:val="es-CR" w:eastAsia="es-ES"/>
        </w:rPr>
      </w:pPr>
    </w:p>
    <w:p w14:paraId="21786D1D"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9.4</w:t>
      </w:r>
      <w:r w:rsidRPr="00F35D00">
        <w:rPr>
          <w:rFonts w:eastAsia="Calibri"/>
          <w:lang w:val="es-CR" w:eastAsia="es-ES"/>
        </w:rPr>
        <w:t xml:space="preserve"> Mantener la buena práctica de comunicar los acuerdos de las sesiones del Consejo de Circuito; así como, solicitar información o en su defecto convocar a sesiones del respetable Consejo al personal profesional de la Dirección de Planificación, de la Dirección de Tecnología de la Información, del Centro de Apoyo, Coordinación, y Mejoramiento de la Función Jurisdiccional o representantes de otros entes de control responsables de estudios y/o abordajes que impacten en la gestión operativa del Circuito.</w:t>
      </w:r>
    </w:p>
    <w:p w14:paraId="23FEA760" w14:textId="77777777" w:rsidR="00F35D00" w:rsidRPr="00F35D00" w:rsidRDefault="00F35D00" w:rsidP="00F35D00">
      <w:pPr>
        <w:suppressAutoHyphens w:val="0"/>
        <w:ind w:left="851" w:right="851" w:firstLine="709"/>
        <w:jc w:val="both"/>
        <w:rPr>
          <w:rFonts w:eastAsia="Calibri"/>
          <w:lang w:val="es-CR" w:eastAsia="es-ES"/>
        </w:rPr>
      </w:pPr>
    </w:p>
    <w:p w14:paraId="7B67C1AF"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9.5</w:t>
      </w:r>
      <w:r w:rsidRPr="00F35D00">
        <w:rPr>
          <w:rFonts w:eastAsia="Calibri"/>
          <w:lang w:val="es-CR" w:eastAsia="es-ES"/>
        </w:rPr>
        <w:t xml:space="preserve"> Mantener la buena práctica de elevar ante el Consejo Superior o Corte Plena, incumplimientos por parte de los despachos sobre acuerdos emitidos por el Consejo de Administración, para que el Consejo Superior resuelva lo que corresponda, lo anterior según artículo 12 del Reglamento de los Consejos de Administración de Circuito.</w:t>
      </w:r>
    </w:p>
    <w:p w14:paraId="567E5AC9" w14:textId="77777777" w:rsidR="00F35D00" w:rsidRPr="00F35D00" w:rsidRDefault="00F35D00" w:rsidP="00F35D00">
      <w:pPr>
        <w:suppressAutoHyphens w:val="0"/>
        <w:ind w:left="851" w:right="851" w:firstLine="709"/>
        <w:jc w:val="both"/>
        <w:rPr>
          <w:rFonts w:eastAsia="Calibri"/>
          <w:lang w:val="es-CR" w:eastAsia="es-ES"/>
        </w:rPr>
      </w:pPr>
    </w:p>
    <w:p w14:paraId="486DAB28" w14:textId="77777777" w:rsidR="00F35D00" w:rsidRPr="00F35D00" w:rsidRDefault="00F35D00" w:rsidP="00F35D00">
      <w:pPr>
        <w:suppressAutoHyphens w:val="0"/>
        <w:ind w:left="851" w:right="851" w:firstLine="709"/>
        <w:jc w:val="both"/>
        <w:rPr>
          <w:rFonts w:eastAsia="Calibri"/>
          <w:lang w:val="es-CR" w:eastAsia="es-CR"/>
        </w:rPr>
      </w:pPr>
      <w:r w:rsidRPr="00F35D00">
        <w:rPr>
          <w:rFonts w:eastAsia="Calibri"/>
          <w:b/>
          <w:lang w:val="es-CR" w:eastAsia="es-ES"/>
        </w:rPr>
        <w:t>9.6</w:t>
      </w:r>
      <w:r w:rsidRPr="00F35D00">
        <w:rPr>
          <w:rFonts w:eastAsia="Calibri"/>
          <w:lang w:val="es-CR" w:eastAsia="es-ES"/>
        </w:rPr>
        <w:t xml:space="preserve"> Mantener la buena práctica de informar al personal Coordinador responsable de oficina o despacho a la cual se emita observaciones o comunicados para la ejecución de acciones en caso de identificarse incumplimiento de funciones por parte de los servidores judiciales de la oficina a cargo. </w:t>
      </w:r>
    </w:p>
    <w:p w14:paraId="324C0B14" w14:textId="77777777" w:rsidR="00F35D00" w:rsidRPr="00F35D00" w:rsidRDefault="00F35D00" w:rsidP="00F35D00">
      <w:pPr>
        <w:suppressAutoHyphens w:val="0"/>
        <w:ind w:left="851" w:right="851" w:firstLine="709"/>
        <w:rPr>
          <w:rFonts w:eastAsia="Calibri"/>
          <w:lang w:val="es-CR" w:eastAsia="es-CR"/>
        </w:rPr>
      </w:pPr>
    </w:p>
    <w:p w14:paraId="2A51C72C" w14:textId="77777777" w:rsidR="00F35D00" w:rsidRPr="00F35D00" w:rsidRDefault="00F35D00" w:rsidP="00F35D00">
      <w:pPr>
        <w:ind w:left="851" w:right="851" w:firstLine="709"/>
        <w:jc w:val="both"/>
        <w:rPr>
          <w:rFonts w:eastAsia="Calibri"/>
          <w:b/>
          <w:bCs/>
          <w:lang w:val="es-CR" w:eastAsia="zh-CN"/>
        </w:rPr>
      </w:pPr>
      <w:bookmarkStart w:id="15" w:name="_Toc118200436"/>
      <w:r w:rsidRPr="00F35D00">
        <w:rPr>
          <w:b/>
          <w:bCs/>
          <w:lang w:val="es-CR"/>
        </w:rPr>
        <w:t>A la Administración Regional del Primer Circuito Judicial de Alajuela.</w:t>
      </w:r>
      <w:bookmarkEnd w:id="15"/>
    </w:p>
    <w:p w14:paraId="1E52B2B6" w14:textId="77777777" w:rsidR="00F35D00" w:rsidRPr="00F35D00" w:rsidRDefault="00F35D00" w:rsidP="00F35D00">
      <w:pPr>
        <w:ind w:left="851" w:right="851" w:firstLine="709"/>
        <w:jc w:val="center"/>
        <w:rPr>
          <w:b/>
          <w:bCs/>
          <w:lang w:val="es-CR"/>
        </w:rPr>
      </w:pPr>
    </w:p>
    <w:p w14:paraId="659EADC8"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9.7</w:t>
      </w:r>
      <w:r w:rsidRPr="00F35D00">
        <w:rPr>
          <w:rFonts w:eastAsia="Calibri"/>
          <w:lang w:val="es-CR" w:eastAsia="es-ES"/>
        </w:rPr>
        <w:t xml:space="preserve"> Mantener la buena práctica, de la labor de seguimiento de los despachos y oficinas del Primer Circuito Judicial de Alajuela, que considera la revisión, análisis y recopilación de documentos de seguimiento mensual para ser remitidos al Centro de Apoyo, Coordinación y Mejoramiento de la Función </w:t>
      </w:r>
      <w:r w:rsidRPr="00F35D00">
        <w:rPr>
          <w:rFonts w:eastAsia="Calibri"/>
          <w:lang w:val="es-CR" w:eastAsia="es-ES"/>
        </w:rPr>
        <w:lastRenderedPageBreak/>
        <w:t>Jurisdiccional y al Subproceso de Estadística de la Dirección de Planificación en el plazo correspondiente.</w:t>
      </w:r>
    </w:p>
    <w:p w14:paraId="137DBE4E" w14:textId="77777777" w:rsidR="00F35D00" w:rsidRPr="00F35D00" w:rsidRDefault="00F35D00" w:rsidP="00F35D00">
      <w:pPr>
        <w:suppressAutoHyphens w:val="0"/>
        <w:ind w:left="851" w:right="851" w:firstLine="709"/>
        <w:jc w:val="both"/>
        <w:rPr>
          <w:rFonts w:eastAsia="Calibri"/>
          <w:lang w:val="es-CR" w:eastAsia="es-CR"/>
        </w:rPr>
      </w:pPr>
    </w:p>
    <w:p w14:paraId="59FA7859"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9.8</w:t>
      </w:r>
      <w:r w:rsidRPr="00F35D00">
        <w:rPr>
          <w:rFonts w:eastAsia="Calibri"/>
          <w:lang w:val="es-CR" w:eastAsia="es-ES"/>
        </w:rPr>
        <w:t xml:space="preserve"> Mantener la buena práctica, de la asignación del recurso supernumerario en respuesta de planes remediales o de trabajo resultantes del seguimiento realizado en el Modelo de Seguimiento y Sostenibilidad de Proyectos. </w:t>
      </w:r>
    </w:p>
    <w:p w14:paraId="78E7C924" w14:textId="77777777" w:rsidR="00F35D00" w:rsidRPr="00F35D00" w:rsidRDefault="00F35D00" w:rsidP="00F35D00">
      <w:pPr>
        <w:suppressAutoHyphens w:val="0"/>
        <w:ind w:left="851" w:right="851" w:firstLine="709"/>
        <w:rPr>
          <w:rFonts w:eastAsia="Calibri"/>
          <w:lang w:val="es-CR" w:eastAsia="es-CR"/>
        </w:rPr>
      </w:pPr>
    </w:p>
    <w:p w14:paraId="6F1C6FF9"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9.9</w:t>
      </w:r>
      <w:r w:rsidRPr="00F35D00">
        <w:rPr>
          <w:rFonts w:eastAsia="Calibri"/>
          <w:lang w:val="es-CR" w:eastAsia="es-ES"/>
        </w:rPr>
        <w:t xml:space="preserve"> Mantener la buena práctica, de la optimización de las Salas de Juicio en apego a las recomendaciones dirigidas al fortalecimiento del Sistema de Control Interno Institucional las cuales fueron acogidas por Consejo Superior del Poder Judicial en sesión 1-2021, artículo XXXVIII. </w:t>
      </w:r>
    </w:p>
    <w:p w14:paraId="31009413" w14:textId="77777777" w:rsidR="00F35D00" w:rsidRPr="00F35D00" w:rsidRDefault="00F35D00" w:rsidP="00F35D00">
      <w:pPr>
        <w:suppressAutoHyphens w:val="0"/>
        <w:ind w:left="851" w:right="851" w:firstLine="709"/>
        <w:jc w:val="both"/>
        <w:rPr>
          <w:rFonts w:eastAsia="Calibri"/>
          <w:lang w:val="es-CR" w:eastAsia="zh-CN"/>
        </w:rPr>
      </w:pPr>
    </w:p>
    <w:p w14:paraId="7E3D770A" w14:textId="77777777" w:rsidR="00F35D00" w:rsidRPr="00F35D00" w:rsidRDefault="00F35D00" w:rsidP="00F35D00">
      <w:pPr>
        <w:ind w:left="851" w:right="851" w:firstLine="709"/>
        <w:jc w:val="center"/>
        <w:rPr>
          <w:b/>
          <w:bCs/>
          <w:lang w:val="es-CR"/>
        </w:rPr>
      </w:pPr>
      <w:bookmarkStart w:id="16" w:name="_Toc118200437"/>
      <w:r w:rsidRPr="00F35D00">
        <w:rPr>
          <w:b/>
          <w:bCs/>
          <w:lang w:val="es-CR"/>
        </w:rPr>
        <w:t>A los Despachos Judiciales que integran el Modelo de Sostenibilidad en el Primer Circuito Judicial de Alajuela.</w:t>
      </w:r>
      <w:bookmarkEnd w:id="16"/>
    </w:p>
    <w:p w14:paraId="170CA82E" w14:textId="77777777" w:rsidR="00F35D00" w:rsidRPr="00F35D00" w:rsidRDefault="00F35D00" w:rsidP="00F35D00">
      <w:pPr>
        <w:ind w:left="851" w:right="851" w:firstLine="709"/>
        <w:jc w:val="both"/>
        <w:rPr>
          <w:lang w:val="es-CR" w:eastAsia="es-CR"/>
        </w:rPr>
      </w:pPr>
    </w:p>
    <w:p w14:paraId="5B9CB5C4"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9.10</w:t>
      </w:r>
      <w:r w:rsidRPr="00F35D00">
        <w:rPr>
          <w:rFonts w:eastAsia="Calibri"/>
          <w:lang w:val="es-CR" w:eastAsia="es-ES"/>
        </w:rPr>
        <w:t xml:space="preserve"> Acatar lo dispuesto en la Circular 230-2020 de la Secretaría General de la Corte Suprema de Justicia sobre los “Deberes de </w:t>
      </w:r>
      <w:proofErr w:type="gramStart"/>
      <w:r w:rsidRPr="00F35D00">
        <w:rPr>
          <w:rFonts w:eastAsia="Calibri"/>
          <w:lang w:val="es-CR" w:eastAsia="es-ES"/>
        </w:rPr>
        <w:t>las juezas y jueces</w:t>
      </w:r>
      <w:proofErr w:type="gramEnd"/>
      <w:r w:rsidRPr="00F35D00">
        <w:rPr>
          <w:rFonts w:eastAsia="Calibri"/>
          <w:lang w:val="es-CR" w:eastAsia="es-ES"/>
        </w:rPr>
        <w:t xml:space="preserve"> en el Modelo de Sostenibilidad en las oficinas y despachos judiciales”, donde se indica de manera textual:</w:t>
      </w:r>
    </w:p>
    <w:p w14:paraId="25F5FDDE" w14:textId="77777777" w:rsidR="00F35D00" w:rsidRPr="00F35D00" w:rsidRDefault="00F35D00" w:rsidP="00F35D00">
      <w:pPr>
        <w:ind w:left="851" w:right="851" w:firstLine="709"/>
        <w:jc w:val="both"/>
        <w:rPr>
          <w:i/>
          <w:iCs/>
          <w:lang w:val="es-CR" w:eastAsia="es-CR"/>
        </w:rPr>
      </w:pPr>
    </w:p>
    <w:p w14:paraId="6918E312" w14:textId="77777777" w:rsidR="00F35D00" w:rsidRPr="00F35D00" w:rsidRDefault="00F35D00" w:rsidP="00F35D00">
      <w:pPr>
        <w:autoSpaceDE w:val="0"/>
        <w:ind w:left="851" w:right="851" w:firstLine="709"/>
        <w:jc w:val="both"/>
        <w:rPr>
          <w:i/>
          <w:iCs/>
          <w:lang w:val="es-CR" w:eastAsia="es-CR"/>
        </w:rPr>
      </w:pPr>
      <w:r w:rsidRPr="00F35D00">
        <w:rPr>
          <w:i/>
          <w:iCs/>
          <w:lang w:val="es-CR"/>
        </w:rPr>
        <w:t xml:space="preserve">“(…) Es importante destacar, que para </w:t>
      </w:r>
      <w:r w:rsidRPr="00F35D00">
        <w:rPr>
          <w:b/>
          <w:bCs/>
          <w:i/>
          <w:iCs/>
          <w:lang w:val="es-CR"/>
        </w:rPr>
        <w:t>la adecuada marcha del modelo de sostenibilidad que se implementa en los despachos judiciales,  es necesario además, el involucramiento y la participación activa de los jueces y juezas de los distintos despachos, como responsables de dar un adecuado seguimiento y supervisión de las tareas que se delegan a los equipos de mejora</w:t>
      </w:r>
      <w:r w:rsidRPr="00F35D00">
        <w:rPr>
          <w:i/>
          <w:iCs/>
          <w:lang w:val="es-CR"/>
        </w:rPr>
        <w:t>, así como de los planes remediales que se implementan y de la correcta lectura sobre la realidad del despacho, la cual se refleja claramente en los indicadores de gestión que esta Dirección implementa.</w:t>
      </w:r>
    </w:p>
    <w:p w14:paraId="7ACC16EE" w14:textId="77777777" w:rsidR="00F35D00" w:rsidRPr="00F35D00" w:rsidRDefault="00F35D00" w:rsidP="00F35D00">
      <w:pPr>
        <w:autoSpaceDE w:val="0"/>
        <w:ind w:left="851" w:right="851" w:firstLine="709"/>
        <w:jc w:val="both"/>
        <w:rPr>
          <w:i/>
          <w:iCs/>
          <w:lang w:val="es-CR" w:eastAsia="es-ES"/>
        </w:rPr>
      </w:pPr>
      <w:r w:rsidRPr="00F35D00">
        <w:rPr>
          <w:i/>
          <w:iCs/>
          <w:lang w:val="es-CR"/>
        </w:rPr>
        <w:t> </w:t>
      </w:r>
    </w:p>
    <w:p w14:paraId="0298B029" w14:textId="77777777" w:rsidR="00F35D00" w:rsidRPr="00F35D00" w:rsidRDefault="00F35D00" w:rsidP="00F35D00">
      <w:pPr>
        <w:autoSpaceDE w:val="0"/>
        <w:ind w:left="851" w:right="851" w:firstLine="709"/>
        <w:jc w:val="both"/>
        <w:rPr>
          <w:i/>
          <w:iCs/>
          <w:lang w:val="es-CR"/>
        </w:rPr>
      </w:pPr>
      <w:r w:rsidRPr="00F35D00">
        <w:rPr>
          <w:i/>
          <w:iCs/>
          <w:lang w:val="es-CR"/>
        </w:rPr>
        <w:t>En el “</w:t>
      </w:r>
      <w:r w:rsidRPr="00F35D00">
        <w:rPr>
          <w:b/>
          <w:bCs/>
          <w:i/>
          <w:iCs/>
          <w:lang w:val="es-CR"/>
        </w:rPr>
        <w:t xml:space="preserve">Reglamento de Organización y funcionamiento de los Consejos de </w:t>
      </w:r>
      <w:proofErr w:type="gramStart"/>
      <w:r w:rsidRPr="00F35D00">
        <w:rPr>
          <w:b/>
          <w:bCs/>
          <w:i/>
          <w:iCs/>
          <w:lang w:val="es-CR"/>
        </w:rPr>
        <w:t>Jueces y Juezas</w:t>
      </w:r>
      <w:proofErr w:type="gramEnd"/>
      <w:r w:rsidRPr="00F35D00">
        <w:rPr>
          <w:b/>
          <w:bCs/>
          <w:i/>
          <w:iCs/>
          <w:lang w:val="es-CR"/>
        </w:rPr>
        <w:t xml:space="preserve"> de la República</w:t>
      </w:r>
      <w:r w:rsidRPr="00F35D00">
        <w:rPr>
          <w:i/>
          <w:iCs/>
          <w:lang w:val="es-CR"/>
        </w:rPr>
        <w:t xml:space="preserve">”, aprobado por la Corte Plena en la sesión N° 52-2013 del 16 de diciembre de 2013, se señalan en el artículo cinco, claramente las competencias de ese órgano, encontrándose en los incisos tres y ocho, aspectos relativos a la </w:t>
      </w:r>
      <w:r w:rsidRPr="00F35D00">
        <w:rPr>
          <w:b/>
          <w:bCs/>
          <w:i/>
          <w:iCs/>
          <w:lang w:val="es-CR"/>
        </w:rPr>
        <w:t>responsabilidad que tienen los jueces, en la gestión integral del despacho y los atrasos que puedan presentarse en su funcionamiento</w:t>
      </w:r>
      <w:r w:rsidRPr="00F35D00">
        <w:rPr>
          <w:i/>
          <w:iCs/>
          <w:lang w:val="es-CR"/>
        </w:rPr>
        <w:t>.</w:t>
      </w:r>
    </w:p>
    <w:p w14:paraId="36AAC693" w14:textId="77777777" w:rsidR="00F35D00" w:rsidRPr="00F35D00" w:rsidRDefault="00F35D00" w:rsidP="00F35D00">
      <w:pPr>
        <w:autoSpaceDE w:val="0"/>
        <w:ind w:left="851" w:right="851" w:firstLine="709"/>
        <w:jc w:val="both"/>
        <w:rPr>
          <w:i/>
          <w:iCs/>
          <w:lang w:val="es-CR"/>
        </w:rPr>
      </w:pPr>
      <w:r w:rsidRPr="00F35D00">
        <w:rPr>
          <w:i/>
          <w:iCs/>
          <w:lang w:val="es-CR"/>
        </w:rPr>
        <w:t> </w:t>
      </w:r>
    </w:p>
    <w:p w14:paraId="5090B94A" w14:textId="77777777" w:rsidR="00F35D00" w:rsidRPr="00F35D00" w:rsidRDefault="00F35D00" w:rsidP="00F35D00">
      <w:pPr>
        <w:autoSpaceDE w:val="0"/>
        <w:ind w:left="851" w:right="851" w:firstLine="709"/>
        <w:jc w:val="both"/>
        <w:rPr>
          <w:i/>
          <w:iCs/>
          <w:lang w:val="es-CR"/>
        </w:rPr>
      </w:pPr>
      <w:r w:rsidRPr="00F35D00">
        <w:rPr>
          <w:i/>
          <w:iCs/>
          <w:lang w:val="es-CR"/>
        </w:rPr>
        <w:t>Al respecto, el inciso tres de dicho artículo menciona:</w:t>
      </w:r>
    </w:p>
    <w:p w14:paraId="5B212C17" w14:textId="77777777" w:rsidR="00F35D00" w:rsidRPr="00F35D00" w:rsidRDefault="00F35D00" w:rsidP="00F35D00">
      <w:pPr>
        <w:autoSpaceDE w:val="0"/>
        <w:ind w:left="851" w:right="851" w:firstLine="709"/>
        <w:jc w:val="both"/>
        <w:rPr>
          <w:i/>
          <w:iCs/>
          <w:lang w:val="es-CR"/>
        </w:rPr>
      </w:pPr>
      <w:r w:rsidRPr="00F35D00">
        <w:rPr>
          <w:i/>
          <w:iCs/>
          <w:lang w:val="es-CR"/>
        </w:rPr>
        <w:t> </w:t>
      </w:r>
    </w:p>
    <w:p w14:paraId="22A550E3" w14:textId="77777777" w:rsidR="00F35D00" w:rsidRPr="00F35D00" w:rsidRDefault="00F35D00" w:rsidP="00F35D00">
      <w:pPr>
        <w:autoSpaceDE w:val="0"/>
        <w:ind w:left="851" w:right="851" w:firstLine="709"/>
        <w:jc w:val="both"/>
        <w:rPr>
          <w:i/>
          <w:iCs/>
          <w:lang w:val="es-CR"/>
        </w:rPr>
      </w:pPr>
      <w:r w:rsidRPr="00F35D00">
        <w:rPr>
          <w:i/>
          <w:iCs/>
          <w:lang w:val="es-CR"/>
        </w:rPr>
        <w:lastRenderedPageBreak/>
        <w:t>  “</w:t>
      </w:r>
      <w:r w:rsidRPr="00F35D00">
        <w:rPr>
          <w:b/>
          <w:bCs/>
          <w:i/>
          <w:iCs/>
          <w:lang w:val="es-CR"/>
        </w:rPr>
        <w:t>3. Ejecutar los mecanismos para la distribución de las cargas de trabajo. Cuando se detecte algún atraso en el rendimiento del Despacho, adoptará las medidas que corresponda.</w:t>
      </w:r>
      <w:r w:rsidRPr="00F35D00">
        <w:rPr>
          <w:i/>
          <w:iCs/>
          <w:lang w:val="es-CR"/>
        </w:rPr>
        <w:t xml:space="preserve">”. </w:t>
      </w:r>
    </w:p>
    <w:p w14:paraId="3B1CE8D6" w14:textId="77777777" w:rsidR="00F35D00" w:rsidRPr="00F35D00" w:rsidRDefault="00F35D00" w:rsidP="00F35D00">
      <w:pPr>
        <w:ind w:left="851" w:right="851" w:firstLine="709"/>
        <w:jc w:val="both"/>
        <w:rPr>
          <w:i/>
          <w:iCs/>
          <w:lang w:val="es-CR" w:eastAsia="es-CR"/>
        </w:rPr>
      </w:pPr>
    </w:p>
    <w:p w14:paraId="5F1D2172" w14:textId="77777777" w:rsidR="00F35D00" w:rsidRPr="00F35D00" w:rsidRDefault="00F35D00" w:rsidP="00F35D00">
      <w:pPr>
        <w:autoSpaceDE w:val="0"/>
        <w:ind w:left="851" w:right="851" w:firstLine="709"/>
        <w:jc w:val="both"/>
        <w:rPr>
          <w:i/>
          <w:iCs/>
          <w:lang w:val="es-CR" w:eastAsia="es-CR"/>
        </w:rPr>
      </w:pPr>
      <w:r w:rsidRPr="00F35D00">
        <w:rPr>
          <w:i/>
          <w:iCs/>
          <w:lang w:val="es-CR"/>
        </w:rPr>
        <w:t xml:space="preserve">Nótese que esto guarda una estrecha relación con el modelo de sostenibilidad de los despachos rediseñados, el cual cuenta con la participación de distintos actores dentro del proceso, que tienen delimitadas claramente sus funciones y dentro de los que se encuentra los despachos y oficinas judiciales. </w:t>
      </w:r>
    </w:p>
    <w:p w14:paraId="7B990C18" w14:textId="77777777" w:rsidR="00F35D00" w:rsidRPr="00F35D00" w:rsidRDefault="00F35D00" w:rsidP="00F35D00">
      <w:pPr>
        <w:autoSpaceDE w:val="0"/>
        <w:ind w:left="851" w:right="851" w:firstLine="709"/>
        <w:jc w:val="both"/>
        <w:rPr>
          <w:i/>
          <w:iCs/>
          <w:lang w:val="es-CR" w:eastAsia="es-ES"/>
        </w:rPr>
      </w:pPr>
      <w:r w:rsidRPr="00F35D00">
        <w:rPr>
          <w:i/>
          <w:iCs/>
          <w:lang w:val="es-CR"/>
        </w:rPr>
        <w:t> </w:t>
      </w:r>
    </w:p>
    <w:p w14:paraId="3971F453" w14:textId="77777777" w:rsidR="00F35D00" w:rsidRPr="00F35D00" w:rsidRDefault="00F35D00" w:rsidP="00F35D00">
      <w:pPr>
        <w:autoSpaceDE w:val="0"/>
        <w:ind w:left="851" w:right="851" w:firstLine="709"/>
        <w:jc w:val="both"/>
        <w:rPr>
          <w:i/>
          <w:iCs/>
          <w:lang w:val="es-CR"/>
        </w:rPr>
      </w:pPr>
      <w:r w:rsidRPr="00F35D00">
        <w:rPr>
          <w:i/>
          <w:iCs/>
          <w:lang w:val="es-CR"/>
        </w:rPr>
        <w:t>Dentro de las responsabilidades del despacho definidas en el Modelo de Sostenibilidad se encuentran:</w:t>
      </w:r>
    </w:p>
    <w:p w14:paraId="63B6D484" w14:textId="77777777" w:rsidR="00F35D00" w:rsidRPr="00F35D00" w:rsidRDefault="00F35D00" w:rsidP="00F35D00">
      <w:pPr>
        <w:autoSpaceDE w:val="0"/>
        <w:ind w:left="851" w:right="851" w:firstLine="709"/>
        <w:jc w:val="both"/>
        <w:rPr>
          <w:i/>
          <w:iCs/>
          <w:lang w:val="es-CR"/>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1"/>
        <w:gridCol w:w="7353"/>
      </w:tblGrid>
      <w:tr w:rsidR="00F35D00" w:rsidRPr="00F35D00" w14:paraId="7E6918FC" w14:textId="77777777" w:rsidTr="008F7928">
        <w:trPr>
          <w:trHeight w:val="3643"/>
          <w:jc w:val="center"/>
        </w:trPr>
        <w:tc>
          <w:tcPr>
            <w:tcW w:w="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3A6EA" w14:textId="77777777" w:rsidR="00F35D00" w:rsidRPr="00F35D00" w:rsidRDefault="00F35D00" w:rsidP="00F35D00">
            <w:pPr>
              <w:jc w:val="center"/>
              <w:rPr>
                <w:i/>
                <w:iCs/>
                <w:lang w:val="es-CR"/>
              </w:rPr>
            </w:pPr>
            <w:r w:rsidRPr="00F35D00">
              <w:rPr>
                <w:i/>
                <w:iCs/>
                <w:lang w:val="es-CR"/>
              </w:rPr>
              <w:t>Despachos y oficinas judiciales rediseñados</w:t>
            </w:r>
          </w:p>
          <w:p w14:paraId="3F274C7A" w14:textId="77777777" w:rsidR="00F35D00" w:rsidRPr="00F35D00" w:rsidRDefault="00F35D00" w:rsidP="00F35D00">
            <w:pPr>
              <w:jc w:val="center"/>
              <w:rPr>
                <w:i/>
                <w:iCs/>
                <w:lang w:val="es-CR"/>
              </w:rPr>
            </w:pPr>
            <w:r w:rsidRPr="00F35D00">
              <w:rPr>
                <w:i/>
                <w:iCs/>
                <w:lang w:val="es-CR"/>
              </w:rPr>
              <w:t> </w:t>
            </w:r>
          </w:p>
        </w:tc>
        <w:tc>
          <w:tcPr>
            <w:tcW w:w="40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DCCB2" w14:textId="77777777" w:rsidR="00F35D00" w:rsidRPr="00F35D00" w:rsidRDefault="00F35D00" w:rsidP="00F35D00">
            <w:pPr>
              <w:jc w:val="both"/>
              <w:rPr>
                <w:i/>
                <w:iCs/>
                <w:lang w:val="es-CR"/>
              </w:rPr>
            </w:pPr>
            <w:r w:rsidRPr="00F35D00">
              <w:rPr>
                <w:i/>
                <w:iCs/>
                <w:lang w:val="es-CR"/>
              </w:rPr>
              <w:t xml:space="preserve">I. Preparar y analizar los informes mensuales de los indicadores de gestión durante los primeros quince días de cada mes.  </w:t>
            </w:r>
          </w:p>
          <w:p w14:paraId="6392A37A" w14:textId="77777777" w:rsidR="00F35D00" w:rsidRPr="00F35D00" w:rsidRDefault="00F35D00" w:rsidP="00F35D00">
            <w:pPr>
              <w:jc w:val="both"/>
              <w:rPr>
                <w:i/>
                <w:iCs/>
                <w:lang w:val="es-CR"/>
              </w:rPr>
            </w:pPr>
            <w:r w:rsidRPr="00F35D00">
              <w:rPr>
                <w:i/>
                <w:iCs/>
                <w:lang w:val="es-CR"/>
              </w:rPr>
              <w:t xml:space="preserve">II.  Asegurar la aplicación del proceso de mejora continua, que involucra: el análisis de los indicadores de gestión, identificación de causas y reuniones de seguimiento con el Equipo de Mejora de Procesos y/o con el personal del despacho.  </w:t>
            </w:r>
          </w:p>
          <w:p w14:paraId="0B965EDB" w14:textId="77777777" w:rsidR="00F35D00" w:rsidRPr="00F35D00" w:rsidRDefault="00F35D00" w:rsidP="00F35D00">
            <w:pPr>
              <w:jc w:val="both"/>
              <w:rPr>
                <w:i/>
                <w:iCs/>
                <w:lang w:val="es-CR"/>
              </w:rPr>
            </w:pPr>
            <w:r w:rsidRPr="00F35D00">
              <w:rPr>
                <w:i/>
                <w:iCs/>
                <w:lang w:val="es-CR"/>
              </w:rPr>
              <w:t xml:space="preserve">III. Definir planes remediales, según los resultados del análisis de los indicadores. </w:t>
            </w:r>
          </w:p>
          <w:p w14:paraId="22C1C1BD" w14:textId="77777777" w:rsidR="00F35D00" w:rsidRPr="00F35D00" w:rsidRDefault="00F35D00" w:rsidP="00F35D00">
            <w:pPr>
              <w:jc w:val="both"/>
              <w:rPr>
                <w:i/>
                <w:iCs/>
                <w:lang w:val="es-CR"/>
              </w:rPr>
            </w:pPr>
            <w:r w:rsidRPr="00F35D00">
              <w:rPr>
                <w:i/>
                <w:iCs/>
                <w:lang w:val="es-CR"/>
              </w:rPr>
              <w:t xml:space="preserve">IV. Implementar, coordinar y brindar seguimiento a los planes remediales definidos. </w:t>
            </w:r>
          </w:p>
          <w:p w14:paraId="7E3242C1" w14:textId="77777777" w:rsidR="00F35D00" w:rsidRPr="00F35D00" w:rsidRDefault="00F35D00" w:rsidP="00F35D00">
            <w:pPr>
              <w:jc w:val="both"/>
              <w:rPr>
                <w:i/>
                <w:iCs/>
                <w:lang w:val="es-CR"/>
              </w:rPr>
            </w:pPr>
            <w:r w:rsidRPr="00F35D00">
              <w:rPr>
                <w:i/>
                <w:iCs/>
                <w:lang w:val="es-CR"/>
              </w:rPr>
              <w:t>V. Considerar la incorporación dentro del proceso de mejora de la oficina o despacho judicial, las recomendaciones emitidas por la Contraloría de Servicios.</w:t>
            </w:r>
          </w:p>
          <w:p w14:paraId="6937D0CF" w14:textId="77777777" w:rsidR="00F35D00" w:rsidRPr="00F35D00" w:rsidRDefault="00F35D00" w:rsidP="00F35D00">
            <w:pPr>
              <w:jc w:val="both"/>
              <w:rPr>
                <w:i/>
                <w:iCs/>
                <w:lang w:val="es-CR"/>
              </w:rPr>
            </w:pPr>
            <w:r w:rsidRPr="00F35D00">
              <w:rPr>
                <w:i/>
                <w:iCs/>
                <w:lang w:val="es-CR"/>
              </w:rPr>
              <w:t xml:space="preserve">VI. Remitir las actas de reunión, los indicadores de gestión, y planes remediales a la Administración Regional correspondiente durante la tercera semana de cada mes. </w:t>
            </w:r>
          </w:p>
          <w:p w14:paraId="1D528837" w14:textId="77777777" w:rsidR="00F35D00" w:rsidRPr="00F35D00" w:rsidRDefault="00F35D00" w:rsidP="00F35D00">
            <w:pPr>
              <w:jc w:val="both"/>
              <w:rPr>
                <w:i/>
                <w:iCs/>
                <w:lang w:val="es-CR"/>
              </w:rPr>
            </w:pPr>
            <w:r w:rsidRPr="00F35D00">
              <w:rPr>
                <w:i/>
                <w:iCs/>
                <w:lang w:val="es-CR"/>
              </w:rPr>
              <w:t>VII. Actualizar las pizarras implementadas con los indicadores de gestión de manera mensual y asegurar que se encuentren en un lugar visible.</w:t>
            </w:r>
          </w:p>
          <w:p w14:paraId="024078DB" w14:textId="77777777" w:rsidR="00F35D00" w:rsidRPr="00F35D00" w:rsidRDefault="00F35D00" w:rsidP="00F35D00">
            <w:pPr>
              <w:jc w:val="both"/>
              <w:rPr>
                <w:i/>
                <w:iCs/>
                <w:lang w:val="es-CR"/>
              </w:rPr>
            </w:pPr>
            <w:r w:rsidRPr="00F35D00">
              <w:rPr>
                <w:i/>
                <w:iCs/>
                <w:lang w:val="es-CR"/>
              </w:rPr>
              <w:t>VIII. Los resultados obtenidos producto del análisis de los indicadores de gestión, así como lo definido en los planes remediales; podrían ser utilizados como insumos para la formulación del PAO y SEVRI.  </w:t>
            </w:r>
          </w:p>
        </w:tc>
      </w:tr>
    </w:tbl>
    <w:p w14:paraId="20F07AEE" w14:textId="77777777" w:rsidR="00F35D00" w:rsidRPr="00F35D00" w:rsidRDefault="00F35D00" w:rsidP="00F35D00">
      <w:pPr>
        <w:autoSpaceDE w:val="0"/>
        <w:ind w:left="851" w:right="851" w:firstLine="709"/>
        <w:jc w:val="both"/>
        <w:rPr>
          <w:rFonts w:eastAsia="Calibri"/>
          <w:i/>
          <w:iCs/>
          <w:lang w:val="es-CR" w:eastAsia="es-ES"/>
        </w:rPr>
      </w:pPr>
      <w:r w:rsidRPr="00F35D00">
        <w:rPr>
          <w:i/>
          <w:iCs/>
          <w:lang w:val="es-CR"/>
        </w:rPr>
        <w:t> </w:t>
      </w:r>
    </w:p>
    <w:p w14:paraId="44A8BEEC" w14:textId="77777777" w:rsidR="00F35D00" w:rsidRPr="00F35D00" w:rsidRDefault="00F35D00" w:rsidP="00F35D00">
      <w:pPr>
        <w:autoSpaceDE w:val="0"/>
        <w:ind w:left="851" w:right="851" w:firstLine="709"/>
        <w:jc w:val="both"/>
        <w:rPr>
          <w:i/>
          <w:iCs/>
          <w:lang w:val="es-CR"/>
        </w:rPr>
      </w:pPr>
      <w:r w:rsidRPr="00F35D00">
        <w:rPr>
          <w:i/>
          <w:iCs/>
          <w:lang w:val="es-CR"/>
        </w:rPr>
        <w:t>Si bien, el cumplimiento de esas responsabilidades se realiza mediante la instauración de los equipos de mejora en cada uno de los despachos judiciales</w:t>
      </w:r>
      <w:r w:rsidRPr="00F35D00">
        <w:rPr>
          <w:b/>
          <w:bCs/>
          <w:i/>
          <w:iCs/>
          <w:lang w:val="es-CR"/>
        </w:rPr>
        <w:t>, no se exime al Consejo de Jueces de responder por la gestión integral del despacho a su cargo, y el adecuado cumplimiento de las labores de estos equipos de mejora</w:t>
      </w:r>
      <w:r w:rsidRPr="00F35D00">
        <w:rPr>
          <w:i/>
          <w:iCs/>
          <w:lang w:val="es-CR"/>
        </w:rPr>
        <w:t xml:space="preserve">, pues la supervisión y el control, son tareas que le corresponden a ese órgano, con la finalidad de buscar una mejora continua de la gestión, establecer adecuados mecanismos de control sobre el desempeño y </w:t>
      </w:r>
      <w:r w:rsidRPr="00F35D00">
        <w:rPr>
          <w:i/>
          <w:iCs/>
          <w:lang w:val="es-CR"/>
        </w:rPr>
        <w:lastRenderedPageBreak/>
        <w:t xml:space="preserve">utilización de los recursos disponibles y garantizar un adecuado servicio público al usuario.  </w:t>
      </w:r>
    </w:p>
    <w:p w14:paraId="18B141FF" w14:textId="77777777" w:rsidR="00F35D00" w:rsidRPr="00F35D00" w:rsidRDefault="00F35D00" w:rsidP="00F35D00">
      <w:pPr>
        <w:ind w:left="851" w:right="851" w:firstLine="709"/>
        <w:jc w:val="both"/>
        <w:rPr>
          <w:i/>
          <w:iCs/>
          <w:lang w:val="es-CR"/>
        </w:rPr>
      </w:pPr>
      <w:r w:rsidRPr="00F35D00">
        <w:rPr>
          <w:i/>
          <w:iCs/>
          <w:lang w:val="es-CR"/>
        </w:rPr>
        <w:t> </w:t>
      </w:r>
    </w:p>
    <w:p w14:paraId="633D9A71" w14:textId="77777777" w:rsidR="00F35D00" w:rsidRPr="00F35D00" w:rsidRDefault="00F35D00" w:rsidP="00F35D00">
      <w:pPr>
        <w:ind w:left="851" w:right="851" w:firstLine="709"/>
        <w:jc w:val="both"/>
        <w:rPr>
          <w:i/>
          <w:iCs/>
          <w:lang w:val="es-CR"/>
        </w:rPr>
      </w:pPr>
      <w:r w:rsidRPr="00F35D00">
        <w:rPr>
          <w:i/>
          <w:iCs/>
          <w:lang w:val="es-CR"/>
        </w:rPr>
        <w:t>Así las cosas, para garantizar el proceso de mejora continua, es necesario el involucramiento y participación de los jueces en el conocimiento pleno de lo que ocurre en su despacho y de las mejoras que se proponen para subsanar posibles debilidades o desviaciones del proceso y los resultados o impactos de adoptar dichas medidas.</w:t>
      </w:r>
    </w:p>
    <w:p w14:paraId="4D5AD3D7" w14:textId="77777777" w:rsidR="00F35D00" w:rsidRPr="00F35D00" w:rsidRDefault="00F35D00" w:rsidP="00F35D00">
      <w:pPr>
        <w:ind w:left="851" w:right="851" w:firstLine="709"/>
        <w:jc w:val="both"/>
        <w:rPr>
          <w:i/>
          <w:iCs/>
          <w:lang w:val="es-CR"/>
        </w:rPr>
      </w:pPr>
      <w:r w:rsidRPr="00F35D00">
        <w:rPr>
          <w:i/>
          <w:iCs/>
          <w:lang w:val="es-CR"/>
        </w:rPr>
        <w:t> </w:t>
      </w:r>
    </w:p>
    <w:p w14:paraId="307DC370" w14:textId="77777777" w:rsidR="00F35D00" w:rsidRPr="00F35D00" w:rsidRDefault="00F35D00" w:rsidP="00F35D00">
      <w:pPr>
        <w:ind w:left="851" w:right="851" w:firstLine="709"/>
        <w:jc w:val="both"/>
        <w:rPr>
          <w:i/>
          <w:iCs/>
          <w:lang w:val="es-CR"/>
        </w:rPr>
      </w:pPr>
      <w:r w:rsidRPr="00F35D00">
        <w:rPr>
          <w:i/>
          <w:iCs/>
          <w:lang w:val="es-CR"/>
        </w:rPr>
        <w:t>Por otra parte, el mismo artículo del reglamento citado, en su inciso 8 señala:</w:t>
      </w:r>
    </w:p>
    <w:p w14:paraId="63BF5B7A" w14:textId="77777777" w:rsidR="00F35D00" w:rsidRPr="00F35D00" w:rsidRDefault="00F35D00" w:rsidP="00F35D00">
      <w:pPr>
        <w:ind w:left="851" w:right="851" w:firstLine="709"/>
        <w:jc w:val="both"/>
        <w:rPr>
          <w:i/>
          <w:iCs/>
          <w:lang w:val="es-CR"/>
        </w:rPr>
      </w:pPr>
      <w:r w:rsidRPr="00F35D00">
        <w:rPr>
          <w:i/>
          <w:iCs/>
          <w:lang w:val="es-CR"/>
        </w:rPr>
        <w:t> </w:t>
      </w:r>
    </w:p>
    <w:p w14:paraId="3F255593" w14:textId="77777777" w:rsidR="00F35D00" w:rsidRPr="00F35D00" w:rsidRDefault="00F35D00" w:rsidP="00F35D00">
      <w:pPr>
        <w:ind w:left="851" w:right="851" w:firstLine="709"/>
        <w:jc w:val="both"/>
        <w:rPr>
          <w:i/>
          <w:iCs/>
          <w:lang w:val="es-CR"/>
        </w:rPr>
      </w:pPr>
      <w:r w:rsidRPr="00F35D00">
        <w:rPr>
          <w:i/>
          <w:iCs/>
          <w:lang w:val="es-CR"/>
        </w:rPr>
        <w:t xml:space="preserve">“Conocer el informe bimensual de labores que presenta el Coordinador o Coordinadora, </w:t>
      </w:r>
      <w:r w:rsidRPr="00F35D00">
        <w:rPr>
          <w:b/>
          <w:bCs/>
          <w:i/>
          <w:iCs/>
          <w:lang w:val="es-CR"/>
        </w:rPr>
        <w:t>a fin de evaluar el logro de los objetivos, el cumplimiento de las metas previstas en el plan de trabajo, y adoptar las medidas que corresponda, para mejorar el servicio</w:t>
      </w:r>
      <w:r w:rsidRPr="00F35D00">
        <w:rPr>
          <w:i/>
          <w:iCs/>
          <w:lang w:val="es-CR"/>
        </w:rPr>
        <w:t xml:space="preserve">.”.  </w:t>
      </w:r>
    </w:p>
    <w:p w14:paraId="1650C4B8" w14:textId="77777777" w:rsidR="00F35D00" w:rsidRPr="00F35D00" w:rsidRDefault="00F35D00" w:rsidP="00F35D00">
      <w:pPr>
        <w:ind w:left="851" w:right="851" w:firstLine="709"/>
        <w:jc w:val="both"/>
        <w:rPr>
          <w:i/>
          <w:iCs/>
          <w:lang w:val="es-CR"/>
        </w:rPr>
      </w:pPr>
      <w:r w:rsidRPr="00F35D00">
        <w:rPr>
          <w:i/>
          <w:iCs/>
          <w:lang w:val="es-CR"/>
        </w:rPr>
        <w:t> </w:t>
      </w:r>
    </w:p>
    <w:p w14:paraId="339771EE" w14:textId="77777777" w:rsidR="00F35D00" w:rsidRPr="00F35D00" w:rsidRDefault="00F35D00" w:rsidP="00F35D00">
      <w:pPr>
        <w:shd w:val="clear" w:color="auto" w:fill="FFFFFF"/>
        <w:autoSpaceDE w:val="0"/>
        <w:ind w:left="851" w:right="851" w:firstLine="709"/>
        <w:jc w:val="both"/>
        <w:rPr>
          <w:i/>
          <w:iCs/>
          <w:lang w:val="es-CR"/>
        </w:rPr>
      </w:pPr>
      <w:r w:rsidRPr="00F35D00">
        <w:rPr>
          <w:i/>
          <w:iCs/>
          <w:lang w:val="es-CR"/>
        </w:rPr>
        <w:t>El inciso anterior, hace referencia explícita a las labores de supervisión y seguimiento, las cuales están estrechamente vinculadas con la mejora continua, cuyo enfoque busca mejorar los procesos operativos, basado esencialmente, en la necesidad de revisar continuamente las operaciones, a fin de detectar posibles desviaciones o problemas en el proceso, buscar la reducción de los tiempos de operación, la racionalización de los recursos disponibles, y otros factores que en conjunto, permiten la optimización de la gestión en forma integral.</w:t>
      </w:r>
    </w:p>
    <w:p w14:paraId="53FA7BF2" w14:textId="77777777" w:rsidR="00F35D00" w:rsidRPr="00F35D00" w:rsidRDefault="00F35D00" w:rsidP="00F35D00">
      <w:pPr>
        <w:shd w:val="clear" w:color="auto" w:fill="FFFFFF"/>
        <w:autoSpaceDE w:val="0"/>
        <w:ind w:left="851" w:right="851" w:firstLine="709"/>
        <w:jc w:val="both"/>
        <w:rPr>
          <w:i/>
          <w:iCs/>
          <w:lang w:val="es-CR"/>
        </w:rPr>
      </w:pPr>
    </w:p>
    <w:p w14:paraId="4B71CD81" w14:textId="77777777" w:rsidR="00F35D00" w:rsidRPr="00F35D00" w:rsidRDefault="00F35D00" w:rsidP="00F35D00">
      <w:pPr>
        <w:shd w:val="clear" w:color="auto" w:fill="FFFFFF"/>
        <w:autoSpaceDE w:val="0"/>
        <w:ind w:left="851" w:right="851" w:firstLine="709"/>
        <w:jc w:val="both"/>
        <w:rPr>
          <w:i/>
          <w:iCs/>
          <w:lang w:val="es-CR"/>
        </w:rPr>
      </w:pPr>
      <w:r w:rsidRPr="00F35D00">
        <w:rPr>
          <w:i/>
          <w:iCs/>
          <w:lang w:val="es-CR"/>
        </w:rPr>
        <w:t> Al estar asociada con una metodología de trabajo que se vincula directamente con el proceso, esta actividad de mejora continua proporciona una visión permanente de la forma en que se están llevando a cabo las diversas tareas; permite la medición y retroalimentación sobre el rendimiento del proceso, generándose así, oportunidades de mejora y rendimientos más eficientes y facilitando a los mismos despachos, los procesos de autogestión.</w:t>
      </w:r>
    </w:p>
    <w:p w14:paraId="67E5987D" w14:textId="77777777" w:rsidR="00F35D00" w:rsidRPr="00F35D00" w:rsidRDefault="00F35D00" w:rsidP="00F35D00">
      <w:pPr>
        <w:shd w:val="clear" w:color="auto" w:fill="FFFFFF"/>
        <w:ind w:left="851" w:right="851" w:firstLine="709"/>
        <w:jc w:val="both"/>
        <w:rPr>
          <w:i/>
          <w:iCs/>
          <w:lang w:val="es-CR"/>
        </w:rPr>
      </w:pPr>
      <w:r w:rsidRPr="00F35D00">
        <w:rPr>
          <w:i/>
          <w:iCs/>
          <w:lang w:val="es-CR"/>
        </w:rPr>
        <w:t> </w:t>
      </w:r>
    </w:p>
    <w:p w14:paraId="6E17F050" w14:textId="77777777" w:rsidR="00F35D00" w:rsidRPr="00F35D00" w:rsidRDefault="00F35D00" w:rsidP="00F35D00">
      <w:pPr>
        <w:shd w:val="clear" w:color="auto" w:fill="FFFFFF"/>
        <w:ind w:left="851" w:right="851" w:firstLine="709"/>
        <w:jc w:val="both"/>
        <w:rPr>
          <w:i/>
          <w:iCs/>
          <w:lang w:val="es-CR"/>
        </w:rPr>
      </w:pPr>
      <w:r w:rsidRPr="00F35D00">
        <w:rPr>
          <w:i/>
          <w:iCs/>
          <w:lang w:val="es-CR"/>
        </w:rPr>
        <w:t xml:space="preserve">Por otra parte, además de las responsabilidades asignadas al Consejo de Jueces en el “Reglamento de Organización y funcionamiento de los Consejos de </w:t>
      </w:r>
      <w:proofErr w:type="gramStart"/>
      <w:r w:rsidRPr="00F35D00">
        <w:rPr>
          <w:i/>
          <w:iCs/>
          <w:lang w:val="es-CR"/>
        </w:rPr>
        <w:t>Jueces y Juezas</w:t>
      </w:r>
      <w:proofErr w:type="gramEnd"/>
      <w:r w:rsidRPr="00F35D00">
        <w:rPr>
          <w:i/>
          <w:iCs/>
          <w:lang w:val="es-CR"/>
        </w:rPr>
        <w:t xml:space="preserve"> de la República”, </w:t>
      </w:r>
      <w:r w:rsidRPr="00F35D00">
        <w:rPr>
          <w:b/>
          <w:bCs/>
          <w:i/>
          <w:iCs/>
          <w:lang w:val="es-CR"/>
        </w:rPr>
        <w:t>la Ley Orgánica del Poder Judicial, también le asigna responsabilidades al Juez coordinador, en aspectos relativos a la gestión del despacho</w:t>
      </w:r>
      <w:r w:rsidRPr="00F35D00">
        <w:rPr>
          <w:i/>
          <w:iCs/>
          <w:lang w:val="es-CR"/>
        </w:rPr>
        <w:t>.   Así, el artículo tres de dicha ley indica textualmente:</w:t>
      </w:r>
    </w:p>
    <w:p w14:paraId="276B2566" w14:textId="77777777" w:rsidR="00F35D00" w:rsidRPr="00F35D00" w:rsidRDefault="00F35D00" w:rsidP="00F35D00">
      <w:pPr>
        <w:shd w:val="clear" w:color="auto" w:fill="FFFFFF"/>
        <w:ind w:left="851" w:right="851" w:firstLine="709"/>
        <w:jc w:val="both"/>
        <w:rPr>
          <w:i/>
          <w:iCs/>
          <w:lang w:val="es-CR"/>
        </w:rPr>
      </w:pPr>
      <w:r w:rsidRPr="00F35D00">
        <w:rPr>
          <w:i/>
          <w:iCs/>
          <w:lang w:val="es-CR"/>
        </w:rPr>
        <w:t> </w:t>
      </w:r>
    </w:p>
    <w:p w14:paraId="5486891A" w14:textId="77777777" w:rsidR="00F35D00" w:rsidRPr="00F35D00" w:rsidRDefault="00F35D00" w:rsidP="00F35D00">
      <w:pPr>
        <w:ind w:left="851" w:right="851" w:firstLine="709"/>
        <w:jc w:val="both"/>
        <w:rPr>
          <w:i/>
          <w:iCs/>
          <w:lang w:val="es-CR"/>
        </w:rPr>
      </w:pPr>
      <w:r w:rsidRPr="00F35D00">
        <w:rPr>
          <w:i/>
          <w:iCs/>
          <w:lang w:val="es-CR"/>
        </w:rPr>
        <w:t xml:space="preserve">“…El coordinador distribuirá la carga de trabajo, aplicando los criterios que hayan fijado los jueces con anterioridad y buscando siempre la mayor </w:t>
      </w:r>
      <w:r w:rsidRPr="00F35D00">
        <w:rPr>
          <w:i/>
          <w:iCs/>
          <w:lang w:val="es-CR"/>
        </w:rPr>
        <w:lastRenderedPageBreak/>
        <w:t>equidad. Cuando no se pongan de acuerdo, el Consejo Superior del Poder Judicial o la Corte Suprema de Justicia, según corresponda, fijará las reglas.”.</w:t>
      </w:r>
    </w:p>
    <w:p w14:paraId="48469C7C" w14:textId="77777777" w:rsidR="00F35D00" w:rsidRPr="00F35D00" w:rsidRDefault="00F35D00" w:rsidP="00F35D00">
      <w:pPr>
        <w:ind w:left="851" w:right="851" w:firstLine="709"/>
        <w:jc w:val="both"/>
        <w:rPr>
          <w:i/>
          <w:iCs/>
          <w:lang w:val="es-CR"/>
        </w:rPr>
      </w:pPr>
      <w:r w:rsidRPr="00F35D00">
        <w:rPr>
          <w:i/>
          <w:iCs/>
          <w:lang w:val="es-CR"/>
        </w:rPr>
        <w:t> </w:t>
      </w:r>
    </w:p>
    <w:p w14:paraId="57EE2C6B" w14:textId="77777777" w:rsidR="00F35D00" w:rsidRPr="00F35D00" w:rsidRDefault="00F35D00" w:rsidP="00F35D00">
      <w:pPr>
        <w:ind w:left="851" w:right="851" w:firstLine="709"/>
        <w:jc w:val="both"/>
        <w:rPr>
          <w:i/>
          <w:iCs/>
          <w:lang w:val="es-CR"/>
        </w:rPr>
      </w:pPr>
      <w:r w:rsidRPr="00F35D00">
        <w:rPr>
          <w:i/>
          <w:iCs/>
          <w:lang w:val="es-CR"/>
        </w:rPr>
        <w:t>Señala, además, el artículo 196, inciso 2:</w:t>
      </w:r>
    </w:p>
    <w:p w14:paraId="672AE9DF" w14:textId="77777777" w:rsidR="00F35D00" w:rsidRPr="00F35D00" w:rsidRDefault="00F35D00" w:rsidP="00F35D00">
      <w:pPr>
        <w:ind w:left="851" w:right="851" w:firstLine="709"/>
        <w:jc w:val="both"/>
        <w:rPr>
          <w:i/>
          <w:iCs/>
          <w:lang w:val="es-CR"/>
        </w:rPr>
      </w:pPr>
      <w:r w:rsidRPr="00F35D00">
        <w:rPr>
          <w:i/>
          <w:iCs/>
          <w:lang w:val="es-CR"/>
        </w:rPr>
        <w:t> </w:t>
      </w:r>
    </w:p>
    <w:p w14:paraId="745B0A84" w14:textId="77777777" w:rsidR="00F35D00" w:rsidRPr="00F35D00" w:rsidRDefault="00F35D00" w:rsidP="00F35D00">
      <w:pPr>
        <w:ind w:left="851" w:right="851" w:firstLine="709"/>
        <w:jc w:val="both"/>
        <w:rPr>
          <w:i/>
          <w:iCs/>
          <w:lang w:val="es-CR"/>
        </w:rPr>
      </w:pPr>
      <w:r w:rsidRPr="00F35D00">
        <w:rPr>
          <w:i/>
          <w:iCs/>
          <w:lang w:val="es-CR"/>
        </w:rPr>
        <w:t xml:space="preserve">“2.- El coordinador, en los órganos colegiados, o el jefe del despacho serán responsables, </w:t>
      </w:r>
      <w:proofErr w:type="gramStart"/>
      <w:r w:rsidRPr="00F35D00">
        <w:rPr>
          <w:i/>
          <w:iCs/>
          <w:lang w:val="es-CR"/>
        </w:rPr>
        <w:t>conjuntamente con</w:t>
      </w:r>
      <w:proofErr w:type="gramEnd"/>
      <w:r w:rsidRPr="00F35D00">
        <w:rPr>
          <w:i/>
          <w:iCs/>
          <w:lang w:val="es-CR"/>
        </w:rPr>
        <w:t xml:space="preserve"> el juez tramitador o quien cumpla sus funciones, por cualquier atraso de tramitación, salvo que demuestren que la falta no puede imputárseles. En caso de sentencias u otros proveídos, lo será el servidor a quien se asignó la redacción.”. </w:t>
      </w:r>
    </w:p>
    <w:p w14:paraId="63AF697B" w14:textId="77777777" w:rsidR="00F35D00" w:rsidRPr="00F35D00" w:rsidRDefault="00F35D00" w:rsidP="00F35D00">
      <w:pPr>
        <w:ind w:left="851" w:right="851" w:firstLine="709"/>
        <w:jc w:val="both"/>
        <w:rPr>
          <w:i/>
          <w:iCs/>
          <w:lang w:val="es-CR"/>
        </w:rPr>
      </w:pPr>
      <w:r w:rsidRPr="00F35D00">
        <w:rPr>
          <w:i/>
          <w:iCs/>
          <w:lang w:val="es-CR"/>
        </w:rPr>
        <w:t> </w:t>
      </w:r>
    </w:p>
    <w:p w14:paraId="5B6E7384" w14:textId="77777777" w:rsidR="00F35D00" w:rsidRPr="00F35D00" w:rsidRDefault="00F35D00" w:rsidP="00F35D00">
      <w:pPr>
        <w:shd w:val="clear" w:color="auto" w:fill="FFFFFF"/>
        <w:ind w:left="851" w:right="851" w:firstLine="709"/>
        <w:jc w:val="both"/>
        <w:rPr>
          <w:i/>
          <w:iCs/>
          <w:lang w:val="es-CR"/>
        </w:rPr>
      </w:pPr>
      <w:r w:rsidRPr="00F35D00">
        <w:rPr>
          <w:b/>
          <w:bCs/>
          <w:i/>
          <w:iCs/>
          <w:lang w:val="es-CR"/>
        </w:rPr>
        <w:t>Nótese, que también en este cuerpo normativo, se asignan responsabilidades de gestión y distribución del trabajo, así como labores de supervisión y control</w:t>
      </w:r>
      <w:r w:rsidRPr="00F35D00">
        <w:rPr>
          <w:i/>
          <w:iCs/>
          <w:lang w:val="es-CR"/>
        </w:rPr>
        <w:t xml:space="preserve">, que son las que finalmente posibilitan la verificación en cuanto al cumplimiento de los objetivos, la medición y cuantificación de los resultados, la detección de desviaciones entre lo planeado y lo ejecutado y la aplicación de las medidas correctivas que finalmente impacten el servicio que se brinda.” </w:t>
      </w:r>
      <w:r w:rsidRPr="00F35D00">
        <w:rPr>
          <w:b/>
          <w:bCs/>
          <w:i/>
          <w:iCs/>
          <w:lang w:val="es-CR"/>
        </w:rPr>
        <w:t>El resaltado no es del texto original</w:t>
      </w:r>
      <w:r w:rsidRPr="00F35D00">
        <w:rPr>
          <w:i/>
          <w:iCs/>
          <w:lang w:val="es-CR"/>
        </w:rPr>
        <w:t xml:space="preserve">. </w:t>
      </w:r>
    </w:p>
    <w:p w14:paraId="37527502" w14:textId="77777777" w:rsidR="00F35D00" w:rsidRPr="00F35D00" w:rsidRDefault="00F35D00" w:rsidP="00F35D00">
      <w:pPr>
        <w:shd w:val="clear" w:color="auto" w:fill="FFFFFF"/>
        <w:ind w:left="851" w:right="851" w:firstLine="709"/>
        <w:jc w:val="both"/>
        <w:rPr>
          <w:i/>
          <w:iCs/>
          <w:lang w:val="es-CR"/>
        </w:rPr>
      </w:pPr>
    </w:p>
    <w:p w14:paraId="715F9056"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9.11</w:t>
      </w:r>
      <w:r w:rsidRPr="00F35D00">
        <w:rPr>
          <w:rFonts w:eastAsia="Calibri"/>
          <w:lang w:val="es-CR" w:eastAsia="es-ES"/>
        </w:rPr>
        <w:t xml:space="preserve"> Considerar lo dispuesto mediante circular 187-2022</w:t>
      </w:r>
      <w:r w:rsidRPr="00F35D00">
        <w:rPr>
          <w:rFonts w:eastAsia="Calibri"/>
          <w:vertAlign w:val="superscript"/>
          <w:lang w:val="es-CR" w:eastAsia="es-ES"/>
        </w:rPr>
        <w:footnoteReference w:id="1"/>
      </w:r>
      <w:r w:rsidRPr="00F35D00">
        <w:rPr>
          <w:rFonts w:eastAsia="Calibri"/>
          <w:lang w:val="es-CR" w:eastAsia="es-ES"/>
        </w:rPr>
        <w:t xml:space="preserve">, donde se hace de conocimiento de todos los despachos judiciales del país la Obligación de las oficinas en las cuales se esté implementando el Modelo de Sostenibilidad y Seguimiento de los Proyectos de Rediseño, incluir en el Sistema de Proposición Electrónica de Nombramientos (PIN), como días no laborados solamente vacaciones, incapacidades, permisos con o sin goce de salario </w:t>
      </w:r>
      <w:r w:rsidRPr="00F35D00">
        <w:rPr>
          <w:rFonts w:eastAsia="Calibri"/>
          <w:b/>
          <w:bCs/>
          <w:lang w:val="es-CR" w:eastAsia="es-ES"/>
        </w:rPr>
        <w:t>(incluido el rebajo de horas de lactancia para las personas con el beneficio autorizado)</w:t>
      </w:r>
      <w:r w:rsidRPr="00F35D00">
        <w:rPr>
          <w:rFonts w:eastAsia="Calibri"/>
          <w:lang w:val="es-CR" w:eastAsia="es-ES"/>
        </w:rPr>
        <w:t>.</w:t>
      </w:r>
    </w:p>
    <w:p w14:paraId="7A311F6F" w14:textId="77777777" w:rsidR="00F35D00" w:rsidRPr="00F35D00" w:rsidRDefault="00F35D00" w:rsidP="00F35D00">
      <w:pPr>
        <w:ind w:left="851" w:right="851" w:firstLine="709"/>
        <w:rPr>
          <w:b/>
          <w:bCs/>
          <w:lang w:val="es-CR" w:eastAsia="es-CR"/>
        </w:rPr>
      </w:pPr>
    </w:p>
    <w:p w14:paraId="498FF09E"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9.12</w:t>
      </w:r>
      <w:r w:rsidRPr="00F35D00">
        <w:rPr>
          <w:rFonts w:eastAsia="Calibri"/>
          <w:lang w:val="es-CR" w:eastAsia="es-ES"/>
        </w:rPr>
        <w:t xml:space="preserve"> Remitir de manera mensual los archivos correspondientes al acta de reunión, la matriz de Indicadores de Gestión y planes remediales a la Administración Regional de Alajuela durante el plazo establecido dentro del informe 217-PLA-EV-2020.</w:t>
      </w:r>
    </w:p>
    <w:p w14:paraId="320EAAA7" w14:textId="77777777" w:rsidR="00F35D00" w:rsidRPr="00F35D00" w:rsidRDefault="00F35D00" w:rsidP="00F35D00">
      <w:pPr>
        <w:suppressAutoHyphens w:val="0"/>
        <w:ind w:left="851" w:right="851" w:firstLine="709"/>
        <w:jc w:val="both"/>
        <w:rPr>
          <w:rFonts w:eastAsia="Calibri"/>
          <w:lang w:val="es-CR" w:eastAsia="es-CR"/>
        </w:rPr>
      </w:pPr>
    </w:p>
    <w:p w14:paraId="77B5868E"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9.13</w:t>
      </w:r>
      <w:r w:rsidRPr="00F35D00">
        <w:rPr>
          <w:rFonts w:eastAsia="Calibri"/>
          <w:lang w:val="es-CR" w:eastAsia="es-ES"/>
        </w:rPr>
        <w:t xml:space="preserve"> Establecer, implantar, coordinar y dar el seguimiento a los planes remediales resultantes del análisis de Indicadores de Gestión por parte del Equipo de Mejora de Procesos.</w:t>
      </w:r>
    </w:p>
    <w:p w14:paraId="09F7F724" w14:textId="77777777" w:rsidR="00F35D00" w:rsidRPr="00F35D00" w:rsidRDefault="00F35D00" w:rsidP="00F35D00">
      <w:pPr>
        <w:suppressAutoHyphens w:val="0"/>
        <w:ind w:left="851" w:right="851" w:firstLine="709"/>
        <w:rPr>
          <w:rFonts w:eastAsia="Calibri"/>
          <w:lang w:val="es-CR" w:eastAsia="es-CR"/>
        </w:rPr>
      </w:pPr>
    </w:p>
    <w:p w14:paraId="08D0D5CE"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lastRenderedPageBreak/>
        <w:t>9.14</w:t>
      </w:r>
      <w:r w:rsidRPr="00F35D00">
        <w:rPr>
          <w:rFonts w:eastAsia="Calibri"/>
          <w:lang w:val="es-CR" w:eastAsia="es-ES"/>
        </w:rPr>
        <w:t xml:space="preserve"> Cumplir con los parámetros de producción, siempre y cuando se cuenten con las condiciones de salud e infraestructura para poder hacer las diferentes diligencias, caso contrario se deben establecer las respectivas justificaciones.</w:t>
      </w:r>
    </w:p>
    <w:p w14:paraId="4EA6FC61" w14:textId="77777777" w:rsidR="00F35D00" w:rsidRPr="00F35D00" w:rsidRDefault="00F35D00" w:rsidP="00F35D00">
      <w:pPr>
        <w:suppressAutoHyphens w:val="0"/>
        <w:ind w:left="851" w:right="851" w:firstLine="709"/>
        <w:rPr>
          <w:rFonts w:eastAsia="Calibri"/>
          <w:lang w:val="es-CR" w:eastAsia="es-CR"/>
        </w:rPr>
      </w:pPr>
    </w:p>
    <w:p w14:paraId="772CE615"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9.15</w:t>
      </w:r>
      <w:r w:rsidRPr="00F35D00">
        <w:rPr>
          <w:rFonts w:eastAsia="Calibri"/>
          <w:lang w:val="es-CR" w:eastAsia="es-ES"/>
        </w:rPr>
        <w:t xml:space="preserve"> Mantener debidamente actualizadas todas las variables en el sistema de los expedientes (fase, estado, clase, procedimiento, juez decisor, juez tramitador, técnico judicial responsable, ubicación, tarea, entre otros), conforme a lo indicado en las circulares 160-2016, 133-2018, 15-2019 y 94-19 emitidas por el Consejo Superior.</w:t>
      </w:r>
    </w:p>
    <w:p w14:paraId="1083B376" w14:textId="77777777" w:rsidR="00F35D00" w:rsidRPr="00F35D00" w:rsidRDefault="00F35D00" w:rsidP="00F35D00">
      <w:pPr>
        <w:suppressAutoHyphens w:val="0"/>
        <w:ind w:left="851" w:right="851" w:firstLine="709"/>
        <w:jc w:val="both"/>
        <w:rPr>
          <w:rFonts w:eastAsia="Calibri"/>
          <w:lang w:val="es-CR" w:eastAsia="es-ES"/>
        </w:rPr>
      </w:pPr>
    </w:p>
    <w:p w14:paraId="278864D9"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9.16</w:t>
      </w:r>
      <w:r w:rsidRPr="00F35D00">
        <w:rPr>
          <w:rFonts w:eastAsia="Calibri"/>
          <w:lang w:val="es-CR" w:eastAsia="es-ES"/>
        </w:rPr>
        <w:t xml:space="preserve"> Considerar las recomendaciones dirigidas al fortalecimiento del Sistema de Control Interno Institucional</w:t>
      </w:r>
      <w:r w:rsidRPr="00F35D00">
        <w:rPr>
          <w:rFonts w:eastAsia="Calibri"/>
          <w:lang w:val="es-CR" w:eastAsia="es-ES"/>
        </w:rPr>
        <w:footnoteReference w:id="2"/>
      </w:r>
      <w:r w:rsidRPr="00F35D00">
        <w:rPr>
          <w:rFonts w:eastAsia="Calibri"/>
          <w:lang w:val="es-CR" w:eastAsia="es-ES"/>
        </w:rPr>
        <w:t xml:space="preserve"> las cuales fueron acogidas por Consejo Superior del Poder Judicial en sesión 1-2021, artículo XXXVIII donde se destaca, entre las actividades de control de manera textual: </w:t>
      </w:r>
    </w:p>
    <w:p w14:paraId="3691AE67" w14:textId="77777777" w:rsidR="00F35D00" w:rsidRPr="00F35D00" w:rsidRDefault="00F35D00" w:rsidP="00F35D00">
      <w:pPr>
        <w:suppressAutoHyphens w:val="0"/>
        <w:ind w:left="851" w:right="851" w:firstLine="709"/>
        <w:jc w:val="both"/>
        <w:rPr>
          <w:rFonts w:eastAsia="Calibri"/>
          <w:lang w:val="es-CR" w:eastAsia="es-CR"/>
        </w:rPr>
      </w:pPr>
    </w:p>
    <w:p w14:paraId="0DDC6988" w14:textId="77777777" w:rsidR="00F35D00" w:rsidRPr="00F35D00" w:rsidRDefault="00F35D00" w:rsidP="00F35D00">
      <w:pPr>
        <w:ind w:left="851" w:right="851" w:firstLine="709"/>
        <w:jc w:val="both"/>
        <w:rPr>
          <w:i/>
          <w:iCs/>
          <w:lang w:val="es-CR" w:eastAsia="es-ES"/>
        </w:rPr>
      </w:pPr>
      <w:r w:rsidRPr="00F35D00">
        <w:rPr>
          <w:b/>
          <w:bCs/>
          <w:i/>
          <w:iCs/>
          <w:lang w:val="es-CR"/>
        </w:rPr>
        <w:t>“Mejoras en la Administración de las Salas de Juicio</w:t>
      </w:r>
    </w:p>
    <w:p w14:paraId="5BC93E27" w14:textId="77777777" w:rsidR="00F35D00" w:rsidRPr="00F35D00" w:rsidRDefault="00F35D00" w:rsidP="00F35D00">
      <w:pPr>
        <w:ind w:left="851" w:right="851" w:firstLine="709"/>
        <w:jc w:val="both"/>
        <w:rPr>
          <w:i/>
          <w:iCs/>
          <w:lang w:val="es-CR"/>
        </w:rPr>
      </w:pPr>
      <w:r w:rsidRPr="00F35D00">
        <w:rPr>
          <w:i/>
          <w:iCs/>
          <w:lang w:val="es-CR"/>
        </w:rPr>
        <w:t>Se plantean mejoras para la utilización adecuada y la organización de las salas de juicio, para lograr una optimización del recurso estableciendo roles y un uso adecuado de la agenda cronos.</w:t>
      </w:r>
    </w:p>
    <w:p w14:paraId="52623D67" w14:textId="77777777" w:rsidR="00F35D00" w:rsidRPr="00F35D00" w:rsidRDefault="00F35D00" w:rsidP="00F35D00">
      <w:pPr>
        <w:ind w:left="851" w:right="851" w:firstLine="709"/>
        <w:jc w:val="both"/>
        <w:rPr>
          <w:i/>
          <w:iCs/>
          <w:lang w:val="es-CR"/>
        </w:rPr>
      </w:pPr>
    </w:p>
    <w:p w14:paraId="1DDA6D17" w14:textId="77777777" w:rsidR="00F35D00" w:rsidRPr="00F35D00" w:rsidRDefault="00F35D00" w:rsidP="00F35D00">
      <w:pPr>
        <w:ind w:left="851" w:right="851" w:firstLine="709"/>
        <w:jc w:val="both"/>
        <w:rPr>
          <w:b/>
          <w:i/>
          <w:iCs/>
          <w:lang w:val="es-CR"/>
        </w:rPr>
      </w:pPr>
      <w:r w:rsidRPr="00F35D00">
        <w:rPr>
          <w:b/>
          <w:i/>
          <w:iCs/>
          <w:lang w:val="es-CR"/>
        </w:rPr>
        <w:t>Modelo de Sostenibilidad de los Proyectos de Rediseño (indicadores).</w:t>
      </w:r>
    </w:p>
    <w:p w14:paraId="5F97C892" w14:textId="77777777" w:rsidR="00F35D00" w:rsidRPr="00F35D00" w:rsidRDefault="00F35D00" w:rsidP="00F35D00">
      <w:pPr>
        <w:ind w:left="851" w:right="851" w:firstLine="709"/>
        <w:jc w:val="both"/>
        <w:rPr>
          <w:bCs/>
          <w:i/>
          <w:iCs/>
          <w:lang w:val="es-CR"/>
        </w:rPr>
      </w:pPr>
    </w:p>
    <w:p w14:paraId="5CF6723D" w14:textId="77777777" w:rsidR="00F35D00" w:rsidRPr="00F35D00" w:rsidRDefault="00F35D00" w:rsidP="00F35D00">
      <w:pPr>
        <w:ind w:left="851" w:right="851" w:firstLine="709"/>
        <w:jc w:val="both"/>
        <w:rPr>
          <w:bCs/>
          <w:i/>
          <w:iCs/>
          <w:lang w:val="es-CR"/>
        </w:rPr>
      </w:pPr>
      <w:r w:rsidRPr="00F35D00">
        <w:rPr>
          <w:i/>
          <w:iCs/>
          <w:lang w:val="es-CR"/>
        </w:rPr>
        <w:t>Mejorar el servicio público de la Administración de Justicia, a través del cambio en los procesos de trabajo, la organización y aplicación de nuevas tecnologías de forma sostenible y accesible, ante la necesidad de llevar un seguimiento constante de los indicadores de gestión, planteando oportunamente los planes remediales. Además de potencializar los seguimientos con acompañamiento del personal profesional de la Dirección de Planificación.</w:t>
      </w:r>
    </w:p>
    <w:p w14:paraId="758968E5" w14:textId="77777777" w:rsidR="00F35D00" w:rsidRPr="00F35D00" w:rsidRDefault="00F35D00" w:rsidP="00F35D00">
      <w:pPr>
        <w:ind w:left="851" w:right="851" w:firstLine="709"/>
        <w:jc w:val="both"/>
        <w:rPr>
          <w:b/>
          <w:i/>
          <w:iCs/>
          <w:lang w:val="es-CR"/>
        </w:rPr>
      </w:pPr>
    </w:p>
    <w:p w14:paraId="338A181F" w14:textId="77777777" w:rsidR="00F35D00" w:rsidRPr="00F35D00" w:rsidRDefault="00F35D00" w:rsidP="00F35D00">
      <w:pPr>
        <w:ind w:left="851" w:right="851" w:firstLine="709"/>
        <w:jc w:val="both"/>
        <w:rPr>
          <w:b/>
          <w:i/>
          <w:iCs/>
          <w:lang w:val="es-CR"/>
        </w:rPr>
      </w:pPr>
      <w:r w:rsidRPr="00F35D00">
        <w:rPr>
          <w:b/>
          <w:i/>
          <w:iCs/>
          <w:lang w:val="es-CR"/>
        </w:rPr>
        <w:t>Disminuir el Retraso Judicial</w:t>
      </w:r>
    </w:p>
    <w:p w14:paraId="53CC2BB6" w14:textId="77777777" w:rsidR="00F35D00" w:rsidRPr="00F35D00" w:rsidRDefault="00F35D00" w:rsidP="00F35D00">
      <w:pPr>
        <w:ind w:left="851" w:right="851" w:firstLine="709"/>
        <w:jc w:val="both"/>
        <w:rPr>
          <w:b/>
          <w:i/>
          <w:iCs/>
          <w:lang w:val="es-CR"/>
        </w:rPr>
      </w:pPr>
    </w:p>
    <w:p w14:paraId="5AB5C5C6" w14:textId="77777777" w:rsidR="00F35D00" w:rsidRPr="00F35D00" w:rsidRDefault="00F35D00" w:rsidP="00F35D00">
      <w:pPr>
        <w:ind w:left="851" w:right="851" w:firstLine="709"/>
        <w:jc w:val="both"/>
        <w:rPr>
          <w:i/>
          <w:iCs/>
          <w:lang w:val="es-CR"/>
        </w:rPr>
      </w:pPr>
      <w:r w:rsidRPr="00F35D00">
        <w:rPr>
          <w:i/>
          <w:iCs/>
          <w:lang w:val="es-CR"/>
        </w:rPr>
        <w:t>Se visibiliza la necesidad de promover la aplicación de medidas alternas para la finalización de los procesos, esto con el fin de disminuir de forma más rápida y efectiva el circulante del despacho, el uso de la conciliación es la propuesta ante esta preocupación.”.</w:t>
      </w:r>
    </w:p>
    <w:p w14:paraId="0A7122E9" w14:textId="77777777" w:rsidR="00F35D00" w:rsidRPr="00F35D00" w:rsidRDefault="00F35D00" w:rsidP="00F35D00">
      <w:pPr>
        <w:suppressAutoHyphens w:val="0"/>
        <w:ind w:left="851" w:right="851" w:firstLine="709"/>
        <w:jc w:val="both"/>
        <w:rPr>
          <w:rFonts w:eastAsia="Calibri"/>
          <w:highlight w:val="yellow"/>
          <w:lang w:val="es-CR" w:eastAsia="es-CR"/>
        </w:rPr>
      </w:pPr>
    </w:p>
    <w:p w14:paraId="3155004A"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lastRenderedPageBreak/>
        <w:t>9.17</w:t>
      </w:r>
      <w:r w:rsidRPr="00F35D00">
        <w:rPr>
          <w:rFonts w:eastAsia="Calibri"/>
          <w:lang w:val="es-CR" w:eastAsia="es-ES"/>
        </w:rPr>
        <w:t xml:space="preserve"> Establecer la continuidad por parte del Juzgado Agrario de Alajuela planes remediales que permitan estabilizar los indicadores relacionado al Plazo de espera de dictado, plazos de realización de audiencias y plazos para resolver escritos dentro de los parámetros establecidos.</w:t>
      </w:r>
    </w:p>
    <w:p w14:paraId="24F8E0D7" w14:textId="77777777" w:rsidR="00F35D00" w:rsidRPr="00F35D00" w:rsidRDefault="00F35D00" w:rsidP="00F35D00">
      <w:pPr>
        <w:suppressAutoHyphens w:val="0"/>
        <w:ind w:left="851" w:right="851" w:firstLine="709"/>
        <w:jc w:val="both"/>
        <w:rPr>
          <w:rFonts w:eastAsia="Calibri"/>
          <w:lang w:val="es-CR" w:eastAsia="es-ES"/>
        </w:rPr>
      </w:pPr>
    </w:p>
    <w:p w14:paraId="7AD6564B"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9.18</w:t>
      </w:r>
      <w:r w:rsidRPr="00F35D00">
        <w:rPr>
          <w:rFonts w:eastAsia="Calibri"/>
          <w:lang w:val="es-CR" w:eastAsia="es-ES"/>
        </w:rPr>
        <w:t xml:space="preserve"> Brindar el seguimiento y control por parte de la persona Jueza y Coordinadora Judicial del Juzgado Civil de Alajuela que las personas técnicas judiciales, resuelvan los escritos entre el plazo de 10 a 15 días. </w:t>
      </w:r>
    </w:p>
    <w:p w14:paraId="0BB97250" w14:textId="77777777" w:rsidR="00F35D00" w:rsidRPr="00F35D00" w:rsidRDefault="00F35D00" w:rsidP="00F35D00">
      <w:pPr>
        <w:suppressAutoHyphens w:val="0"/>
        <w:ind w:left="851" w:right="851" w:firstLine="709"/>
        <w:jc w:val="both"/>
        <w:rPr>
          <w:rFonts w:eastAsia="Calibri"/>
          <w:lang w:val="es-CR" w:eastAsia="es-ES"/>
        </w:rPr>
      </w:pPr>
    </w:p>
    <w:p w14:paraId="64630C4D"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9.19</w:t>
      </w:r>
      <w:r w:rsidRPr="00F35D00">
        <w:rPr>
          <w:rFonts w:eastAsia="Calibri"/>
          <w:lang w:val="es-CR" w:eastAsia="es-ES"/>
        </w:rPr>
        <w:t xml:space="preserve"> Mantener las buenas prácticas por parte del Juzgado de Trabajo de Alajuela, de controles semanales para reducir el plazo de espera de dictado se sentencia y escritos por orden cronológico; así como, el porcentaje de rendimiento de las personas funcionarias judiciales, donde se permita al despacho recuperar la categoría (E) Crítica comprometida del despacho. </w:t>
      </w:r>
    </w:p>
    <w:p w14:paraId="46DBCA60" w14:textId="77777777" w:rsidR="00F35D00" w:rsidRPr="00F35D00" w:rsidRDefault="00F35D00" w:rsidP="00F35D00">
      <w:pPr>
        <w:suppressAutoHyphens w:val="0"/>
        <w:ind w:left="851" w:right="851" w:firstLine="709"/>
        <w:jc w:val="both"/>
        <w:rPr>
          <w:rFonts w:eastAsia="Calibri"/>
          <w:lang w:val="es-CR" w:eastAsia="es-ES"/>
        </w:rPr>
      </w:pPr>
    </w:p>
    <w:p w14:paraId="78EFADFF"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9.20</w:t>
      </w:r>
      <w:r w:rsidRPr="00F35D00">
        <w:rPr>
          <w:rFonts w:eastAsia="Calibri"/>
          <w:lang w:val="es-CR" w:eastAsia="es-ES"/>
        </w:rPr>
        <w:t xml:space="preserve"> Establecer planes remediales a lo interno del Tribunal Colegiado de Primera Instancia Civil donde se permita de manera progresiva estabilizar los indicadores de gestión del plazo de espera de dictado de sentencia y plazo para resolver escritos dentro de los parámetros establecidos. </w:t>
      </w:r>
    </w:p>
    <w:p w14:paraId="1DF309C6" w14:textId="77777777" w:rsidR="00F35D00" w:rsidRPr="00F35D00" w:rsidRDefault="00F35D00" w:rsidP="00F35D00">
      <w:pPr>
        <w:ind w:left="851" w:right="851" w:firstLine="709"/>
        <w:rPr>
          <w:rFonts w:eastAsia="Calibri"/>
          <w:lang w:val="es-CR"/>
        </w:rPr>
      </w:pPr>
    </w:p>
    <w:p w14:paraId="0FCAA768" w14:textId="77777777" w:rsidR="00F35D00" w:rsidRPr="00F35D00" w:rsidRDefault="00F35D00" w:rsidP="00F35D00">
      <w:pPr>
        <w:ind w:left="851" w:right="851" w:firstLine="709"/>
        <w:jc w:val="both"/>
        <w:rPr>
          <w:rFonts w:eastAsia="Calibri"/>
          <w:b/>
          <w:bCs/>
          <w:lang w:val="es-CR"/>
        </w:rPr>
      </w:pPr>
      <w:bookmarkStart w:id="17" w:name="_Toc80772450"/>
      <w:bookmarkStart w:id="18" w:name="_Toc118200438"/>
      <w:r w:rsidRPr="00F35D00">
        <w:rPr>
          <w:b/>
          <w:bCs/>
          <w:lang w:val="es-CR"/>
        </w:rPr>
        <w:t>Al Centro de Apoyo, Coordinación y Mejoramiento de la Función Jurisdiccional</w:t>
      </w:r>
      <w:bookmarkEnd w:id="17"/>
      <w:bookmarkEnd w:id="18"/>
    </w:p>
    <w:p w14:paraId="6C84F647" w14:textId="77777777" w:rsidR="00F35D00" w:rsidRPr="00F35D00" w:rsidRDefault="00F35D00" w:rsidP="00F35D00">
      <w:pPr>
        <w:tabs>
          <w:tab w:val="left" w:pos="993"/>
        </w:tabs>
        <w:suppressAutoHyphens w:val="0"/>
        <w:ind w:left="851" w:right="851" w:firstLine="709"/>
        <w:jc w:val="both"/>
        <w:rPr>
          <w:rFonts w:eastAsia="Calibri"/>
          <w:lang w:val="es-CR" w:eastAsia="es-CR"/>
        </w:rPr>
      </w:pPr>
    </w:p>
    <w:p w14:paraId="43E8F628"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9.21</w:t>
      </w:r>
      <w:r w:rsidRPr="00F35D00">
        <w:rPr>
          <w:rFonts w:eastAsia="Calibri"/>
          <w:lang w:val="es-CR" w:eastAsia="es-ES"/>
        </w:rPr>
        <w:t xml:space="preserve"> Mantener la buena práctica de coordinar en conjunto con la Administración Regional del Primer Circuito Judicial de Alajuela y la persona Profesional de la Dirección de Planificación a cargo del Modelo de Seguimiento y Sostenibilidad de Proyectos sobre los eventuales planes de trabajo y/o de descongestionamiento que se realicen o programen en los despachos u oficinas que integran el Circuito, con el fin de que se genere una realimentación sobre las principales necesidades detectadas.</w:t>
      </w:r>
    </w:p>
    <w:p w14:paraId="5B3839D1" w14:textId="77777777" w:rsidR="00F35D00" w:rsidRPr="00F35D00" w:rsidRDefault="00F35D00" w:rsidP="00F35D00">
      <w:pPr>
        <w:suppressAutoHyphens w:val="0"/>
        <w:ind w:left="851" w:right="851" w:firstLine="709"/>
        <w:jc w:val="both"/>
        <w:rPr>
          <w:rFonts w:eastAsia="Calibri"/>
          <w:lang w:val="es-CR" w:eastAsia="es-ES"/>
        </w:rPr>
      </w:pPr>
    </w:p>
    <w:p w14:paraId="170EE63D"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9.22</w:t>
      </w:r>
      <w:r w:rsidRPr="00F35D00">
        <w:rPr>
          <w:rFonts w:eastAsia="Calibri"/>
          <w:lang w:val="es-CR" w:eastAsia="es-ES"/>
        </w:rPr>
        <w:t xml:space="preserve"> Analizar las actas del Consejo de Administración del Circuito, a fin de verificar el cumplimiento de los indicadores de gestión en los despachos y los planes de mejora implementados, a fin de remitir a conocimiento del Consejo Superior los incumplimientos trimestrales.</w:t>
      </w:r>
    </w:p>
    <w:p w14:paraId="31A3676F" w14:textId="77777777" w:rsidR="00F35D00" w:rsidRPr="00F35D00" w:rsidRDefault="00F35D00" w:rsidP="00F35D00">
      <w:pPr>
        <w:tabs>
          <w:tab w:val="left" w:pos="227"/>
        </w:tabs>
        <w:suppressAutoHyphens w:val="0"/>
        <w:ind w:left="851" w:right="851" w:firstLine="709"/>
        <w:jc w:val="both"/>
        <w:rPr>
          <w:rFonts w:eastAsia="Calibri"/>
          <w:i/>
          <w:highlight w:val="lightGray"/>
          <w:lang w:val="es-CR" w:eastAsia="es-ES"/>
        </w:rPr>
      </w:pPr>
    </w:p>
    <w:p w14:paraId="64C3ECC8" w14:textId="77777777" w:rsidR="00F35D00" w:rsidRPr="00F35D00" w:rsidRDefault="00F35D00" w:rsidP="00F35D00">
      <w:pPr>
        <w:suppressAutoHyphens w:val="0"/>
        <w:ind w:left="851" w:right="851" w:firstLine="709"/>
        <w:jc w:val="both"/>
        <w:rPr>
          <w:rFonts w:eastAsia="Calibri"/>
          <w:lang w:val="es-CR" w:eastAsia="es-ES"/>
        </w:rPr>
      </w:pPr>
      <w:r w:rsidRPr="00F35D00">
        <w:rPr>
          <w:rFonts w:eastAsia="Calibri"/>
          <w:b/>
          <w:lang w:val="es-CR" w:eastAsia="es-ES"/>
        </w:rPr>
        <w:t>9.23</w:t>
      </w:r>
      <w:r w:rsidRPr="00F35D00">
        <w:rPr>
          <w:rFonts w:eastAsia="Calibri"/>
          <w:lang w:val="es-CR" w:eastAsia="es-ES"/>
        </w:rPr>
        <w:t xml:space="preserve"> Fiscalizar el cumplimiento en la aplicación del Modelo de Seguimiento y Sostenibilidad en el Circuito Judicial, como parte final del proceso, lo cual debe ir en concordancia con el cumplimiento de los parámetros establecidos en los indicadores de gestión, con la finalidad de tomar las acciones que sean necesarias tanto a nivel colectivo como individual, respecto del </w:t>
      </w:r>
      <w:r w:rsidRPr="00F35D00">
        <w:rPr>
          <w:rFonts w:eastAsia="Calibri"/>
          <w:lang w:val="es-CR" w:eastAsia="es-ES"/>
        </w:rPr>
        <w:lastRenderedPageBreak/>
        <w:t>cumplimiento de las labores que han sido encomendadas al personal que conforma cada uno de los despachos y oficinas en los respectivos circuitos”.</w:t>
      </w:r>
    </w:p>
    <w:p w14:paraId="4B5F9E3B" w14:textId="77777777" w:rsidR="00F35D00" w:rsidRPr="00F35D00" w:rsidRDefault="00F35D00" w:rsidP="00F35D00">
      <w:pPr>
        <w:suppressAutoHyphens w:val="0"/>
        <w:ind w:left="851" w:right="851" w:firstLine="709"/>
        <w:rPr>
          <w:rFonts w:eastAsia="Calibri"/>
          <w:lang w:val="es-CR" w:eastAsia="es-ES"/>
        </w:rPr>
      </w:pPr>
    </w:p>
    <w:p w14:paraId="2E4614A7" w14:textId="77777777" w:rsidR="00F35D00" w:rsidRPr="00F35D00" w:rsidRDefault="00F35D00" w:rsidP="00F35D00">
      <w:pPr>
        <w:suppressAutoHyphens w:val="0"/>
        <w:ind w:left="851" w:right="851" w:firstLine="709"/>
        <w:jc w:val="both"/>
        <w:rPr>
          <w:rFonts w:eastAsia="Calibri"/>
          <w:lang w:val="es-CR" w:eastAsia="en-US"/>
        </w:rPr>
      </w:pPr>
      <w:r w:rsidRPr="00F35D00">
        <w:rPr>
          <w:rFonts w:eastAsia="Calibri"/>
          <w:b/>
          <w:lang w:val="es-CR" w:eastAsia="en-US"/>
        </w:rPr>
        <w:t>9.24</w:t>
      </w:r>
      <w:r w:rsidRPr="00F35D00">
        <w:rPr>
          <w:rFonts w:eastAsia="Calibri"/>
          <w:lang w:val="es-CR" w:eastAsia="en-US"/>
        </w:rPr>
        <w:t xml:space="preserve"> Tomar en consideración para la elaboración de planes de descongestionamiento a nivel nacional, los diferentes indicadores críticos relacionados a que las cargas de trabajo sobrepasen su capacidad instalada y que existe compromiso por el despacho en el cumplimiento de cuotas (Clasificación E). Entre estos despachos: Juzgado de Cobros, Juzgado de Pensiones, Tribunal de Apelación Civil y Trabajo, Juzgado Contravencional de Orotina y Juzgado Contravencional de Poás.</w:t>
      </w:r>
    </w:p>
    <w:p w14:paraId="51930EA1" w14:textId="77777777" w:rsidR="00F35D00" w:rsidRPr="00F35D00" w:rsidRDefault="00F35D00" w:rsidP="00F35D00">
      <w:pPr>
        <w:suppressAutoHyphens w:val="0"/>
        <w:ind w:left="851" w:right="851" w:firstLine="709"/>
        <w:jc w:val="both"/>
        <w:rPr>
          <w:rFonts w:eastAsia="Calibri"/>
          <w:lang w:val="es-CR" w:eastAsia="en-US"/>
        </w:rPr>
      </w:pPr>
    </w:p>
    <w:p w14:paraId="11A506AA" w14:textId="77777777" w:rsidR="00F35D00" w:rsidRPr="00F35D00" w:rsidRDefault="00F35D00" w:rsidP="00F35D00">
      <w:pPr>
        <w:ind w:left="851" w:right="851" w:firstLine="709"/>
        <w:jc w:val="both"/>
        <w:rPr>
          <w:b/>
          <w:bCs/>
          <w:lang w:val="es-CR"/>
        </w:rPr>
      </w:pPr>
      <w:bookmarkStart w:id="19" w:name="_Toc42863221"/>
      <w:bookmarkStart w:id="20" w:name="_Toc78372298"/>
      <w:bookmarkStart w:id="21" w:name="_Toc118200439"/>
      <w:r w:rsidRPr="00F35D00">
        <w:rPr>
          <w:b/>
          <w:bCs/>
          <w:lang w:val="es-CR"/>
        </w:rPr>
        <w:t xml:space="preserve">10 </w:t>
      </w:r>
      <w:proofErr w:type="gramStart"/>
      <w:r w:rsidRPr="00F35D00">
        <w:rPr>
          <w:b/>
          <w:bCs/>
          <w:lang w:val="es-CR"/>
        </w:rPr>
        <w:t>Anexos</w:t>
      </w:r>
      <w:bookmarkEnd w:id="19"/>
      <w:bookmarkEnd w:id="20"/>
      <w:bookmarkEnd w:id="21"/>
      <w:proofErr w:type="gramEnd"/>
    </w:p>
    <w:p w14:paraId="02FD68E0" w14:textId="77777777" w:rsidR="00F35D00" w:rsidRPr="00F35D00" w:rsidRDefault="00F35D00" w:rsidP="00F35D00">
      <w:pPr>
        <w:ind w:left="851" w:right="851" w:firstLine="709"/>
        <w:jc w:val="both"/>
        <w:rPr>
          <w:b/>
          <w:bCs/>
          <w:lang w:val="es-CR" w:eastAsia="es-ES"/>
        </w:rPr>
      </w:pPr>
    </w:p>
    <w:tbl>
      <w:tblPr>
        <w:tblStyle w:val="Tablaconcuadrcula1"/>
        <w:tblW w:w="9102" w:type="dxa"/>
        <w:jc w:val="center"/>
        <w:tblLook w:val="04A0" w:firstRow="1" w:lastRow="0" w:firstColumn="1" w:lastColumn="0" w:noHBand="0" w:noVBand="1"/>
      </w:tblPr>
      <w:tblGrid>
        <w:gridCol w:w="846"/>
        <w:gridCol w:w="5953"/>
        <w:gridCol w:w="2303"/>
      </w:tblGrid>
      <w:tr w:rsidR="00F35D00" w:rsidRPr="00F35D00" w14:paraId="602C8422" w14:textId="77777777" w:rsidTr="008F7928">
        <w:trPr>
          <w:trHeight w:val="413"/>
          <w:jc w:val="center"/>
        </w:trPr>
        <w:tc>
          <w:tcPr>
            <w:tcW w:w="846" w:type="dxa"/>
            <w:tcBorders>
              <w:top w:val="single" w:sz="4" w:space="0" w:color="auto"/>
              <w:left w:val="single" w:sz="4" w:space="0" w:color="auto"/>
              <w:bottom w:val="single" w:sz="4" w:space="0" w:color="auto"/>
              <w:right w:val="single" w:sz="4" w:space="0" w:color="auto"/>
            </w:tcBorders>
            <w:shd w:val="clear" w:color="auto" w:fill="44546A"/>
            <w:vAlign w:val="center"/>
            <w:hideMark/>
          </w:tcPr>
          <w:p w14:paraId="4EAD06EE" w14:textId="77777777" w:rsidR="00F35D00" w:rsidRPr="00F35D00" w:rsidRDefault="00F35D00" w:rsidP="00F35D00">
            <w:pPr>
              <w:suppressAutoHyphens w:val="0"/>
              <w:ind w:right="9"/>
              <w:jc w:val="center"/>
              <w:rPr>
                <w:rFonts w:ascii="Times New Roman" w:hAnsi="Times New Roman"/>
                <w:lang w:eastAsia="zh-CN"/>
              </w:rPr>
            </w:pPr>
            <w:r w:rsidRPr="00F35D00">
              <w:rPr>
                <w:rFonts w:ascii="Times New Roman" w:hAnsi="Times New Roman"/>
                <w:lang w:eastAsia="zh-CN"/>
              </w:rPr>
              <w:t>N°</w:t>
            </w:r>
          </w:p>
        </w:tc>
        <w:tc>
          <w:tcPr>
            <w:tcW w:w="5953" w:type="dxa"/>
            <w:tcBorders>
              <w:top w:val="single" w:sz="4" w:space="0" w:color="auto"/>
              <w:left w:val="single" w:sz="4" w:space="0" w:color="auto"/>
              <w:bottom w:val="single" w:sz="4" w:space="0" w:color="auto"/>
              <w:right w:val="single" w:sz="4" w:space="0" w:color="auto"/>
            </w:tcBorders>
            <w:shd w:val="clear" w:color="auto" w:fill="44546A"/>
            <w:vAlign w:val="center"/>
            <w:hideMark/>
          </w:tcPr>
          <w:p w14:paraId="5EEFC316" w14:textId="77777777" w:rsidR="00F35D00" w:rsidRPr="00F35D00" w:rsidRDefault="00F35D00" w:rsidP="00F35D00">
            <w:pPr>
              <w:ind w:right="301"/>
              <w:jc w:val="center"/>
              <w:rPr>
                <w:rFonts w:ascii="Times New Roman" w:hAnsi="Times New Roman"/>
                <w:lang w:eastAsia="zh-CN"/>
              </w:rPr>
            </w:pPr>
            <w:r w:rsidRPr="00F35D00">
              <w:rPr>
                <w:rFonts w:ascii="Times New Roman" w:hAnsi="Times New Roman"/>
                <w:lang w:eastAsia="zh-CN"/>
              </w:rPr>
              <w:t>Detalle</w:t>
            </w:r>
          </w:p>
        </w:tc>
        <w:tc>
          <w:tcPr>
            <w:tcW w:w="2303" w:type="dxa"/>
            <w:tcBorders>
              <w:top w:val="single" w:sz="4" w:space="0" w:color="auto"/>
              <w:left w:val="single" w:sz="4" w:space="0" w:color="auto"/>
              <w:bottom w:val="single" w:sz="4" w:space="0" w:color="auto"/>
              <w:right w:val="single" w:sz="4" w:space="0" w:color="auto"/>
            </w:tcBorders>
            <w:shd w:val="clear" w:color="auto" w:fill="44546A"/>
            <w:vAlign w:val="center"/>
            <w:hideMark/>
          </w:tcPr>
          <w:p w14:paraId="2F1BFFAE" w14:textId="77777777" w:rsidR="00F35D00" w:rsidRPr="00F35D00" w:rsidRDefault="00F35D00" w:rsidP="00F35D00">
            <w:pPr>
              <w:suppressAutoHyphens w:val="0"/>
              <w:ind w:right="301"/>
              <w:jc w:val="center"/>
              <w:rPr>
                <w:rFonts w:ascii="Times New Roman" w:hAnsi="Times New Roman"/>
                <w:lang w:eastAsia="zh-CN"/>
              </w:rPr>
            </w:pPr>
            <w:r w:rsidRPr="00F35D00">
              <w:rPr>
                <w:rFonts w:ascii="Times New Roman" w:hAnsi="Times New Roman"/>
                <w:lang w:eastAsia="zh-CN"/>
              </w:rPr>
              <w:t>Archivo</w:t>
            </w:r>
          </w:p>
        </w:tc>
      </w:tr>
    </w:tbl>
    <w:tbl>
      <w:tblPr>
        <w:tblStyle w:val="Listaclara-nfasis11"/>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3"/>
        <w:gridCol w:w="2303"/>
      </w:tblGrid>
      <w:tr w:rsidR="00F35D00" w:rsidRPr="00F35D00" w14:paraId="34E560B7" w14:textId="77777777" w:rsidTr="008F7928">
        <w:trPr>
          <w:cnfStyle w:val="100000000000" w:firstRow="1" w:lastRow="0" w:firstColumn="0" w:lastColumn="0" w:oddVBand="0" w:evenVBand="0" w:oddHBand="0"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26D608F6"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C227B76" w14:textId="77777777" w:rsidR="00F35D00" w:rsidRPr="00F35D00" w:rsidRDefault="00F35D00" w:rsidP="00F35D00">
            <w:pPr>
              <w:suppressAutoHyphens w:val="0"/>
              <w:ind w:right="-7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Circular 94-2019, mantener los sistemas actualizados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1E7639D" w14:textId="77777777" w:rsidR="00F35D00" w:rsidRPr="00F35D00" w:rsidRDefault="00F35D00" w:rsidP="00F35D00">
            <w:pPr>
              <w:suppressAutoHyphens w:val="0"/>
              <w:ind w:right="-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100F7244" w14:textId="77777777" w:rsidTr="008F7928">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5EBC2EC9"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45BBAD8" w14:textId="77777777" w:rsidR="00F35D00" w:rsidRPr="00F35D00" w:rsidRDefault="00F35D00" w:rsidP="00F35D00">
            <w:pPr>
              <w:suppressAutoHyphens w:val="0"/>
              <w:ind w:right="-7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Circular 133-2018 “mantener actualizados los sistemas informáticos que apoyan la gestión de los despachos judiciales”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E1BEAE6" w14:textId="77777777" w:rsidR="00F35D00" w:rsidRPr="00F35D00" w:rsidRDefault="00F35D00" w:rsidP="00F35D00">
            <w:pPr>
              <w:suppressAutoHyphens w:val="0"/>
              <w:ind w:righ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2CABF376" w14:textId="77777777" w:rsidTr="008F7928">
        <w:trPr>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3B9F6628"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D1EE2FF" w14:textId="77777777" w:rsidR="00F35D00" w:rsidRPr="00F35D00" w:rsidRDefault="00F35D00" w:rsidP="00F35D00">
            <w:pPr>
              <w:suppressAutoHyphens w:val="0"/>
              <w:ind w:right="-7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 xml:space="preserve">Balance simplificado (2021) de los despachos mixtos que integran el Modelo de Seguimiento y Sostenibilidad de Proyectos a nivel del Primer Circuito Judicial de Alajuela.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4F74201" w14:textId="77777777" w:rsidR="00F35D00" w:rsidRPr="00F35D00" w:rsidRDefault="00F35D00" w:rsidP="00F35D00">
            <w:pPr>
              <w:suppressAutoHyphens w:val="0"/>
              <w:ind w:righ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365AC7F1" w14:textId="77777777" w:rsidTr="008F7928">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5BA7BA33"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C9F298B" w14:textId="77777777" w:rsidR="00F35D00" w:rsidRPr="00F35D00" w:rsidRDefault="00F35D00" w:rsidP="00F35D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Correo electrónico de la Administradora Regional de Alajuela suscrito por la MSc. Dayana Novoa Muñoz.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1098C5F" w14:textId="77777777" w:rsidR="00F35D00" w:rsidRPr="00F35D00" w:rsidRDefault="00F35D00" w:rsidP="00F35D00">
            <w:pPr>
              <w:suppressAutoHyphens w:val="0"/>
              <w:ind w:righ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58BA3579" w14:textId="77777777" w:rsidTr="008F7928">
        <w:trPr>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53B54191"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BA1296C" w14:textId="77777777" w:rsidR="00F35D00" w:rsidRPr="00F35D00" w:rsidRDefault="00F35D00" w:rsidP="00F35D00">
            <w:pPr>
              <w:suppressAutoHyphens w:val="0"/>
              <w:ind w:right="-7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Correo electrónico del Profesional a cargo de materia de Tránsito a nivel nacional, suscrito por el Lic. Minor Mendoza Cascante.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0BEF498" w14:textId="77777777" w:rsidR="00F35D00" w:rsidRPr="00F35D00" w:rsidRDefault="00F35D00" w:rsidP="00F35D00">
            <w:pPr>
              <w:suppressAutoHyphens w:val="0"/>
              <w:ind w:righ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30E39C11" w14:textId="77777777" w:rsidTr="008F7928">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7AA23D05"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6</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D0BCF65" w14:textId="77777777" w:rsidR="00F35D00" w:rsidRPr="00F35D00" w:rsidRDefault="00F35D00" w:rsidP="00F35D00">
            <w:pPr>
              <w:suppressAutoHyphens w:val="0"/>
              <w:ind w:right="-7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Correo del Modelo Plataforma Integrada de Servicios de Atención a la Victima, Licda. Karla Pamela Cascante Aguilar.</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92022CC" w14:textId="77777777" w:rsidR="00F35D00" w:rsidRPr="00F35D00" w:rsidRDefault="00F35D00" w:rsidP="00F35D00">
            <w:pPr>
              <w:suppressAutoHyphens w:val="0"/>
              <w:ind w:righ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359767D1" w14:textId="77777777" w:rsidTr="008F7928">
        <w:trPr>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26E6F53F" w14:textId="77777777" w:rsidR="00F35D00" w:rsidRPr="00F35D00" w:rsidRDefault="00F35D00" w:rsidP="00F35D00">
            <w:pPr>
              <w:jc w:val="center"/>
              <w:rPr>
                <w:rFonts w:ascii="Times New Roman" w:hAnsi="Times New Roman"/>
                <w:lang w:eastAsia="zh-CN"/>
              </w:rPr>
            </w:pPr>
            <w:r w:rsidRPr="00F35D00">
              <w:rPr>
                <w:rFonts w:ascii="Times New Roman" w:hAnsi="Times New Roman"/>
                <w:lang w:eastAsia="zh-CN"/>
              </w:rPr>
              <w:t>7</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5B26CA" w14:textId="77777777" w:rsidR="00F35D00" w:rsidRPr="00F35D00" w:rsidRDefault="00F35D00" w:rsidP="00F35D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 xml:space="preserve">Correo electrónico de la Comisión de la Jurisdicción Civil, suscrito por la Magistrada Damaris Vargas Vásquez.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4EBD001" w14:textId="77777777" w:rsidR="00F35D00" w:rsidRPr="00F35D00" w:rsidRDefault="00F35D00" w:rsidP="00F35D00">
            <w:pPr>
              <w:suppressAutoHyphens w:val="0"/>
              <w:ind w:righ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67F08143" w14:textId="77777777" w:rsidTr="008F7928">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0C769246"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lastRenderedPageBreak/>
              <w:t>9</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BD636A3" w14:textId="77777777" w:rsidR="00F35D00" w:rsidRPr="00F35D00" w:rsidRDefault="00F35D00" w:rsidP="00F35D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Oficio 358-CACMFJ-JEF-2022 del Centro de Apoyo, Coordinación y Mejoramiento de la Función Jurisdiccional suscrito por la Licda. Maricruz Chacón Cubillo.</w:t>
            </w:r>
          </w:p>
        </w:tc>
        <w:tc>
          <w:tcPr>
            <w:tcW w:w="2303" w:type="dxa"/>
            <w:tcBorders>
              <w:top w:val="single" w:sz="4" w:space="0" w:color="auto"/>
              <w:left w:val="single" w:sz="4" w:space="0" w:color="auto"/>
              <w:bottom w:val="single" w:sz="4" w:space="0" w:color="auto"/>
              <w:right w:val="single" w:sz="4" w:space="0" w:color="auto"/>
            </w:tcBorders>
            <w:vAlign w:val="center"/>
            <w:hideMark/>
          </w:tcPr>
          <w:p w14:paraId="23FACF54" w14:textId="77777777" w:rsidR="00F35D00" w:rsidRPr="00F35D00" w:rsidRDefault="00F35D00" w:rsidP="00F35D00">
            <w:pPr>
              <w:suppressAutoHyphens w:val="0"/>
              <w:ind w:right="-6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r w:rsidR="00F35D00" w:rsidRPr="00F35D00" w14:paraId="2684801A" w14:textId="77777777" w:rsidTr="008F7928">
        <w:trPr>
          <w:trHeight w:val="948"/>
          <w:jc w:val="center"/>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left w:val="single" w:sz="4" w:space="0" w:color="auto"/>
              <w:bottom w:val="single" w:sz="4" w:space="0" w:color="auto"/>
              <w:right w:val="single" w:sz="4" w:space="0" w:color="auto"/>
            </w:tcBorders>
            <w:vAlign w:val="center"/>
            <w:hideMark/>
          </w:tcPr>
          <w:p w14:paraId="109BC694" w14:textId="77777777" w:rsidR="00F35D00" w:rsidRPr="00F35D00" w:rsidRDefault="00F35D00" w:rsidP="00F35D00">
            <w:pPr>
              <w:tabs>
                <w:tab w:val="left" w:pos="571"/>
              </w:tabs>
              <w:suppressAutoHyphens w:val="0"/>
              <w:ind w:right="9"/>
              <w:jc w:val="center"/>
              <w:rPr>
                <w:rFonts w:ascii="Times New Roman" w:hAnsi="Times New Roman"/>
                <w:lang w:eastAsia="zh-CN"/>
              </w:rPr>
            </w:pPr>
            <w:r w:rsidRPr="00F35D00">
              <w:rPr>
                <w:rFonts w:ascii="Times New Roman" w:hAnsi="Times New Roman"/>
                <w:lang w:eastAsia="zh-CN"/>
              </w:rPr>
              <w:t>10</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31DCA12" w14:textId="77777777" w:rsidR="00F35D00" w:rsidRPr="00F35D00" w:rsidRDefault="00F35D00" w:rsidP="00F35D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Oficio 312-CACMFJ-JEF-2021 Informe para Corte de mayo a setiembre 2021.</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8DDF81E" w14:textId="77777777" w:rsidR="00F35D00" w:rsidRPr="00F35D00" w:rsidRDefault="00F35D00" w:rsidP="00F35D00">
            <w:pPr>
              <w:suppressAutoHyphens w:val="0"/>
              <w:ind w:right="-6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zh-CN"/>
              </w:rPr>
            </w:pPr>
            <w:r w:rsidRPr="00F35D00">
              <w:rPr>
                <w:rFonts w:ascii="Times New Roman" w:hAnsi="Times New Roman"/>
                <w:lang w:eastAsia="zh-CN"/>
              </w:rPr>
              <w:t>(…)</w:t>
            </w:r>
          </w:p>
        </w:tc>
      </w:tr>
    </w:tbl>
    <w:p w14:paraId="443319D2" w14:textId="77777777" w:rsidR="00F35D00" w:rsidRPr="00F35D00" w:rsidRDefault="00F35D00" w:rsidP="00F35D00">
      <w:pPr>
        <w:ind w:left="851" w:right="851" w:firstLine="709"/>
        <w:rPr>
          <w:lang w:val="es-CR" w:eastAsia="es-ES"/>
        </w:rPr>
      </w:pPr>
    </w:p>
    <w:p w14:paraId="777265DA" w14:textId="77777777" w:rsidR="00F35D00" w:rsidRPr="00F35D00" w:rsidRDefault="00F35D00" w:rsidP="00F35D00">
      <w:pPr>
        <w:widowControl w:val="0"/>
        <w:ind w:left="851" w:right="851" w:firstLine="709"/>
        <w:rPr>
          <w:bCs/>
          <w:lang w:val="es-CR" w:eastAsia="es-CR"/>
        </w:rPr>
      </w:pPr>
      <w:r w:rsidRPr="00F35D00">
        <w:rPr>
          <w:bCs/>
          <w:lang w:val="es-CR" w:eastAsia="es-CR"/>
        </w:rPr>
        <w:t>(…)</w:t>
      </w:r>
    </w:p>
    <w:p w14:paraId="7ABA50DB" w14:textId="77777777" w:rsidR="00F35D00" w:rsidRPr="00F35D00" w:rsidRDefault="00F35D00" w:rsidP="00F35D00">
      <w:pPr>
        <w:ind w:left="851" w:right="851" w:firstLine="709"/>
        <w:jc w:val="center"/>
        <w:rPr>
          <w:iCs/>
          <w:lang w:val="es-CR"/>
        </w:rPr>
      </w:pPr>
      <w:r w:rsidRPr="00F35D00">
        <w:rPr>
          <w:iCs/>
          <w:lang w:val="es-CR"/>
        </w:rPr>
        <w:t>-0-</w:t>
      </w:r>
    </w:p>
    <w:p w14:paraId="58BCDAB7" w14:textId="77777777" w:rsidR="00F35D00" w:rsidRPr="00F35D00" w:rsidRDefault="00F35D00" w:rsidP="00F35D00">
      <w:pPr>
        <w:ind w:left="851" w:right="851" w:firstLine="709"/>
        <w:jc w:val="center"/>
        <w:rPr>
          <w:iCs/>
          <w:lang w:val="es-CR" w:eastAsia="es-ES"/>
        </w:rPr>
      </w:pPr>
    </w:p>
    <w:p w14:paraId="601F93BE" w14:textId="77777777" w:rsidR="00F35D00" w:rsidRPr="00F35D00" w:rsidRDefault="00F35D00" w:rsidP="00F35D00">
      <w:pPr>
        <w:keepNext/>
        <w:tabs>
          <w:tab w:val="num" w:pos="0"/>
        </w:tabs>
        <w:ind w:left="851" w:right="851" w:firstLine="709"/>
        <w:jc w:val="both"/>
      </w:pPr>
      <w:r w:rsidRPr="00F35D00">
        <w:rPr>
          <w:bCs/>
          <w:lang w:val="es-CR"/>
        </w:rPr>
        <w:t>Previamente a resolver lo que corresponda,</w:t>
      </w:r>
      <w:r w:rsidRPr="00F35D00">
        <w:rPr>
          <w:b/>
          <w:lang w:val="es-CR"/>
        </w:rPr>
        <w:t xml:space="preserve"> se acordó: </w:t>
      </w:r>
      <w:r w:rsidRPr="00F35D00">
        <w:rPr>
          <w:bCs/>
          <w:lang w:val="es-CR"/>
        </w:rPr>
        <w:t>Trasladar el oficio N° 396-CACMFJ-JEF-2022 del 30 de noviembre del 2022, suscrito por la máster Maricruz Chacón Cubillo, Directora del Centro de Apoyo, Coordinación y Mejoramiento de la Función Jurisdiccional, a la Dirección de Panificación, a fin de que se pronuncie al respecto e informe a este Consejo lo que corresponda</w:t>
      </w:r>
      <w:r w:rsidRPr="00F35D00">
        <w:rPr>
          <w:bCs/>
        </w:rPr>
        <w:t>.</w:t>
      </w:r>
      <w:r w:rsidRPr="00F35D00">
        <w:t>”</w:t>
      </w:r>
    </w:p>
    <w:p w14:paraId="3673C421" w14:textId="77777777" w:rsidR="00F35D00" w:rsidRPr="00F35D00" w:rsidRDefault="00F35D00" w:rsidP="00F35D00">
      <w:pPr>
        <w:keepNext/>
        <w:tabs>
          <w:tab w:val="num" w:pos="0"/>
        </w:tabs>
        <w:jc w:val="both"/>
      </w:pPr>
    </w:p>
    <w:p w14:paraId="1237F33E" w14:textId="77777777" w:rsidR="00F35D00" w:rsidRPr="00F35D00" w:rsidRDefault="00F35D00" w:rsidP="00F35D00">
      <w:pPr>
        <w:jc w:val="center"/>
        <w:rPr>
          <w:color w:val="000000" w:themeColor="text1"/>
        </w:rPr>
      </w:pPr>
      <w:r w:rsidRPr="00F35D00">
        <w:rPr>
          <w:color w:val="000000" w:themeColor="text1"/>
        </w:rPr>
        <w:t>-0-</w:t>
      </w:r>
    </w:p>
    <w:p w14:paraId="077B4F6B" w14:textId="77777777" w:rsidR="00F35D00" w:rsidRPr="00F35D00" w:rsidRDefault="00F35D00" w:rsidP="00F35D00">
      <w:pPr>
        <w:keepNext/>
        <w:tabs>
          <w:tab w:val="num" w:pos="0"/>
        </w:tabs>
        <w:jc w:val="both"/>
        <w:rPr>
          <w:b/>
        </w:rPr>
      </w:pPr>
    </w:p>
    <w:p w14:paraId="20A270B3" w14:textId="77777777" w:rsidR="00F35D00" w:rsidRPr="00F35D00" w:rsidRDefault="00F35D00" w:rsidP="00F35D00">
      <w:pPr>
        <w:jc w:val="both"/>
      </w:pPr>
      <w:r w:rsidRPr="00F35D00">
        <w:rPr>
          <w:b/>
          <w:bCs/>
        </w:rPr>
        <w:tab/>
      </w:r>
      <w:r w:rsidRPr="00F35D00">
        <w:t xml:space="preserve">En respuesta a lo anterior, el máster </w:t>
      </w:r>
      <w:r w:rsidRPr="00F35D00">
        <w:rPr>
          <w:lang w:val="es-419"/>
        </w:rPr>
        <w:t xml:space="preserve">Erick Antonio Mora Leiva, Jefe del Proceso Planeación y Evaluación de la Dirección de Planificación, en oficio N° </w:t>
      </w:r>
      <w:r w:rsidRPr="00F35D00">
        <w:t xml:space="preserve">218-PLA-EV-2023 del 16 de marzo de 2023, remitió lo siguiente: </w:t>
      </w:r>
    </w:p>
    <w:p w14:paraId="12CA38AE" w14:textId="77777777" w:rsidR="00F35D00" w:rsidRPr="00F35D00" w:rsidRDefault="00F35D00" w:rsidP="00F35D00">
      <w:pPr>
        <w:widowControl w:val="0"/>
        <w:ind w:left="851" w:right="851" w:firstLine="709"/>
        <w:jc w:val="both"/>
        <w:rPr>
          <w:lang w:val="es-419"/>
        </w:rPr>
      </w:pPr>
      <w:r w:rsidRPr="00F35D00">
        <w:t>“</w:t>
      </w:r>
      <w:r w:rsidRPr="00F35D00">
        <w:rPr>
          <w:lang w:val="es-419"/>
        </w:rPr>
        <w:t xml:space="preserve">Se remite el siguiente oficio de adición y aclaración como respuesta al oficio 91-2023 de la Secretaría General de la Corte Suprema de Justicia, donde se transcribe el acuerdo del Consejo Superior, en sesión 107-2022 celebrada el 6 de diciembre de 2022, artículo XL, donde se estableció de manera textual: </w:t>
      </w:r>
    </w:p>
    <w:p w14:paraId="72ED20C8" w14:textId="77777777" w:rsidR="00F35D00" w:rsidRPr="00F35D00" w:rsidRDefault="00F35D00" w:rsidP="00F35D00">
      <w:pPr>
        <w:widowControl w:val="0"/>
        <w:ind w:left="851" w:right="851" w:firstLine="709"/>
        <w:jc w:val="both"/>
        <w:rPr>
          <w:i/>
          <w:iCs/>
          <w:lang w:val="es-419"/>
        </w:rPr>
      </w:pPr>
    </w:p>
    <w:p w14:paraId="0E0F93FE" w14:textId="77777777" w:rsidR="00F35D00" w:rsidRPr="00F35D00" w:rsidRDefault="00F35D00" w:rsidP="00F35D00">
      <w:pPr>
        <w:widowControl w:val="0"/>
        <w:ind w:left="851" w:right="851" w:firstLine="709"/>
        <w:jc w:val="both"/>
        <w:rPr>
          <w:i/>
          <w:iCs/>
          <w:lang w:val="es-419"/>
        </w:rPr>
      </w:pPr>
      <w:r w:rsidRPr="00F35D00">
        <w:rPr>
          <w:i/>
          <w:iCs/>
          <w:lang w:val="es-419"/>
        </w:rPr>
        <w:t xml:space="preserve">“Previamente a resolver lo que corresponda, </w:t>
      </w:r>
      <w:r w:rsidRPr="00F35D00">
        <w:rPr>
          <w:b/>
          <w:bCs/>
          <w:i/>
          <w:iCs/>
          <w:lang w:val="es-419"/>
        </w:rPr>
        <w:t>se acordó</w:t>
      </w:r>
      <w:r w:rsidRPr="00F35D00">
        <w:rPr>
          <w:i/>
          <w:iCs/>
          <w:lang w:val="es-419"/>
        </w:rPr>
        <w:t>: Trasladar el oficio N° 396-CACMFJ-JEF-2022 del 30 de noviembre del 2022, suscrito por la máster Maricruz Chacón Cubillo, Directora del Centro de Apoyo, Coordinación y Mejoramiento de la Función Jurisdiccional, a la Dirección de Panificación, a fin de que se pronuncie al respecto e informe a este Consejo lo que corresponda.”.</w:t>
      </w:r>
    </w:p>
    <w:p w14:paraId="06AD2A27" w14:textId="77777777" w:rsidR="00F35D00" w:rsidRPr="00F35D00" w:rsidRDefault="00F35D00" w:rsidP="00F35D00">
      <w:pPr>
        <w:ind w:left="851" w:right="851" w:firstLine="709"/>
        <w:jc w:val="both"/>
        <w:rPr>
          <w:lang w:val="es-419"/>
        </w:rPr>
      </w:pPr>
    </w:p>
    <w:p w14:paraId="3C36DA75" w14:textId="77777777" w:rsidR="00F35D00" w:rsidRPr="00F35D00" w:rsidRDefault="00F35D00" w:rsidP="00F35D00">
      <w:pPr>
        <w:ind w:left="851" w:right="851" w:firstLine="709"/>
        <w:jc w:val="both"/>
      </w:pPr>
      <w:r w:rsidRPr="00F35D00">
        <w:rPr>
          <w:lang w:val="es-419"/>
        </w:rPr>
        <w:t xml:space="preserve">Lo anterior sobre las observaciones al </w:t>
      </w:r>
      <w:r w:rsidRPr="00F35D00">
        <w:t>informe 1072-PLA-EV-2022 de esta Dirección, relacionado con el seguimiento del Modelo de Sostenibilidad del Primer Circuito Judicial de Alajuela, correspondiente al año 2021.”</w:t>
      </w:r>
    </w:p>
    <w:p w14:paraId="1F678E80" w14:textId="77777777" w:rsidR="00F35D00" w:rsidRPr="00F35D00" w:rsidRDefault="00F35D00" w:rsidP="00F35D00">
      <w:pPr>
        <w:jc w:val="center"/>
      </w:pPr>
      <w:r w:rsidRPr="00F35D00">
        <w:t>-0-</w:t>
      </w:r>
    </w:p>
    <w:p w14:paraId="62D28FBA" w14:textId="77777777" w:rsidR="00F35D00" w:rsidRPr="00F35D00" w:rsidRDefault="00F35D00" w:rsidP="00F35D00">
      <w:pPr>
        <w:rPr>
          <w:b/>
          <w:bCs/>
        </w:rPr>
      </w:pPr>
    </w:p>
    <w:p w14:paraId="42E0BA7F" w14:textId="77777777" w:rsidR="00F35D00" w:rsidRPr="00F35D00" w:rsidRDefault="00F35D00" w:rsidP="00F35D00">
      <w:r w:rsidRPr="00F35D00">
        <w:rPr>
          <w:b/>
          <w:bCs/>
        </w:rPr>
        <w:tab/>
      </w:r>
      <w:r w:rsidRPr="00F35D00">
        <w:t>Seguidamente, se transcribe el oficio supra:</w:t>
      </w:r>
    </w:p>
    <w:p w14:paraId="425F7181" w14:textId="77777777" w:rsidR="00F35D00" w:rsidRPr="00F35D00" w:rsidRDefault="00F35D00" w:rsidP="00F35D00">
      <w:pPr>
        <w:ind w:firstLine="708"/>
        <w:rPr>
          <w:b/>
          <w:bCs/>
        </w:rPr>
      </w:pPr>
    </w:p>
    <w:p w14:paraId="629233C2" w14:textId="77777777" w:rsidR="00F35D00" w:rsidRPr="00F35D00" w:rsidRDefault="00F35D00" w:rsidP="00F35D00">
      <w:pPr>
        <w:ind w:left="851" w:right="851" w:firstLine="709"/>
        <w:jc w:val="both"/>
        <w:rPr>
          <w:lang w:val="es-419"/>
        </w:rPr>
      </w:pPr>
      <w:r w:rsidRPr="00F35D00">
        <w:lastRenderedPageBreak/>
        <w:t>“</w:t>
      </w:r>
      <w:r w:rsidRPr="00F35D00">
        <w:rPr>
          <w:lang w:val="es-419"/>
        </w:rPr>
        <w:t xml:space="preserve">Mediante oficio 91-2023 de la Secretaría General de la Corte Suprema de Justicia, se transcribe el acuerdo del Consejo Superior, en sesión 107-2022, artículo XL, donde se dispone de manera textual: </w:t>
      </w:r>
    </w:p>
    <w:p w14:paraId="1DD887C6" w14:textId="77777777" w:rsidR="00F35D00" w:rsidRPr="00F35D00" w:rsidRDefault="00F35D00" w:rsidP="00F35D00">
      <w:pPr>
        <w:ind w:left="851" w:right="851" w:firstLine="709"/>
        <w:jc w:val="both"/>
        <w:rPr>
          <w:i/>
          <w:iCs/>
          <w:lang w:val="es-419"/>
        </w:rPr>
      </w:pPr>
    </w:p>
    <w:p w14:paraId="16DD78CB" w14:textId="77777777" w:rsidR="00F35D00" w:rsidRPr="00F35D00" w:rsidRDefault="00F35D00" w:rsidP="00F35D00">
      <w:pPr>
        <w:widowControl w:val="0"/>
        <w:ind w:left="851" w:right="851" w:firstLine="709"/>
        <w:jc w:val="both"/>
        <w:rPr>
          <w:i/>
          <w:iCs/>
          <w:lang w:val="es-419"/>
        </w:rPr>
      </w:pPr>
      <w:r w:rsidRPr="00F35D00">
        <w:rPr>
          <w:i/>
          <w:iCs/>
          <w:lang w:val="es-419"/>
        </w:rPr>
        <w:t xml:space="preserve">“Previamente a resolver lo que corresponda, </w:t>
      </w:r>
      <w:r w:rsidRPr="00F35D00">
        <w:rPr>
          <w:b/>
          <w:bCs/>
          <w:i/>
          <w:iCs/>
          <w:lang w:val="es-419"/>
        </w:rPr>
        <w:t>se acordó</w:t>
      </w:r>
      <w:r w:rsidRPr="00F35D00">
        <w:rPr>
          <w:i/>
          <w:iCs/>
          <w:lang w:val="es-419"/>
        </w:rPr>
        <w:t xml:space="preserve">: Trasladar el oficio N° 396-CACMFJ-JEF-2022 del 30 de noviembre del 2022, suscrito por la máster Maricruz Chacón Cubillo, </w:t>
      </w:r>
      <w:proofErr w:type="gramStart"/>
      <w:r w:rsidRPr="00F35D00">
        <w:rPr>
          <w:i/>
          <w:iCs/>
          <w:lang w:val="es-419"/>
        </w:rPr>
        <w:t>Directora</w:t>
      </w:r>
      <w:proofErr w:type="gramEnd"/>
      <w:r w:rsidRPr="00F35D00">
        <w:rPr>
          <w:i/>
          <w:iCs/>
          <w:lang w:val="es-419"/>
        </w:rPr>
        <w:t xml:space="preserve"> del Centro de Apoyo, Coordinación y Mejoramiento de la Función Jurisdiccional, a la Dirección de Panificación, a fin de que se pronuncie al respecto e informe a este Consejo lo que corresponda.”</w:t>
      </w:r>
    </w:p>
    <w:p w14:paraId="496FD09F" w14:textId="77777777" w:rsidR="00F35D00" w:rsidRPr="00F35D00" w:rsidRDefault="00F35D00" w:rsidP="00F35D00">
      <w:pPr>
        <w:ind w:left="851" w:right="851" w:firstLine="709"/>
        <w:jc w:val="both"/>
        <w:rPr>
          <w:lang w:val="es-419"/>
        </w:rPr>
      </w:pPr>
    </w:p>
    <w:p w14:paraId="61A34B89" w14:textId="77777777" w:rsidR="00F35D00" w:rsidRPr="00F35D00" w:rsidRDefault="00F35D00" w:rsidP="00F35D00">
      <w:pPr>
        <w:ind w:left="851" w:right="851" w:firstLine="709"/>
        <w:jc w:val="both"/>
        <w:rPr>
          <w:snapToGrid w:val="0"/>
        </w:rPr>
      </w:pPr>
      <w:r w:rsidRPr="00F35D00">
        <w:rPr>
          <w:lang w:val="es-419"/>
        </w:rPr>
        <w:t xml:space="preserve">Se acota que, mediante el oficio 1072-PLA-EV-2022 </w:t>
      </w:r>
      <w:r w:rsidRPr="00F35D00">
        <w:rPr>
          <w:snapToGrid w:val="0"/>
        </w:rPr>
        <w:t xml:space="preserve">remitido a la Secretaría General de la Corte el 10 de noviembre de 2022, se incorpora </w:t>
      </w:r>
      <w:r w:rsidRPr="00F35D00">
        <w:rPr>
          <w:lang w:val="es-419"/>
        </w:rPr>
        <w:t xml:space="preserve">el </w:t>
      </w:r>
      <w:r w:rsidRPr="00F35D00">
        <w:rPr>
          <w:snapToGrid w:val="0"/>
        </w:rPr>
        <w:t xml:space="preserve">apartado </w:t>
      </w:r>
      <w:r w:rsidRPr="00F35D00">
        <w:rPr>
          <w:i/>
          <w:iCs/>
          <w:snapToGrid w:val="0"/>
        </w:rPr>
        <w:t>4. Observaciones emitidas al informe preliminar (oficio 972-PLA-EV-2022)</w:t>
      </w:r>
      <w:r w:rsidRPr="00F35D00">
        <w:rPr>
          <w:snapToGrid w:val="0"/>
        </w:rPr>
        <w:t xml:space="preserve">; donde, se atendieron las observaciones realizar al informe relacionado con el Modelo de Seguimiento y Sostenibilidad de Alajuela correspondiente al año 2021, una vez, </w:t>
      </w:r>
      <w:r w:rsidRPr="00F35D00">
        <w:rPr>
          <w:snapToGrid w:val="0"/>
          <w:u w:val="single"/>
        </w:rPr>
        <w:t>cumplido el plazo para remisión de observaciones, según lo dispuesto por el Consejo Superior en sesión 44-2021</w:t>
      </w:r>
      <w:r w:rsidRPr="00F35D00">
        <w:rPr>
          <w:snapToGrid w:val="0"/>
        </w:rPr>
        <w:t xml:space="preserve">. </w:t>
      </w:r>
    </w:p>
    <w:p w14:paraId="5095B690" w14:textId="77777777" w:rsidR="00F35D00" w:rsidRPr="00F35D00" w:rsidRDefault="00F35D00" w:rsidP="00F35D00">
      <w:pPr>
        <w:ind w:left="851" w:right="851" w:firstLine="709"/>
        <w:jc w:val="both"/>
        <w:rPr>
          <w:lang w:val="es-419"/>
        </w:rPr>
      </w:pPr>
    </w:p>
    <w:p w14:paraId="1A898C74" w14:textId="77777777" w:rsidR="00F35D00" w:rsidRPr="00F35D00" w:rsidRDefault="00F35D00" w:rsidP="00F35D00">
      <w:pPr>
        <w:ind w:left="851" w:right="851" w:firstLine="709"/>
        <w:jc w:val="both"/>
      </w:pPr>
      <w:r w:rsidRPr="00F35D00">
        <w:rPr>
          <w:lang w:val="es-419"/>
        </w:rPr>
        <w:t xml:space="preserve">Ahora bien, en atención a lo dispuesto por el Consejo Superior </w:t>
      </w:r>
      <w:r w:rsidRPr="00F35D00">
        <w:t xml:space="preserve">en sesión 107-2023, artículo XL del 06 de diciembre de 2022, se procede analizar las observaciones remitidas al informe definitivo </w:t>
      </w:r>
      <w:r w:rsidRPr="00F35D00">
        <w:rPr>
          <w:lang w:val="es-419"/>
        </w:rPr>
        <w:t>1072-PLA-EV-2022 por parte del Centro de Apoyo, Coordinación y Mejoramiento de la Función Jurisdiccional, las cuales se incorporan dentro del oficio 396-CACMFJ-JEF-2022 del 30 de noviembre del 2022, suscrito por la máster Maricruz Chacón Cubillo, Directora del CACMFJ.</w:t>
      </w:r>
      <w:r w:rsidRPr="00F35D00">
        <w:t>”</w:t>
      </w:r>
    </w:p>
    <w:p w14:paraId="29DE0553" w14:textId="77777777" w:rsidR="00F35D00" w:rsidRPr="00F35D00" w:rsidRDefault="00F35D00" w:rsidP="00F35D00">
      <w:pPr>
        <w:ind w:left="851" w:right="851"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837"/>
        <w:gridCol w:w="2868"/>
        <w:gridCol w:w="2767"/>
      </w:tblGrid>
      <w:tr w:rsidR="00F35D00" w:rsidRPr="00F35D00" w14:paraId="55B768D2" w14:textId="77777777" w:rsidTr="008F7928">
        <w:trPr>
          <w:trHeight w:val="368"/>
          <w:tblHeader/>
        </w:trPr>
        <w:tc>
          <w:tcPr>
            <w:tcW w:w="342" w:type="pct"/>
            <w:shd w:val="clear" w:color="auto" w:fill="1F4E79"/>
          </w:tcPr>
          <w:p w14:paraId="457F0A0F" w14:textId="77777777" w:rsidR="00F35D00" w:rsidRPr="00F35D00" w:rsidRDefault="00F35D00" w:rsidP="00F35D00">
            <w:pPr>
              <w:widowControl w:val="0"/>
              <w:autoSpaceDE w:val="0"/>
              <w:autoSpaceDN w:val="0"/>
              <w:adjustRightInd w:val="0"/>
              <w:jc w:val="center"/>
              <w:rPr>
                <w:b/>
                <w:bCs/>
              </w:rPr>
            </w:pPr>
            <w:bookmarkStart w:id="22" w:name="_Hlk130377172"/>
            <w:r w:rsidRPr="00F35D00">
              <w:rPr>
                <w:b/>
                <w:bCs/>
              </w:rPr>
              <w:t>Página</w:t>
            </w:r>
          </w:p>
        </w:tc>
        <w:tc>
          <w:tcPr>
            <w:tcW w:w="1560" w:type="pct"/>
            <w:shd w:val="clear" w:color="auto" w:fill="1F4E79"/>
          </w:tcPr>
          <w:p w14:paraId="35B1B12D" w14:textId="77777777" w:rsidR="00F35D00" w:rsidRPr="00F35D00" w:rsidRDefault="00F35D00" w:rsidP="00F35D00">
            <w:pPr>
              <w:widowControl w:val="0"/>
              <w:autoSpaceDE w:val="0"/>
              <w:autoSpaceDN w:val="0"/>
              <w:adjustRightInd w:val="0"/>
              <w:jc w:val="center"/>
              <w:rPr>
                <w:b/>
                <w:bCs/>
              </w:rPr>
            </w:pPr>
            <w:r w:rsidRPr="00F35D00">
              <w:rPr>
                <w:b/>
                <w:bCs/>
              </w:rPr>
              <w:t>Párrafo</w:t>
            </w:r>
          </w:p>
        </w:tc>
        <w:tc>
          <w:tcPr>
            <w:tcW w:w="1576" w:type="pct"/>
            <w:shd w:val="clear" w:color="auto" w:fill="1F4E79"/>
          </w:tcPr>
          <w:p w14:paraId="7CE6C903" w14:textId="77777777" w:rsidR="00F35D00" w:rsidRPr="00F35D00" w:rsidRDefault="00F35D00" w:rsidP="00F35D00">
            <w:pPr>
              <w:widowControl w:val="0"/>
              <w:autoSpaceDE w:val="0"/>
              <w:autoSpaceDN w:val="0"/>
              <w:adjustRightInd w:val="0"/>
              <w:jc w:val="center"/>
              <w:rPr>
                <w:b/>
                <w:bCs/>
              </w:rPr>
            </w:pPr>
            <w:r w:rsidRPr="00F35D00">
              <w:rPr>
                <w:b/>
                <w:bCs/>
              </w:rPr>
              <w:t>Observación concreta</w:t>
            </w:r>
          </w:p>
        </w:tc>
        <w:tc>
          <w:tcPr>
            <w:tcW w:w="1522" w:type="pct"/>
            <w:shd w:val="clear" w:color="auto" w:fill="1F4E79"/>
          </w:tcPr>
          <w:p w14:paraId="3CBA64BD" w14:textId="77777777" w:rsidR="00F35D00" w:rsidRPr="00F35D00" w:rsidRDefault="00F35D00" w:rsidP="00F35D00">
            <w:pPr>
              <w:widowControl w:val="0"/>
              <w:autoSpaceDE w:val="0"/>
              <w:autoSpaceDN w:val="0"/>
              <w:adjustRightInd w:val="0"/>
              <w:jc w:val="center"/>
              <w:rPr>
                <w:b/>
                <w:bCs/>
              </w:rPr>
            </w:pPr>
            <w:r w:rsidRPr="00F35D00">
              <w:rPr>
                <w:b/>
                <w:bCs/>
              </w:rPr>
              <w:t>Criterio de la Dirección de Planificación</w:t>
            </w:r>
          </w:p>
        </w:tc>
      </w:tr>
      <w:tr w:rsidR="00F35D00" w:rsidRPr="00F35D00" w14:paraId="64AFF34E" w14:textId="77777777" w:rsidTr="008F7928">
        <w:trPr>
          <w:trHeight w:val="242"/>
        </w:trPr>
        <w:tc>
          <w:tcPr>
            <w:tcW w:w="342" w:type="pct"/>
            <w:shd w:val="clear" w:color="auto" w:fill="auto"/>
          </w:tcPr>
          <w:p w14:paraId="783D2909" w14:textId="77777777" w:rsidR="00F35D00" w:rsidRPr="00F35D00" w:rsidRDefault="00F35D00" w:rsidP="00F35D00">
            <w:pPr>
              <w:widowControl w:val="0"/>
              <w:autoSpaceDE w:val="0"/>
              <w:autoSpaceDN w:val="0"/>
              <w:adjustRightInd w:val="0"/>
              <w:jc w:val="center"/>
            </w:pPr>
            <w:bookmarkStart w:id="23" w:name="_Hlk130377143"/>
            <w:bookmarkEnd w:id="22"/>
            <w:r w:rsidRPr="00F35D00">
              <w:t>65</w:t>
            </w:r>
          </w:p>
        </w:tc>
        <w:tc>
          <w:tcPr>
            <w:tcW w:w="1560" w:type="pct"/>
            <w:shd w:val="clear" w:color="auto" w:fill="auto"/>
          </w:tcPr>
          <w:p w14:paraId="5D5C3BEC" w14:textId="77777777" w:rsidR="00F35D00" w:rsidRPr="00F35D00" w:rsidRDefault="00F35D00">
            <w:pPr>
              <w:numPr>
                <w:ilvl w:val="0"/>
                <w:numId w:val="117"/>
              </w:numPr>
              <w:suppressAutoHyphens w:val="0"/>
              <w:ind w:left="130" w:right="182" w:firstLine="0"/>
              <w:jc w:val="both"/>
            </w:pPr>
            <w:r w:rsidRPr="00F35D00">
              <w:t>Inclusión de la siguiente recomendación (pág. 65):</w:t>
            </w:r>
          </w:p>
          <w:p w14:paraId="3673BE1A" w14:textId="77777777" w:rsidR="00F35D00" w:rsidRPr="00F35D00" w:rsidRDefault="00F35D00" w:rsidP="00F35D00">
            <w:pPr>
              <w:ind w:left="130" w:right="182"/>
              <w:jc w:val="both"/>
              <w:rPr>
                <w:i/>
                <w:iCs/>
              </w:rPr>
            </w:pPr>
            <w:r w:rsidRPr="00F35D00">
              <w:rPr>
                <w:i/>
                <w:iCs/>
              </w:rPr>
              <w:t xml:space="preserve">“9.22 Analizar las actas del Consejo de Administración del Circuito, a fin de verificar el cumplimiento de los indicadores de gestión en los despachos y los </w:t>
            </w:r>
            <w:r w:rsidRPr="00F35D00">
              <w:rPr>
                <w:i/>
                <w:iCs/>
              </w:rPr>
              <w:lastRenderedPageBreak/>
              <w:t>planes de mejora implementados, a fin de remitir a conocimiento del Consejo Superior los incumplimientos trimestrales.”</w:t>
            </w:r>
          </w:p>
          <w:p w14:paraId="1150BE78" w14:textId="77777777" w:rsidR="00F35D00" w:rsidRPr="00F35D00" w:rsidRDefault="00F35D00" w:rsidP="00F35D00">
            <w:pPr>
              <w:widowControl w:val="0"/>
              <w:autoSpaceDE w:val="0"/>
              <w:autoSpaceDN w:val="0"/>
              <w:adjustRightInd w:val="0"/>
              <w:jc w:val="both"/>
            </w:pPr>
          </w:p>
        </w:tc>
        <w:tc>
          <w:tcPr>
            <w:tcW w:w="1576" w:type="pct"/>
            <w:shd w:val="clear" w:color="auto" w:fill="auto"/>
          </w:tcPr>
          <w:p w14:paraId="61A7BEF5" w14:textId="77777777" w:rsidR="00F35D00" w:rsidRPr="00F35D00" w:rsidRDefault="00F35D00" w:rsidP="00F35D00">
            <w:pPr>
              <w:widowControl w:val="0"/>
              <w:autoSpaceDE w:val="0"/>
              <w:autoSpaceDN w:val="0"/>
              <w:adjustRightInd w:val="0"/>
              <w:jc w:val="both"/>
            </w:pPr>
            <w:r w:rsidRPr="00F35D00">
              <w:lastRenderedPageBreak/>
              <w:t>“La recomendación citada fue agregada por la Dirección de Planificación posterior a la primera versión que fuera enviada al CACMFJ, sin permitir exponer nuestro criterio al respecto.</w:t>
            </w:r>
          </w:p>
          <w:p w14:paraId="7B55B423" w14:textId="77777777" w:rsidR="00F35D00" w:rsidRPr="00F35D00" w:rsidRDefault="00F35D00" w:rsidP="00F35D00">
            <w:pPr>
              <w:widowControl w:val="0"/>
              <w:autoSpaceDE w:val="0"/>
              <w:autoSpaceDN w:val="0"/>
              <w:adjustRightInd w:val="0"/>
              <w:jc w:val="both"/>
            </w:pPr>
            <w:r w:rsidRPr="00F35D00">
              <w:t xml:space="preserve">Los indicadores son analizados por los profesionales de los Circuitos (Dirección de </w:t>
            </w:r>
            <w:r w:rsidRPr="00F35D00">
              <w:lastRenderedPageBreak/>
              <w:t xml:space="preserve">Planificación y Administración Regional) y ellos presentan ante los Consejos de Administración el incumplimiento de los despachos, así como de las personas juzgadoras, de conformidad con lo establecido en el Modelo de Sostenibilidad (como órgano verificador), siendo estas personas las llamadas en primer lugar a comunicar la falta ante las instancias respectivas. De conformidad con las potestades que la Corte Plena le otorga a los Consejos de Administración, (Circular N° 11-2001 sobre Reglamento del Consejo de Administración de Circuito).  </w:t>
            </w:r>
          </w:p>
          <w:p w14:paraId="21EC9B94" w14:textId="77777777" w:rsidR="00F35D00" w:rsidRPr="00F35D00" w:rsidRDefault="00F35D00" w:rsidP="00F35D00">
            <w:pPr>
              <w:widowControl w:val="0"/>
              <w:autoSpaceDE w:val="0"/>
              <w:autoSpaceDN w:val="0"/>
              <w:adjustRightInd w:val="0"/>
              <w:jc w:val="both"/>
            </w:pPr>
            <w:r w:rsidRPr="00F35D00">
              <w:t xml:space="preserve">Los Consejos de Administración remiten al Consejo Superior el resultado del incumplimiento, por lo que el recomendarse que el Centro comunique los incumplimientos de forma trimestral, implicaría duplicar la información enviada. </w:t>
            </w:r>
          </w:p>
          <w:p w14:paraId="0D192FCC" w14:textId="77777777" w:rsidR="00F35D00" w:rsidRPr="00F35D00" w:rsidRDefault="00F35D00" w:rsidP="00F35D00">
            <w:pPr>
              <w:widowControl w:val="0"/>
              <w:autoSpaceDE w:val="0"/>
              <w:autoSpaceDN w:val="0"/>
              <w:adjustRightInd w:val="0"/>
              <w:jc w:val="both"/>
            </w:pPr>
          </w:p>
          <w:p w14:paraId="1A4B4CF9" w14:textId="77777777" w:rsidR="00F35D00" w:rsidRPr="00F35D00" w:rsidRDefault="00F35D00" w:rsidP="00F35D00">
            <w:pPr>
              <w:widowControl w:val="0"/>
              <w:autoSpaceDE w:val="0"/>
              <w:autoSpaceDN w:val="0"/>
              <w:adjustRightInd w:val="0"/>
              <w:jc w:val="both"/>
            </w:pPr>
            <w:r w:rsidRPr="00F35D00">
              <w:t>(…)”</w:t>
            </w:r>
          </w:p>
          <w:p w14:paraId="55D4B835" w14:textId="77777777" w:rsidR="00F35D00" w:rsidRPr="00F35D00" w:rsidRDefault="00F35D00" w:rsidP="00F35D00">
            <w:pPr>
              <w:widowControl w:val="0"/>
              <w:autoSpaceDE w:val="0"/>
              <w:autoSpaceDN w:val="0"/>
              <w:adjustRightInd w:val="0"/>
              <w:jc w:val="both"/>
            </w:pPr>
            <w:r w:rsidRPr="00F35D00">
              <w:lastRenderedPageBreak/>
              <w:tab/>
            </w:r>
          </w:p>
        </w:tc>
        <w:tc>
          <w:tcPr>
            <w:tcW w:w="1522" w:type="pct"/>
          </w:tcPr>
          <w:p w14:paraId="5CABBB98" w14:textId="77777777" w:rsidR="00F35D00" w:rsidRPr="00F35D00" w:rsidRDefault="00F35D00" w:rsidP="00F35D00">
            <w:pPr>
              <w:widowControl w:val="0"/>
              <w:autoSpaceDE w:val="0"/>
              <w:autoSpaceDN w:val="0"/>
              <w:adjustRightInd w:val="0"/>
              <w:jc w:val="both"/>
              <w:rPr>
                <w:b/>
                <w:i/>
              </w:rPr>
            </w:pPr>
            <w:r w:rsidRPr="00F35D00">
              <w:rPr>
                <w:b/>
                <w:i/>
              </w:rPr>
              <w:lastRenderedPageBreak/>
              <w:t>En relación con las versiones definitivas de los informes por parte de la Dirección de Planificación.</w:t>
            </w:r>
          </w:p>
          <w:p w14:paraId="4348971A" w14:textId="77777777" w:rsidR="00F35D00" w:rsidRPr="00F35D00" w:rsidRDefault="00F35D00" w:rsidP="00F35D00">
            <w:pPr>
              <w:widowControl w:val="0"/>
              <w:autoSpaceDE w:val="0"/>
              <w:autoSpaceDN w:val="0"/>
              <w:adjustRightInd w:val="0"/>
              <w:jc w:val="both"/>
              <w:rPr>
                <w:b/>
                <w:i/>
              </w:rPr>
            </w:pPr>
            <w:r w:rsidRPr="00F35D00">
              <w:rPr>
                <w:rFonts w:eastAsia="Arial Unicode MS"/>
                <w:u w:color="000000"/>
              </w:rPr>
              <w:t xml:space="preserve">El procedimiento establecido por la Dirección de Planificación para comunicar los informes definitivos es el siguiente: primeramente, se ponen en consulta de las </w:t>
            </w:r>
            <w:r w:rsidRPr="00F35D00">
              <w:rPr>
                <w:rFonts w:eastAsia="Arial Unicode MS"/>
                <w:u w:color="000000"/>
              </w:rPr>
              <w:lastRenderedPageBreak/>
              <w:t xml:space="preserve">partes interesadas cada uno de los informes, una vez vencido </w:t>
            </w:r>
            <w:r w:rsidRPr="00F35D00">
              <w:rPr>
                <w:rFonts w:eastAsia="Arial Unicode MS"/>
                <w:u w:val="single" w:color="000000"/>
              </w:rPr>
              <w:t xml:space="preserve">el plazo establecido en el acuerdo del Consejo Superior en </w:t>
            </w:r>
            <w:bookmarkStart w:id="24" w:name="_Hlk129242393"/>
            <w:r w:rsidRPr="00F35D00">
              <w:rPr>
                <w:rFonts w:eastAsia="Arial Unicode MS"/>
                <w:u w:val="single" w:color="000000"/>
              </w:rPr>
              <w:t>sesión 44-2021 del 27 de mayo del 2021, artículo L (5 días hábiles)</w:t>
            </w:r>
            <w:r w:rsidRPr="00F35D00">
              <w:rPr>
                <w:rFonts w:eastAsia="Arial Unicode MS"/>
                <w:u w:color="000000"/>
              </w:rPr>
              <w:t xml:space="preserve"> </w:t>
            </w:r>
            <w:bookmarkEnd w:id="24"/>
            <w:r w:rsidRPr="00F35D00">
              <w:rPr>
                <w:rFonts w:eastAsia="Arial Unicode MS"/>
                <w:u w:color="000000"/>
              </w:rPr>
              <w:t>el profesional revisa y analiza las observaciones remitidas, por lo que de esta revisión puede desprenderse una modificación o no del informe, ampliación o aclaración del original. Producto del análisis anterior es que efectivamente se pueden modificar tanto el cuerpo del informe, así como sus recomendaciones, lo cual se evidencia en el apartado 4. Observaciones emitidas al informe preliminar (oficio 972-PLA-EV-2022), generando con esto un informe definitivo con copia a los involucrados. Este procedimiento que se aplica para la mayoría de los informes técnicos, con algunas excepciones según la naturaleza del informe u oficio.</w:t>
            </w:r>
          </w:p>
          <w:p w14:paraId="52D994F7" w14:textId="77777777" w:rsidR="00F35D00" w:rsidRPr="00F35D00" w:rsidRDefault="00F35D00" w:rsidP="00F35D00">
            <w:pPr>
              <w:widowControl w:val="0"/>
              <w:autoSpaceDE w:val="0"/>
              <w:autoSpaceDN w:val="0"/>
              <w:adjustRightInd w:val="0"/>
              <w:jc w:val="both"/>
              <w:rPr>
                <w:b/>
                <w:i/>
              </w:rPr>
            </w:pPr>
          </w:p>
          <w:p w14:paraId="00349D61" w14:textId="77777777" w:rsidR="00F35D00" w:rsidRPr="00F35D00" w:rsidRDefault="00F35D00" w:rsidP="00F35D00">
            <w:pPr>
              <w:widowControl w:val="0"/>
              <w:autoSpaceDE w:val="0"/>
              <w:autoSpaceDN w:val="0"/>
              <w:adjustRightInd w:val="0"/>
              <w:jc w:val="both"/>
              <w:rPr>
                <w:highlight w:val="yellow"/>
              </w:rPr>
            </w:pPr>
            <w:r w:rsidRPr="00F35D00">
              <w:rPr>
                <w:b/>
                <w:i/>
              </w:rPr>
              <w:t xml:space="preserve">En relación con la revisión de las actas de los </w:t>
            </w:r>
            <w:r w:rsidRPr="00F35D00">
              <w:rPr>
                <w:b/>
                <w:i/>
              </w:rPr>
              <w:lastRenderedPageBreak/>
              <w:t xml:space="preserve">Consejos del Circuito por parte del CACMFJ y así informar al órgano superior ante los incumplimientos. ubicación </w:t>
            </w:r>
          </w:p>
          <w:p w14:paraId="7D8636F3" w14:textId="77777777" w:rsidR="00F35D00" w:rsidRPr="00F35D00" w:rsidRDefault="00F35D00" w:rsidP="00F35D00">
            <w:pPr>
              <w:widowControl w:val="0"/>
              <w:autoSpaceDE w:val="0"/>
              <w:autoSpaceDN w:val="0"/>
              <w:adjustRightInd w:val="0"/>
              <w:jc w:val="both"/>
            </w:pPr>
            <w:r w:rsidRPr="00F35D00">
              <w:t>Se aclara que las actas del Consejo de Administración (CA) tal como se establece en el Modelo de Seguimiento y Sostenibilidad es el insumo formal con el que actualmente se cuenta para dar seguimiento a los acuerdos relacionados con la aplicación del Modelo de Sostenibilidad y con esto tomar en consideración las recomendaciones técnicas emitidas tanto por parte del profesional asignado (en los casos que exista en la zona) o de la administración en conjunto con los Consejo de Administración para los casos concretos ante incumplimiento o acciones de mejora para los despachos judiciales que son parte del Modelo.</w:t>
            </w:r>
          </w:p>
          <w:p w14:paraId="20F708A2" w14:textId="77777777" w:rsidR="00F35D00" w:rsidRPr="00F35D00" w:rsidRDefault="00F35D00" w:rsidP="00F35D00">
            <w:pPr>
              <w:widowControl w:val="0"/>
              <w:autoSpaceDE w:val="0"/>
              <w:autoSpaceDN w:val="0"/>
              <w:adjustRightInd w:val="0"/>
              <w:jc w:val="both"/>
            </w:pPr>
            <w:r w:rsidRPr="00F35D00">
              <w:t xml:space="preserve">Ahora bien, en revisión de la observación del CACMFJ, se toma nota de lo indicado y se procede ajustar dentro del </w:t>
            </w:r>
            <w:r w:rsidRPr="00F35D00">
              <w:lastRenderedPageBreak/>
              <w:t xml:space="preserve">contenido del informe 1072-PLA-EV-2022 la recomendación indicada, de manera que, se indique: </w:t>
            </w:r>
          </w:p>
          <w:p w14:paraId="4012F68F" w14:textId="77777777" w:rsidR="00F35D00" w:rsidRPr="00F35D00" w:rsidRDefault="00F35D00" w:rsidP="00F35D00">
            <w:pPr>
              <w:widowControl w:val="0"/>
              <w:autoSpaceDE w:val="0"/>
              <w:autoSpaceDN w:val="0"/>
              <w:adjustRightInd w:val="0"/>
              <w:jc w:val="both"/>
              <w:rPr>
                <w:i/>
                <w:iCs/>
              </w:rPr>
            </w:pPr>
            <w:r w:rsidRPr="00F35D00">
              <w:rPr>
                <w:i/>
                <w:iCs/>
              </w:rPr>
              <w:t>“Tomar como insumo las actas del Consejo de Administración de cada Circuito, a fin de verificar el cumplimiento de los indicadores de gestión en los despachos y los planes de mejora implementados, a fin de remitir a conocimiento del Consejo Superior los incumplimientos trimestrales.”</w:t>
            </w:r>
          </w:p>
          <w:p w14:paraId="32899F45" w14:textId="77777777" w:rsidR="00F35D00" w:rsidRPr="00F35D00" w:rsidRDefault="00F35D00" w:rsidP="00F35D00">
            <w:pPr>
              <w:widowControl w:val="0"/>
              <w:autoSpaceDE w:val="0"/>
              <w:autoSpaceDN w:val="0"/>
              <w:adjustRightInd w:val="0"/>
              <w:jc w:val="both"/>
            </w:pPr>
            <w:r w:rsidRPr="00F35D00">
              <w:t>La versión (ajustada) del informe 1070-PLA-EV-2022 se adjunta en el apartado de anexos del contenido de este oficio.</w:t>
            </w:r>
          </w:p>
        </w:tc>
      </w:tr>
      <w:bookmarkEnd w:id="23"/>
      <w:tr w:rsidR="00F35D00" w:rsidRPr="00F35D00" w14:paraId="3D284158" w14:textId="77777777" w:rsidTr="008F7928">
        <w:trPr>
          <w:trHeight w:val="242"/>
        </w:trPr>
        <w:tc>
          <w:tcPr>
            <w:tcW w:w="342" w:type="pct"/>
            <w:shd w:val="clear" w:color="auto" w:fill="auto"/>
          </w:tcPr>
          <w:p w14:paraId="4D15DDFD" w14:textId="77777777" w:rsidR="00F35D00" w:rsidRPr="00F35D00" w:rsidRDefault="00F35D00" w:rsidP="00F35D00">
            <w:pPr>
              <w:widowControl w:val="0"/>
              <w:autoSpaceDE w:val="0"/>
              <w:autoSpaceDN w:val="0"/>
              <w:adjustRightInd w:val="0"/>
              <w:jc w:val="center"/>
            </w:pPr>
            <w:r w:rsidRPr="00F35D00">
              <w:lastRenderedPageBreak/>
              <w:t>65</w:t>
            </w:r>
          </w:p>
        </w:tc>
        <w:tc>
          <w:tcPr>
            <w:tcW w:w="1560" w:type="pct"/>
            <w:shd w:val="clear" w:color="auto" w:fill="auto"/>
          </w:tcPr>
          <w:p w14:paraId="5AF206E7" w14:textId="77777777" w:rsidR="00F35D00" w:rsidRPr="00F35D00" w:rsidRDefault="00F35D00" w:rsidP="00F35D00">
            <w:pPr>
              <w:ind w:left="130" w:right="182"/>
              <w:jc w:val="both"/>
            </w:pPr>
            <w:r w:rsidRPr="00F35D00">
              <w:t>Inclusión de la siguiente recomendación (pág. 65):</w:t>
            </w:r>
          </w:p>
          <w:p w14:paraId="11FFBD83" w14:textId="77777777" w:rsidR="00F35D00" w:rsidRPr="00F35D00" w:rsidRDefault="00F35D00" w:rsidP="00F35D00">
            <w:pPr>
              <w:ind w:left="130" w:right="182"/>
              <w:jc w:val="both"/>
              <w:rPr>
                <w:i/>
                <w:iCs/>
              </w:rPr>
            </w:pPr>
            <w:r w:rsidRPr="00F35D00">
              <w:rPr>
                <w:i/>
                <w:iCs/>
              </w:rPr>
              <w:t xml:space="preserve">“9.23 Fiscalizar el cumplimiento en la aplicación del Modelo de Seguimiento y Sostenibilidad en el Circuito Judicial, como parte final del proceso, lo cual debe ir en concordancia con el cumplimiento de los parámetros establecidos en los indicadores de gestión, </w:t>
            </w:r>
            <w:r w:rsidRPr="00F35D00">
              <w:rPr>
                <w:i/>
                <w:iCs/>
              </w:rPr>
              <w:lastRenderedPageBreak/>
              <w:t>con la finalidad de tomar las acciones que sean necesarias tanto a nivel colectivo como individual, respecto del cumplimiento de las labores que han sido encomendadas al personal que conforma cada uno de los despachos y oficinas en los respectivos circuitos”.</w:t>
            </w:r>
          </w:p>
          <w:p w14:paraId="1B160C28" w14:textId="77777777" w:rsidR="00F35D00" w:rsidRPr="00F35D00" w:rsidRDefault="00F35D00" w:rsidP="00F35D00">
            <w:pPr>
              <w:ind w:left="130" w:right="182"/>
              <w:jc w:val="both"/>
            </w:pPr>
          </w:p>
        </w:tc>
        <w:tc>
          <w:tcPr>
            <w:tcW w:w="1576" w:type="pct"/>
            <w:shd w:val="clear" w:color="auto" w:fill="auto"/>
          </w:tcPr>
          <w:p w14:paraId="37DD0B89" w14:textId="77777777" w:rsidR="00F35D00" w:rsidRPr="00F35D00" w:rsidRDefault="00F35D00" w:rsidP="00F35D00">
            <w:pPr>
              <w:widowControl w:val="0"/>
              <w:autoSpaceDE w:val="0"/>
              <w:autoSpaceDN w:val="0"/>
              <w:adjustRightInd w:val="0"/>
              <w:jc w:val="both"/>
            </w:pPr>
            <w:r w:rsidRPr="00F35D00">
              <w:lastRenderedPageBreak/>
              <w:t xml:space="preserve">“Los indicadores son analizados por los profesionales de los Circuitos (Dirección de Planificación y Administración Regional) y ellos presentan ante los Consejos de Administración correspondiente el incumplimiento de los despachos, así como de las personas juzgadoras, de conformidad con lo establecido en el Modelo de Sostenibilidad (como </w:t>
            </w:r>
            <w:r w:rsidRPr="00F35D00">
              <w:lastRenderedPageBreak/>
              <w:t>órgano verificador), siendo estas personas las llamadas en primer lugar a comunicar la falta ante las instancias respectivas. Lo anterior según las potestades que la Corte Plena le otorga a los Consejos de Administración, (Circular N° 11-2001 sobre Reglamento del Consejo de Administración de Circuito).”</w:t>
            </w:r>
          </w:p>
          <w:p w14:paraId="361058AB" w14:textId="77777777" w:rsidR="00F35D00" w:rsidRPr="00F35D00" w:rsidRDefault="00F35D00" w:rsidP="00F35D00">
            <w:pPr>
              <w:widowControl w:val="0"/>
              <w:autoSpaceDE w:val="0"/>
              <w:autoSpaceDN w:val="0"/>
              <w:adjustRightInd w:val="0"/>
              <w:jc w:val="both"/>
            </w:pPr>
          </w:p>
        </w:tc>
        <w:tc>
          <w:tcPr>
            <w:tcW w:w="1522" w:type="pct"/>
          </w:tcPr>
          <w:p w14:paraId="2C26600E" w14:textId="77777777" w:rsidR="00F35D00" w:rsidRPr="00F35D00" w:rsidRDefault="00F35D00" w:rsidP="00F35D00">
            <w:pPr>
              <w:widowControl w:val="0"/>
              <w:autoSpaceDE w:val="0"/>
              <w:autoSpaceDN w:val="0"/>
              <w:adjustRightInd w:val="0"/>
              <w:jc w:val="both"/>
              <w:rPr>
                <w:b/>
                <w:i/>
              </w:rPr>
            </w:pPr>
            <w:r w:rsidRPr="00F35D00">
              <w:rPr>
                <w:b/>
                <w:i/>
              </w:rPr>
              <w:lastRenderedPageBreak/>
              <w:t>En relación con fiscalizar el cumplimiento del Modelo de Seguimiento y Sostenibilidad del Primer Circuito Judicial de Alajuela.</w:t>
            </w:r>
          </w:p>
          <w:p w14:paraId="573FBAF2" w14:textId="77777777" w:rsidR="00F35D00" w:rsidRPr="00F35D00" w:rsidRDefault="00F35D00" w:rsidP="00F35D00">
            <w:pPr>
              <w:tabs>
                <w:tab w:val="left" w:pos="207"/>
                <w:tab w:val="left" w:pos="422"/>
              </w:tabs>
              <w:jc w:val="both"/>
            </w:pPr>
            <w:r w:rsidRPr="00F35D00">
              <w:t xml:space="preserve">La recomendación sujeta de observación, busca la mejora continua, se tiene conocimiento de los procedimientos y reglamentos relacionados con la Inspección Judicial,  su espíritu reside en la aplicación del Modelo de Seguimiento y </w:t>
            </w:r>
            <w:r w:rsidRPr="00F35D00">
              <w:lastRenderedPageBreak/>
              <w:t xml:space="preserve">Sostenibilidad desde las competencias del Centro de Apoyo, Coordinación y Mejoramiento de la Función Jurisdiccional, al generar un valor agregado al seguimiento de los despachos jurisdiccionales, circuito judiciales y a los acuerdos que emiten los Consejos de Administración, por lo que esto no se limita únicamente a los circuitos donde se tenga presencia de personal profesional destacado de la Dirección de Planificación, sino que aplica a la competencia que mantiene dicha dependencia a nivel nacional.  </w:t>
            </w:r>
          </w:p>
          <w:p w14:paraId="42F3C927" w14:textId="77777777" w:rsidR="00F35D00" w:rsidRPr="00F35D00" w:rsidRDefault="00F35D00" w:rsidP="00F35D00">
            <w:pPr>
              <w:tabs>
                <w:tab w:val="left" w:pos="207"/>
                <w:tab w:val="left" w:pos="422"/>
              </w:tabs>
              <w:jc w:val="both"/>
            </w:pPr>
            <w:r w:rsidRPr="00F35D00">
              <w:t xml:space="preserve">Es importante acotar que ante incumplimientos que se dan por parte del personal de los despachos, la Dirección de Planificación efectivamente, es el órgano técnico que en primera instancia realimenta al despacho, recomienda y acciona ante los Consejos de Administración, en los casos que compete, esto según lo aprobado por el Consejo Superior para el </w:t>
            </w:r>
            <w:r w:rsidRPr="00F35D00">
              <w:lastRenderedPageBreak/>
              <w:t xml:space="preserve">Modelo de Seguimiento y Sostenibilidad. </w:t>
            </w:r>
          </w:p>
          <w:p w14:paraId="1D78C4F2" w14:textId="77777777" w:rsidR="00F35D00" w:rsidRPr="00F35D00" w:rsidRDefault="00F35D00" w:rsidP="00F35D00">
            <w:pPr>
              <w:widowControl w:val="0"/>
              <w:autoSpaceDE w:val="0"/>
              <w:autoSpaceDN w:val="0"/>
              <w:adjustRightInd w:val="0"/>
              <w:jc w:val="both"/>
              <w:rPr>
                <w:b/>
                <w:i/>
              </w:rPr>
            </w:pPr>
            <w:r w:rsidRPr="00F35D00">
              <w:rPr>
                <w:bCs/>
                <w:iCs/>
              </w:rPr>
              <w:t>Se toma nota de lo indicado por parte del CACMFJ; lo cual, no afecta el contenido del informe 1070-PLA-EV-2022.</w:t>
            </w:r>
          </w:p>
        </w:tc>
      </w:tr>
      <w:tr w:rsidR="00F35D00" w:rsidRPr="00F35D00" w14:paraId="1BEA96C4" w14:textId="77777777" w:rsidTr="008F7928">
        <w:trPr>
          <w:trHeight w:val="242"/>
        </w:trPr>
        <w:tc>
          <w:tcPr>
            <w:tcW w:w="342" w:type="pct"/>
            <w:shd w:val="clear" w:color="auto" w:fill="auto"/>
          </w:tcPr>
          <w:p w14:paraId="4C5FA71B" w14:textId="77777777" w:rsidR="00F35D00" w:rsidRPr="00F35D00" w:rsidRDefault="00F35D00" w:rsidP="00F35D00">
            <w:pPr>
              <w:widowControl w:val="0"/>
              <w:autoSpaceDE w:val="0"/>
              <w:autoSpaceDN w:val="0"/>
              <w:adjustRightInd w:val="0"/>
              <w:jc w:val="center"/>
            </w:pPr>
            <w:r w:rsidRPr="00F35D00">
              <w:lastRenderedPageBreak/>
              <w:t>19</w:t>
            </w:r>
          </w:p>
        </w:tc>
        <w:tc>
          <w:tcPr>
            <w:tcW w:w="1560" w:type="pct"/>
            <w:shd w:val="clear" w:color="auto" w:fill="auto"/>
          </w:tcPr>
          <w:p w14:paraId="0C9AA45B" w14:textId="77777777" w:rsidR="00F35D00" w:rsidRPr="00F35D00" w:rsidRDefault="00F35D00" w:rsidP="00F35D00">
            <w:pPr>
              <w:ind w:left="130" w:right="182"/>
              <w:jc w:val="both"/>
            </w:pPr>
            <w:r w:rsidRPr="00F35D00">
              <w:t>Inclusión de un nuevo párrafo en el informe (pág. 19)</w:t>
            </w:r>
          </w:p>
          <w:p w14:paraId="239FFFF7" w14:textId="77777777" w:rsidR="00F35D00" w:rsidRPr="00F35D00" w:rsidRDefault="00F35D00" w:rsidP="00F35D00">
            <w:pPr>
              <w:ind w:left="130" w:right="182"/>
              <w:jc w:val="both"/>
            </w:pPr>
          </w:p>
          <w:p w14:paraId="4C2B7674" w14:textId="77777777" w:rsidR="00F35D00" w:rsidRPr="00F35D00" w:rsidRDefault="00F35D00" w:rsidP="00F35D00">
            <w:pPr>
              <w:ind w:left="130" w:right="182"/>
              <w:jc w:val="both"/>
              <w:rPr>
                <w:i/>
                <w:iCs/>
              </w:rPr>
            </w:pPr>
            <w:r w:rsidRPr="00F35D00">
              <w:rPr>
                <w:i/>
                <w:iCs/>
              </w:rPr>
              <w:t>“Aunado a lo anterior, el Centro de Apoyo, Coordinación y Mejoramiento de la Función Jurisdiccional realizó el informe 312-CACMFJ-JEF-2021 en donde se detalla -entre otros aspectos- las principales causas de cancelación de audiencias por materia, el cual se adjunta dentro del apartado de anexos”.</w:t>
            </w:r>
          </w:p>
          <w:p w14:paraId="3A6C242C" w14:textId="77777777" w:rsidR="00F35D00" w:rsidRPr="00F35D00" w:rsidRDefault="00F35D00" w:rsidP="00F35D00">
            <w:pPr>
              <w:ind w:left="130" w:right="182"/>
              <w:jc w:val="both"/>
            </w:pPr>
          </w:p>
        </w:tc>
        <w:tc>
          <w:tcPr>
            <w:tcW w:w="1576" w:type="pct"/>
            <w:shd w:val="clear" w:color="auto" w:fill="auto"/>
          </w:tcPr>
          <w:p w14:paraId="61B47244" w14:textId="77777777" w:rsidR="00F35D00" w:rsidRPr="00F35D00" w:rsidRDefault="00F35D00" w:rsidP="00F35D00">
            <w:pPr>
              <w:widowControl w:val="0"/>
              <w:autoSpaceDE w:val="0"/>
              <w:autoSpaceDN w:val="0"/>
              <w:adjustRightInd w:val="0"/>
              <w:jc w:val="both"/>
            </w:pPr>
            <w:r w:rsidRPr="00F35D00">
              <w:t>"Por último, el informe de la Dirección de Planificación contempla los datos del año 2021, y la información del informe N° 312-CACMFJ-JEF-2021 comprende los meses de mayo a setiembre de 2021, por lo que no se considera adecuado establecer relaciones entre informes con alcances distintos.”</w:t>
            </w:r>
          </w:p>
          <w:p w14:paraId="62908314" w14:textId="77777777" w:rsidR="00F35D00" w:rsidRPr="00F35D00" w:rsidRDefault="00F35D00" w:rsidP="00F35D00">
            <w:pPr>
              <w:widowControl w:val="0"/>
              <w:autoSpaceDE w:val="0"/>
              <w:autoSpaceDN w:val="0"/>
              <w:adjustRightInd w:val="0"/>
              <w:jc w:val="both"/>
            </w:pPr>
          </w:p>
        </w:tc>
        <w:tc>
          <w:tcPr>
            <w:tcW w:w="1522" w:type="pct"/>
          </w:tcPr>
          <w:p w14:paraId="5D017114" w14:textId="77777777" w:rsidR="00F35D00" w:rsidRPr="00F35D00" w:rsidRDefault="00F35D00" w:rsidP="00F35D00">
            <w:pPr>
              <w:widowControl w:val="0"/>
              <w:autoSpaceDE w:val="0"/>
              <w:autoSpaceDN w:val="0"/>
              <w:adjustRightInd w:val="0"/>
              <w:jc w:val="both"/>
              <w:rPr>
                <w:b/>
                <w:i/>
              </w:rPr>
            </w:pPr>
            <w:r w:rsidRPr="00F35D00">
              <w:rPr>
                <w:b/>
                <w:i/>
              </w:rPr>
              <w:t>En relación con establecer relaciones entre informe de alcances distintos.</w:t>
            </w:r>
          </w:p>
          <w:p w14:paraId="1B5BEBCD" w14:textId="77777777" w:rsidR="00F35D00" w:rsidRPr="00F35D00" w:rsidRDefault="00F35D00" w:rsidP="00F35D00">
            <w:pPr>
              <w:widowControl w:val="0"/>
              <w:autoSpaceDE w:val="0"/>
              <w:autoSpaceDN w:val="0"/>
              <w:adjustRightInd w:val="0"/>
              <w:jc w:val="both"/>
              <w:rPr>
                <w:bCs/>
                <w:iCs/>
              </w:rPr>
            </w:pPr>
            <w:r w:rsidRPr="00F35D00">
              <w:rPr>
                <w:bCs/>
                <w:iCs/>
              </w:rPr>
              <w:t>Se procede aclarar que, al citar el oficio 312-CACMFJ-JEF-2021 dentro del contenido del informe 1070-PLA-EV-2022 se busca integrar los productos asociados al análisis de suspensión y/o efectividad de las audiencias y así optimizar los recursos institucionales al poner en conocimiento a la persona lectoras de los insumos que realizan los órganos de control.</w:t>
            </w:r>
          </w:p>
          <w:p w14:paraId="3071E1A7" w14:textId="77777777" w:rsidR="00F35D00" w:rsidRPr="00F35D00" w:rsidRDefault="00F35D00" w:rsidP="00F35D00">
            <w:pPr>
              <w:widowControl w:val="0"/>
              <w:autoSpaceDE w:val="0"/>
              <w:autoSpaceDN w:val="0"/>
              <w:adjustRightInd w:val="0"/>
              <w:jc w:val="both"/>
              <w:rPr>
                <w:bCs/>
                <w:iCs/>
              </w:rPr>
            </w:pPr>
            <w:r w:rsidRPr="00F35D00">
              <w:rPr>
                <w:bCs/>
                <w:iCs/>
              </w:rPr>
              <w:t>Se toma nota de lo indicado por parte del CACMFJ; lo cual, no afecta el contenido del informe 1070-PLA-EV-2022.</w:t>
            </w:r>
          </w:p>
        </w:tc>
      </w:tr>
    </w:tbl>
    <w:p w14:paraId="11A6A18A" w14:textId="77777777" w:rsidR="00F35D00" w:rsidRPr="00F35D00" w:rsidRDefault="00F35D00" w:rsidP="00F35D00">
      <w:pPr>
        <w:rPr>
          <w:b/>
          <w:bCs/>
          <w:color w:val="000000" w:themeColor="text1"/>
          <w:lang w:val="es-419"/>
        </w:rPr>
      </w:pPr>
    </w:p>
    <w:p w14:paraId="408FF7C9" w14:textId="77777777" w:rsidR="00F35D00" w:rsidRPr="00F35D00" w:rsidRDefault="00F35D00" w:rsidP="00F35D00">
      <w:pPr>
        <w:jc w:val="center"/>
        <w:rPr>
          <w:color w:val="000000" w:themeColor="text1"/>
        </w:rPr>
      </w:pPr>
      <w:r w:rsidRPr="00F35D00">
        <w:rPr>
          <w:color w:val="000000" w:themeColor="text1"/>
        </w:rPr>
        <w:t>-0-</w:t>
      </w:r>
    </w:p>
    <w:p w14:paraId="6E21ACE3" w14:textId="77777777" w:rsidR="00F35D00" w:rsidRPr="00F35D00" w:rsidRDefault="00F35D00" w:rsidP="00F35D00">
      <w:pPr>
        <w:jc w:val="center"/>
        <w:rPr>
          <w:color w:val="000000" w:themeColor="text1"/>
        </w:rPr>
      </w:pPr>
    </w:p>
    <w:p w14:paraId="1CF27CA0" w14:textId="2DB88B99" w:rsidR="00F35D00" w:rsidRDefault="00F35D00" w:rsidP="00F35D00">
      <w:pPr>
        <w:ind w:firstLine="708"/>
        <w:jc w:val="both"/>
        <w:rPr>
          <w:color w:val="000000" w:themeColor="text1"/>
        </w:rPr>
      </w:pPr>
      <w:r w:rsidRPr="00F35D00">
        <w:rPr>
          <w:color w:val="000000" w:themeColor="text1"/>
        </w:rPr>
        <w:lastRenderedPageBreak/>
        <w:t>Dice el integrante Bonilla: “Estoy de acuerdo, pero considero que hay que aprobar el informe madre, el informe inicial con sus recomendaciones, ya que habíamos dicho previo a resolver que la Dirección de Planificación atendiera las observaciones y quedó pendiente de aprobación del informe que venía a atender las recomendaciones del modelo de sostenibilidad de Alajuela, que traía algunas recomendaciones sobre todo dirigidas al Consejo de Administración y al seguimiento que se tiene que hacer y a algunos despachos en específico. Considero que hay que aprobar las recomendaciones incluyendo este informe que atiende las observaciones del Centro de Apoyo”.</w:t>
      </w:r>
    </w:p>
    <w:p w14:paraId="1BD03963" w14:textId="77777777" w:rsidR="00F35D00" w:rsidRPr="00F35D00" w:rsidRDefault="00F35D00" w:rsidP="00F35D00">
      <w:pPr>
        <w:ind w:firstLine="708"/>
        <w:jc w:val="both"/>
        <w:rPr>
          <w:color w:val="000000" w:themeColor="text1"/>
        </w:rPr>
      </w:pPr>
    </w:p>
    <w:p w14:paraId="1DA3B8DB" w14:textId="17FC71AB" w:rsidR="00F35D00" w:rsidRDefault="00F35D00" w:rsidP="00F35D00">
      <w:pPr>
        <w:ind w:firstLine="708"/>
        <w:jc w:val="both"/>
        <w:rPr>
          <w:color w:val="000000" w:themeColor="text1"/>
        </w:rPr>
      </w:pPr>
      <w:r w:rsidRPr="00F35D00">
        <w:rPr>
          <w:color w:val="000000" w:themeColor="text1"/>
        </w:rPr>
        <w:t>Dice la máster Ana Eugenia Romero Jenkins, Directora Ejecutiva: “En esa línea, en realidad es una réplica de la Dirección de Planificación a las observaciones que formuló el Centro, ya en este caso no sé si el Consejo acoge las recomendaciones o si se pasa al integrante que en su momento lo tuvo a cargo para que lo estudie con la posición de la réplica de la Dirección de Planificación y se tome una posición final en cuanto a las recomendaciones que existían, hay que estudiarlo porque seguimos con posiciones encontradas”.</w:t>
      </w:r>
    </w:p>
    <w:p w14:paraId="4AA16BFC" w14:textId="77777777" w:rsidR="00F35D00" w:rsidRPr="00F35D00" w:rsidRDefault="00F35D00" w:rsidP="00F35D00">
      <w:pPr>
        <w:ind w:firstLine="708"/>
        <w:jc w:val="both"/>
        <w:rPr>
          <w:color w:val="000000" w:themeColor="text1"/>
        </w:rPr>
      </w:pPr>
    </w:p>
    <w:p w14:paraId="2CF75BE9" w14:textId="0DAC0045" w:rsidR="00F35D00" w:rsidRDefault="00F35D00" w:rsidP="00F35D00">
      <w:pPr>
        <w:ind w:firstLine="708"/>
        <w:jc w:val="both"/>
        <w:rPr>
          <w:color w:val="000000" w:themeColor="text1"/>
        </w:rPr>
      </w:pPr>
      <w:r w:rsidRPr="00F35D00">
        <w:rPr>
          <w:color w:val="000000" w:themeColor="text1"/>
        </w:rPr>
        <w:t>Prosigue la integrante Álvarez: “Revisé las observaciones y también la Dirección de Planificación revisa todas las que mandó el Centro, algunas se acogen, pero otras se dice que no, que no altera el producto, eso sería lo que se puede verificar, sin embargo, me pareció bien como viene”.</w:t>
      </w:r>
    </w:p>
    <w:p w14:paraId="1A931795" w14:textId="77777777" w:rsidR="00F35D00" w:rsidRPr="00F35D00" w:rsidRDefault="00F35D00" w:rsidP="00F35D00">
      <w:pPr>
        <w:ind w:firstLine="708"/>
        <w:jc w:val="both"/>
        <w:rPr>
          <w:color w:val="000000" w:themeColor="text1"/>
        </w:rPr>
      </w:pPr>
    </w:p>
    <w:p w14:paraId="288DD5E2" w14:textId="77777777" w:rsidR="00F35D00" w:rsidRPr="00F35D00" w:rsidRDefault="00F35D00" w:rsidP="00F35D00">
      <w:pPr>
        <w:ind w:firstLine="708"/>
        <w:jc w:val="both"/>
        <w:rPr>
          <w:color w:val="000000" w:themeColor="text1"/>
        </w:rPr>
      </w:pPr>
      <w:r w:rsidRPr="00F35D00">
        <w:rPr>
          <w:color w:val="000000" w:themeColor="text1"/>
        </w:rPr>
        <w:t>Indica el integrante Bonilla: “Más saludable lo que plantea doña Ana, turnar al que lo tenía”.</w:t>
      </w:r>
    </w:p>
    <w:p w14:paraId="64530994" w14:textId="4F4E8737" w:rsidR="00F35D00" w:rsidRDefault="00F35D00" w:rsidP="00F35D00">
      <w:pPr>
        <w:ind w:firstLine="708"/>
        <w:jc w:val="both"/>
        <w:rPr>
          <w:color w:val="000000" w:themeColor="text1"/>
        </w:rPr>
      </w:pPr>
      <w:r w:rsidRPr="00F35D00">
        <w:rPr>
          <w:color w:val="000000" w:themeColor="text1"/>
        </w:rPr>
        <w:t>Continúa la integrante Álvarez: “Podemos turnar al que corresponda”.</w:t>
      </w:r>
    </w:p>
    <w:p w14:paraId="12A63781" w14:textId="77777777" w:rsidR="00F35D00" w:rsidRPr="00F35D00" w:rsidRDefault="00F35D00" w:rsidP="00F35D00">
      <w:pPr>
        <w:ind w:firstLine="708"/>
        <w:jc w:val="both"/>
        <w:rPr>
          <w:color w:val="000000" w:themeColor="text1"/>
        </w:rPr>
      </w:pPr>
    </w:p>
    <w:p w14:paraId="60A361BC" w14:textId="627D23B8" w:rsidR="00F35D00" w:rsidRDefault="00F35D00" w:rsidP="00F35D00">
      <w:pPr>
        <w:ind w:firstLine="708"/>
        <w:jc w:val="both"/>
        <w:rPr>
          <w:color w:val="000000" w:themeColor="text1"/>
        </w:rPr>
      </w:pPr>
      <w:r w:rsidRPr="00F35D00">
        <w:rPr>
          <w:color w:val="000000" w:themeColor="text1"/>
        </w:rPr>
        <w:t>Agrega la integrante Pizarro: “Opino que al que lo tenía, ya los asesores lo conocen y trasladarlo a otro y estudiarlo nuevamente va en detrimento del tiempo”.</w:t>
      </w:r>
    </w:p>
    <w:p w14:paraId="75D03357" w14:textId="77777777" w:rsidR="00F35D00" w:rsidRPr="00F35D00" w:rsidRDefault="00F35D00" w:rsidP="00F35D00">
      <w:pPr>
        <w:ind w:firstLine="708"/>
        <w:jc w:val="both"/>
        <w:rPr>
          <w:color w:val="000000" w:themeColor="text1"/>
        </w:rPr>
      </w:pPr>
    </w:p>
    <w:p w14:paraId="76E94382" w14:textId="4E3B9036" w:rsidR="00F35D00" w:rsidRDefault="00F35D00" w:rsidP="00F35D00">
      <w:pPr>
        <w:ind w:firstLine="708"/>
        <w:jc w:val="both"/>
        <w:rPr>
          <w:color w:val="000000" w:themeColor="text1"/>
        </w:rPr>
      </w:pPr>
      <w:r w:rsidRPr="00F35D00">
        <w:rPr>
          <w:color w:val="000000" w:themeColor="text1"/>
        </w:rPr>
        <w:t>Refiere el integrante Bonilla: “Podría ser acuerdo firme”.</w:t>
      </w:r>
    </w:p>
    <w:p w14:paraId="5E183A30" w14:textId="77777777" w:rsidR="00F35D00" w:rsidRPr="00F35D00" w:rsidRDefault="00F35D00" w:rsidP="00F35D00">
      <w:pPr>
        <w:ind w:firstLine="708"/>
        <w:jc w:val="both"/>
        <w:rPr>
          <w:color w:val="000000" w:themeColor="text1"/>
        </w:rPr>
      </w:pPr>
    </w:p>
    <w:p w14:paraId="6DCFC6BD" w14:textId="73E3F780" w:rsidR="00F35D00" w:rsidRDefault="00F35D00" w:rsidP="00F35D00">
      <w:pPr>
        <w:ind w:firstLine="708"/>
        <w:jc w:val="both"/>
        <w:rPr>
          <w:color w:val="000000" w:themeColor="text1"/>
        </w:rPr>
      </w:pPr>
      <w:r w:rsidRPr="00F35D00">
        <w:rPr>
          <w:color w:val="000000" w:themeColor="text1"/>
        </w:rPr>
        <w:t>Añade la vicepresidenta, magistrada Vargas: “Firme y se asigna al que lo tenía originalmente”.</w:t>
      </w:r>
    </w:p>
    <w:p w14:paraId="0B9AD720" w14:textId="77777777" w:rsidR="00F35D00" w:rsidRPr="00F35D00" w:rsidRDefault="00F35D00" w:rsidP="00F35D00">
      <w:pPr>
        <w:ind w:firstLine="708"/>
        <w:jc w:val="both"/>
        <w:rPr>
          <w:color w:val="000000" w:themeColor="text1"/>
        </w:rPr>
      </w:pPr>
    </w:p>
    <w:p w14:paraId="57082BE2" w14:textId="0AC56E26" w:rsidR="00F35D00" w:rsidRDefault="00F35D00" w:rsidP="00F35D00">
      <w:pPr>
        <w:ind w:firstLine="708"/>
        <w:jc w:val="both"/>
        <w:rPr>
          <w:color w:val="000000" w:themeColor="text1"/>
        </w:rPr>
      </w:pPr>
      <w:r w:rsidRPr="00F35D00">
        <w:rPr>
          <w:b/>
          <w:bCs/>
          <w:color w:val="000000" w:themeColor="text1"/>
        </w:rPr>
        <w:t xml:space="preserve">Se acordó: 1.) </w:t>
      </w:r>
      <w:r w:rsidRPr="00F35D00">
        <w:rPr>
          <w:color w:val="000000" w:themeColor="text1"/>
        </w:rPr>
        <w:t xml:space="preserve">Tener por conocido el informe </w:t>
      </w:r>
      <w:r w:rsidRPr="00F35D00">
        <w:rPr>
          <w:color w:val="000000" w:themeColor="text1"/>
          <w:lang w:val="es-419"/>
        </w:rPr>
        <w:t xml:space="preserve">N° </w:t>
      </w:r>
      <w:r w:rsidRPr="00F35D00">
        <w:rPr>
          <w:color w:val="000000" w:themeColor="text1"/>
        </w:rPr>
        <w:t xml:space="preserve">218-PLA-EV-2023 del 16 de marzo de 2023, suscrito por el máster </w:t>
      </w:r>
      <w:r w:rsidRPr="00F35D00">
        <w:rPr>
          <w:color w:val="000000" w:themeColor="text1"/>
          <w:lang w:val="es-419"/>
        </w:rPr>
        <w:t xml:space="preserve">Erick Antonio Mora Leiva, </w:t>
      </w:r>
      <w:proofErr w:type="gramStart"/>
      <w:r w:rsidRPr="00F35D00">
        <w:rPr>
          <w:color w:val="000000" w:themeColor="text1"/>
          <w:lang w:val="es-419"/>
        </w:rPr>
        <w:t>Jefe</w:t>
      </w:r>
      <w:proofErr w:type="gramEnd"/>
      <w:r w:rsidRPr="00F35D00">
        <w:rPr>
          <w:color w:val="000000" w:themeColor="text1"/>
          <w:lang w:val="es-419"/>
        </w:rPr>
        <w:t xml:space="preserve"> del Proceso Planeación y Evaluación de la Dirección de Planificación, en que remite adición y aclaración al informe número </w:t>
      </w:r>
      <w:r w:rsidRPr="00F35D00">
        <w:rPr>
          <w:color w:val="000000" w:themeColor="text1"/>
        </w:rPr>
        <w:t xml:space="preserve">1072-PLA-EV-2022, relacionado con el seguimiento del Modelo de Sostenibilidad del Primer Circuito Judicial de Alajuela, correspondiente al año 2021. </w:t>
      </w:r>
      <w:r w:rsidRPr="00F35D00">
        <w:rPr>
          <w:b/>
          <w:bCs/>
          <w:color w:val="000000" w:themeColor="text1"/>
        </w:rPr>
        <w:t xml:space="preserve">2.) </w:t>
      </w:r>
      <w:r w:rsidRPr="00F35D00">
        <w:rPr>
          <w:color w:val="000000" w:themeColor="text1"/>
        </w:rPr>
        <w:t xml:space="preserve">Trasladar el presente acuerdo, junto con los oficios N° 1072-PLA-EV-2022, N° 218-PLA-EV-2023 y N° 396-CACMFJ-JEF-2022, a estudio e informe de la integrante Carmona. </w:t>
      </w:r>
      <w:r w:rsidRPr="00F35D00">
        <w:rPr>
          <w:b/>
          <w:bCs/>
          <w:color w:val="000000" w:themeColor="text1"/>
        </w:rPr>
        <w:t xml:space="preserve">3.) </w:t>
      </w:r>
      <w:r w:rsidRPr="00F35D00">
        <w:rPr>
          <w:color w:val="000000" w:themeColor="text1"/>
        </w:rPr>
        <w:t>Hacer este acuerdo de conocimiento del Centro de Apoyo, Coordinación y Mejoramiento de la Función Jurisdiccional para lo de su competencia.</w:t>
      </w:r>
    </w:p>
    <w:p w14:paraId="531F53F0" w14:textId="77777777" w:rsidR="00F35D00" w:rsidRPr="00F35D00" w:rsidRDefault="00F35D00" w:rsidP="00F35D00">
      <w:pPr>
        <w:ind w:firstLine="708"/>
        <w:jc w:val="both"/>
        <w:rPr>
          <w:color w:val="000000" w:themeColor="text1"/>
        </w:rPr>
      </w:pPr>
    </w:p>
    <w:p w14:paraId="31C6CF0A" w14:textId="69089EEA" w:rsidR="00294863" w:rsidRPr="00F35D00" w:rsidRDefault="00F35D00" w:rsidP="00F35D00">
      <w:pPr>
        <w:ind w:firstLine="709"/>
        <w:jc w:val="both"/>
        <w:rPr>
          <w:b/>
          <w:bCs/>
          <w:color w:val="000000" w:themeColor="text1"/>
        </w:rPr>
      </w:pPr>
      <w:r w:rsidRPr="00F35D00">
        <w:rPr>
          <w:color w:val="000000" w:themeColor="text1"/>
        </w:rPr>
        <w:lastRenderedPageBreak/>
        <w:t xml:space="preserve">La Dirección de Planificación, tomará nota para lo que corresponda. </w:t>
      </w:r>
      <w:r w:rsidRPr="00F35D00">
        <w:rPr>
          <w:b/>
          <w:bCs/>
          <w:color w:val="000000" w:themeColor="text1"/>
        </w:rPr>
        <w:t>Se declara acuerdo firme</w:t>
      </w:r>
      <w:r w:rsidR="00062656" w:rsidRPr="00F35D00">
        <w:rPr>
          <w:b/>
          <w:lang w:val="es-ES_tradnl"/>
        </w:rPr>
        <w:t>.</w:t>
      </w:r>
      <w:r w:rsidR="009F45D2" w:rsidRPr="00F35D00">
        <w:rPr>
          <w:b/>
          <w:color w:val="000000" w:themeColor="text1"/>
        </w:rPr>
        <w:t>”</w:t>
      </w:r>
    </w:p>
    <w:p w14:paraId="26CA34C9" w14:textId="7087ECD7" w:rsidR="00DD6463" w:rsidRPr="00F35D00" w:rsidRDefault="00DD6463" w:rsidP="00F35D00">
      <w:pPr>
        <w:widowControl w:val="0"/>
        <w:autoSpaceDE w:val="0"/>
        <w:autoSpaceDN w:val="0"/>
        <w:adjustRightInd w:val="0"/>
        <w:ind w:left="851" w:right="851"/>
        <w:jc w:val="both"/>
        <w:rPr>
          <w:color w:val="000000" w:themeColor="text1"/>
        </w:rPr>
      </w:pPr>
    </w:p>
    <w:p w14:paraId="09132362" w14:textId="77777777" w:rsidR="006164A1" w:rsidRPr="00F35D00" w:rsidRDefault="006164A1" w:rsidP="00F35D00">
      <w:pPr>
        <w:widowControl w:val="0"/>
        <w:autoSpaceDE w:val="0"/>
        <w:autoSpaceDN w:val="0"/>
        <w:adjustRightInd w:val="0"/>
        <w:ind w:left="851" w:right="851"/>
        <w:jc w:val="both"/>
        <w:rPr>
          <w:color w:val="000000" w:themeColor="text1"/>
        </w:rPr>
      </w:pPr>
    </w:p>
    <w:p w14:paraId="341CCF71" w14:textId="16357971" w:rsidR="00062656" w:rsidRPr="00F35D00" w:rsidRDefault="00062656" w:rsidP="00F35D00">
      <w:pPr>
        <w:tabs>
          <w:tab w:val="left" w:pos="4295"/>
        </w:tabs>
        <w:ind w:left="4248"/>
        <w:jc w:val="both"/>
        <w:rPr>
          <w:b/>
          <w:bCs/>
          <w:color w:val="000000" w:themeColor="text1"/>
        </w:rPr>
      </w:pPr>
    </w:p>
    <w:p w14:paraId="47ECE26F" w14:textId="5189F22F" w:rsidR="003D6337" w:rsidRPr="00F35D00" w:rsidRDefault="00561024" w:rsidP="00F35D00">
      <w:pPr>
        <w:tabs>
          <w:tab w:val="left" w:pos="4295"/>
        </w:tabs>
        <w:ind w:left="4248"/>
        <w:jc w:val="both"/>
        <w:rPr>
          <w:b/>
          <w:bCs/>
          <w:color w:val="000000" w:themeColor="text1"/>
        </w:rPr>
      </w:pPr>
      <w:r w:rsidRPr="00F35D00">
        <w:rPr>
          <w:b/>
          <w:bCs/>
          <w:color w:val="000000" w:themeColor="text1"/>
        </w:rPr>
        <w:t>A</w:t>
      </w:r>
      <w:r w:rsidR="003D6337" w:rsidRPr="00F35D00">
        <w:rPr>
          <w:b/>
          <w:bCs/>
          <w:color w:val="000000" w:themeColor="text1"/>
        </w:rPr>
        <w:t xml:space="preserve">tentamente, </w:t>
      </w:r>
    </w:p>
    <w:p w14:paraId="65B7A8D2" w14:textId="77777777" w:rsidR="003D6337" w:rsidRPr="00F35D00" w:rsidRDefault="003D6337" w:rsidP="00F35D00">
      <w:pPr>
        <w:ind w:left="-708"/>
        <w:jc w:val="both"/>
        <w:rPr>
          <w:b/>
          <w:bCs/>
          <w:color w:val="000000" w:themeColor="text1"/>
        </w:rPr>
      </w:pPr>
    </w:p>
    <w:p w14:paraId="24C5F58B" w14:textId="4BB88DC2" w:rsidR="00BD4FDE" w:rsidRPr="00F35D00" w:rsidRDefault="00BD4FDE" w:rsidP="00F35D00">
      <w:pPr>
        <w:ind w:left="-708"/>
        <w:jc w:val="both"/>
        <w:rPr>
          <w:b/>
          <w:bCs/>
          <w:color w:val="000000" w:themeColor="text1"/>
        </w:rPr>
      </w:pPr>
    </w:p>
    <w:p w14:paraId="02232758" w14:textId="77777777" w:rsidR="00016CF2" w:rsidRPr="00F35D00" w:rsidRDefault="00016CF2" w:rsidP="00F35D00">
      <w:pPr>
        <w:ind w:left="-708"/>
        <w:jc w:val="both"/>
        <w:rPr>
          <w:b/>
          <w:bCs/>
          <w:color w:val="000000" w:themeColor="text1"/>
        </w:rPr>
      </w:pPr>
    </w:p>
    <w:p w14:paraId="79C25AFB" w14:textId="77777777" w:rsidR="00993D8F" w:rsidRPr="00F35D00" w:rsidRDefault="00993D8F" w:rsidP="00F35D00">
      <w:pPr>
        <w:pStyle w:val="Ttulo53"/>
        <w:keepNext w:val="0"/>
        <w:tabs>
          <w:tab w:val="clear" w:pos="0"/>
        </w:tabs>
        <w:ind w:left="708"/>
        <w:rPr>
          <w:rFonts w:eastAsia="Times New Roman"/>
          <w:i w:val="0"/>
          <w:iCs w:val="0"/>
          <w:sz w:val="24"/>
          <w:szCs w:val="24"/>
          <w:u w:val="none"/>
          <w:shd w:val="clear" w:color="auto" w:fill="auto"/>
          <w:lang w:val="es-CR"/>
        </w:rPr>
      </w:pPr>
      <w:bookmarkStart w:id="25" w:name="_Hlk76980984"/>
      <w:bookmarkStart w:id="26" w:name="_Hlk66861744"/>
      <w:r w:rsidRPr="00F35D00">
        <w:rPr>
          <w:rFonts w:eastAsia="Times New Roman"/>
          <w:i w:val="0"/>
          <w:iCs w:val="0"/>
          <w:sz w:val="24"/>
          <w:szCs w:val="24"/>
          <w:u w:val="none"/>
          <w:shd w:val="clear" w:color="auto" w:fill="auto"/>
          <w:lang w:val="es-CR"/>
        </w:rPr>
        <w:t>Lic. Ricardo Calderón Fernández</w:t>
      </w:r>
    </w:p>
    <w:p w14:paraId="30294F03" w14:textId="77777777" w:rsidR="00993D8F" w:rsidRPr="00F35D00" w:rsidRDefault="00993D8F" w:rsidP="00F35D00">
      <w:pPr>
        <w:pStyle w:val="Ttulo53"/>
        <w:keepNext w:val="0"/>
        <w:tabs>
          <w:tab w:val="clear" w:pos="0"/>
        </w:tabs>
        <w:ind w:left="708"/>
        <w:rPr>
          <w:rFonts w:eastAsia="Times New Roman"/>
          <w:i w:val="0"/>
          <w:iCs w:val="0"/>
          <w:sz w:val="24"/>
          <w:szCs w:val="24"/>
          <w:u w:val="none"/>
          <w:shd w:val="clear" w:color="auto" w:fill="auto"/>
          <w:lang w:val="es-CR"/>
        </w:rPr>
      </w:pPr>
      <w:r w:rsidRPr="00F35D00">
        <w:rPr>
          <w:rFonts w:eastAsia="Times New Roman"/>
          <w:i w:val="0"/>
          <w:iCs w:val="0"/>
          <w:sz w:val="24"/>
          <w:szCs w:val="24"/>
          <w:u w:val="none"/>
          <w:shd w:val="clear" w:color="auto" w:fill="auto"/>
          <w:lang w:val="es-CR"/>
        </w:rPr>
        <w:t>Prosecretario General</w:t>
      </w:r>
    </w:p>
    <w:p w14:paraId="3BC8FB6F" w14:textId="77777777" w:rsidR="00993D8F" w:rsidRPr="00F35D00" w:rsidRDefault="00993D8F" w:rsidP="00F35D00">
      <w:pPr>
        <w:pStyle w:val="Ttulo53"/>
        <w:keepNext w:val="0"/>
        <w:tabs>
          <w:tab w:val="clear" w:pos="0"/>
          <w:tab w:val="left" w:pos="708"/>
        </w:tabs>
        <w:ind w:left="708"/>
        <w:rPr>
          <w:rFonts w:eastAsia="Times New Roman"/>
          <w:i w:val="0"/>
          <w:iCs w:val="0"/>
          <w:sz w:val="24"/>
          <w:szCs w:val="24"/>
          <w:u w:val="none"/>
          <w:lang w:val="es-CR"/>
        </w:rPr>
      </w:pPr>
      <w:r w:rsidRPr="00F35D00">
        <w:rPr>
          <w:rFonts w:eastAsia="Times New Roman"/>
          <w:i w:val="0"/>
          <w:iCs w:val="0"/>
          <w:sz w:val="24"/>
          <w:szCs w:val="24"/>
          <w:u w:val="none"/>
          <w:lang w:val="es-CR"/>
        </w:rPr>
        <w:t>Secretaría General de la Corte</w:t>
      </w:r>
    </w:p>
    <w:bookmarkEnd w:id="25"/>
    <w:bookmarkEnd w:id="26"/>
    <w:p w14:paraId="40FEEFE4" w14:textId="544A47A8" w:rsidR="000B00D8" w:rsidRPr="00F35D00" w:rsidRDefault="000B00D8" w:rsidP="00F35D00">
      <w:pPr>
        <w:jc w:val="center"/>
        <w:rPr>
          <w:b/>
          <w:bCs/>
          <w:color w:val="000000" w:themeColor="text1"/>
        </w:rPr>
      </w:pPr>
    </w:p>
    <w:p w14:paraId="66EF4B80" w14:textId="77777777" w:rsidR="00F35D00" w:rsidRPr="00F35D00" w:rsidRDefault="00790B81" w:rsidP="00F35D00">
      <w:pPr>
        <w:keepNext/>
        <w:outlineLvl w:val="1"/>
        <w:rPr>
          <w:color w:val="000000" w:themeColor="text1"/>
        </w:rPr>
      </w:pPr>
      <w:proofErr w:type="spellStart"/>
      <w:r w:rsidRPr="00F35D00">
        <w:rPr>
          <w:color w:val="000000" w:themeColor="text1"/>
        </w:rPr>
        <w:t>C</w:t>
      </w:r>
      <w:r w:rsidR="00B46B14" w:rsidRPr="00F35D00">
        <w:rPr>
          <w:color w:val="000000" w:themeColor="text1"/>
        </w:rPr>
        <w:t>c</w:t>
      </w:r>
      <w:proofErr w:type="spellEnd"/>
      <w:r w:rsidR="0029216A" w:rsidRPr="00F35D00">
        <w:rPr>
          <w:color w:val="000000" w:themeColor="text1"/>
        </w:rPr>
        <w:t>:</w:t>
      </w:r>
      <w:r w:rsidR="009033DA" w:rsidRPr="00F35D00">
        <w:rPr>
          <w:color w:val="000000" w:themeColor="text1"/>
        </w:rPr>
        <w:t xml:space="preserve"> </w:t>
      </w:r>
      <w:r w:rsidR="000524AE" w:rsidRPr="00F35D00">
        <w:rPr>
          <w:color w:val="000000" w:themeColor="text1"/>
        </w:rPr>
        <w:tab/>
      </w:r>
      <w:r w:rsidR="00F35D00" w:rsidRPr="00F35D00">
        <w:rPr>
          <w:color w:val="000000" w:themeColor="text1"/>
        </w:rPr>
        <w:t>Dirección de Planificación</w:t>
      </w:r>
    </w:p>
    <w:p w14:paraId="0B675BC3" w14:textId="77777777" w:rsidR="00F35D00" w:rsidRPr="00F35D00" w:rsidRDefault="00F35D00" w:rsidP="00F35D00">
      <w:pPr>
        <w:ind w:firstLine="708"/>
        <w:jc w:val="both"/>
        <w:rPr>
          <w:color w:val="000000" w:themeColor="text1"/>
        </w:rPr>
      </w:pPr>
      <w:r w:rsidRPr="00F35D00">
        <w:rPr>
          <w:color w:val="000000" w:themeColor="text1"/>
        </w:rPr>
        <w:t xml:space="preserve">Centro de Apoyo, Coordinación y Mejoramiento de la Función Jurisdiccional </w:t>
      </w:r>
    </w:p>
    <w:p w14:paraId="2CAB728C" w14:textId="5C852A32" w:rsidR="00F35D00" w:rsidRPr="00F35D00" w:rsidRDefault="00F35D00" w:rsidP="00F35D00">
      <w:pPr>
        <w:keepNext/>
        <w:ind w:left="708"/>
        <w:outlineLvl w:val="1"/>
        <w:rPr>
          <w:color w:val="000000" w:themeColor="text1"/>
        </w:rPr>
      </w:pPr>
      <w:r w:rsidRPr="00F35D00">
        <w:rPr>
          <w:color w:val="000000" w:themeColor="text1"/>
        </w:rPr>
        <w:t>Lic. Victor Céspedes Víquez, Asesor</w:t>
      </w:r>
    </w:p>
    <w:p w14:paraId="48563F73" w14:textId="7D4328E9" w:rsidR="00F35D00" w:rsidRPr="00F35D00" w:rsidRDefault="00F35D00" w:rsidP="00F35D00">
      <w:pPr>
        <w:keepNext/>
        <w:ind w:firstLine="708"/>
        <w:outlineLvl w:val="1"/>
        <w:rPr>
          <w:color w:val="000000" w:themeColor="text1"/>
        </w:rPr>
      </w:pPr>
      <w:r w:rsidRPr="00F35D00">
        <w:rPr>
          <w:color w:val="000000" w:themeColor="text1"/>
        </w:rPr>
        <w:t xml:space="preserve">Sra. Alexandra Viales Rescia, </w:t>
      </w:r>
      <w:proofErr w:type="gramStart"/>
      <w:r w:rsidRPr="00F35D00">
        <w:rPr>
          <w:color w:val="000000" w:themeColor="text1"/>
        </w:rPr>
        <w:t>Secretaria Ejecutiva</w:t>
      </w:r>
      <w:proofErr w:type="gramEnd"/>
    </w:p>
    <w:p w14:paraId="43091FA4" w14:textId="2FCCE968" w:rsidR="00EB1D45" w:rsidRDefault="00545A72" w:rsidP="00F35D00">
      <w:pPr>
        <w:autoSpaceDE w:val="0"/>
        <w:autoSpaceDN w:val="0"/>
        <w:adjustRightInd w:val="0"/>
        <w:jc w:val="both"/>
        <w:rPr>
          <w:b/>
          <w:color w:val="000000" w:themeColor="text1"/>
          <w:lang w:val="es-ES_tradnl"/>
        </w:rPr>
      </w:pPr>
      <w:r w:rsidRPr="00F35D00">
        <w:tab/>
      </w:r>
      <w:r w:rsidR="0029216A" w:rsidRPr="00F35D00">
        <w:rPr>
          <w:color w:val="000000" w:themeColor="text1"/>
        </w:rPr>
        <w:t xml:space="preserve">Diligencias / </w:t>
      </w:r>
      <w:proofErr w:type="spellStart"/>
      <w:r w:rsidR="0029216A" w:rsidRPr="00F35D00">
        <w:rPr>
          <w:color w:val="000000" w:themeColor="text1"/>
        </w:rPr>
        <w:t>Refs</w:t>
      </w:r>
      <w:proofErr w:type="spellEnd"/>
      <w:r w:rsidR="0029216A" w:rsidRPr="00F35D00">
        <w:rPr>
          <w:color w:val="000000" w:themeColor="text1"/>
        </w:rPr>
        <w:t>: (</w:t>
      </w:r>
      <w:r w:rsidR="00F35D00" w:rsidRPr="00F35D00">
        <w:rPr>
          <w:b/>
          <w:bCs/>
          <w:color w:val="000000" w:themeColor="text1"/>
        </w:rPr>
        <w:t>13431-2022 / 2875-2023</w:t>
      </w:r>
      <w:r w:rsidR="000D26F6" w:rsidRPr="00F35D00">
        <w:rPr>
          <w:b/>
          <w:color w:val="000000" w:themeColor="text1"/>
          <w:lang w:val="es-ES_tradnl"/>
        </w:rPr>
        <w:t>)</w:t>
      </w:r>
    </w:p>
    <w:p w14:paraId="5909D822" w14:textId="28AC2E09" w:rsidR="00F35D00" w:rsidRPr="00F35D00" w:rsidRDefault="00F35D00" w:rsidP="00F35D00">
      <w:pPr>
        <w:autoSpaceDE w:val="0"/>
        <w:autoSpaceDN w:val="0"/>
        <w:adjustRightInd w:val="0"/>
        <w:jc w:val="both"/>
        <w:rPr>
          <w:b/>
          <w:color w:val="000000" w:themeColor="text1"/>
          <w:lang w:val="es-ES_tradnl"/>
        </w:rPr>
      </w:pPr>
      <w:r>
        <w:rPr>
          <w:b/>
          <w:color w:val="000000" w:themeColor="text1"/>
          <w:lang w:val="es-ES_tradnl"/>
        </w:rPr>
        <w:tab/>
        <w:t>PT</w:t>
      </w:r>
    </w:p>
    <w:p w14:paraId="26E3B067" w14:textId="4290E439" w:rsidR="004A53F6" w:rsidRPr="00F35D00" w:rsidRDefault="00325E1D" w:rsidP="00F35D00">
      <w:pPr>
        <w:autoSpaceDE w:val="0"/>
        <w:autoSpaceDN w:val="0"/>
        <w:adjustRightInd w:val="0"/>
        <w:jc w:val="both"/>
        <w:rPr>
          <w:rFonts w:eastAsiaTheme="minorHAnsi"/>
        </w:rPr>
      </w:pPr>
      <w:r w:rsidRPr="00F35D00">
        <w:rPr>
          <w:b/>
          <w:color w:val="000000" w:themeColor="text1"/>
          <w:lang w:val="es-ES_tradnl"/>
        </w:rPr>
        <w:tab/>
      </w:r>
      <w:r w:rsidR="00C7244A" w:rsidRPr="00F35D00">
        <w:rPr>
          <w:b/>
          <w:color w:val="000000" w:themeColor="text1"/>
          <w:shd w:val="clear" w:color="auto" w:fill="FFFFFF"/>
          <w:lang w:val="es-ES_tradnl"/>
        </w:rPr>
        <w:t>B</w:t>
      </w:r>
      <w:r w:rsidR="00DD6463" w:rsidRPr="00F35D00">
        <w:rPr>
          <w:b/>
          <w:color w:val="000000" w:themeColor="text1"/>
          <w:shd w:val="clear" w:color="auto" w:fill="FFFFFF"/>
          <w:lang w:val="es-ES_tradnl"/>
        </w:rPr>
        <w:t>chaco</w:t>
      </w:r>
      <w:r w:rsidR="000B00D8" w:rsidRPr="00F35D00">
        <w:rPr>
          <w:b/>
          <w:color w:val="000000" w:themeColor="text1"/>
          <w:shd w:val="clear" w:color="auto" w:fill="FFFFFF"/>
          <w:lang w:val="es-ES_tradnl"/>
        </w:rPr>
        <w:t>n</w:t>
      </w:r>
      <w:r w:rsidR="00EB1D45" w:rsidRPr="00F35D00">
        <w:rPr>
          <w:b/>
          <w:color w:val="000000" w:themeColor="text1"/>
          <w:shd w:val="clear" w:color="auto" w:fill="FFFFFF"/>
          <w:lang w:val="es-ES_tradnl"/>
        </w:rPr>
        <w:t>g</w:t>
      </w:r>
    </w:p>
    <w:p w14:paraId="07F33464" w14:textId="24A8BD5E" w:rsidR="004A53F6" w:rsidRPr="00F35D00" w:rsidRDefault="004A53F6" w:rsidP="00F35D00"/>
    <w:p w14:paraId="78757C49" w14:textId="77777777" w:rsidR="00F74AAB" w:rsidRPr="00F35D00" w:rsidRDefault="00F74AAB" w:rsidP="00F35D00"/>
    <w:p w14:paraId="6C6D8ACB" w14:textId="77777777" w:rsidR="00AF43A6" w:rsidRPr="00F35D00" w:rsidRDefault="00AF43A6" w:rsidP="00F35D00">
      <w:pPr>
        <w:rPr>
          <w:b/>
          <w:color w:val="000000" w:themeColor="text1"/>
          <w:shd w:val="clear" w:color="auto" w:fill="FFFFFF"/>
          <w:lang w:val="es-ES_tradnl"/>
        </w:rPr>
      </w:pPr>
    </w:p>
    <w:sectPr w:rsidR="00AF43A6" w:rsidRPr="00F35D00"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2103" w14:textId="77777777" w:rsidR="00B83B64" w:rsidRDefault="00B83B64">
      <w:r>
        <w:separator/>
      </w:r>
    </w:p>
  </w:endnote>
  <w:endnote w:type="continuationSeparator" w:id="0">
    <w:p w14:paraId="5C43202B" w14:textId="77777777" w:rsidR="00B83B64" w:rsidRDefault="00B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Nimbus Roman No9 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vantGardeITCbyBT-Book">
    <w:altName w:val="Calibri"/>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Cooper Md BT">
    <w:altName w:val="Gubb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font346">
    <w:altName w:val="Calibri"/>
    <w:charset w:val="00"/>
    <w:family w:val="auto"/>
    <w:pitch w:val="variable"/>
  </w:font>
  <w:font w:name="font336">
    <w:altName w:val="Calibri"/>
    <w:charset w:val="00"/>
    <w:family w:val="auto"/>
    <w:pitch w:val="variable"/>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yriad Pro">
    <w:panose1 w:val="00000000000000000000"/>
    <w:charset w:val="00"/>
    <w:family w:val="swiss"/>
    <w:notTrueType/>
    <w:pitch w:val="variable"/>
    <w:sig w:usb0="20000287" w:usb1="00000001"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3F7C6A">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346F" w14:textId="77777777" w:rsidR="00B83B64" w:rsidRDefault="00B83B64">
      <w:r>
        <w:separator/>
      </w:r>
    </w:p>
  </w:footnote>
  <w:footnote w:type="continuationSeparator" w:id="0">
    <w:p w14:paraId="43A6C2D2" w14:textId="77777777" w:rsidR="00B83B64" w:rsidRDefault="00B83B64">
      <w:r>
        <w:continuationSeparator/>
      </w:r>
    </w:p>
  </w:footnote>
  <w:footnote w:id="1">
    <w:p w14:paraId="20F8D92F" w14:textId="77777777" w:rsidR="00F35D00" w:rsidRPr="001D0AC5" w:rsidRDefault="00F35D00" w:rsidP="00F35D00">
      <w:pPr>
        <w:jc w:val="both"/>
        <w:rPr>
          <w:b/>
          <w:bCs/>
          <w:i/>
          <w:iCs/>
          <w:sz w:val="18"/>
          <w:szCs w:val="18"/>
          <w:u w:val="single"/>
        </w:rPr>
      </w:pPr>
      <w:r w:rsidRPr="001D0AC5">
        <w:rPr>
          <w:rStyle w:val="Refdenotaalpie"/>
          <w:b/>
          <w:bCs/>
          <w:sz w:val="18"/>
          <w:szCs w:val="18"/>
        </w:rPr>
        <w:footnoteRef/>
      </w:r>
      <w:r w:rsidRPr="001D0AC5">
        <w:rPr>
          <w:b/>
          <w:bCs/>
          <w:sz w:val="18"/>
          <w:szCs w:val="18"/>
        </w:rPr>
        <w:t xml:space="preserve"> Actualización de la circular 239-2020</w:t>
      </w:r>
      <w:r w:rsidRPr="001D0AC5">
        <w:rPr>
          <w:sz w:val="18"/>
          <w:szCs w:val="18"/>
        </w:rPr>
        <w:t xml:space="preserve">, sobre la obligación de las oficinas en las cuales se esté implementando el Modelo de Sostenibilidad y Seguimiento de los Proyectos de Rediseño, de reportar como días no laborados en la matriz de indicadores los incluidos en el Sistema de Proposición Electrónica de Nombramientos (PIN). </w:t>
      </w:r>
      <w:r w:rsidRPr="001D0AC5">
        <w:rPr>
          <w:b/>
          <w:bCs/>
          <w:sz w:val="18"/>
          <w:szCs w:val="18"/>
          <w:u w:val="single"/>
        </w:rPr>
        <w:t>Esta circular sustituye o deja sin efecto la 239-2020.</w:t>
      </w:r>
    </w:p>
    <w:p w14:paraId="05B0AEC1" w14:textId="77777777" w:rsidR="00F35D00" w:rsidRPr="007557C9" w:rsidRDefault="00F35D00" w:rsidP="00F35D00">
      <w:pPr>
        <w:pStyle w:val="Textonotapie"/>
        <w:rPr>
          <w:color w:val="000099"/>
        </w:rPr>
      </w:pPr>
    </w:p>
  </w:footnote>
  <w:footnote w:id="2">
    <w:p w14:paraId="662CCAF2" w14:textId="77777777" w:rsidR="00F35D00" w:rsidRPr="007557C9" w:rsidRDefault="00F35D00" w:rsidP="00F35D00">
      <w:pPr>
        <w:pStyle w:val="Textonotapie"/>
        <w:jc w:val="both"/>
        <w:rPr>
          <w:color w:val="000099"/>
          <w:sz w:val="18"/>
          <w:szCs w:val="18"/>
          <w:lang w:val="es-MX"/>
        </w:rPr>
      </w:pPr>
      <w:r w:rsidRPr="001D0AC5">
        <w:rPr>
          <w:rStyle w:val="Refdenotaalpie"/>
        </w:rPr>
        <w:footnoteRef/>
      </w:r>
      <w:r w:rsidRPr="001D0AC5">
        <w:t xml:space="preserve"> </w:t>
      </w:r>
      <w:r w:rsidRPr="001D0AC5">
        <w:rPr>
          <w:sz w:val="18"/>
          <w:szCs w:val="18"/>
        </w:rPr>
        <w:t xml:space="preserve">Mediante Circular 936-2021 del 29 de enero de 2021 se transcribe el acuerdo 1-2021, artículo XXXVIII del Consejo Superior del Poder Judicial donde se acordó </w:t>
      </w:r>
      <w:r w:rsidRPr="001D0AC5">
        <w:rPr>
          <w:i/>
          <w:iCs/>
          <w:sz w:val="18"/>
          <w:szCs w:val="18"/>
        </w:rPr>
        <w:t>tener por recibido el informe del máster Hugo Hernández Alfaro, Jefe de la Oficina de Control Interno, en oficio N°204-CI-2020 del 4 de diciembre de 2020 y acoger las recomendaciones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7B065AAD" w:rsidR="00186ADE" w:rsidRDefault="00A474F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14:anchorId="056DDC23" wp14:editId="7A5DC974">
              <wp:simplePos x="0" y="0"/>
              <wp:positionH relativeFrom="column">
                <wp:posOffset>0</wp:posOffset>
              </wp:positionH>
              <wp:positionV relativeFrom="paragraph">
                <wp:posOffset>-358140</wp:posOffset>
              </wp:positionV>
              <wp:extent cx="615315" cy="662940"/>
              <wp:effectExtent l="0" t="381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styleLink w:val="Estiloimportado101"/>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2E5884"/>
    <w:multiLevelType w:val="hybridMultilevel"/>
    <w:tmpl w:val="F43403F8"/>
    <w:styleLink w:val="1111111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055A0E08"/>
    <w:multiLevelType w:val="hybridMultilevel"/>
    <w:tmpl w:val="70329496"/>
    <w:styleLink w:val="1111111113231"/>
    <w:lvl w:ilvl="0" w:tplc="540A9486">
      <w:start w:val="1"/>
      <w:numFmt w:val="lowerLetter"/>
      <w:lvlText w:val="%1)"/>
      <w:lvlJc w:val="left"/>
      <w:pPr>
        <w:ind w:left="1920" w:hanging="360"/>
      </w:pPr>
      <w:rPr>
        <w:rFonts w:hint="default"/>
      </w:rPr>
    </w:lvl>
    <w:lvl w:ilvl="1" w:tplc="140A0019" w:tentative="1">
      <w:start w:val="1"/>
      <w:numFmt w:val="lowerLetter"/>
      <w:lvlText w:val="%2."/>
      <w:lvlJc w:val="left"/>
      <w:pPr>
        <w:ind w:left="2640" w:hanging="360"/>
      </w:pPr>
    </w:lvl>
    <w:lvl w:ilvl="2" w:tplc="140A001B" w:tentative="1">
      <w:start w:val="1"/>
      <w:numFmt w:val="lowerRoman"/>
      <w:lvlText w:val="%3."/>
      <w:lvlJc w:val="right"/>
      <w:pPr>
        <w:ind w:left="3360" w:hanging="180"/>
      </w:pPr>
    </w:lvl>
    <w:lvl w:ilvl="3" w:tplc="140A000F" w:tentative="1">
      <w:start w:val="1"/>
      <w:numFmt w:val="decimal"/>
      <w:lvlText w:val="%4."/>
      <w:lvlJc w:val="left"/>
      <w:pPr>
        <w:ind w:left="4080" w:hanging="360"/>
      </w:pPr>
    </w:lvl>
    <w:lvl w:ilvl="4" w:tplc="140A0019" w:tentative="1">
      <w:start w:val="1"/>
      <w:numFmt w:val="lowerLetter"/>
      <w:lvlText w:val="%5."/>
      <w:lvlJc w:val="left"/>
      <w:pPr>
        <w:ind w:left="4800" w:hanging="360"/>
      </w:pPr>
    </w:lvl>
    <w:lvl w:ilvl="5" w:tplc="140A001B" w:tentative="1">
      <w:start w:val="1"/>
      <w:numFmt w:val="lowerRoman"/>
      <w:lvlText w:val="%6."/>
      <w:lvlJc w:val="right"/>
      <w:pPr>
        <w:ind w:left="5520" w:hanging="180"/>
      </w:pPr>
    </w:lvl>
    <w:lvl w:ilvl="6" w:tplc="140A000F" w:tentative="1">
      <w:start w:val="1"/>
      <w:numFmt w:val="decimal"/>
      <w:lvlText w:val="%7."/>
      <w:lvlJc w:val="left"/>
      <w:pPr>
        <w:ind w:left="6240" w:hanging="360"/>
      </w:pPr>
    </w:lvl>
    <w:lvl w:ilvl="7" w:tplc="140A0019" w:tentative="1">
      <w:start w:val="1"/>
      <w:numFmt w:val="lowerLetter"/>
      <w:lvlText w:val="%8."/>
      <w:lvlJc w:val="left"/>
      <w:pPr>
        <w:ind w:left="6960" w:hanging="360"/>
      </w:pPr>
    </w:lvl>
    <w:lvl w:ilvl="8" w:tplc="140A001B" w:tentative="1">
      <w:start w:val="1"/>
      <w:numFmt w:val="lowerRoman"/>
      <w:lvlText w:val="%9."/>
      <w:lvlJc w:val="right"/>
      <w:pPr>
        <w:ind w:left="7680" w:hanging="180"/>
      </w:pPr>
    </w:lvl>
  </w:abstractNum>
  <w:abstractNum w:abstractNumId="15" w15:restartNumberingAfterBreak="0">
    <w:nsid w:val="05A23FB1"/>
    <w:multiLevelType w:val="multilevel"/>
    <w:tmpl w:val="4ABA120E"/>
    <w:styleLink w:val="11111111125"/>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6261722"/>
    <w:multiLevelType w:val="hybridMultilevel"/>
    <w:tmpl w:val="507E4258"/>
    <w:styleLink w:val="11111111124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0647795C"/>
    <w:multiLevelType w:val="hybridMultilevel"/>
    <w:tmpl w:val="0E4CF070"/>
    <w:styleLink w:val="11111111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06CF6389"/>
    <w:multiLevelType w:val="hybridMultilevel"/>
    <w:tmpl w:val="F8C67E32"/>
    <w:styleLink w:val="Estiloimportado102"/>
    <w:lvl w:ilvl="0" w:tplc="14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7B84611"/>
    <w:multiLevelType w:val="hybridMultilevel"/>
    <w:tmpl w:val="6A2A3CC6"/>
    <w:styleLink w:val="Estiloimportado1"/>
    <w:lvl w:ilvl="0" w:tplc="DA7A2EE0">
      <w:start w:val="1"/>
      <w:numFmt w:val="bullet"/>
      <w:lvlText w:val="·"/>
      <w:lvlJc w:val="left"/>
      <w:pPr>
        <w:ind w:left="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064087A">
      <w:start w:val="1"/>
      <w:numFmt w:val="bullet"/>
      <w:lvlText w:val="·"/>
      <w:lvlJc w:val="left"/>
      <w:pPr>
        <w:ind w:left="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A2A46D6">
      <w:start w:val="1"/>
      <w:numFmt w:val="bullet"/>
      <w:lvlText w:val="·"/>
      <w:lvlJc w:val="left"/>
      <w:pPr>
        <w:ind w:left="1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B4A8A4">
      <w:start w:val="1"/>
      <w:numFmt w:val="bullet"/>
      <w:lvlText w:val="·"/>
      <w:lvlJc w:val="left"/>
      <w:pPr>
        <w:ind w:left="1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68656F4">
      <w:start w:val="1"/>
      <w:numFmt w:val="bullet"/>
      <w:lvlText w:val="·"/>
      <w:lvlJc w:val="left"/>
      <w:pPr>
        <w:ind w:left="25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5ACA54">
      <w:start w:val="1"/>
      <w:numFmt w:val="bullet"/>
      <w:lvlText w:val="·"/>
      <w:lvlJc w:val="left"/>
      <w:pPr>
        <w:ind w:left="3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9EC3312">
      <w:start w:val="1"/>
      <w:numFmt w:val="bullet"/>
      <w:lvlText w:val="·"/>
      <w:lvlJc w:val="left"/>
      <w:pPr>
        <w:ind w:left="3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F06850">
      <w:start w:val="1"/>
      <w:numFmt w:val="bullet"/>
      <w:lvlText w:val="·"/>
      <w:lvlJc w:val="left"/>
      <w:pPr>
        <w:ind w:left="4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5448E2">
      <w:start w:val="1"/>
      <w:numFmt w:val="bullet"/>
      <w:lvlText w:val="·"/>
      <w:lvlJc w:val="left"/>
      <w:pPr>
        <w:ind w:left="4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09AF3B00"/>
    <w:multiLevelType w:val="hybridMultilevel"/>
    <w:tmpl w:val="B02291AA"/>
    <w:styleLink w:val="Sinlista14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0A395201"/>
    <w:multiLevelType w:val="hybridMultilevel"/>
    <w:tmpl w:val="AB648B7A"/>
    <w:styleLink w:val="11111111122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0A3E17B8"/>
    <w:multiLevelType w:val="hybridMultilevel"/>
    <w:tmpl w:val="6D34E5B0"/>
    <w:styleLink w:val="WW8Num24311"/>
    <w:lvl w:ilvl="0" w:tplc="580A0013">
      <w:start w:val="1"/>
      <w:numFmt w:val="upperRoman"/>
      <w:lvlText w:val="%1."/>
      <w:lvlJc w:val="righ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0A841F1F"/>
    <w:multiLevelType w:val="hybridMultilevel"/>
    <w:tmpl w:val="37F06AD6"/>
    <w:styleLink w:val="111111111151"/>
    <w:lvl w:ilvl="0" w:tplc="2FB2127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0B0742FF"/>
    <w:multiLevelType w:val="multilevel"/>
    <w:tmpl w:val="CEE498E4"/>
    <w:styleLink w:val="1111111113221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27" w15:restartNumberingAfterBreak="0">
    <w:nsid w:val="0CEF5DF7"/>
    <w:multiLevelType w:val="hybridMultilevel"/>
    <w:tmpl w:val="8ACA0EFC"/>
    <w:styleLink w:val="11111111134212131"/>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0E087FB8"/>
    <w:multiLevelType w:val="multilevel"/>
    <w:tmpl w:val="453EEDFE"/>
    <w:styleLink w:val="Sinlista1431"/>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29" w15:restartNumberingAfterBreak="0">
    <w:nsid w:val="0F1E2298"/>
    <w:multiLevelType w:val="hybridMultilevel"/>
    <w:tmpl w:val="B89A8648"/>
    <w:styleLink w:val="111111111421"/>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30" w15:restartNumberingAfterBreak="0">
    <w:nsid w:val="11AA50FE"/>
    <w:multiLevelType w:val="multilevel"/>
    <w:tmpl w:val="F050C770"/>
    <w:styleLink w:val="11111111134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11E12691"/>
    <w:multiLevelType w:val="hybridMultilevel"/>
    <w:tmpl w:val="CF300842"/>
    <w:styleLink w:val="1111111113421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12190CC8"/>
    <w:multiLevelType w:val="hybridMultilevel"/>
    <w:tmpl w:val="F2C0437C"/>
    <w:styleLink w:val="1111111111112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12DE03B3"/>
    <w:multiLevelType w:val="multilevel"/>
    <w:tmpl w:val="473AF662"/>
    <w:styleLink w:val="WWNum21"/>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34" w15:restartNumberingAfterBreak="0">
    <w:nsid w:val="1393167F"/>
    <w:multiLevelType w:val="hybridMultilevel"/>
    <w:tmpl w:val="73D4F036"/>
    <w:lvl w:ilvl="0" w:tplc="D7D2267E">
      <w:start w:val="1"/>
      <w:numFmt w:val="bullet"/>
      <w:lvlText w:val="Ø"/>
      <w:lvlJc w:val="left"/>
      <w:pPr>
        <w:ind w:left="720" w:hanging="360"/>
      </w:pPr>
      <w:rPr>
        <w:rFonts w:ascii="Wingdings" w:hAnsi="Wingdings" w:hint="default"/>
      </w:rPr>
    </w:lvl>
    <w:lvl w:ilvl="1" w:tplc="F84AB2AA">
      <w:start w:val="1"/>
      <w:numFmt w:val="bullet"/>
      <w:lvlText w:val="o"/>
      <w:lvlJc w:val="left"/>
      <w:pPr>
        <w:ind w:left="1440" w:hanging="360"/>
      </w:pPr>
      <w:rPr>
        <w:rFonts w:ascii="Courier New" w:hAnsi="Courier New" w:hint="default"/>
      </w:rPr>
    </w:lvl>
    <w:lvl w:ilvl="2" w:tplc="DBD65C90">
      <w:start w:val="1"/>
      <w:numFmt w:val="bullet"/>
      <w:lvlText w:val=""/>
      <w:lvlJc w:val="left"/>
      <w:pPr>
        <w:ind w:left="2160" w:hanging="360"/>
      </w:pPr>
      <w:rPr>
        <w:rFonts w:ascii="Wingdings" w:hAnsi="Wingdings" w:hint="default"/>
      </w:rPr>
    </w:lvl>
    <w:lvl w:ilvl="3" w:tplc="6DB2E404">
      <w:start w:val="1"/>
      <w:numFmt w:val="bullet"/>
      <w:lvlText w:val=""/>
      <w:lvlJc w:val="left"/>
      <w:pPr>
        <w:ind w:left="2880" w:hanging="360"/>
      </w:pPr>
      <w:rPr>
        <w:rFonts w:ascii="Symbol" w:hAnsi="Symbol" w:hint="default"/>
      </w:rPr>
    </w:lvl>
    <w:lvl w:ilvl="4" w:tplc="F9D638C4">
      <w:start w:val="1"/>
      <w:numFmt w:val="bullet"/>
      <w:lvlText w:val="o"/>
      <w:lvlJc w:val="left"/>
      <w:pPr>
        <w:ind w:left="3600" w:hanging="360"/>
      </w:pPr>
      <w:rPr>
        <w:rFonts w:ascii="Courier New" w:hAnsi="Courier New" w:hint="default"/>
      </w:rPr>
    </w:lvl>
    <w:lvl w:ilvl="5" w:tplc="21B6C1D2">
      <w:start w:val="1"/>
      <w:numFmt w:val="bullet"/>
      <w:lvlText w:val=""/>
      <w:lvlJc w:val="left"/>
      <w:pPr>
        <w:ind w:left="4320" w:hanging="360"/>
      </w:pPr>
      <w:rPr>
        <w:rFonts w:ascii="Wingdings" w:hAnsi="Wingdings" w:hint="default"/>
      </w:rPr>
    </w:lvl>
    <w:lvl w:ilvl="6" w:tplc="51DE4A94">
      <w:start w:val="1"/>
      <w:numFmt w:val="bullet"/>
      <w:lvlText w:val=""/>
      <w:lvlJc w:val="left"/>
      <w:pPr>
        <w:ind w:left="5040" w:hanging="360"/>
      </w:pPr>
      <w:rPr>
        <w:rFonts w:ascii="Symbol" w:hAnsi="Symbol" w:hint="default"/>
      </w:rPr>
    </w:lvl>
    <w:lvl w:ilvl="7" w:tplc="5F5A9B58">
      <w:start w:val="1"/>
      <w:numFmt w:val="bullet"/>
      <w:lvlText w:val="o"/>
      <w:lvlJc w:val="left"/>
      <w:pPr>
        <w:ind w:left="5760" w:hanging="360"/>
      </w:pPr>
      <w:rPr>
        <w:rFonts w:ascii="Courier New" w:hAnsi="Courier New" w:hint="default"/>
      </w:rPr>
    </w:lvl>
    <w:lvl w:ilvl="8" w:tplc="1F125AE8">
      <w:start w:val="1"/>
      <w:numFmt w:val="bullet"/>
      <w:lvlText w:val=""/>
      <w:lvlJc w:val="left"/>
      <w:pPr>
        <w:ind w:left="6480" w:hanging="360"/>
      </w:pPr>
      <w:rPr>
        <w:rFonts w:ascii="Wingdings" w:hAnsi="Wingdings" w:hint="default"/>
      </w:rPr>
    </w:lvl>
  </w:abstractNum>
  <w:abstractNum w:abstractNumId="35" w15:restartNumberingAfterBreak="0">
    <w:nsid w:val="162A01FB"/>
    <w:multiLevelType w:val="multilevel"/>
    <w:tmpl w:val="59906D82"/>
    <w:styleLink w:val="WW8Num31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63E0552"/>
    <w:multiLevelType w:val="hybridMultilevel"/>
    <w:tmpl w:val="B50ABB00"/>
    <w:styleLink w:val="WW8Num2131"/>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16532F71"/>
    <w:multiLevelType w:val="hybridMultilevel"/>
    <w:tmpl w:val="9AEA8934"/>
    <w:styleLink w:val="Estiloimportado10"/>
    <w:lvl w:ilvl="0" w:tplc="2334F086">
      <w:start w:val="1"/>
      <w:numFmt w:val="bullet"/>
      <w:lvlText w:val="·"/>
      <w:lvlJc w:val="left"/>
      <w:pPr>
        <w:ind w:left="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5873F8">
      <w:start w:val="1"/>
      <w:numFmt w:val="bullet"/>
      <w:lvlText w:val="·"/>
      <w:lvlJc w:val="left"/>
      <w:pPr>
        <w:ind w:left="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BB6A8D0">
      <w:start w:val="1"/>
      <w:numFmt w:val="bullet"/>
      <w:lvlText w:val="·"/>
      <w:lvlJc w:val="left"/>
      <w:pPr>
        <w:ind w:left="1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5701342">
      <w:start w:val="1"/>
      <w:numFmt w:val="bullet"/>
      <w:lvlText w:val="·"/>
      <w:lvlJc w:val="left"/>
      <w:pPr>
        <w:ind w:left="1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02308E">
      <w:start w:val="1"/>
      <w:numFmt w:val="bullet"/>
      <w:lvlText w:val="·"/>
      <w:lvlJc w:val="left"/>
      <w:pPr>
        <w:ind w:left="25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1868AF2">
      <w:start w:val="1"/>
      <w:numFmt w:val="bullet"/>
      <w:lvlText w:val="·"/>
      <w:lvlJc w:val="left"/>
      <w:pPr>
        <w:ind w:left="31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8A888B0">
      <w:start w:val="1"/>
      <w:numFmt w:val="bullet"/>
      <w:lvlText w:val="·"/>
      <w:lvlJc w:val="left"/>
      <w:pPr>
        <w:ind w:left="37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D832D2">
      <w:start w:val="1"/>
      <w:numFmt w:val="bullet"/>
      <w:lvlText w:val="·"/>
      <w:lvlJc w:val="left"/>
      <w:pPr>
        <w:ind w:left="43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6461BA">
      <w:start w:val="1"/>
      <w:numFmt w:val="bullet"/>
      <w:lvlText w:val="·"/>
      <w:lvlJc w:val="left"/>
      <w:pPr>
        <w:ind w:left="4989" w:hanging="18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16CC507B"/>
    <w:multiLevelType w:val="hybridMultilevel"/>
    <w:tmpl w:val="FA1A4C6E"/>
    <w:styleLink w:val="WW8Num21031"/>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1A112E5E"/>
    <w:multiLevelType w:val="multilevel"/>
    <w:tmpl w:val="32CAD6CC"/>
    <w:styleLink w:val="WW8Num3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A403A9D"/>
    <w:multiLevelType w:val="hybridMultilevel"/>
    <w:tmpl w:val="6AEEB1E6"/>
    <w:styleLink w:val="11111111124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1DD364FD"/>
    <w:multiLevelType w:val="hybridMultilevel"/>
    <w:tmpl w:val="0F544F04"/>
    <w:styleLink w:val="111111111314"/>
    <w:lvl w:ilvl="0" w:tplc="B3C2A198">
      <w:start w:val="1"/>
      <w:numFmt w:val="decimal"/>
      <w:lvlText w:val="%1)"/>
      <w:lvlJc w:val="left"/>
      <w:pPr>
        <w:ind w:left="101" w:hanging="311"/>
      </w:pPr>
      <w:rPr>
        <w:rFonts w:ascii="Georgia" w:eastAsia="Georgia" w:hAnsi="Georgia" w:cs="Georgia" w:hint="default"/>
        <w:w w:val="99"/>
        <w:sz w:val="24"/>
        <w:szCs w:val="24"/>
        <w:lang w:val="es-ES" w:eastAsia="en-US" w:bidi="ar-SA"/>
      </w:rPr>
    </w:lvl>
    <w:lvl w:ilvl="1" w:tplc="F3164776">
      <w:numFmt w:val="bullet"/>
      <w:lvlText w:val="•"/>
      <w:lvlJc w:val="left"/>
      <w:pPr>
        <w:ind w:left="996" w:hanging="311"/>
      </w:pPr>
      <w:rPr>
        <w:rFonts w:hint="default"/>
        <w:lang w:val="es-ES" w:eastAsia="en-US" w:bidi="ar-SA"/>
      </w:rPr>
    </w:lvl>
    <w:lvl w:ilvl="2" w:tplc="0CC2CEE2">
      <w:numFmt w:val="bullet"/>
      <w:lvlText w:val="•"/>
      <w:lvlJc w:val="left"/>
      <w:pPr>
        <w:ind w:left="1892" w:hanging="311"/>
      </w:pPr>
      <w:rPr>
        <w:rFonts w:hint="default"/>
        <w:lang w:val="es-ES" w:eastAsia="en-US" w:bidi="ar-SA"/>
      </w:rPr>
    </w:lvl>
    <w:lvl w:ilvl="3" w:tplc="5E6833CA">
      <w:numFmt w:val="bullet"/>
      <w:lvlText w:val="•"/>
      <w:lvlJc w:val="left"/>
      <w:pPr>
        <w:ind w:left="2788" w:hanging="311"/>
      </w:pPr>
      <w:rPr>
        <w:rFonts w:hint="default"/>
        <w:lang w:val="es-ES" w:eastAsia="en-US" w:bidi="ar-SA"/>
      </w:rPr>
    </w:lvl>
    <w:lvl w:ilvl="4" w:tplc="4984A13C">
      <w:numFmt w:val="bullet"/>
      <w:lvlText w:val="•"/>
      <w:lvlJc w:val="left"/>
      <w:pPr>
        <w:ind w:left="3684" w:hanging="311"/>
      </w:pPr>
      <w:rPr>
        <w:rFonts w:hint="default"/>
        <w:lang w:val="es-ES" w:eastAsia="en-US" w:bidi="ar-SA"/>
      </w:rPr>
    </w:lvl>
    <w:lvl w:ilvl="5" w:tplc="0BC4C7FE">
      <w:numFmt w:val="bullet"/>
      <w:lvlText w:val="•"/>
      <w:lvlJc w:val="left"/>
      <w:pPr>
        <w:ind w:left="4580" w:hanging="311"/>
      </w:pPr>
      <w:rPr>
        <w:rFonts w:hint="default"/>
        <w:lang w:val="es-ES" w:eastAsia="en-US" w:bidi="ar-SA"/>
      </w:rPr>
    </w:lvl>
    <w:lvl w:ilvl="6" w:tplc="E97AAF1C">
      <w:numFmt w:val="bullet"/>
      <w:lvlText w:val="•"/>
      <w:lvlJc w:val="left"/>
      <w:pPr>
        <w:ind w:left="5476" w:hanging="311"/>
      </w:pPr>
      <w:rPr>
        <w:rFonts w:hint="default"/>
        <w:lang w:val="es-ES" w:eastAsia="en-US" w:bidi="ar-SA"/>
      </w:rPr>
    </w:lvl>
    <w:lvl w:ilvl="7" w:tplc="41F47EC2">
      <w:numFmt w:val="bullet"/>
      <w:lvlText w:val="•"/>
      <w:lvlJc w:val="left"/>
      <w:pPr>
        <w:ind w:left="6372" w:hanging="311"/>
      </w:pPr>
      <w:rPr>
        <w:rFonts w:hint="default"/>
        <w:lang w:val="es-ES" w:eastAsia="en-US" w:bidi="ar-SA"/>
      </w:rPr>
    </w:lvl>
    <w:lvl w:ilvl="8" w:tplc="55925048">
      <w:numFmt w:val="bullet"/>
      <w:lvlText w:val="•"/>
      <w:lvlJc w:val="left"/>
      <w:pPr>
        <w:ind w:left="7268" w:hanging="311"/>
      </w:pPr>
      <w:rPr>
        <w:rFonts w:hint="default"/>
        <w:lang w:val="es-ES" w:eastAsia="en-US" w:bidi="ar-SA"/>
      </w:rPr>
    </w:lvl>
  </w:abstractNum>
  <w:abstractNum w:abstractNumId="42" w15:restartNumberingAfterBreak="0">
    <w:nsid w:val="1EAF5612"/>
    <w:multiLevelType w:val="hybridMultilevel"/>
    <w:tmpl w:val="7C043B8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225604B8"/>
    <w:multiLevelType w:val="multilevel"/>
    <w:tmpl w:val="4EE633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39012A5"/>
    <w:multiLevelType w:val="hybridMultilevel"/>
    <w:tmpl w:val="62722842"/>
    <w:styleLink w:val="WW8Num2431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6" w15:restartNumberingAfterBreak="0">
    <w:nsid w:val="26803A47"/>
    <w:multiLevelType w:val="hybridMultilevel"/>
    <w:tmpl w:val="02C8EEEA"/>
    <w:styleLink w:val="WW8Num11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9A37D38"/>
    <w:multiLevelType w:val="hybridMultilevel"/>
    <w:tmpl w:val="F5A44DE2"/>
    <w:styleLink w:val="WWNum201111"/>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9" w15:restartNumberingAfterBreak="0">
    <w:nsid w:val="2A7E6379"/>
    <w:multiLevelType w:val="hybridMultilevel"/>
    <w:tmpl w:val="DE784768"/>
    <w:styleLink w:val="1111111111131"/>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0" w15:restartNumberingAfterBreak="0">
    <w:nsid w:val="2CAC7D36"/>
    <w:multiLevelType w:val="hybridMultilevel"/>
    <w:tmpl w:val="901C1018"/>
    <w:styleLink w:val="111111111241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2F144A0B"/>
    <w:multiLevelType w:val="multilevel"/>
    <w:tmpl w:val="D8223F9A"/>
    <w:styleLink w:val="WW8Num11031"/>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2F18652B"/>
    <w:multiLevelType w:val="hybridMultilevel"/>
    <w:tmpl w:val="3A52D746"/>
    <w:styleLink w:val="WW8Num3151"/>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2F603007"/>
    <w:multiLevelType w:val="hybridMultilevel"/>
    <w:tmpl w:val="075CCB90"/>
    <w:styleLink w:val="WW8Num315"/>
    <w:lvl w:ilvl="0" w:tplc="F9B4250C">
      <w:start w:val="1"/>
      <w:numFmt w:val="decimal"/>
      <w:lvlText w:val="%1."/>
      <w:lvlJc w:val="left"/>
      <w:pPr>
        <w:ind w:left="679" w:hanging="360"/>
      </w:pPr>
      <w:rPr>
        <w:rFonts w:hint="default"/>
        <w:b/>
        <w:bCs/>
        <w:sz w:val="20"/>
        <w:szCs w:val="20"/>
      </w:rPr>
    </w:lvl>
    <w:lvl w:ilvl="1" w:tplc="140A0019" w:tentative="1">
      <w:start w:val="1"/>
      <w:numFmt w:val="lowerLetter"/>
      <w:lvlText w:val="%2."/>
      <w:lvlJc w:val="left"/>
      <w:pPr>
        <w:ind w:left="1399" w:hanging="360"/>
      </w:pPr>
    </w:lvl>
    <w:lvl w:ilvl="2" w:tplc="140A001B" w:tentative="1">
      <w:start w:val="1"/>
      <w:numFmt w:val="lowerRoman"/>
      <w:lvlText w:val="%3."/>
      <w:lvlJc w:val="right"/>
      <w:pPr>
        <w:ind w:left="2119" w:hanging="180"/>
      </w:pPr>
    </w:lvl>
    <w:lvl w:ilvl="3" w:tplc="140A000F" w:tentative="1">
      <w:start w:val="1"/>
      <w:numFmt w:val="decimal"/>
      <w:lvlText w:val="%4."/>
      <w:lvlJc w:val="left"/>
      <w:pPr>
        <w:ind w:left="2839" w:hanging="360"/>
      </w:pPr>
    </w:lvl>
    <w:lvl w:ilvl="4" w:tplc="140A0019" w:tentative="1">
      <w:start w:val="1"/>
      <w:numFmt w:val="lowerLetter"/>
      <w:lvlText w:val="%5."/>
      <w:lvlJc w:val="left"/>
      <w:pPr>
        <w:ind w:left="3559" w:hanging="360"/>
      </w:pPr>
    </w:lvl>
    <w:lvl w:ilvl="5" w:tplc="140A001B" w:tentative="1">
      <w:start w:val="1"/>
      <w:numFmt w:val="lowerRoman"/>
      <w:lvlText w:val="%6."/>
      <w:lvlJc w:val="right"/>
      <w:pPr>
        <w:ind w:left="4279" w:hanging="180"/>
      </w:pPr>
    </w:lvl>
    <w:lvl w:ilvl="6" w:tplc="140A000F" w:tentative="1">
      <w:start w:val="1"/>
      <w:numFmt w:val="decimal"/>
      <w:lvlText w:val="%7."/>
      <w:lvlJc w:val="left"/>
      <w:pPr>
        <w:ind w:left="4999" w:hanging="360"/>
      </w:pPr>
    </w:lvl>
    <w:lvl w:ilvl="7" w:tplc="140A0019" w:tentative="1">
      <w:start w:val="1"/>
      <w:numFmt w:val="lowerLetter"/>
      <w:lvlText w:val="%8."/>
      <w:lvlJc w:val="left"/>
      <w:pPr>
        <w:ind w:left="5719" w:hanging="360"/>
      </w:pPr>
    </w:lvl>
    <w:lvl w:ilvl="8" w:tplc="140A001B" w:tentative="1">
      <w:start w:val="1"/>
      <w:numFmt w:val="lowerRoman"/>
      <w:lvlText w:val="%9."/>
      <w:lvlJc w:val="right"/>
      <w:pPr>
        <w:ind w:left="6439" w:hanging="180"/>
      </w:pPr>
    </w:lvl>
  </w:abstractNum>
  <w:abstractNum w:abstractNumId="54" w15:restartNumberingAfterBreak="0">
    <w:nsid w:val="30D64836"/>
    <w:multiLevelType w:val="hybridMultilevel"/>
    <w:tmpl w:val="B32C4F4C"/>
    <w:styleLink w:val="WW8Num210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5" w15:restartNumberingAfterBreak="0">
    <w:nsid w:val="379051A4"/>
    <w:multiLevelType w:val="hybridMultilevel"/>
    <w:tmpl w:val="77A4370C"/>
    <w:styleLink w:val="WWNum21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3795174D"/>
    <w:multiLevelType w:val="multilevel"/>
    <w:tmpl w:val="731EC34C"/>
    <w:styleLink w:val="11111111134212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37FB6861"/>
    <w:multiLevelType w:val="multilevel"/>
    <w:tmpl w:val="5FFE0882"/>
    <w:styleLink w:val="WW8Num1131"/>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396F1008"/>
    <w:multiLevelType w:val="hybridMultilevel"/>
    <w:tmpl w:val="AD26145E"/>
    <w:styleLink w:val="11111111131131"/>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9" w15:restartNumberingAfterBreak="0">
    <w:nsid w:val="3A6A21A9"/>
    <w:multiLevelType w:val="hybridMultilevel"/>
    <w:tmpl w:val="7BDE5360"/>
    <w:styleLink w:val="Estiloimportado1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3AA86EAB"/>
    <w:multiLevelType w:val="hybridMultilevel"/>
    <w:tmpl w:val="E44A7C9A"/>
    <w:styleLink w:val="Sinlista16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3AD9632D"/>
    <w:multiLevelType w:val="hybridMultilevel"/>
    <w:tmpl w:val="288AB6FA"/>
    <w:styleLink w:val="WW8Num3111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3AE525CC"/>
    <w:multiLevelType w:val="hybridMultilevel"/>
    <w:tmpl w:val="7EDE7578"/>
    <w:styleLink w:val="WW8Num2102"/>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3" w15:restartNumberingAfterBreak="0">
    <w:nsid w:val="3BED29F4"/>
    <w:multiLevelType w:val="hybridMultilevel"/>
    <w:tmpl w:val="41AE1662"/>
    <w:styleLink w:val="1111111116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5051D06"/>
    <w:multiLevelType w:val="hybridMultilevel"/>
    <w:tmpl w:val="394EEA70"/>
    <w:styleLink w:val="Sinlista1231"/>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45796B93"/>
    <w:multiLevelType w:val="hybridMultilevel"/>
    <w:tmpl w:val="870C739E"/>
    <w:styleLink w:val="WW8Num113"/>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45E65468"/>
    <w:multiLevelType w:val="hybridMultilevel"/>
    <w:tmpl w:val="C49E741E"/>
    <w:styleLink w:val="WW8Num243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460D2436"/>
    <w:multiLevelType w:val="hybridMultilevel"/>
    <w:tmpl w:val="7A2C6800"/>
    <w:styleLink w:val="11111111134212311"/>
    <w:lvl w:ilvl="0" w:tplc="1F4CF69C">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1" w15:restartNumberingAfterBreak="0">
    <w:nsid w:val="4856DFAE"/>
    <w:multiLevelType w:val="hybridMultilevel"/>
    <w:tmpl w:val="DE700914"/>
    <w:lvl w:ilvl="0" w:tplc="C76E5F14">
      <w:start w:val="1"/>
      <w:numFmt w:val="decimal"/>
      <w:lvlText w:val="%1."/>
      <w:lvlJc w:val="left"/>
      <w:pPr>
        <w:ind w:left="720" w:hanging="360"/>
      </w:pPr>
    </w:lvl>
    <w:lvl w:ilvl="1" w:tplc="ED4E5C3E">
      <w:start w:val="1"/>
      <w:numFmt w:val="lowerLetter"/>
      <w:lvlText w:val="%2."/>
      <w:lvlJc w:val="left"/>
      <w:pPr>
        <w:ind w:left="1440" w:hanging="360"/>
      </w:pPr>
    </w:lvl>
    <w:lvl w:ilvl="2" w:tplc="0DAE33DC">
      <w:start w:val="1"/>
      <w:numFmt w:val="lowerRoman"/>
      <w:lvlText w:val="%3."/>
      <w:lvlJc w:val="right"/>
      <w:pPr>
        <w:ind w:left="2160" w:hanging="180"/>
      </w:pPr>
    </w:lvl>
    <w:lvl w:ilvl="3" w:tplc="F350F2EE">
      <w:start w:val="1"/>
      <w:numFmt w:val="decimal"/>
      <w:lvlText w:val="%4."/>
      <w:lvlJc w:val="left"/>
      <w:pPr>
        <w:ind w:left="2880" w:hanging="360"/>
      </w:pPr>
    </w:lvl>
    <w:lvl w:ilvl="4" w:tplc="2D2E8D6A">
      <w:start w:val="1"/>
      <w:numFmt w:val="lowerLetter"/>
      <w:lvlText w:val="%5."/>
      <w:lvlJc w:val="left"/>
      <w:pPr>
        <w:ind w:left="3600" w:hanging="360"/>
      </w:pPr>
    </w:lvl>
    <w:lvl w:ilvl="5" w:tplc="B53424A0">
      <w:start w:val="1"/>
      <w:numFmt w:val="lowerRoman"/>
      <w:lvlText w:val="%6."/>
      <w:lvlJc w:val="right"/>
      <w:pPr>
        <w:ind w:left="4320" w:hanging="180"/>
      </w:pPr>
    </w:lvl>
    <w:lvl w:ilvl="6" w:tplc="934C453C">
      <w:start w:val="1"/>
      <w:numFmt w:val="decimal"/>
      <w:lvlText w:val="%7."/>
      <w:lvlJc w:val="left"/>
      <w:pPr>
        <w:ind w:left="5040" w:hanging="360"/>
      </w:pPr>
    </w:lvl>
    <w:lvl w:ilvl="7" w:tplc="7696F190">
      <w:start w:val="1"/>
      <w:numFmt w:val="lowerLetter"/>
      <w:lvlText w:val="%8."/>
      <w:lvlJc w:val="left"/>
      <w:pPr>
        <w:ind w:left="5760" w:hanging="360"/>
      </w:pPr>
    </w:lvl>
    <w:lvl w:ilvl="8" w:tplc="B2085940">
      <w:start w:val="1"/>
      <w:numFmt w:val="lowerRoman"/>
      <w:lvlText w:val="%9."/>
      <w:lvlJc w:val="right"/>
      <w:pPr>
        <w:ind w:left="6480" w:hanging="180"/>
      </w:pPr>
    </w:lvl>
  </w:abstractNum>
  <w:abstractNum w:abstractNumId="72" w15:restartNumberingAfterBreak="0">
    <w:nsid w:val="485A5B66"/>
    <w:multiLevelType w:val="hybridMultilevel"/>
    <w:tmpl w:val="254E90CA"/>
    <w:styleLink w:val="WWNum202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48B45A32"/>
    <w:multiLevelType w:val="multilevel"/>
    <w:tmpl w:val="7812CA4A"/>
    <w:styleLink w:val="1111111111113"/>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4" w15:restartNumberingAfterBreak="0">
    <w:nsid w:val="4AA55990"/>
    <w:multiLevelType w:val="hybridMultilevel"/>
    <w:tmpl w:val="E51E4886"/>
    <w:styleLink w:val="WW8Num3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4B484E5F"/>
    <w:multiLevelType w:val="hybridMultilevel"/>
    <w:tmpl w:val="CBCCC554"/>
    <w:styleLink w:val="111111111611"/>
    <w:lvl w:ilvl="0" w:tplc="140A000D">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6" w15:restartNumberingAfterBreak="0">
    <w:nsid w:val="4B6A676C"/>
    <w:multiLevelType w:val="multilevel"/>
    <w:tmpl w:val="D7A46A1E"/>
    <w:styleLink w:val="Estilo52"/>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4BBB04EE"/>
    <w:multiLevelType w:val="hybridMultilevel"/>
    <w:tmpl w:val="02F8424C"/>
    <w:styleLink w:val="WW8Num213"/>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8" w15:restartNumberingAfterBreak="0">
    <w:nsid w:val="4FC4661C"/>
    <w:multiLevelType w:val="hybridMultilevel"/>
    <w:tmpl w:val="05E22592"/>
    <w:styleLink w:val="111111111213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9" w15:restartNumberingAfterBreak="0">
    <w:nsid w:val="50B27C7F"/>
    <w:multiLevelType w:val="hybridMultilevel"/>
    <w:tmpl w:val="D3D42910"/>
    <w:name w:val="List1339519059_1"/>
    <w:styleLink w:val="WWNum21111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8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1D944CF"/>
    <w:multiLevelType w:val="hybridMultilevel"/>
    <w:tmpl w:val="E9A0444C"/>
    <w:styleLink w:val="Estiloimportado2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5" w15:restartNumberingAfterBreak="0">
    <w:nsid w:val="55850A7D"/>
    <w:multiLevelType w:val="hybridMultilevel"/>
    <w:tmpl w:val="E954FC54"/>
    <w:styleLink w:val="WW8Num24131"/>
    <w:lvl w:ilvl="0" w:tplc="2078EB6E">
      <w:start w:val="1"/>
      <w:numFmt w:val="decimal"/>
      <w:pStyle w:val="PEI"/>
      <w:lvlText w:val="%1."/>
      <w:lvlJc w:val="left"/>
      <w:pPr>
        <w:ind w:left="41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6" w15:restartNumberingAfterBreak="0">
    <w:nsid w:val="55AF6AC7"/>
    <w:multiLevelType w:val="hybridMultilevel"/>
    <w:tmpl w:val="CFD24C10"/>
    <w:styleLink w:val="Estiloimportado21"/>
    <w:lvl w:ilvl="0" w:tplc="8D465BF6">
      <w:start w:val="1"/>
      <w:numFmt w:val="decimal"/>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56181406"/>
    <w:multiLevelType w:val="hybridMultilevel"/>
    <w:tmpl w:val="00AABA7A"/>
    <w:styleLink w:val="Estiloimportado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58271A84"/>
    <w:multiLevelType w:val="hybridMultilevel"/>
    <w:tmpl w:val="420AFFA4"/>
    <w:styleLink w:val="1111111114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9" w15:restartNumberingAfterBreak="0">
    <w:nsid w:val="5CD52D6D"/>
    <w:multiLevelType w:val="hybridMultilevel"/>
    <w:tmpl w:val="CE7AA6D4"/>
    <w:styleLink w:val="Estiloimportado1011"/>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0" w15:restartNumberingAfterBreak="0">
    <w:nsid w:val="5DBA76B3"/>
    <w:multiLevelType w:val="hybridMultilevel"/>
    <w:tmpl w:val="38B4E3E4"/>
    <w:styleLink w:val="11111111143"/>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5E326F27"/>
    <w:multiLevelType w:val="hybridMultilevel"/>
    <w:tmpl w:val="8CE6FC46"/>
    <w:styleLink w:val="111111111351"/>
    <w:lvl w:ilvl="0" w:tplc="15BE9340">
      <w:start w:val="1"/>
      <w:numFmt w:val="decimal"/>
      <w:lvlText w:val="%1."/>
      <w:lvlJc w:val="left"/>
      <w:pPr>
        <w:ind w:left="1920" w:hanging="360"/>
      </w:pPr>
    </w:lvl>
    <w:lvl w:ilvl="1" w:tplc="140A0019">
      <w:start w:val="1"/>
      <w:numFmt w:val="lowerLetter"/>
      <w:lvlText w:val="%2."/>
      <w:lvlJc w:val="left"/>
      <w:pPr>
        <w:ind w:left="2640" w:hanging="360"/>
      </w:pPr>
    </w:lvl>
    <w:lvl w:ilvl="2" w:tplc="140A001B">
      <w:start w:val="1"/>
      <w:numFmt w:val="lowerRoman"/>
      <w:lvlText w:val="%3."/>
      <w:lvlJc w:val="right"/>
      <w:pPr>
        <w:ind w:left="3360" w:hanging="180"/>
      </w:pPr>
    </w:lvl>
    <w:lvl w:ilvl="3" w:tplc="140A000F">
      <w:start w:val="1"/>
      <w:numFmt w:val="decimal"/>
      <w:lvlText w:val="%4."/>
      <w:lvlJc w:val="left"/>
      <w:pPr>
        <w:ind w:left="4080" w:hanging="360"/>
      </w:pPr>
    </w:lvl>
    <w:lvl w:ilvl="4" w:tplc="140A0019">
      <w:start w:val="1"/>
      <w:numFmt w:val="lowerLetter"/>
      <w:lvlText w:val="%5."/>
      <w:lvlJc w:val="left"/>
      <w:pPr>
        <w:ind w:left="4800" w:hanging="360"/>
      </w:pPr>
    </w:lvl>
    <w:lvl w:ilvl="5" w:tplc="140A001B">
      <w:start w:val="1"/>
      <w:numFmt w:val="lowerRoman"/>
      <w:lvlText w:val="%6."/>
      <w:lvlJc w:val="right"/>
      <w:pPr>
        <w:ind w:left="5520" w:hanging="180"/>
      </w:pPr>
    </w:lvl>
    <w:lvl w:ilvl="6" w:tplc="140A000F">
      <w:start w:val="1"/>
      <w:numFmt w:val="decimal"/>
      <w:lvlText w:val="%7."/>
      <w:lvlJc w:val="left"/>
      <w:pPr>
        <w:ind w:left="6240" w:hanging="360"/>
      </w:pPr>
    </w:lvl>
    <w:lvl w:ilvl="7" w:tplc="140A0019">
      <w:start w:val="1"/>
      <w:numFmt w:val="lowerLetter"/>
      <w:lvlText w:val="%8."/>
      <w:lvlJc w:val="left"/>
      <w:pPr>
        <w:ind w:left="6960" w:hanging="360"/>
      </w:pPr>
    </w:lvl>
    <w:lvl w:ilvl="8" w:tplc="140A001B">
      <w:start w:val="1"/>
      <w:numFmt w:val="lowerRoman"/>
      <w:lvlText w:val="%9."/>
      <w:lvlJc w:val="right"/>
      <w:pPr>
        <w:ind w:left="7680" w:hanging="180"/>
      </w:pPr>
    </w:lvl>
  </w:abstractNum>
  <w:abstractNum w:abstractNumId="92" w15:restartNumberingAfterBreak="0">
    <w:nsid w:val="5E407E7C"/>
    <w:multiLevelType w:val="hybridMultilevel"/>
    <w:tmpl w:val="08C86292"/>
    <w:styleLink w:val="11111111122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3" w15:restartNumberingAfterBreak="0">
    <w:nsid w:val="5F0D3768"/>
    <w:multiLevelType w:val="hybridMultilevel"/>
    <w:tmpl w:val="5810E826"/>
    <w:styleLink w:val="1111111113141"/>
    <w:lvl w:ilvl="0" w:tplc="F0EAC94E">
      <w:start w:val="1"/>
      <w:numFmt w:val="upp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4" w15:restartNumberingAfterBreak="0">
    <w:nsid w:val="5F1D377F"/>
    <w:multiLevelType w:val="hybridMultilevel"/>
    <w:tmpl w:val="07EE71AA"/>
    <w:styleLink w:val="WW8Num31113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5" w15:restartNumberingAfterBreak="0">
    <w:nsid w:val="625939D5"/>
    <w:multiLevelType w:val="hybridMultilevel"/>
    <w:tmpl w:val="B88ECE7C"/>
    <w:styleLink w:val="Estiloimportado2"/>
    <w:lvl w:ilvl="0" w:tplc="E45427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5AA4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49E2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5082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1EC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556A1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6AB5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88B1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D70C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15:restartNumberingAfterBreak="0">
    <w:nsid w:val="62720152"/>
    <w:multiLevelType w:val="hybridMultilevel"/>
    <w:tmpl w:val="93AE2184"/>
    <w:styleLink w:val="111111111311211"/>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7" w15:restartNumberingAfterBreak="0">
    <w:nsid w:val="62E123A4"/>
    <w:multiLevelType w:val="multilevel"/>
    <w:tmpl w:val="0409001F"/>
    <w:styleLink w:val="111111111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63074020"/>
    <w:multiLevelType w:val="hybridMultilevel"/>
    <w:tmpl w:val="ABA20C0C"/>
    <w:styleLink w:val="WW8Num313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6352097F"/>
    <w:multiLevelType w:val="hybridMultilevel"/>
    <w:tmpl w:val="BEF40E3E"/>
    <w:styleLink w:val="11111111111311"/>
    <w:lvl w:ilvl="0" w:tplc="C556F2A0">
      <w:start w:val="1"/>
      <w:numFmt w:val="decimal"/>
      <w:lvlText w:val="%1."/>
      <w:lvlJc w:val="left"/>
      <w:pPr>
        <w:ind w:left="720" w:hanging="360"/>
      </w:pPr>
      <w:rPr>
        <w:rFonts w:hint="default"/>
        <w:b/>
        <w:bCs/>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64025660"/>
    <w:multiLevelType w:val="multilevel"/>
    <w:tmpl w:val="FFFFFFFF"/>
    <w:name w:val="List1677874784_1"/>
    <w:styleLink w:val="11111111111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1" w15:restartNumberingAfterBreak="0">
    <w:nsid w:val="64025A03"/>
    <w:multiLevelType w:val="multilevel"/>
    <w:tmpl w:val="FFFFFFFF"/>
    <w:name w:val="List1677875715_1"/>
    <w:styleLink w:val="11111111125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2" w15:restartNumberingAfterBreak="0">
    <w:nsid w:val="64025A2F"/>
    <w:multiLevelType w:val="multilevel"/>
    <w:tmpl w:val="FFFFFFFF"/>
    <w:name w:val="List1677875759_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3" w15:restartNumberingAfterBreak="0">
    <w:nsid w:val="64025A35"/>
    <w:multiLevelType w:val="multilevel"/>
    <w:tmpl w:val="FFFFFFFF"/>
    <w:name w:val="List1677875765_1"/>
    <w:styleLink w:val="1111111117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4" w15:restartNumberingAfterBreak="0">
    <w:nsid w:val="64025A4C"/>
    <w:multiLevelType w:val="multilevel"/>
    <w:tmpl w:val="FFFFFFFF"/>
    <w:name w:val="List1677875788_1"/>
    <w:styleLink w:val="111111111223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5" w15:restartNumberingAfterBreak="0">
    <w:nsid w:val="64025A50"/>
    <w:multiLevelType w:val="multilevel"/>
    <w:tmpl w:val="FFFFFFFF"/>
    <w:name w:val="List1677875792_1"/>
    <w:styleLink w:val="11111111134212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6" w15:restartNumberingAfterBreak="0">
    <w:nsid w:val="64025A54"/>
    <w:multiLevelType w:val="multilevel"/>
    <w:tmpl w:val="FFFFFFFF"/>
    <w:name w:val="List1677875796_1"/>
    <w:styleLink w:val="WW8Num24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7" w15:restartNumberingAfterBreak="0">
    <w:nsid w:val="64025A5F"/>
    <w:multiLevelType w:val="multilevel"/>
    <w:tmpl w:val="FFFFFFFF"/>
    <w:name w:val="List1677875807_1"/>
    <w:styleLink w:val="WW8Num3114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8" w15:restartNumberingAfterBreak="0">
    <w:nsid w:val="64025B26"/>
    <w:multiLevelType w:val="multilevel"/>
    <w:tmpl w:val="FFFFFFFF"/>
    <w:name w:val="List1677876006_1"/>
    <w:styleLink w:val="WW8Num311112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9" w15:restartNumberingAfterBreak="0">
    <w:nsid w:val="64025D5A"/>
    <w:multiLevelType w:val="multilevel"/>
    <w:tmpl w:val="FFFFFFFF"/>
    <w:name w:val="List1677876570_1"/>
    <w:styleLink w:val="WW8Num314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0" w15:restartNumberingAfterBreak="0">
    <w:nsid w:val="64025D5C"/>
    <w:multiLevelType w:val="multilevel"/>
    <w:tmpl w:val="FFFFFFFF"/>
    <w:name w:val="List1677876572_1"/>
    <w:styleLink w:val="111111111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1" w15:restartNumberingAfterBreak="0">
    <w:nsid w:val="64025D87"/>
    <w:multiLevelType w:val="multilevel"/>
    <w:tmpl w:val="FFFFFFFF"/>
    <w:name w:val="List1677876615_1"/>
    <w:styleLink w:val="111111111123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2" w15:restartNumberingAfterBreak="0">
    <w:nsid w:val="64025DBB"/>
    <w:multiLevelType w:val="multilevel"/>
    <w:tmpl w:val="FFFFFFFF"/>
    <w:name w:val="List1677876667_1"/>
    <w:styleLink w:val="WW8Num31131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8280842"/>
    <w:multiLevelType w:val="hybridMultilevel"/>
    <w:tmpl w:val="5C6AB088"/>
    <w:styleLink w:val="111111111342123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5" w15:restartNumberingAfterBreak="0">
    <w:nsid w:val="694C5B86"/>
    <w:multiLevelType w:val="hybridMultilevel"/>
    <w:tmpl w:val="24844102"/>
    <w:styleLink w:val="1111111111412"/>
    <w:lvl w:ilvl="0" w:tplc="140A0011">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16" w15:restartNumberingAfterBreak="0">
    <w:nsid w:val="6A8B1633"/>
    <w:multiLevelType w:val="hybridMultilevel"/>
    <w:tmpl w:val="9E6CFF88"/>
    <w:styleLink w:val="11111111132211"/>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7" w15:restartNumberingAfterBreak="0">
    <w:nsid w:val="6A9A51BB"/>
    <w:multiLevelType w:val="hybridMultilevel"/>
    <w:tmpl w:val="5B3EBD8C"/>
    <w:styleLink w:val="WW8Num2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8" w15:restartNumberingAfterBreak="0">
    <w:nsid w:val="6B167915"/>
    <w:multiLevelType w:val="multilevel"/>
    <w:tmpl w:val="B50CFB26"/>
    <w:styleLink w:val="Sinlista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6BEC0B27"/>
    <w:multiLevelType w:val="hybridMultilevel"/>
    <w:tmpl w:val="EE50F9E8"/>
    <w:styleLink w:val="Sinlista1421"/>
    <w:lvl w:ilvl="0" w:tplc="580A0001">
      <w:start w:val="1"/>
      <w:numFmt w:val="bullet"/>
      <w:lvlText w:val=""/>
      <w:lvlJc w:val="left"/>
      <w:pPr>
        <w:ind w:left="783" w:hanging="360"/>
      </w:pPr>
      <w:rPr>
        <w:rFonts w:ascii="Symbol" w:hAnsi="Symbol" w:hint="default"/>
      </w:rPr>
    </w:lvl>
    <w:lvl w:ilvl="1" w:tplc="580A0003">
      <w:start w:val="1"/>
      <w:numFmt w:val="bullet"/>
      <w:lvlText w:val="o"/>
      <w:lvlJc w:val="left"/>
      <w:pPr>
        <w:ind w:left="1503" w:hanging="360"/>
      </w:pPr>
      <w:rPr>
        <w:rFonts w:ascii="Courier New" w:hAnsi="Courier New" w:cs="Courier New" w:hint="default"/>
      </w:rPr>
    </w:lvl>
    <w:lvl w:ilvl="2" w:tplc="580A0005">
      <w:start w:val="1"/>
      <w:numFmt w:val="bullet"/>
      <w:lvlText w:val=""/>
      <w:lvlJc w:val="left"/>
      <w:pPr>
        <w:ind w:left="2223" w:hanging="360"/>
      </w:pPr>
      <w:rPr>
        <w:rFonts w:ascii="Wingdings" w:hAnsi="Wingdings" w:hint="default"/>
      </w:rPr>
    </w:lvl>
    <w:lvl w:ilvl="3" w:tplc="580A0001">
      <w:start w:val="1"/>
      <w:numFmt w:val="bullet"/>
      <w:lvlText w:val=""/>
      <w:lvlJc w:val="left"/>
      <w:pPr>
        <w:ind w:left="2943" w:hanging="360"/>
      </w:pPr>
      <w:rPr>
        <w:rFonts w:ascii="Symbol" w:hAnsi="Symbol" w:hint="default"/>
      </w:rPr>
    </w:lvl>
    <w:lvl w:ilvl="4" w:tplc="580A0003">
      <w:start w:val="1"/>
      <w:numFmt w:val="bullet"/>
      <w:lvlText w:val="o"/>
      <w:lvlJc w:val="left"/>
      <w:pPr>
        <w:ind w:left="3663" w:hanging="360"/>
      </w:pPr>
      <w:rPr>
        <w:rFonts w:ascii="Courier New" w:hAnsi="Courier New" w:cs="Courier New" w:hint="default"/>
      </w:rPr>
    </w:lvl>
    <w:lvl w:ilvl="5" w:tplc="580A0005">
      <w:start w:val="1"/>
      <w:numFmt w:val="bullet"/>
      <w:lvlText w:val=""/>
      <w:lvlJc w:val="left"/>
      <w:pPr>
        <w:ind w:left="4383" w:hanging="360"/>
      </w:pPr>
      <w:rPr>
        <w:rFonts w:ascii="Wingdings" w:hAnsi="Wingdings" w:hint="default"/>
      </w:rPr>
    </w:lvl>
    <w:lvl w:ilvl="6" w:tplc="580A0001">
      <w:start w:val="1"/>
      <w:numFmt w:val="bullet"/>
      <w:lvlText w:val=""/>
      <w:lvlJc w:val="left"/>
      <w:pPr>
        <w:ind w:left="5103" w:hanging="360"/>
      </w:pPr>
      <w:rPr>
        <w:rFonts w:ascii="Symbol" w:hAnsi="Symbol" w:hint="default"/>
      </w:rPr>
    </w:lvl>
    <w:lvl w:ilvl="7" w:tplc="580A0003">
      <w:start w:val="1"/>
      <w:numFmt w:val="bullet"/>
      <w:lvlText w:val="o"/>
      <w:lvlJc w:val="left"/>
      <w:pPr>
        <w:ind w:left="5823" w:hanging="360"/>
      </w:pPr>
      <w:rPr>
        <w:rFonts w:ascii="Courier New" w:hAnsi="Courier New" w:cs="Courier New" w:hint="default"/>
      </w:rPr>
    </w:lvl>
    <w:lvl w:ilvl="8" w:tplc="580A0005">
      <w:start w:val="1"/>
      <w:numFmt w:val="bullet"/>
      <w:lvlText w:val=""/>
      <w:lvlJc w:val="left"/>
      <w:pPr>
        <w:ind w:left="6543" w:hanging="360"/>
      </w:pPr>
      <w:rPr>
        <w:rFonts w:ascii="Wingdings" w:hAnsi="Wingdings" w:hint="default"/>
      </w:rPr>
    </w:lvl>
  </w:abstractNum>
  <w:abstractNum w:abstractNumId="120" w15:restartNumberingAfterBreak="0">
    <w:nsid w:val="6CAB22D1"/>
    <w:multiLevelType w:val="hybridMultilevel"/>
    <w:tmpl w:val="4FCCB6EC"/>
    <w:styleLink w:val="11111111111131"/>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6F223156"/>
    <w:multiLevelType w:val="hybridMultilevel"/>
    <w:tmpl w:val="38B4E3E4"/>
    <w:styleLink w:val="111111111223"/>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2"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710B761D"/>
    <w:multiLevelType w:val="hybridMultilevel"/>
    <w:tmpl w:val="434AFAD2"/>
    <w:styleLink w:val="111111111342121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4" w15:restartNumberingAfterBreak="0">
    <w:nsid w:val="73EB48FF"/>
    <w:multiLevelType w:val="hybridMultilevel"/>
    <w:tmpl w:val="8750A5BC"/>
    <w:lvl w:ilvl="0" w:tplc="CAD6F8F0">
      <w:start w:val="1"/>
      <w:numFmt w:val="bullet"/>
      <w:lvlText w:val="Ø"/>
      <w:lvlJc w:val="left"/>
      <w:pPr>
        <w:ind w:left="720" w:hanging="360"/>
      </w:pPr>
      <w:rPr>
        <w:rFonts w:ascii="Wingdings" w:hAnsi="Wingdings" w:hint="default"/>
      </w:rPr>
    </w:lvl>
    <w:lvl w:ilvl="1" w:tplc="BD82BE94">
      <w:start w:val="1"/>
      <w:numFmt w:val="bullet"/>
      <w:lvlText w:val="o"/>
      <w:lvlJc w:val="left"/>
      <w:pPr>
        <w:ind w:left="1440" w:hanging="360"/>
      </w:pPr>
      <w:rPr>
        <w:rFonts w:ascii="Courier New" w:hAnsi="Courier New" w:hint="default"/>
      </w:rPr>
    </w:lvl>
    <w:lvl w:ilvl="2" w:tplc="C9241314">
      <w:start w:val="1"/>
      <w:numFmt w:val="bullet"/>
      <w:lvlText w:val=""/>
      <w:lvlJc w:val="left"/>
      <w:pPr>
        <w:ind w:left="2160" w:hanging="360"/>
      </w:pPr>
      <w:rPr>
        <w:rFonts w:ascii="Wingdings" w:hAnsi="Wingdings" w:hint="default"/>
      </w:rPr>
    </w:lvl>
    <w:lvl w:ilvl="3" w:tplc="2720725C">
      <w:start w:val="1"/>
      <w:numFmt w:val="bullet"/>
      <w:lvlText w:val=""/>
      <w:lvlJc w:val="left"/>
      <w:pPr>
        <w:ind w:left="2880" w:hanging="360"/>
      </w:pPr>
      <w:rPr>
        <w:rFonts w:ascii="Symbol" w:hAnsi="Symbol" w:hint="default"/>
      </w:rPr>
    </w:lvl>
    <w:lvl w:ilvl="4" w:tplc="A134CF9C">
      <w:start w:val="1"/>
      <w:numFmt w:val="bullet"/>
      <w:lvlText w:val="o"/>
      <w:lvlJc w:val="left"/>
      <w:pPr>
        <w:ind w:left="3600" w:hanging="360"/>
      </w:pPr>
      <w:rPr>
        <w:rFonts w:ascii="Courier New" w:hAnsi="Courier New" w:hint="default"/>
      </w:rPr>
    </w:lvl>
    <w:lvl w:ilvl="5" w:tplc="4EBCD6FC">
      <w:start w:val="1"/>
      <w:numFmt w:val="bullet"/>
      <w:lvlText w:val=""/>
      <w:lvlJc w:val="left"/>
      <w:pPr>
        <w:ind w:left="4320" w:hanging="360"/>
      </w:pPr>
      <w:rPr>
        <w:rFonts w:ascii="Wingdings" w:hAnsi="Wingdings" w:hint="default"/>
      </w:rPr>
    </w:lvl>
    <w:lvl w:ilvl="6" w:tplc="0AEC59BA">
      <w:start w:val="1"/>
      <w:numFmt w:val="bullet"/>
      <w:lvlText w:val=""/>
      <w:lvlJc w:val="left"/>
      <w:pPr>
        <w:ind w:left="5040" w:hanging="360"/>
      </w:pPr>
      <w:rPr>
        <w:rFonts w:ascii="Symbol" w:hAnsi="Symbol" w:hint="default"/>
      </w:rPr>
    </w:lvl>
    <w:lvl w:ilvl="7" w:tplc="BAFCDEC6">
      <w:start w:val="1"/>
      <w:numFmt w:val="bullet"/>
      <w:lvlText w:val="o"/>
      <w:lvlJc w:val="left"/>
      <w:pPr>
        <w:ind w:left="5760" w:hanging="360"/>
      </w:pPr>
      <w:rPr>
        <w:rFonts w:ascii="Courier New" w:hAnsi="Courier New" w:hint="default"/>
      </w:rPr>
    </w:lvl>
    <w:lvl w:ilvl="8" w:tplc="058AD7B2">
      <w:start w:val="1"/>
      <w:numFmt w:val="bullet"/>
      <w:lvlText w:val=""/>
      <w:lvlJc w:val="left"/>
      <w:pPr>
        <w:ind w:left="6480" w:hanging="360"/>
      </w:pPr>
      <w:rPr>
        <w:rFonts w:ascii="Wingdings" w:hAnsi="Wingdings" w:hint="default"/>
      </w:rPr>
    </w:lvl>
  </w:abstractNum>
  <w:abstractNum w:abstractNumId="125" w15:restartNumberingAfterBreak="0">
    <w:nsid w:val="741E0636"/>
    <w:multiLevelType w:val="hybridMultilevel"/>
    <w:tmpl w:val="2C9EF74C"/>
    <w:styleLink w:val="111111111122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6"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774447AB"/>
    <w:multiLevelType w:val="hybridMultilevel"/>
    <w:tmpl w:val="C90E934E"/>
    <w:styleLink w:val="1111111116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8" w15:restartNumberingAfterBreak="0">
    <w:nsid w:val="77722810"/>
    <w:multiLevelType w:val="hybridMultilevel"/>
    <w:tmpl w:val="3F1ECA70"/>
    <w:styleLink w:val="11111111121121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9" w15:restartNumberingAfterBreak="0">
    <w:nsid w:val="787EC930"/>
    <w:multiLevelType w:val="hybridMultilevel"/>
    <w:tmpl w:val="328A418E"/>
    <w:lvl w:ilvl="0" w:tplc="63DEB70C">
      <w:start w:val="1"/>
      <w:numFmt w:val="bullet"/>
      <w:lvlText w:val=""/>
      <w:lvlJc w:val="left"/>
      <w:pPr>
        <w:ind w:left="720" w:hanging="360"/>
      </w:pPr>
      <w:rPr>
        <w:rFonts w:ascii="Wingdings" w:hAnsi="Wingdings" w:hint="default"/>
      </w:rPr>
    </w:lvl>
    <w:lvl w:ilvl="1" w:tplc="DFB6F7FA">
      <w:start w:val="1"/>
      <w:numFmt w:val="bullet"/>
      <w:lvlText w:val="o"/>
      <w:lvlJc w:val="left"/>
      <w:pPr>
        <w:ind w:left="1440" w:hanging="360"/>
      </w:pPr>
      <w:rPr>
        <w:rFonts w:ascii="Courier New" w:hAnsi="Courier New" w:hint="default"/>
      </w:rPr>
    </w:lvl>
    <w:lvl w:ilvl="2" w:tplc="C0761146">
      <w:start w:val="1"/>
      <w:numFmt w:val="bullet"/>
      <w:lvlText w:val=""/>
      <w:lvlJc w:val="left"/>
      <w:pPr>
        <w:ind w:left="2160" w:hanging="360"/>
      </w:pPr>
      <w:rPr>
        <w:rFonts w:ascii="Wingdings" w:hAnsi="Wingdings" w:hint="default"/>
      </w:rPr>
    </w:lvl>
    <w:lvl w:ilvl="3" w:tplc="04BAC8FE">
      <w:start w:val="1"/>
      <w:numFmt w:val="bullet"/>
      <w:lvlText w:val=""/>
      <w:lvlJc w:val="left"/>
      <w:pPr>
        <w:ind w:left="2880" w:hanging="360"/>
      </w:pPr>
      <w:rPr>
        <w:rFonts w:ascii="Symbol" w:hAnsi="Symbol" w:hint="default"/>
      </w:rPr>
    </w:lvl>
    <w:lvl w:ilvl="4" w:tplc="76B43BD4">
      <w:start w:val="1"/>
      <w:numFmt w:val="bullet"/>
      <w:lvlText w:val="o"/>
      <w:lvlJc w:val="left"/>
      <w:pPr>
        <w:ind w:left="3600" w:hanging="360"/>
      </w:pPr>
      <w:rPr>
        <w:rFonts w:ascii="Courier New" w:hAnsi="Courier New" w:hint="default"/>
      </w:rPr>
    </w:lvl>
    <w:lvl w:ilvl="5" w:tplc="B0785D4E">
      <w:start w:val="1"/>
      <w:numFmt w:val="bullet"/>
      <w:lvlText w:val=""/>
      <w:lvlJc w:val="left"/>
      <w:pPr>
        <w:ind w:left="4320" w:hanging="360"/>
      </w:pPr>
      <w:rPr>
        <w:rFonts w:ascii="Wingdings" w:hAnsi="Wingdings" w:hint="default"/>
      </w:rPr>
    </w:lvl>
    <w:lvl w:ilvl="6" w:tplc="D0BC3706">
      <w:start w:val="1"/>
      <w:numFmt w:val="bullet"/>
      <w:lvlText w:val=""/>
      <w:lvlJc w:val="left"/>
      <w:pPr>
        <w:ind w:left="5040" w:hanging="360"/>
      </w:pPr>
      <w:rPr>
        <w:rFonts w:ascii="Symbol" w:hAnsi="Symbol" w:hint="default"/>
      </w:rPr>
    </w:lvl>
    <w:lvl w:ilvl="7" w:tplc="34342D70">
      <w:start w:val="1"/>
      <w:numFmt w:val="bullet"/>
      <w:lvlText w:val="o"/>
      <w:lvlJc w:val="left"/>
      <w:pPr>
        <w:ind w:left="5760" w:hanging="360"/>
      </w:pPr>
      <w:rPr>
        <w:rFonts w:ascii="Courier New" w:hAnsi="Courier New" w:hint="default"/>
      </w:rPr>
    </w:lvl>
    <w:lvl w:ilvl="8" w:tplc="85B29788">
      <w:start w:val="1"/>
      <w:numFmt w:val="bullet"/>
      <w:lvlText w:val=""/>
      <w:lvlJc w:val="left"/>
      <w:pPr>
        <w:ind w:left="6480" w:hanging="360"/>
      </w:pPr>
      <w:rPr>
        <w:rFonts w:ascii="Wingdings" w:hAnsi="Wingdings" w:hint="default"/>
      </w:rPr>
    </w:lvl>
  </w:abstractNum>
  <w:abstractNum w:abstractNumId="130" w15:restartNumberingAfterBreak="0">
    <w:nsid w:val="798534D1"/>
    <w:multiLevelType w:val="multilevel"/>
    <w:tmpl w:val="F91C33E4"/>
    <w:styleLink w:val="WW8Num31111111"/>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AE57864"/>
    <w:multiLevelType w:val="multilevel"/>
    <w:tmpl w:val="FA88D472"/>
    <w:styleLink w:val="Sinlista12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7DA44958"/>
    <w:multiLevelType w:val="multilevel"/>
    <w:tmpl w:val="DE366E42"/>
    <w:styleLink w:val="WWNum20"/>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3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EB36F4B"/>
    <w:multiLevelType w:val="hybridMultilevel"/>
    <w:tmpl w:val="0F326286"/>
    <w:styleLink w:val="1111111112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7EBA7BA0"/>
    <w:multiLevelType w:val="hybridMultilevel"/>
    <w:tmpl w:val="A68025B0"/>
    <w:styleLink w:val="WW8Num24"/>
    <w:lvl w:ilvl="0" w:tplc="B7BE9EDA">
      <w:start w:val="1"/>
      <w:numFmt w:val="decimal"/>
      <w:lvlText w:val="%1.)"/>
      <w:lvlJc w:val="left"/>
      <w:pPr>
        <w:ind w:left="976" w:hanging="360"/>
      </w:pPr>
      <w:rPr>
        <w:b/>
      </w:rPr>
    </w:lvl>
    <w:lvl w:ilvl="1" w:tplc="140A0019">
      <w:start w:val="1"/>
      <w:numFmt w:val="lowerLetter"/>
      <w:lvlText w:val="%2."/>
      <w:lvlJc w:val="left"/>
      <w:pPr>
        <w:ind w:left="1696" w:hanging="360"/>
      </w:pPr>
    </w:lvl>
    <w:lvl w:ilvl="2" w:tplc="140A001B">
      <w:start w:val="1"/>
      <w:numFmt w:val="lowerRoman"/>
      <w:lvlText w:val="%3."/>
      <w:lvlJc w:val="right"/>
      <w:pPr>
        <w:ind w:left="2416" w:hanging="180"/>
      </w:pPr>
    </w:lvl>
    <w:lvl w:ilvl="3" w:tplc="140A000F">
      <w:start w:val="1"/>
      <w:numFmt w:val="decimal"/>
      <w:lvlText w:val="%4."/>
      <w:lvlJc w:val="left"/>
      <w:pPr>
        <w:ind w:left="3136" w:hanging="360"/>
      </w:pPr>
    </w:lvl>
    <w:lvl w:ilvl="4" w:tplc="140A0019">
      <w:start w:val="1"/>
      <w:numFmt w:val="lowerLetter"/>
      <w:lvlText w:val="%5."/>
      <w:lvlJc w:val="left"/>
      <w:pPr>
        <w:ind w:left="3856" w:hanging="360"/>
      </w:pPr>
    </w:lvl>
    <w:lvl w:ilvl="5" w:tplc="140A001B">
      <w:start w:val="1"/>
      <w:numFmt w:val="lowerRoman"/>
      <w:lvlText w:val="%6."/>
      <w:lvlJc w:val="right"/>
      <w:pPr>
        <w:ind w:left="4576" w:hanging="180"/>
      </w:pPr>
    </w:lvl>
    <w:lvl w:ilvl="6" w:tplc="140A000F">
      <w:start w:val="1"/>
      <w:numFmt w:val="decimal"/>
      <w:lvlText w:val="%7."/>
      <w:lvlJc w:val="left"/>
      <w:pPr>
        <w:ind w:left="5296" w:hanging="360"/>
      </w:pPr>
    </w:lvl>
    <w:lvl w:ilvl="7" w:tplc="140A0019">
      <w:start w:val="1"/>
      <w:numFmt w:val="lowerLetter"/>
      <w:lvlText w:val="%8."/>
      <w:lvlJc w:val="left"/>
      <w:pPr>
        <w:ind w:left="6016" w:hanging="360"/>
      </w:pPr>
    </w:lvl>
    <w:lvl w:ilvl="8" w:tplc="140A001B">
      <w:start w:val="1"/>
      <w:numFmt w:val="lowerRoman"/>
      <w:lvlText w:val="%9."/>
      <w:lvlJc w:val="right"/>
      <w:pPr>
        <w:ind w:left="6736" w:hanging="180"/>
      </w:pPr>
    </w:lvl>
  </w:abstractNum>
  <w:abstractNum w:abstractNumId="136" w15:restartNumberingAfterBreak="0">
    <w:nsid w:val="7F495993"/>
    <w:multiLevelType w:val="hybridMultilevel"/>
    <w:tmpl w:val="2FD67B10"/>
    <w:styleLink w:val="11111111132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7"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072593">
    <w:abstractNumId w:val="4"/>
  </w:num>
  <w:num w:numId="2" w16cid:durableId="1603608913">
    <w:abstractNumId w:val="65"/>
  </w:num>
  <w:num w:numId="3" w16cid:durableId="726879354">
    <w:abstractNumId w:val="25"/>
  </w:num>
  <w:num w:numId="4" w16cid:durableId="2120641019">
    <w:abstractNumId w:val="113"/>
  </w:num>
  <w:num w:numId="5" w16cid:durableId="1972007760">
    <w:abstractNumId w:val="3"/>
  </w:num>
  <w:num w:numId="6" w16cid:durableId="2017339422">
    <w:abstractNumId w:val="66"/>
  </w:num>
  <w:num w:numId="7" w16cid:durableId="2044939572">
    <w:abstractNumId w:val="2"/>
  </w:num>
  <w:num w:numId="8" w16cid:durableId="31735649">
    <w:abstractNumId w:val="64"/>
  </w:num>
  <w:num w:numId="9" w16cid:durableId="1683123123">
    <w:abstractNumId w:val="132"/>
  </w:num>
  <w:num w:numId="10" w16cid:durableId="1407799499">
    <w:abstractNumId w:val="33"/>
  </w:num>
  <w:num w:numId="11" w16cid:durableId="114064305">
    <w:abstractNumId w:val="79"/>
  </w:num>
  <w:num w:numId="12" w16cid:durableId="1212422832">
    <w:abstractNumId w:val="72"/>
  </w:num>
  <w:num w:numId="13" w16cid:durableId="2074548614">
    <w:abstractNumId w:val="55"/>
  </w:num>
  <w:num w:numId="14" w16cid:durableId="97679043">
    <w:abstractNumId w:val="39"/>
  </w:num>
  <w:num w:numId="15" w16cid:durableId="1522432894">
    <w:abstractNumId w:val="48"/>
  </w:num>
  <w:num w:numId="16" w16cid:durableId="2898797">
    <w:abstractNumId w:val="86"/>
  </w:num>
  <w:num w:numId="17" w16cid:durableId="1981836419">
    <w:abstractNumId w:val="59"/>
  </w:num>
  <w:num w:numId="18" w16cid:durableId="1241914643">
    <w:abstractNumId w:val="1"/>
    <w:lvlOverride w:ilvl="0">
      <w:startOverride w:val="1"/>
    </w:lvlOverride>
  </w:num>
  <w:num w:numId="19" w16cid:durableId="1451631800">
    <w:abstractNumId w:val="0"/>
    <w:lvlOverride w:ilvl="0">
      <w:startOverride w:val="1"/>
    </w:lvlOverride>
  </w:num>
  <w:num w:numId="20" w16cid:durableId="686059695">
    <w:abstractNumId w:val="97"/>
  </w:num>
  <w:num w:numId="21" w16cid:durableId="738869435">
    <w:abstractNumId w:val="26"/>
  </w:num>
  <w:num w:numId="22" w16cid:durableId="398988893">
    <w:abstractNumId w:val="76"/>
  </w:num>
  <w:num w:numId="23" w16cid:durableId="593167135">
    <w:abstractNumId w:val="31"/>
  </w:num>
  <w:num w:numId="24" w16cid:durableId="1513258632">
    <w:abstractNumId w:val="135"/>
  </w:num>
  <w:num w:numId="25" w16cid:durableId="1851481453">
    <w:abstractNumId w:val="95"/>
  </w:num>
  <w:num w:numId="26" w16cid:durableId="1622807617">
    <w:abstractNumId w:val="19"/>
  </w:num>
  <w:num w:numId="27" w16cid:durableId="585650481">
    <w:abstractNumId w:val="37"/>
  </w:num>
  <w:num w:numId="28" w16cid:durableId="235096879">
    <w:abstractNumId w:val="81"/>
  </w:num>
  <w:num w:numId="29" w16cid:durableId="114100034">
    <w:abstractNumId w:val="87"/>
  </w:num>
  <w:num w:numId="30" w16cid:durableId="843401433">
    <w:abstractNumId w:val="18"/>
  </w:num>
  <w:num w:numId="31" w16cid:durableId="201140130">
    <w:abstractNumId w:val="89"/>
  </w:num>
  <w:num w:numId="32" w16cid:durableId="886331550">
    <w:abstractNumId w:val="0"/>
  </w:num>
  <w:num w:numId="33" w16cid:durableId="1979452084">
    <w:abstractNumId w:val="27"/>
  </w:num>
  <w:num w:numId="34" w16cid:durableId="2021734138">
    <w:abstractNumId w:val="92"/>
  </w:num>
  <w:num w:numId="35" w16cid:durableId="1648825457">
    <w:abstractNumId w:val="88"/>
  </w:num>
  <w:num w:numId="36" w16cid:durableId="1431270754">
    <w:abstractNumId w:val="20"/>
  </w:num>
  <w:num w:numId="37" w16cid:durableId="301231183">
    <w:abstractNumId w:val="61"/>
  </w:num>
  <w:num w:numId="38" w16cid:durableId="1743062080">
    <w:abstractNumId w:val="131"/>
  </w:num>
  <w:num w:numId="39" w16cid:durableId="263731391">
    <w:abstractNumId w:val="60"/>
  </w:num>
  <w:num w:numId="40" w16cid:durableId="1107429854">
    <w:abstractNumId w:val="98"/>
  </w:num>
  <w:num w:numId="41" w16cid:durableId="1106846122">
    <w:abstractNumId w:val="117"/>
  </w:num>
  <w:num w:numId="42" w16cid:durableId="779569492">
    <w:abstractNumId w:val="46"/>
  </w:num>
  <w:num w:numId="43" w16cid:durableId="95562987">
    <w:abstractNumId w:val="17"/>
  </w:num>
  <w:num w:numId="44" w16cid:durableId="2120683029">
    <w:abstractNumId w:val="32"/>
  </w:num>
  <w:num w:numId="45" w16cid:durableId="2139759081">
    <w:abstractNumId w:val="21"/>
  </w:num>
  <w:num w:numId="46" w16cid:durableId="389302680">
    <w:abstractNumId w:val="29"/>
  </w:num>
  <w:num w:numId="47" w16cid:durableId="66541323">
    <w:abstractNumId w:val="119"/>
  </w:num>
  <w:num w:numId="48" w16cid:durableId="1997764777">
    <w:abstractNumId w:val="96"/>
  </w:num>
  <w:num w:numId="49" w16cid:durableId="1160346512">
    <w:abstractNumId w:val="13"/>
  </w:num>
  <w:num w:numId="50" w16cid:durableId="669143560">
    <w:abstractNumId w:val="118"/>
  </w:num>
  <w:num w:numId="51" w16cid:durableId="1218276102">
    <w:abstractNumId w:val="130"/>
  </w:num>
  <w:num w:numId="52" w16cid:durableId="115873813">
    <w:abstractNumId w:val="15"/>
  </w:num>
  <w:num w:numId="53" w16cid:durableId="311644964">
    <w:abstractNumId w:val="43"/>
  </w:num>
  <w:num w:numId="54" w16cid:durableId="1540821370">
    <w:abstractNumId w:val="53"/>
  </w:num>
  <w:num w:numId="55" w16cid:durableId="775365791">
    <w:abstractNumId w:val="77"/>
  </w:num>
  <w:num w:numId="56" w16cid:durableId="473374138">
    <w:abstractNumId w:val="68"/>
  </w:num>
  <w:num w:numId="57" w16cid:durableId="530000272">
    <w:abstractNumId w:val="134"/>
  </w:num>
  <w:num w:numId="58" w16cid:durableId="787087545">
    <w:abstractNumId w:val="67"/>
  </w:num>
  <w:num w:numId="59" w16cid:durableId="1746955823">
    <w:abstractNumId w:val="52"/>
  </w:num>
  <w:num w:numId="60" w16cid:durableId="1094984313">
    <w:abstractNumId w:val="36"/>
  </w:num>
  <w:num w:numId="61" w16cid:durableId="709576673">
    <w:abstractNumId w:val="57"/>
  </w:num>
  <w:num w:numId="62" w16cid:durableId="949050980">
    <w:abstractNumId w:val="73"/>
  </w:num>
  <w:num w:numId="63" w16cid:durableId="1577084241">
    <w:abstractNumId w:val="121"/>
  </w:num>
  <w:num w:numId="64" w16cid:durableId="410930399">
    <w:abstractNumId w:val="90"/>
  </w:num>
  <w:num w:numId="65" w16cid:durableId="1346978835">
    <w:abstractNumId w:val="14"/>
  </w:num>
  <w:num w:numId="66" w16cid:durableId="1611670456">
    <w:abstractNumId w:val="58"/>
  </w:num>
  <w:num w:numId="67" w16cid:durableId="2035841745">
    <w:abstractNumId w:val="120"/>
  </w:num>
  <w:num w:numId="68" w16cid:durableId="19432262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56329114">
    <w:abstractNumId w:val="35"/>
  </w:num>
  <w:num w:numId="70" w16cid:durableId="792753003">
    <w:abstractNumId w:val="38"/>
  </w:num>
  <w:num w:numId="71" w16cid:durableId="602538656">
    <w:abstractNumId w:val="51"/>
  </w:num>
  <w:num w:numId="72" w16cid:durableId="1921139608">
    <w:abstractNumId w:val="85"/>
  </w:num>
  <w:num w:numId="73" w16cid:durableId="1656834013">
    <w:abstractNumId w:val="94"/>
  </w:num>
  <w:num w:numId="74" w16cid:durableId="910237487">
    <w:abstractNumId w:val="41"/>
  </w:num>
  <w:num w:numId="75" w16cid:durableId="2114787507">
    <w:abstractNumId w:val="23"/>
  </w:num>
  <w:num w:numId="76" w16cid:durableId="867252524">
    <w:abstractNumId w:val="91"/>
  </w:num>
  <w:num w:numId="77" w16cid:durableId="960377829">
    <w:abstractNumId w:val="123"/>
  </w:num>
  <w:num w:numId="78" w16cid:durableId="1968507789">
    <w:abstractNumId w:val="78"/>
  </w:num>
  <w:num w:numId="79" w16cid:durableId="1345670188">
    <w:abstractNumId w:val="30"/>
  </w:num>
  <w:num w:numId="80" w16cid:durableId="2034066398">
    <w:abstractNumId w:val="50"/>
  </w:num>
  <w:num w:numId="81" w16cid:durableId="1979188971">
    <w:abstractNumId w:val="63"/>
  </w:num>
  <w:num w:numId="82" w16cid:durableId="397165994">
    <w:abstractNumId w:val="56"/>
  </w:num>
  <w:num w:numId="83" w16cid:durableId="1328048242">
    <w:abstractNumId w:val="44"/>
  </w:num>
  <w:num w:numId="84" w16cid:durableId="805898563">
    <w:abstractNumId w:val="24"/>
  </w:num>
  <w:num w:numId="85" w16cid:durableId="2068988759">
    <w:abstractNumId w:val="99"/>
  </w:num>
  <w:num w:numId="86" w16cid:durableId="739257128">
    <w:abstractNumId w:val="16"/>
  </w:num>
  <w:num w:numId="87" w16cid:durableId="1590305571">
    <w:abstractNumId w:val="75"/>
  </w:num>
  <w:num w:numId="88" w16cid:durableId="996349924">
    <w:abstractNumId w:val="70"/>
  </w:num>
  <w:num w:numId="89" w16cid:durableId="721559429">
    <w:abstractNumId w:val="22"/>
  </w:num>
  <w:num w:numId="90" w16cid:durableId="2081563131">
    <w:abstractNumId w:val="116"/>
  </w:num>
  <w:num w:numId="91" w16cid:durableId="1215583312">
    <w:abstractNumId w:val="49"/>
  </w:num>
  <w:num w:numId="92" w16cid:durableId="1176846640">
    <w:abstractNumId w:val="40"/>
  </w:num>
  <w:num w:numId="93" w16cid:durableId="357434981">
    <w:abstractNumId w:val="127"/>
  </w:num>
  <w:num w:numId="94" w16cid:durableId="273563269">
    <w:abstractNumId w:val="114"/>
  </w:num>
  <w:num w:numId="95" w16cid:durableId="1201239160">
    <w:abstractNumId w:val="69"/>
  </w:num>
  <w:num w:numId="96" w16cid:durableId="1584221384">
    <w:abstractNumId w:val="136"/>
  </w:num>
  <w:num w:numId="97" w16cid:durableId="152844770">
    <w:abstractNumId w:val="28"/>
  </w:num>
  <w:num w:numId="98" w16cid:durableId="1677227116">
    <w:abstractNumId w:val="93"/>
  </w:num>
  <w:num w:numId="99" w16cid:durableId="705954557">
    <w:abstractNumId w:val="100"/>
  </w:num>
  <w:num w:numId="100" w16cid:durableId="1177424282">
    <w:abstractNumId w:val="101"/>
  </w:num>
  <w:num w:numId="101" w16cid:durableId="30500484">
    <w:abstractNumId w:val="103"/>
  </w:num>
  <w:num w:numId="102" w16cid:durableId="547766440">
    <w:abstractNumId w:val="104"/>
  </w:num>
  <w:num w:numId="103" w16cid:durableId="656613144">
    <w:abstractNumId w:val="105"/>
  </w:num>
  <w:num w:numId="104" w16cid:durableId="96486458">
    <w:abstractNumId w:val="106"/>
  </w:num>
  <w:num w:numId="105" w16cid:durableId="624196199">
    <w:abstractNumId w:val="107"/>
  </w:num>
  <w:num w:numId="106" w16cid:durableId="220413052">
    <w:abstractNumId w:val="108"/>
  </w:num>
  <w:num w:numId="107" w16cid:durableId="858154820">
    <w:abstractNumId w:val="109"/>
  </w:num>
  <w:num w:numId="108" w16cid:durableId="1505824434">
    <w:abstractNumId w:val="110"/>
  </w:num>
  <w:num w:numId="109" w16cid:durableId="2084715387">
    <w:abstractNumId w:val="111"/>
  </w:num>
  <w:num w:numId="110" w16cid:durableId="521941603">
    <w:abstractNumId w:val="112"/>
  </w:num>
  <w:num w:numId="111" w16cid:durableId="870075497">
    <w:abstractNumId w:val="115"/>
  </w:num>
  <w:num w:numId="112" w16cid:durableId="759064523">
    <w:abstractNumId w:val="125"/>
  </w:num>
  <w:num w:numId="113" w16cid:durableId="867256275">
    <w:abstractNumId w:val="128"/>
  </w:num>
  <w:num w:numId="114" w16cid:durableId="296110514">
    <w:abstractNumId w:val="54"/>
  </w:num>
  <w:num w:numId="115" w16cid:durableId="1958873295">
    <w:abstractNumId w:val="74"/>
  </w:num>
  <w:num w:numId="116" w16cid:durableId="245311944">
    <w:abstractNumId w:val="62"/>
  </w:num>
  <w:num w:numId="117" w16cid:durableId="3295986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00147938">
    <w:abstractNumId w:val="34"/>
  </w:num>
  <w:num w:numId="119" w16cid:durableId="1744598298">
    <w:abstractNumId w:val="124"/>
  </w:num>
  <w:num w:numId="120" w16cid:durableId="1245142720">
    <w:abstractNumId w:val="71"/>
  </w:num>
  <w:num w:numId="121" w16cid:durableId="1081025651">
    <w:abstractNumId w:val="42"/>
  </w:num>
  <w:num w:numId="122" w16cid:durableId="59835509">
    <w:abstractNumId w:val="12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55B3"/>
    <w:rsid w:val="00016875"/>
    <w:rsid w:val="00016CF2"/>
    <w:rsid w:val="0002083F"/>
    <w:rsid w:val="000208C7"/>
    <w:rsid w:val="00020A3F"/>
    <w:rsid w:val="00020DC9"/>
    <w:rsid w:val="00023408"/>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1DDA"/>
    <w:rsid w:val="000524AE"/>
    <w:rsid w:val="000524C0"/>
    <w:rsid w:val="000550D7"/>
    <w:rsid w:val="000559A1"/>
    <w:rsid w:val="00055D86"/>
    <w:rsid w:val="000564C7"/>
    <w:rsid w:val="0005673C"/>
    <w:rsid w:val="0005727A"/>
    <w:rsid w:val="00057AE3"/>
    <w:rsid w:val="00060E6F"/>
    <w:rsid w:val="00060F8D"/>
    <w:rsid w:val="00062656"/>
    <w:rsid w:val="00062CAE"/>
    <w:rsid w:val="00063144"/>
    <w:rsid w:val="00064BFE"/>
    <w:rsid w:val="00065108"/>
    <w:rsid w:val="00066A0E"/>
    <w:rsid w:val="00070A7A"/>
    <w:rsid w:val="000741D7"/>
    <w:rsid w:val="000800D5"/>
    <w:rsid w:val="0008095F"/>
    <w:rsid w:val="00081C5C"/>
    <w:rsid w:val="00082CBA"/>
    <w:rsid w:val="00085E1A"/>
    <w:rsid w:val="00086270"/>
    <w:rsid w:val="00086424"/>
    <w:rsid w:val="00090AB3"/>
    <w:rsid w:val="00091019"/>
    <w:rsid w:val="00091CEE"/>
    <w:rsid w:val="00092282"/>
    <w:rsid w:val="00094AC3"/>
    <w:rsid w:val="00094BB1"/>
    <w:rsid w:val="00095D5F"/>
    <w:rsid w:val="00095F91"/>
    <w:rsid w:val="000964B6"/>
    <w:rsid w:val="00097308"/>
    <w:rsid w:val="00097D80"/>
    <w:rsid w:val="00097E7C"/>
    <w:rsid w:val="000A16C0"/>
    <w:rsid w:val="000A1B5C"/>
    <w:rsid w:val="000A330B"/>
    <w:rsid w:val="000A6438"/>
    <w:rsid w:val="000A6845"/>
    <w:rsid w:val="000A7900"/>
    <w:rsid w:val="000B00D8"/>
    <w:rsid w:val="000B20DB"/>
    <w:rsid w:val="000B2C0A"/>
    <w:rsid w:val="000B32F9"/>
    <w:rsid w:val="000B439D"/>
    <w:rsid w:val="000B4984"/>
    <w:rsid w:val="000B63DE"/>
    <w:rsid w:val="000B674F"/>
    <w:rsid w:val="000C1A12"/>
    <w:rsid w:val="000C1AF3"/>
    <w:rsid w:val="000C3FA1"/>
    <w:rsid w:val="000C41FA"/>
    <w:rsid w:val="000C6E78"/>
    <w:rsid w:val="000C7DAB"/>
    <w:rsid w:val="000D1963"/>
    <w:rsid w:val="000D1D2F"/>
    <w:rsid w:val="000D212B"/>
    <w:rsid w:val="000D21EF"/>
    <w:rsid w:val="000D26F6"/>
    <w:rsid w:val="000D3427"/>
    <w:rsid w:val="000D41D7"/>
    <w:rsid w:val="000D5744"/>
    <w:rsid w:val="000D6FFD"/>
    <w:rsid w:val="000E0AC6"/>
    <w:rsid w:val="000E21F0"/>
    <w:rsid w:val="000E296A"/>
    <w:rsid w:val="000E3307"/>
    <w:rsid w:val="000E3584"/>
    <w:rsid w:val="000E38F7"/>
    <w:rsid w:val="000E4B24"/>
    <w:rsid w:val="000E525D"/>
    <w:rsid w:val="000E5915"/>
    <w:rsid w:val="000E6600"/>
    <w:rsid w:val="000E71C5"/>
    <w:rsid w:val="000E7298"/>
    <w:rsid w:val="000E7649"/>
    <w:rsid w:val="000F3332"/>
    <w:rsid w:val="000F40E8"/>
    <w:rsid w:val="000F533D"/>
    <w:rsid w:val="000F5F15"/>
    <w:rsid w:val="000F64A2"/>
    <w:rsid w:val="000F6A2A"/>
    <w:rsid w:val="0010072B"/>
    <w:rsid w:val="001009D6"/>
    <w:rsid w:val="001019B6"/>
    <w:rsid w:val="00102490"/>
    <w:rsid w:val="001032FE"/>
    <w:rsid w:val="001035B8"/>
    <w:rsid w:val="001036AA"/>
    <w:rsid w:val="0010591B"/>
    <w:rsid w:val="00106047"/>
    <w:rsid w:val="001076DD"/>
    <w:rsid w:val="001078FF"/>
    <w:rsid w:val="001103B8"/>
    <w:rsid w:val="00110896"/>
    <w:rsid w:val="0011398B"/>
    <w:rsid w:val="0011620F"/>
    <w:rsid w:val="0011737B"/>
    <w:rsid w:val="001211BA"/>
    <w:rsid w:val="0012123C"/>
    <w:rsid w:val="00121DE3"/>
    <w:rsid w:val="00122371"/>
    <w:rsid w:val="00125CF3"/>
    <w:rsid w:val="00127480"/>
    <w:rsid w:val="00130249"/>
    <w:rsid w:val="00136432"/>
    <w:rsid w:val="00136BD4"/>
    <w:rsid w:val="0014068C"/>
    <w:rsid w:val="00141EF8"/>
    <w:rsid w:val="00143A3F"/>
    <w:rsid w:val="00146ED5"/>
    <w:rsid w:val="001506AD"/>
    <w:rsid w:val="0015357E"/>
    <w:rsid w:val="001540CA"/>
    <w:rsid w:val="001542B1"/>
    <w:rsid w:val="001544A6"/>
    <w:rsid w:val="0015687D"/>
    <w:rsid w:val="00157D8D"/>
    <w:rsid w:val="00157EED"/>
    <w:rsid w:val="001613B4"/>
    <w:rsid w:val="00161FFC"/>
    <w:rsid w:val="00162F82"/>
    <w:rsid w:val="001640C5"/>
    <w:rsid w:val="001647C1"/>
    <w:rsid w:val="00165925"/>
    <w:rsid w:val="00171860"/>
    <w:rsid w:val="00173191"/>
    <w:rsid w:val="00174F69"/>
    <w:rsid w:val="001750B0"/>
    <w:rsid w:val="00176382"/>
    <w:rsid w:val="001766CF"/>
    <w:rsid w:val="0017715E"/>
    <w:rsid w:val="00177E74"/>
    <w:rsid w:val="00180422"/>
    <w:rsid w:val="00180862"/>
    <w:rsid w:val="001808BB"/>
    <w:rsid w:val="00181591"/>
    <w:rsid w:val="00181C47"/>
    <w:rsid w:val="00185978"/>
    <w:rsid w:val="00186ADE"/>
    <w:rsid w:val="0019247F"/>
    <w:rsid w:val="00192A99"/>
    <w:rsid w:val="001A174B"/>
    <w:rsid w:val="001A43FE"/>
    <w:rsid w:val="001A5D15"/>
    <w:rsid w:val="001A63E0"/>
    <w:rsid w:val="001A6DCB"/>
    <w:rsid w:val="001B577D"/>
    <w:rsid w:val="001B7697"/>
    <w:rsid w:val="001C0C6E"/>
    <w:rsid w:val="001C25C1"/>
    <w:rsid w:val="001C2813"/>
    <w:rsid w:val="001C2F5B"/>
    <w:rsid w:val="001C3300"/>
    <w:rsid w:val="001C348B"/>
    <w:rsid w:val="001C3D6F"/>
    <w:rsid w:val="001D0A69"/>
    <w:rsid w:val="001D793B"/>
    <w:rsid w:val="001E4C4F"/>
    <w:rsid w:val="001E4D6B"/>
    <w:rsid w:val="001E4E04"/>
    <w:rsid w:val="001E5171"/>
    <w:rsid w:val="001E53B9"/>
    <w:rsid w:val="001E5E1A"/>
    <w:rsid w:val="001E68CC"/>
    <w:rsid w:val="001F224B"/>
    <w:rsid w:val="001F239C"/>
    <w:rsid w:val="001F5A5D"/>
    <w:rsid w:val="001F66BE"/>
    <w:rsid w:val="002000CE"/>
    <w:rsid w:val="00201A52"/>
    <w:rsid w:val="00202DEA"/>
    <w:rsid w:val="00203500"/>
    <w:rsid w:val="00203836"/>
    <w:rsid w:val="002059C1"/>
    <w:rsid w:val="00212351"/>
    <w:rsid w:val="00212ED2"/>
    <w:rsid w:val="00213F67"/>
    <w:rsid w:val="002202F0"/>
    <w:rsid w:val="00221033"/>
    <w:rsid w:val="002239B1"/>
    <w:rsid w:val="00223D57"/>
    <w:rsid w:val="00223DA9"/>
    <w:rsid w:val="00226FC6"/>
    <w:rsid w:val="0022798C"/>
    <w:rsid w:val="0023001B"/>
    <w:rsid w:val="00230498"/>
    <w:rsid w:val="00231D98"/>
    <w:rsid w:val="002342E3"/>
    <w:rsid w:val="00234DD9"/>
    <w:rsid w:val="00235BB2"/>
    <w:rsid w:val="00242E5F"/>
    <w:rsid w:val="00245D74"/>
    <w:rsid w:val="0025018C"/>
    <w:rsid w:val="00251ED9"/>
    <w:rsid w:val="0025289F"/>
    <w:rsid w:val="00254357"/>
    <w:rsid w:val="00254A9E"/>
    <w:rsid w:val="00255680"/>
    <w:rsid w:val="00255C02"/>
    <w:rsid w:val="002571E8"/>
    <w:rsid w:val="00257CA9"/>
    <w:rsid w:val="00261397"/>
    <w:rsid w:val="002630F8"/>
    <w:rsid w:val="002640A5"/>
    <w:rsid w:val="00271B36"/>
    <w:rsid w:val="002735AD"/>
    <w:rsid w:val="002736BF"/>
    <w:rsid w:val="00277457"/>
    <w:rsid w:val="0027771A"/>
    <w:rsid w:val="00277850"/>
    <w:rsid w:val="00280947"/>
    <w:rsid w:val="00282E8E"/>
    <w:rsid w:val="00283152"/>
    <w:rsid w:val="002832D4"/>
    <w:rsid w:val="00283611"/>
    <w:rsid w:val="00284E5D"/>
    <w:rsid w:val="00284F8A"/>
    <w:rsid w:val="00286F08"/>
    <w:rsid w:val="00290267"/>
    <w:rsid w:val="00291FB6"/>
    <w:rsid w:val="0029216A"/>
    <w:rsid w:val="00294863"/>
    <w:rsid w:val="00295759"/>
    <w:rsid w:val="002A24CA"/>
    <w:rsid w:val="002A6286"/>
    <w:rsid w:val="002A72A4"/>
    <w:rsid w:val="002B0089"/>
    <w:rsid w:val="002B2482"/>
    <w:rsid w:val="002B25DE"/>
    <w:rsid w:val="002B4078"/>
    <w:rsid w:val="002B4FAC"/>
    <w:rsid w:val="002B5738"/>
    <w:rsid w:val="002B7E6E"/>
    <w:rsid w:val="002C2AB8"/>
    <w:rsid w:val="002C7EE8"/>
    <w:rsid w:val="002D02B8"/>
    <w:rsid w:val="002D04D5"/>
    <w:rsid w:val="002D20A2"/>
    <w:rsid w:val="002D3D71"/>
    <w:rsid w:val="002D7BED"/>
    <w:rsid w:val="002E0EC3"/>
    <w:rsid w:val="002E5433"/>
    <w:rsid w:val="002E6C1A"/>
    <w:rsid w:val="002E7CB8"/>
    <w:rsid w:val="002F04B8"/>
    <w:rsid w:val="002F0FC1"/>
    <w:rsid w:val="002F5A60"/>
    <w:rsid w:val="002F7286"/>
    <w:rsid w:val="002F7F5B"/>
    <w:rsid w:val="003011FF"/>
    <w:rsid w:val="0030278D"/>
    <w:rsid w:val="00302D33"/>
    <w:rsid w:val="00302FF5"/>
    <w:rsid w:val="003031F3"/>
    <w:rsid w:val="003032E0"/>
    <w:rsid w:val="00303342"/>
    <w:rsid w:val="00304B27"/>
    <w:rsid w:val="0030680A"/>
    <w:rsid w:val="0030761A"/>
    <w:rsid w:val="00312F5D"/>
    <w:rsid w:val="00313956"/>
    <w:rsid w:val="00315E14"/>
    <w:rsid w:val="00316EAA"/>
    <w:rsid w:val="00317980"/>
    <w:rsid w:val="00320860"/>
    <w:rsid w:val="003219F8"/>
    <w:rsid w:val="00324D9B"/>
    <w:rsid w:val="00324E8D"/>
    <w:rsid w:val="00325E1D"/>
    <w:rsid w:val="00325E9D"/>
    <w:rsid w:val="0032634B"/>
    <w:rsid w:val="00327CE2"/>
    <w:rsid w:val="00330900"/>
    <w:rsid w:val="003318B5"/>
    <w:rsid w:val="00331A34"/>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2DC2"/>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28E9"/>
    <w:rsid w:val="003D4A18"/>
    <w:rsid w:val="003D4C7A"/>
    <w:rsid w:val="003D5B44"/>
    <w:rsid w:val="003D6337"/>
    <w:rsid w:val="003E2507"/>
    <w:rsid w:val="003E2D68"/>
    <w:rsid w:val="003E3EED"/>
    <w:rsid w:val="003E3FBD"/>
    <w:rsid w:val="003E5F4D"/>
    <w:rsid w:val="003E6E93"/>
    <w:rsid w:val="003E7DB7"/>
    <w:rsid w:val="003F12A9"/>
    <w:rsid w:val="003F12D3"/>
    <w:rsid w:val="003F1F3D"/>
    <w:rsid w:val="003F318B"/>
    <w:rsid w:val="003F4783"/>
    <w:rsid w:val="003F618D"/>
    <w:rsid w:val="003F7C6A"/>
    <w:rsid w:val="003F7EDE"/>
    <w:rsid w:val="004025E2"/>
    <w:rsid w:val="00404533"/>
    <w:rsid w:val="004065DF"/>
    <w:rsid w:val="004106B1"/>
    <w:rsid w:val="00412BB4"/>
    <w:rsid w:val="00413808"/>
    <w:rsid w:val="00413877"/>
    <w:rsid w:val="00413D20"/>
    <w:rsid w:val="004158AD"/>
    <w:rsid w:val="0041639D"/>
    <w:rsid w:val="00420020"/>
    <w:rsid w:val="004203C2"/>
    <w:rsid w:val="00420CF7"/>
    <w:rsid w:val="004215FA"/>
    <w:rsid w:val="0042598D"/>
    <w:rsid w:val="004260F1"/>
    <w:rsid w:val="004329E2"/>
    <w:rsid w:val="004338D2"/>
    <w:rsid w:val="004342DB"/>
    <w:rsid w:val="004346F6"/>
    <w:rsid w:val="004367BD"/>
    <w:rsid w:val="0044336E"/>
    <w:rsid w:val="004435A3"/>
    <w:rsid w:val="00444A6E"/>
    <w:rsid w:val="004455D3"/>
    <w:rsid w:val="00447B5E"/>
    <w:rsid w:val="00452B12"/>
    <w:rsid w:val="00452C90"/>
    <w:rsid w:val="004537C7"/>
    <w:rsid w:val="0045506E"/>
    <w:rsid w:val="004554B8"/>
    <w:rsid w:val="00455672"/>
    <w:rsid w:val="00455830"/>
    <w:rsid w:val="00456410"/>
    <w:rsid w:val="00463333"/>
    <w:rsid w:val="0046384B"/>
    <w:rsid w:val="00463881"/>
    <w:rsid w:val="004661EE"/>
    <w:rsid w:val="00470B0D"/>
    <w:rsid w:val="00470D47"/>
    <w:rsid w:val="0047296F"/>
    <w:rsid w:val="0047332E"/>
    <w:rsid w:val="004752F4"/>
    <w:rsid w:val="00476A56"/>
    <w:rsid w:val="004776AF"/>
    <w:rsid w:val="00477DCD"/>
    <w:rsid w:val="004825EB"/>
    <w:rsid w:val="004826D1"/>
    <w:rsid w:val="00483465"/>
    <w:rsid w:val="00483C03"/>
    <w:rsid w:val="00484906"/>
    <w:rsid w:val="00486248"/>
    <w:rsid w:val="0048635C"/>
    <w:rsid w:val="00486C25"/>
    <w:rsid w:val="0048715B"/>
    <w:rsid w:val="00487C30"/>
    <w:rsid w:val="00491E3A"/>
    <w:rsid w:val="004968A3"/>
    <w:rsid w:val="004A0C44"/>
    <w:rsid w:val="004A1312"/>
    <w:rsid w:val="004A215D"/>
    <w:rsid w:val="004A3A74"/>
    <w:rsid w:val="004A42B8"/>
    <w:rsid w:val="004A4ABE"/>
    <w:rsid w:val="004A53EA"/>
    <w:rsid w:val="004A53F6"/>
    <w:rsid w:val="004B2A46"/>
    <w:rsid w:val="004B5CB2"/>
    <w:rsid w:val="004B691A"/>
    <w:rsid w:val="004B7C24"/>
    <w:rsid w:val="004C1D1B"/>
    <w:rsid w:val="004C2085"/>
    <w:rsid w:val="004C2194"/>
    <w:rsid w:val="004C2684"/>
    <w:rsid w:val="004C38B2"/>
    <w:rsid w:val="004C41C2"/>
    <w:rsid w:val="004C48D1"/>
    <w:rsid w:val="004C58DD"/>
    <w:rsid w:val="004C5950"/>
    <w:rsid w:val="004C65F3"/>
    <w:rsid w:val="004C6B5F"/>
    <w:rsid w:val="004C77DA"/>
    <w:rsid w:val="004D2236"/>
    <w:rsid w:val="004D2E19"/>
    <w:rsid w:val="004D3A51"/>
    <w:rsid w:val="004D5A9B"/>
    <w:rsid w:val="004D6743"/>
    <w:rsid w:val="004E0F9F"/>
    <w:rsid w:val="004E1825"/>
    <w:rsid w:val="004E5350"/>
    <w:rsid w:val="004E7220"/>
    <w:rsid w:val="004F44C6"/>
    <w:rsid w:val="004F5989"/>
    <w:rsid w:val="004F7884"/>
    <w:rsid w:val="005004F1"/>
    <w:rsid w:val="005008D6"/>
    <w:rsid w:val="00500FE2"/>
    <w:rsid w:val="0050238D"/>
    <w:rsid w:val="00503080"/>
    <w:rsid w:val="00505576"/>
    <w:rsid w:val="00506924"/>
    <w:rsid w:val="005164B8"/>
    <w:rsid w:val="0052204B"/>
    <w:rsid w:val="005229E0"/>
    <w:rsid w:val="00525530"/>
    <w:rsid w:val="00526690"/>
    <w:rsid w:val="00530672"/>
    <w:rsid w:val="00530912"/>
    <w:rsid w:val="00531F4D"/>
    <w:rsid w:val="00532569"/>
    <w:rsid w:val="00543EBD"/>
    <w:rsid w:val="00543EFD"/>
    <w:rsid w:val="00545A72"/>
    <w:rsid w:val="00546120"/>
    <w:rsid w:val="005475CC"/>
    <w:rsid w:val="00552ACA"/>
    <w:rsid w:val="005534FD"/>
    <w:rsid w:val="00554CBD"/>
    <w:rsid w:val="0055533A"/>
    <w:rsid w:val="00555B9F"/>
    <w:rsid w:val="00561024"/>
    <w:rsid w:val="00561C05"/>
    <w:rsid w:val="005647D9"/>
    <w:rsid w:val="00564ABE"/>
    <w:rsid w:val="00564E8F"/>
    <w:rsid w:val="00565A22"/>
    <w:rsid w:val="0057194E"/>
    <w:rsid w:val="005750BD"/>
    <w:rsid w:val="0057579F"/>
    <w:rsid w:val="00575DC8"/>
    <w:rsid w:val="005826E2"/>
    <w:rsid w:val="00582DEA"/>
    <w:rsid w:val="005850CB"/>
    <w:rsid w:val="005854FE"/>
    <w:rsid w:val="005858DF"/>
    <w:rsid w:val="00590DEF"/>
    <w:rsid w:val="0059249B"/>
    <w:rsid w:val="005969C6"/>
    <w:rsid w:val="00597480"/>
    <w:rsid w:val="005A0EFF"/>
    <w:rsid w:val="005A6678"/>
    <w:rsid w:val="005A70CB"/>
    <w:rsid w:val="005B0A34"/>
    <w:rsid w:val="005B20CC"/>
    <w:rsid w:val="005B2EF0"/>
    <w:rsid w:val="005B4256"/>
    <w:rsid w:val="005B4433"/>
    <w:rsid w:val="005B4BE5"/>
    <w:rsid w:val="005B4C2B"/>
    <w:rsid w:val="005B5825"/>
    <w:rsid w:val="005B773F"/>
    <w:rsid w:val="005B7E88"/>
    <w:rsid w:val="005B7EB8"/>
    <w:rsid w:val="005C2A23"/>
    <w:rsid w:val="005C2E66"/>
    <w:rsid w:val="005C7BBC"/>
    <w:rsid w:val="005D04F5"/>
    <w:rsid w:val="005D2042"/>
    <w:rsid w:val="005D34D0"/>
    <w:rsid w:val="005D4EB3"/>
    <w:rsid w:val="005D6CC1"/>
    <w:rsid w:val="005D6F70"/>
    <w:rsid w:val="005E01F2"/>
    <w:rsid w:val="005E0CBA"/>
    <w:rsid w:val="005E2FAC"/>
    <w:rsid w:val="005E3BEE"/>
    <w:rsid w:val="005E5160"/>
    <w:rsid w:val="005F404D"/>
    <w:rsid w:val="005F68E1"/>
    <w:rsid w:val="005F7025"/>
    <w:rsid w:val="006001FF"/>
    <w:rsid w:val="006003A0"/>
    <w:rsid w:val="006030E3"/>
    <w:rsid w:val="006034DF"/>
    <w:rsid w:val="006042AB"/>
    <w:rsid w:val="00606FAD"/>
    <w:rsid w:val="0060707C"/>
    <w:rsid w:val="006114C4"/>
    <w:rsid w:val="00612FBA"/>
    <w:rsid w:val="0061455B"/>
    <w:rsid w:val="006145E5"/>
    <w:rsid w:val="00614F8E"/>
    <w:rsid w:val="00615BFC"/>
    <w:rsid w:val="006164A1"/>
    <w:rsid w:val="006164EE"/>
    <w:rsid w:val="00620C0B"/>
    <w:rsid w:val="006210A4"/>
    <w:rsid w:val="00621217"/>
    <w:rsid w:val="00621CAF"/>
    <w:rsid w:val="00624E48"/>
    <w:rsid w:val="0062557E"/>
    <w:rsid w:val="00626457"/>
    <w:rsid w:val="00630E31"/>
    <w:rsid w:val="006312AE"/>
    <w:rsid w:val="00631C8F"/>
    <w:rsid w:val="00633D59"/>
    <w:rsid w:val="00634A50"/>
    <w:rsid w:val="00636B1C"/>
    <w:rsid w:val="006402B0"/>
    <w:rsid w:val="006404D1"/>
    <w:rsid w:val="00640BEB"/>
    <w:rsid w:val="00642C5F"/>
    <w:rsid w:val="0064326B"/>
    <w:rsid w:val="00643DD9"/>
    <w:rsid w:val="00646537"/>
    <w:rsid w:val="00646BF4"/>
    <w:rsid w:val="006477AB"/>
    <w:rsid w:val="00652BC7"/>
    <w:rsid w:val="00653E57"/>
    <w:rsid w:val="00655E99"/>
    <w:rsid w:val="0065644F"/>
    <w:rsid w:val="006564B6"/>
    <w:rsid w:val="006578E0"/>
    <w:rsid w:val="00657D44"/>
    <w:rsid w:val="00661AE4"/>
    <w:rsid w:val="00662200"/>
    <w:rsid w:val="0066356A"/>
    <w:rsid w:val="00663596"/>
    <w:rsid w:val="0066595E"/>
    <w:rsid w:val="00667F65"/>
    <w:rsid w:val="00675D90"/>
    <w:rsid w:val="006769A3"/>
    <w:rsid w:val="00677782"/>
    <w:rsid w:val="00680056"/>
    <w:rsid w:val="00680550"/>
    <w:rsid w:val="00680D5A"/>
    <w:rsid w:val="006868D6"/>
    <w:rsid w:val="00687F51"/>
    <w:rsid w:val="00692485"/>
    <w:rsid w:val="006938BD"/>
    <w:rsid w:val="00694993"/>
    <w:rsid w:val="00694CD1"/>
    <w:rsid w:val="0069543D"/>
    <w:rsid w:val="00696076"/>
    <w:rsid w:val="00697584"/>
    <w:rsid w:val="006A280C"/>
    <w:rsid w:val="006A3390"/>
    <w:rsid w:val="006A48F1"/>
    <w:rsid w:val="006A49E9"/>
    <w:rsid w:val="006A4A14"/>
    <w:rsid w:val="006A6082"/>
    <w:rsid w:val="006A694A"/>
    <w:rsid w:val="006B21DC"/>
    <w:rsid w:val="006B338C"/>
    <w:rsid w:val="006B4924"/>
    <w:rsid w:val="006B5765"/>
    <w:rsid w:val="006C0E9C"/>
    <w:rsid w:val="006C129B"/>
    <w:rsid w:val="006C1B14"/>
    <w:rsid w:val="006C1B74"/>
    <w:rsid w:val="006C2D46"/>
    <w:rsid w:val="006C5C16"/>
    <w:rsid w:val="006C76E8"/>
    <w:rsid w:val="006D034B"/>
    <w:rsid w:val="006D0C96"/>
    <w:rsid w:val="006D2394"/>
    <w:rsid w:val="006D591E"/>
    <w:rsid w:val="006D59A2"/>
    <w:rsid w:val="006D7B38"/>
    <w:rsid w:val="006E3055"/>
    <w:rsid w:val="006E3AC8"/>
    <w:rsid w:val="006E6F6D"/>
    <w:rsid w:val="006F1102"/>
    <w:rsid w:val="006F1C5C"/>
    <w:rsid w:val="006F34C4"/>
    <w:rsid w:val="006F53B6"/>
    <w:rsid w:val="006F5931"/>
    <w:rsid w:val="006F5A0A"/>
    <w:rsid w:val="006F5DA1"/>
    <w:rsid w:val="006F65D3"/>
    <w:rsid w:val="00700A14"/>
    <w:rsid w:val="00700DF8"/>
    <w:rsid w:val="007052B8"/>
    <w:rsid w:val="00707D8E"/>
    <w:rsid w:val="007127E5"/>
    <w:rsid w:val="00713865"/>
    <w:rsid w:val="00716C8F"/>
    <w:rsid w:val="00723545"/>
    <w:rsid w:val="00725E31"/>
    <w:rsid w:val="00732F11"/>
    <w:rsid w:val="007331DC"/>
    <w:rsid w:val="00735606"/>
    <w:rsid w:val="00735891"/>
    <w:rsid w:val="007410C4"/>
    <w:rsid w:val="00741726"/>
    <w:rsid w:val="00746B73"/>
    <w:rsid w:val="00746FCB"/>
    <w:rsid w:val="00751CA6"/>
    <w:rsid w:val="00754888"/>
    <w:rsid w:val="007572B5"/>
    <w:rsid w:val="00760BC6"/>
    <w:rsid w:val="00760DC3"/>
    <w:rsid w:val="00760DD1"/>
    <w:rsid w:val="0076119D"/>
    <w:rsid w:val="00761A08"/>
    <w:rsid w:val="00764265"/>
    <w:rsid w:val="0076585F"/>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96943"/>
    <w:rsid w:val="007A19CA"/>
    <w:rsid w:val="007A228E"/>
    <w:rsid w:val="007A34B0"/>
    <w:rsid w:val="007A675C"/>
    <w:rsid w:val="007B0144"/>
    <w:rsid w:val="007B1410"/>
    <w:rsid w:val="007B6A5F"/>
    <w:rsid w:val="007B6D99"/>
    <w:rsid w:val="007C23B8"/>
    <w:rsid w:val="007C293D"/>
    <w:rsid w:val="007C5C0A"/>
    <w:rsid w:val="007D1719"/>
    <w:rsid w:val="007D2788"/>
    <w:rsid w:val="007D3904"/>
    <w:rsid w:val="007D438F"/>
    <w:rsid w:val="007D50EF"/>
    <w:rsid w:val="007D733C"/>
    <w:rsid w:val="007E31EA"/>
    <w:rsid w:val="007E41B8"/>
    <w:rsid w:val="007E6B83"/>
    <w:rsid w:val="007E7719"/>
    <w:rsid w:val="007E7C11"/>
    <w:rsid w:val="007F063B"/>
    <w:rsid w:val="007F3E4C"/>
    <w:rsid w:val="007F412E"/>
    <w:rsid w:val="007F589F"/>
    <w:rsid w:val="007F5E91"/>
    <w:rsid w:val="008013B3"/>
    <w:rsid w:val="0080265F"/>
    <w:rsid w:val="00805019"/>
    <w:rsid w:val="0080639A"/>
    <w:rsid w:val="0080759F"/>
    <w:rsid w:val="00812BB1"/>
    <w:rsid w:val="00813867"/>
    <w:rsid w:val="008143AB"/>
    <w:rsid w:val="00816AE2"/>
    <w:rsid w:val="008172AE"/>
    <w:rsid w:val="00824806"/>
    <w:rsid w:val="00824D7A"/>
    <w:rsid w:val="00825B47"/>
    <w:rsid w:val="008261D9"/>
    <w:rsid w:val="00826B64"/>
    <w:rsid w:val="008331D5"/>
    <w:rsid w:val="008341B8"/>
    <w:rsid w:val="00837946"/>
    <w:rsid w:val="00840A6F"/>
    <w:rsid w:val="00840ABA"/>
    <w:rsid w:val="00840BF5"/>
    <w:rsid w:val="008430A6"/>
    <w:rsid w:val="008453B2"/>
    <w:rsid w:val="0084566E"/>
    <w:rsid w:val="00847617"/>
    <w:rsid w:val="00850C88"/>
    <w:rsid w:val="0085115E"/>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4C89"/>
    <w:rsid w:val="008857A8"/>
    <w:rsid w:val="008870B6"/>
    <w:rsid w:val="00887312"/>
    <w:rsid w:val="00890272"/>
    <w:rsid w:val="00891296"/>
    <w:rsid w:val="00891A23"/>
    <w:rsid w:val="008938DB"/>
    <w:rsid w:val="00893F05"/>
    <w:rsid w:val="00894026"/>
    <w:rsid w:val="00894626"/>
    <w:rsid w:val="0089474A"/>
    <w:rsid w:val="00894C05"/>
    <w:rsid w:val="008958DD"/>
    <w:rsid w:val="00895B2F"/>
    <w:rsid w:val="00895C3B"/>
    <w:rsid w:val="00895F92"/>
    <w:rsid w:val="00896B23"/>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1011"/>
    <w:rsid w:val="008C2A1B"/>
    <w:rsid w:val="008C36DB"/>
    <w:rsid w:val="008C3CC6"/>
    <w:rsid w:val="008C58AC"/>
    <w:rsid w:val="008C6B65"/>
    <w:rsid w:val="008C78B8"/>
    <w:rsid w:val="008C7DD5"/>
    <w:rsid w:val="008D0094"/>
    <w:rsid w:val="008D01DA"/>
    <w:rsid w:val="008D1041"/>
    <w:rsid w:val="008D1492"/>
    <w:rsid w:val="008D1E7A"/>
    <w:rsid w:val="008D2083"/>
    <w:rsid w:val="008D4298"/>
    <w:rsid w:val="008D5107"/>
    <w:rsid w:val="008D5C57"/>
    <w:rsid w:val="008D627B"/>
    <w:rsid w:val="008D62C5"/>
    <w:rsid w:val="008D70A5"/>
    <w:rsid w:val="008D7663"/>
    <w:rsid w:val="008D7AAE"/>
    <w:rsid w:val="008D7F2D"/>
    <w:rsid w:val="008E0330"/>
    <w:rsid w:val="008E2EA3"/>
    <w:rsid w:val="008E3561"/>
    <w:rsid w:val="008E54B8"/>
    <w:rsid w:val="008E5561"/>
    <w:rsid w:val="008E6B09"/>
    <w:rsid w:val="008E763A"/>
    <w:rsid w:val="008F1384"/>
    <w:rsid w:val="008F24EB"/>
    <w:rsid w:val="008F2E44"/>
    <w:rsid w:val="008F3A9B"/>
    <w:rsid w:val="008F7BD8"/>
    <w:rsid w:val="00901F61"/>
    <w:rsid w:val="00902747"/>
    <w:rsid w:val="009033DA"/>
    <w:rsid w:val="0090684F"/>
    <w:rsid w:val="0091084F"/>
    <w:rsid w:val="00910D0C"/>
    <w:rsid w:val="00911C10"/>
    <w:rsid w:val="00912119"/>
    <w:rsid w:val="00916994"/>
    <w:rsid w:val="00920158"/>
    <w:rsid w:val="00926F2E"/>
    <w:rsid w:val="00931286"/>
    <w:rsid w:val="0093170F"/>
    <w:rsid w:val="009322A3"/>
    <w:rsid w:val="00932AAE"/>
    <w:rsid w:val="00933DDB"/>
    <w:rsid w:val="00933FB3"/>
    <w:rsid w:val="0093451E"/>
    <w:rsid w:val="0093452A"/>
    <w:rsid w:val="00934AB7"/>
    <w:rsid w:val="009413F0"/>
    <w:rsid w:val="009414E9"/>
    <w:rsid w:val="00941953"/>
    <w:rsid w:val="00942063"/>
    <w:rsid w:val="00942821"/>
    <w:rsid w:val="009447E0"/>
    <w:rsid w:val="00944E19"/>
    <w:rsid w:val="00944EFF"/>
    <w:rsid w:val="0094758F"/>
    <w:rsid w:val="00947D31"/>
    <w:rsid w:val="00950671"/>
    <w:rsid w:val="00951B93"/>
    <w:rsid w:val="00953964"/>
    <w:rsid w:val="009543D2"/>
    <w:rsid w:val="00954B12"/>
    <w:rsid w:val="009561F5"/>
    <w:rsid w:val="009617F9"/>
    <w:rsid w:val="00961CB7"/>
    <w:rsid w:val="0096609A"/>
    <w:rsid w:val="00966AEF"/>
    <w:rsid w:val="00971C9E"/>
    <w:rsid w:val="00971E77"/>
    <w:rsid w:val="00972087"/>
    <w:rsid w:val="0098148C"/>
    <w:rsid w:val="00982852"/>
    <w:rsid w:val="00982C7B"/>
    <w:rsid w:val="0098323E"/>
    <w:rsid w:val="0098398C"/>
    <w:rsid w:val="009844CE"/>
    <w:rsid w:val="00984B3F"/>
    <w:rsid w:val="00985ECE"/>
    <w:rsid w:val="00986367"/>
    <w:rsid w:val="00987E15"/>
    <w:rsid w:val="00990C50"/>
    <w:rsid w:val="009911B0"/>
    <w:rsid w:val="00993D8F"/>
    <w:rsid w:val="00995028"/>
    <w:rsid w:val="00996C78"/>
    <w:rsid w:val="0099791D"/>
    <w:rsid w:val="009A0AC8"/>
    <w:rsid w:val="009A3C5E"/>
    <w:rsid w:val="009A56DD"/>
    <w:rsid w:val="009B11AE"/>
    <w:rsid w:val="009B2788"/>
    <w:rsid w:val="009B2B00"/>
    <w:rsid w:val="009B41CB"/>
    <w:rsid w:val="009B47D9"/>
    <w:rsid w:val="009B5A71"/>
    <w:rsid w:val="009B5B34"/>
    <w:rsid w:val="009B5EF6"/>
    <w:rsid w:val="009B6311"/>
    <w:rsid w:val="009C01D3"/>
    <w:rsid w:val="009C0FBD"/>
    <w:rsid w:val="009C35B5"/>
    <w:rsid w:val="009C56F7"/>
    <w:rsid w:val="009C666D"/>
    <w:rsid w:val="009C68BE"/>
    <w:rsid w:val="009C6F5C"/>
    <w:rsid w:val="009D5BA6"/>
    <w:rsid w:val="009D6F50"/>
    <w:rsid w:val="009D76B9"/>
    <w:rsid w:val="009D77C4"/>
    <w:rsid w:val="009E309C"/>
    <w:rsid w:val="009E4022"/>
    <w:rsid w:val="009E55B0"/>
    <w:rsid w:val="009E7621"/>
    <w:rsid w:val="009E776B"/>
    <w:rsid w:val="009F1C8E"/>
    <w:rsid w:val="009F2900"/>
    <w:rsid w:val="009F45D2"/>
    <w:rsid w:val="009F5941"/>
    <w:rsid w:val="009F69A3"/>
    <w:rsid w:val="009F69C0"/>
    <w:rsid w:val="009F6CB1"/>
    <w:rsid w:val="009F6E43"/>
    <w:rsid w:val="009F774B"/>
    <w:rsid w:val="00A00279"/>
    <w:rsid w:val="00A00DCF"/>
    <w:rsid w:val="00A02D73"/>
    <w:rsid w:val="00A03DB3"/>
    <w:rsid w:val="00A04410"/>
    <w:rsid w:val="00A047BE"/>
    <w:rsid w:val="00A06D6D"/>
    <w:rsid w:val="00A100C2"/>
    <w:rsid w:val="00A10F41"/>
    <w:rsid w:val="00A12BF0"/>
    <w:rsid w:val="00A20BEE"/>
    <w:rsid w:val="00A22C29"/>
    <w:rsid w:val="00A23DD2"/>
    <w:rsid w:val="00A30685"/>
    <w:rsid w:val="00A31821"/>
    <w:rsid w:val="00A33BA0"/>
    <w:rsid w:val="00A36EB2"/>
    <w:rsid w:val="00A415BA"/>
    <w:rsid w:val="00A420AA"/>
    <w:rsid w:val="00A42E4F"/>
    <w:rsid w:val="00A44A11"/>
    <w:rsid w:val="00A44A32"/>
    <w:rsid w:val="00A45B9F"/>
    <w:rsid w:val="00A4668C"/>
    <w:rsid w:val="00A474D6"/>
    <w:rsid w:val="00A474FD"/>
    <w:rsid w:val="00A512C8"/>
    <w:rsid w:val="00A54113"/>
    <w:rsid w:val="00A54638"/>
    <w:rsid w:val="00A5488E"/>
    <w:rsid w:val="00A54F7D"/>
    <w:rsid w:val="00A55BA1"/>
    <w:rsid w:val="00A57054"/>
    <w:rsid w:val="00A5705E"/>
    <w:rsid w:val="00A60354"/>
    <w:rsid w:val="00A61076"/>
    <w:rsid w:val="00A629BB"/>
    <w:rsid w:val="00A64692"/>
    <w:rsid w:val="00A64A1F"/>
    <w:rsid w:val="00A656A0"/>
    <w:rsid w:val="00A66A2F"/>
    <w:rsid w:val="00A6753F"/>
    <w:rsid w:val="00A70E73"/>
    <w:rsid w:val="00A71EB3"/>
    <w:rsid w:val="00A74E52"/>
    <w:rsid w:val="00A75478"/>
    <w:rsid w:val="00A76E93"/>
    <w:rsid w:val="00A7743C"/>
    <w:rsid w:val="00A812E2"/>
    <w:rsid w:val="00A815D2"/>
    <w:rsid w:val="00A81A13"/>
    <w:rsid w:val="00A83439"/>
    <w:rsid w:val="00A852CB"/>
    <w:rsid w:val="00A94CF4"/>
    <w:rsid w:val="00A95FA0"/>
    <w:rsid w:val="00A963D1"/>
    <w:rsid w:val="00A9668F"/>
    <w:rsid w:val="00A979FF"/>
    <w:rsid w:val="00AA0590"/>
    <w:rsid w:val="00AA1E86"/>
    <w:rsid w:val="00AA3202"/>
    <w:rsid w:val="00AA3EDB"/>
    <w:rsid w:val="00AA5BE0"/>
    <w:rsid w:val="00AB144B"/>
    <w:rsid w:val="00AB2E62"/>
    <w:rsid w:val="00AB66F7"/>
    <w:rsid w:val="00AB73C6"/>
    <w:rsid w:val="00AB750B"/>
    <w:rsid w:val="00AC143C"/>
    <w:rsid w:val="00AC2BF6"/>
    <w:rsid w:val="00AC7BEB"/>
    <w:rsid w:val="00AD0549"/>
    <w:rsid w:val="00AD0601"/>
    <w:rsid w:val="00AD1B4D"/>
    <w:rsid w:val="00AD22D4"/>
    <w:rsid w:val="00AD241A"/>
    <w:rsid w:val="00AD60A3"/>
    <w:rsid w:val="00AD67C6"/>
    <w:rsid w:val="00AD738D"/>
    <w:rsid w:val="00AD7613"/>
    <w:rsid w:val="00AD7CEF"/>
    <w:rsid w:val="00AE0028"/>
    <w:rsid w:val="00AE2F5C"/>
    <w:rsid w:val="00AE32D4"/>
    <w:rsid w:val="00AE3D2B"/>
    <w:rsid w:val="00AE4C98"/>
    <w:rsid w:val="00AE627F"/>
    <w:rsid w:val="00AE66E1"/>
    <w:rsid w:val="00AE77B6"/>
    <w:rsid w:val="00AF0F90"/>
    <w:rsid w:val="00AF21FD"/>
    <w:rsid w:val="00AF263F"/>
    <w:rsid w:val="00AF2AAE"/>
    <w:rsid w:val="00AF34DF"/>
    <w:rsid w:val="00AF4146"/>
    <w:rsid w:val="00AF43A6"/>
    <w:rsid w:val="00AF61B2"/>
    <w:rsid w:val="00AF6858"/>
    <w:rsid w:val="00B00235"/>
    <w:rsid w:val="00B00C4C"/>
    <w:rsid w:val="00B02A20"/>
    <w:rsid w:val="00B05129"/>
    <w:rsid w:val="00B054D8"/>
    <w:rsid w:val="00B059F8"/>
    <w:rsid w:val="00B06B4B"/>
    <w:rsid w:val="00B07818"/>
    <w:rsid w:val="00B10347"/>
    <w:rsid w:val="00B1391F"/>
    <w:rsid w:val="00B14F39"/>
    <w:rsid w:val="00B15412"/>
    <w:rsid w:val="00B154FE"/>
    <w:rsid w:val="00B23087"/>
    <w:rsid w:val="00B252BF"/>
    <w:rsid w:val="00B27955"/>
    <w:rsid w:val="00B30AFE"/>
    <w:rsid w:val="00B31DFC"/>
    <w:rsid w:val="00B32331"/>
    <w:rsid w:val="00B32E43"/>
    <w:rsid w:val="00B32E8E"/>
    <w:rsid w:val="00B33DA5"/>
    <w:rsid w:val="00B34196"/>
    <w:rsid w:val="00B342A0"/>
    <w:rsid w:val="00B35A4B"/>
    <w:rsid w:val="00B3603B"/>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2642"/>
    <w:rsid w:val="00B73E56"/>
    <w:rsid w:val="00B74269"/>
    <w:rsid w:val="00B75ED8"/>
    <w:rsid w:val="00B76DE0"/>
    <w:rsid w:val="00B81475"/>
    <w:rsid w:val="00B83125"/>
    <w:rsid w:val="00B83B64"/>
    <w:rsid w:val="00B84579"/>
    <w:rsid w:val="00B87FD7"/>
    <w:rsid w:val="00B91BCC"/>
    <w:rsid w:val="00B91F54"/>
    <w:rsid w:val="00B95614"/>
    <w:rsid w:val="00B95FFA"/>
    <w:rsid w:val="00B960CE"/>
    <w:rsid w:val="00B9678F"/>
    <w:rsid w:val="00B96FA6"/>
    <w:rsid w:val="00B97F3F"/>
    <w:rsid w:val="00BA1296"/>
    <w:rsid w:val="00BA2B9A"/>
    <w:rsid w:val="00BA35D6"/>
    <w:rsid w:val="00BA3F2C"/>
    <w:rsid w:val="00BA4C44"/>
    <w:rsid w:val="00BA621F"/>
    <w:rsid w:val="00BA6261"/>
    <w:rsid w:val="00BA733B"/>
    <w:rsid w:val="00BB2C22"/>
    <w:rsid w:val="00BB77E3"/>
    <w:rsid w:val="00BB7B2D"/>
    <w:rsid w:val="00BC16E1"/>
    <w:rsid w:val="00BC1CB2"/>
    <w:rsid w:val="00BC2424"/>
    <w:rsid w:val="00BC27DF"/>
    <w:rsid w:val="00BC39BA"/>
    <w:rsid w:val="00BD1663"/>
    <w:rsid w:val="00BD235F"/>
    <w:rsid w:val="00BD2C67"/>
    <w:rsid w:val="00BD2F49"/>
    <w:rsid w:val="00BD481D"/>
    <w:rsid w:val="00BD4FDE"/>
    <w:rsid w:val="00BD601E"/>
    <w:rsid w:val="00BE0E9D"/>
    <w:rsid w:val="00BE3EDC"/>
    <w:rsid w:val="00BE3FE8"/>
    <w:rsid w:val="00BE4638"/>
    <w:rsid w:val="00BE699B"/>
    <w:rsid w:val="00BF0016"/>
    <w:rsid w:val="00BF1FF5"/>
    <w:rsid w:val="00BF285F"/>
    <w:rsid w:val="00BF4AC6"/>
    <w:rsid w:val="00BF5F05"/>
    <w:rsid w:val="00BF653D"/>
    <w:rsid w:val="00C03B29"/>
    <w:rsid w:val="00C04251"/>
    <w:rsid w:val="00C05A4D"/>
    <w:rsid w:val="00C07399"/>
    <w:rsid w:val="00C10D31"/>
    <w:rsid w:val="00C11293"/>
    <w:rsid w:val="00C1300A"/>
    <w:rsid w:val="00C148EA"/>
    <w:rsid w:val="00C155EB"/>
    <w:rsid w:val="00C15AD8"/>
    <w:rsid w:val="00C166BD"/>
    <w:rsid w:val="00C17745"/>
    <w:rsid w:val="00C20D85"/>
    <w:rsid w:val="00C227F1"/>
    <w:rsid w:val="00C245EE"/>
    <w:rsid w:val="00C2480C"/>
    <w:rsid w:val="00C25881"/>
    <w:rsid w:val="00C300D1"/>
    <w:rsid w:val="00C30FD3"/>
    <w:rsid w:val="00C311C7"/>
    <w:rsid w:val="00C31599"/>
    <w:rsid w:val="00C32DA8"/>
    <w:rsid w:val="00C33611"/>
    <w:rsid w:val="00C33A95"/>
    <w:rsid w:val="00C33D1B"/>
    <w:rsid w:val="00C34942"/>
    <w:rsid w:val="00C364A6"/>
    <w:rsid w:val="00C3650A"/>
    <w:rsid w:val="00C4166D"/>
    <w:rsid w:val="00C4187C"/>
    <w:rsid w:val="00C44059"/>
    <w:rsid w:val="00C44302"/>
    <w:rsid w:val="00C44FDA"/>
    <w:rsid w:val="00C46799"/>
    <w:rsid w:val="00C46B2C"/>
    <w:rsid w:val="00C4778A"/>
    <w:rsid w:val="00C501FF"/>
    <w:rsid w:val="00C52AEC"/>
    <w:rsid w:val="00C55463"/>
    <w:rsid w:val="00C554CF"/>
    <w:rsid w:val="00C55E7A"/>
    <w:rsid w:val="00C56D78"/>
    <w:rsid w:val="00C579CA"/>
    <w:rsid w:val="00C60376"/>
    <w:rsid w:val="00C61054"/>
    <w:rsid w:val="00C61122"/>
    <w:rsid w:val="00C630ED"/>
    <w:rsid w:val="00C633FF"/>
    <w:rsid w:val="00C6389F"/>
    <w:rsid w:val="00C63B34"/>
    <w:rsid w:val="00C655B4"/>
    <w:rsid w:val="00C6702C"/>
    <w:rsid w:val="00C67D90"/>
    <w:rsid w:val="00C71B36"/>
    <w:rsid w:val="00C71E7A"/>
    <w:rsid w:val="00C7244A"/>
    <w:rsid w:val="00C74428"/>
    <w:rsid w:val="00C748ED"/>
    <w:rsid w:val="00C7642F"/>
    <w:rsid w:val="00C8068F"/>
    <w:rsid w:val="00C81BD6"/>
    <w:rsid w:val="00C82676"/>
    <w:rsid w:val="00C827CF"/>
    <w:rsid w:val="00C82B77"/>
    <w:rsid w:val="00C83D0C"/>
    <w:rsid w:val="00C83D93"/>
    <w:rsid w:val="00C85883"/>
    <w:rsid w:val="00C8738D"/>
    <w:rsid w:val="00C9045F"/>
    <w:rsid w:val="00C91C32"/>
    <w:rsid w:val="00C930C6"/>
    <w:rsid w:val="00C93A2F"/>
    <w:rsid w:val="00C940EF"/>
    <w:rsid w:val="00C94138"/>
    <w:rsid w:val="00C96A3D"/>
    <w:rsid w:val="00CA00C9"/>
    <w:rsid w:val="00CA3398"/>
    <w:rsid w:val="00CA5653"/>
    <w:rsid w:val="00CA67C1"/>
    <w:rsid w:val="00CA72D8"/>
    <w:rsid w:val="00CB02C1"/>
    <w:rsid w:val="00CB2160"/>
    <w:rsid w:val="00CB255E"/>
    <w:rsid w:val="00CB4A9A"/>
    <w:rsid w:val="00CB6AEB"/>
    <w:rsid w:val="00CB7878"/>
    <w:rsid w:val="00CC4555"/>
    <w:rsid w:val="00CC49D9"/>
    <w:rsid w:val="00CC5C5C"/>
    <w:rsid w:val="00CC61E3"/>
    <w:rsid w:val="00CD0B35"/>
    <w:rsid w:val="00CD128B"/>
    <w:rsid w:val="00CD1D73"/>
    <w:rsid w:val="00CD7E69"/>
    <w:rsid w:val="00CE13E2"/>
    <w:rsid w:val="00CE2FB4"/>
    <w:rsid w:val="00CE5E6E"/>
    <w:rsid w:val="00CE63F0"/>
    <w:rsid w:val="00CE7A74"/>
    <w:rsid w:val="00CE7F7F"/>
    <w:rsid w:val="00CF1573"/>
    <w:rsid w:val="00CF25F4"/>
    <w:rsid w:val="00CF339B"/>
    <w:rsid w:val="00CF3853"/>
    <w:rsid w:val="00CF3BFE"/>
    <w:rsid w:val="00CF7911"/>
    <w:rsid w:val="00D01ABD"/>
    <w:rsid w:val="00D02265"/>
    <w:rsid w:val="00D022C3"/>
    <w:rsid w:val="00D02DF0"/>
    <w:rsid w:val="00D054A8"/>
    <w:rsid w:val="00D139C4"/>
    <w:rsid w:val="00D13AC3"/>
    <w:rsid w:val="00D15F24"/>
    <w:rsid w:val="00D16A7F"/>
    <w:rsid w:val="00D17D82"/>
    <w:rsid w:val="00D22C4F"/>
    <w:rsid w:val="00D253A8"/>
    <w:rsid w:val="00D25FD3"/>
    <w:rsid w:val="00D30FE0"/>
    <w:rsid w:val="00D32702"/>
    <w:rsid w:val="00D33379"/>
    <w:rsid w:val="00D3342F"/>
    <w:rsid w:val="00D35229"/>
    <w:rsid w:val="00D36F22"/>
    <w:rsid w:val="00D425F0"/>
    <w:rsid w:val="00D43AAC"/>
    <w:rsid w:val="00D50262"/>
    <w:rsid w:val="00D51E0F"/>
    <w:rsid w:val="00D53711"/>
    <w:rsid w:val="00D53C91"/>
    <w:rsid w:val="00D54BA9"/>
    <w:rsid w:val="00D563D1"/>
    <w:rsid w:val="00D6078F"/>
    <w:rsid w:val="00D60FA9"/>
    <w:rsid w:val="00D61001"/>
    <w:rsid w:val="00D63646"/>
    <w:rsid w:val="00D66836"/>
    <w:rsid w:val="00D67A95"/>
    <w:rsid w:val="00D71DB7"/>
    <w:rsid w:val="00D73744"/>
    <w:rsid w:val="00D75BCD"/>
    <w:rsid w:val="00D77139"/>
    <w:rsid w:val="00D81A34"/>
    <w:rsid w:val="00D81F08"/>
    <w:rsid w:val="00D825E3"/>
    <w:rsid w:val="00D82EC0"/>
    <w:rsid w:val="00D84296"/>
    <w:rsid w:val="00D86BE7"/>
    <w:rsid w:val="00D922BB"/>
    <w:rsid w:val="00D92966"/>
    <w:rsid w:val="00D930B6"/>
    <w:rsid w:val="00D939E7"/>
    <w:rsid w:val="00D93E61"/>
    <w:rsid w:val="00D969BA"/>
    <w:rsid w:val="00DA0293"/>
    <w:rsid w:val="00DA2A3B"/>
    <w:rsid w:val="00DA68B3"/>
    <w:rsid w:val="00DA6B0B"/>
    <w:rsid w:val="00DB662B"/>
    <w:rsid w:val="00DB749E"/>
    <w:rsid w:val="00DC4E81"/>
    <w:rsid w:val="00DC5A7F"/>
    <w:rsid w:val="00DD22C6"/>
    <w:rsid w:val="00DD5C37"/>
    <w:rsid w:val="00DD6463"/>
    <w:rsid w:val="00DD66AC"/>
    <w:rsid w:val="00DD7367"/>
    <w:rsid w:val="00DE0F6A"/>
    <w:rsid w:val="00DE4056"/>
    <w:rsid w:val="00DE4505"/>
    <w:rsid w:val="00DE4FA9"/>
    <w:rsid w:val="00DE726B"/>
    <w:rsid w:val="00DE74F4"/>
    <w:rsid w:val="00DF15E5"/>
    <w:rsid w:val="00DF1D18"/>
    <w:rsid w:val="00DF53A2"/>
    <w:rsid w:val="00DF6061"/>
    <w:rsid w:val="00DF6423"/>
    <w:rsid w:val="00DF6D74"/>
    <w:rsid w:val="00E02368"/>
    <w:rsid w:val="00E033D0"/>
    <w:rsid w:val="00E0671C"/>
    <w:rsid w:val="00E12E6E"/>
    <w:rsid w:val="00E138D9"/>
    <w:rsid w:val="00E16C9E"/>
    <w:rsid w:val="00E17445"/>
    <w:rsid w:val="00E17F83"/>
    <w:rsid w:val="00E20380"/>
    <w:rsid w:val="00E207EC"/>
    <w:rsid w:val="00E227D9"/>
    <w:rsid w:val="00E23410"/>
    <w:rsid w:val="00E23577"/>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577D9"/>
    <w:rsid w:val="00E60A06"/>
    <w:rsid w:val="00E6149C"/>
    <w:rsid w:val="00E6394B"/>
    <w:rsid w:val="00E64066"/>
    <w:rsid w:val="00E65652"/>
    <w:rsid w:val="00E65A84"/>
    <w:rsid w:val="00E71977"/>
    <w:rsid w:val="00E7263D"/>
    <w:rsid w:val="00E748D0"/>
    <w:rsid w:val="00E7681F"/>
    <w:rsid w:val="00E76BD5"/>
    <w:rsid w:val="00E77F5E"/>
    <w:rsid w:val="00E8000F"/>
    <w:rsid w:val="00E815A3"/>
    <w:rsid w:val="00E8254C"/>
    <w:rsid w:val="00E827A7"/>
    <w:rsid w:val="00E82A69"/>
    <w:rsid w:val="00E83FBA"/>
    <w:rsid w:val="00E845FE"/>
    <w:rsid w:val="00E90D2D"/>
    <w:rsid w:val="00E90F1E"/>
    <w:rsid w:val="00E9326A"/>
    <w:rsid w:val="00E93562"/>
    <w:rsid w:val="00E939A5"/>
    <w:rsid w:val="00E93C42"/>
    <w:rsid w:val="00E945AB"/>
    <w:rsid w:val="00E95F4F"/>
    <w:rsid w:val="00E966E1"/>
    <w:rsid w:val="00EA0219"/>
    <w:rsid w:val="00EA12C6"/>
    <w:rsid w:val="00EA5EE1"/>
    <w:rsid w:val="00EB04B0"/>
    <w:rsid w:val="00EB185A"/>
    <w:rsid w:val="00EB1D45"/>
    <w:rsid w:val="00EB792F"/>
    <w:rsid w:val="00EC00E0"/>
    <w:rsid w:val="00EC10D9"/>
    <w:rsid w:val="00EC1B30"/>
    <w:rsid w:val="00EC2343"/>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2F72"/>
    <w:rsid w:val="00F131F4"/>
    <w:rsid w:val="00F14DFD"/>
    <w:rsid w:val="00F16C95"/>
    <w:rsid w:val="00F20288"/>
    <w:rsid w:val="00F20A8E"/>
    <w:rsid w:val="00F21BB5"/>
    <w:rsid w:val="00F221C3"/>
    <w:rsid w:val="00F24D83"/>
    <w:rsid w:val="00F24DAD"/>
    <w:rsid w:val="00F2536F"/>
    <w:rsid w:val="00F25DA8"/>
    <w:rsid w:val="00F30AA1"/>
    <w:rsid w:val="00F334B4"/>
    <w:rsid w:val="00F34948"/>
    <w:rsid w:val="00F34F1C"/>
    <w:rsid w:val="00F359D0"/>
    <w:rsid w:val="00F35D00"/>
    <w:rsid w:val="00F36699"/>
    <w:rsid w:val="00F36BEC"/>
    <w:rsid w:val="00F378CD"/>
    <w:rsid w:val="00F41077"/>
    <w:rsid w:val="00F43837"/>
    <w:rsid w:val="00F44566"/>
    <w:rsid w:val="00F516A0"/>
    <w:rsid w:val="00F53141"/>
    <w:rsid w:val="00F53F85"/>
    <w:rsid w:val="00F54016"/>
    <w:rsid w:val="00F5492B"/>
    <w:rsid w:val="00F555E7"/>
    <w:rsid w:val="00F565F9"/>
    <w:rsid w:val="00F57CCE"/>
    <w:rsid w:val="00F65165"/>
    <w:rsid w:val="00F66457"/>
    <w:rsid w:val="00F664B9"/>
    <w:rsid w:val="00F67A4E"/>
    <w:rsid w:val="00F70FDC"/>
    <w:rsid w:val="00F718AA"/>
    <w:rsid w:val="00F721FF"/>
    <w:rsid w:val="00F74AAB"/>
    <w:rsid w:val="00F7603A"/>
    <w:rsid w:val="00F8043F"/>
    <w:rsid w:val="00F80C4F"/>
    <w:rsid w:val="00F833FF"/>
    <w:rsid w:val="00F86F59"/>
    <w:rsid w:val="00F90023"/>
    <w:rsid w:val="00F91BFB"/>
    <w:rsid w:val="00F91D55"/>
    <w:rsid w:val="00F92764"/>
    <w:rsid w:val="00F92909"/>
    <w:rsid w:val="00F93A2E"/>
    <w:rsid w:val="00F95C56"/>
    <w:rsid w:val="00F96207"/>
    <w:rsid w:val="00FA2A7F"/>
    <w:rsid w:val="00FA3CD5"/>
    <w:rsid w:val="00FA5667"/>
    <w:rsid w:val="00FA69D6"/>
    <w:rsid w:val="00FA7048"/>
    <w:rsid w:val="00FA77B0"/>
    <w:rsid w:val="00FB056B"/>
    <w:rsid w:val="00FB1CCA"/>
    <w:rsid w:val="00FB6C7E"/>
    <w:rsid w:val="00FB7B43"/>
    <w:rsid w:val="00FC1FFB"/>
    <w:rsid w:val="00FC64A9"/>
    <w:rsid w:val="00FD2A51"/>
    <w:rsid w:val="00FD3058"/>
    <w:rsid w:val="00FD32B4"/>
    <w:rsid w:val="00FD5BB9"/>
    <w:rsid w:val="00FD6C8D"/>
    <w:rsid w:val="00FD6EC7"/>
    <w:rsid w:val="00FD7ED9"/>
    <w:rsid w:val="00FE1908"/>
    <w:rsid w:val="00FE24B0"/>
    <w:rsid w:val="00FE67A6"/>
    <w:rsid w:val="00FF2C38"/>
    <w:rsid w:val="00FF397D"/>
    <w:rsid w:val="00FF4284"/>
    <w:rsid w:val="00FF4A54"/>
    <w:rsid w:val="00FF556A"/>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iPriority="0" w:unhideWhenUsed="1"/>
    <w:lsdException w:name="macro" w:uiPriority="0"/>
    <w:lsdException w:name="toa heading" w:semiHidden="1" w:uiPriority="0"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iPriority="0" w:unhideWhenUsed="1"/>
    <w:lsdException w:name="List Number 4" w:semiHidden="1" w:uiPriority="0" w:unhideWhenUsed="1"/>
    <w:lsdException w:name="List Number 5" w:semiHidden="1" w:unhideWhenUsed="1" w:qFormat="1"/>
    <w:lsdException w:name="Title" w:uiPriority="1" w:qFormat="1"/>
    <w:lsdException w:name="Closing" w:semiHidden="1" w:unhideWhenUsed="1" w:qFormat="1"/>
    <w:lsdException w:name="Signature" w:semiHidden="1" w:unhideWhenUsed="1" w:qFormat="1"/>
    <w:lsdException w:name="Default Paragraph Font" w:semiHidden="1" w:uiPriority="0"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uiPriority="0"/>
    <w:lsdException w:name="List Continue 4" w:uiPriority="0"/>
    <w:lsdException w:name="List Continue 5" w:uiPriority="0"/>
    <w:lsdException w:name="Message Header" w:uiPriority="0"/>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iPriority="0"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qFormat="1"/>
    <w:lsdException w:name="HTML Sample" w:semiHidden="1" w:uiPriority="0"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qFormat="1"/>
    <w:lsdException w:name="No List" w:semiHidden="1" w:uiPriority="0"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SUBTITULOS,heading 2"/>
    <w:basedOn w:val="Normal"/>
    <w:next w:val="Normal"/>
    <w:link w:val="Ttulo2Car"/>
    <w:uiPriority w:val="9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uiPriority w:val="9"/>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uiPriority w:val="99"/>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9"/>
    <w:qFormat/>
    <w:rsid w:val="00A70E73"/>
    <w:pPr>
      <w:spacing w:before="240" w:after="60"/>
      <w:outlineLvl w:val="7"/>
    </w:pPr>
    <w:rPr>
      <w:rFonts w:ascii="Calibri" w:hAnsi="Calibri"/>
      <w:i/>
      <w:iCs/>
    </w:rPr>
  </w:style>
  <w:style w:type="paragraph" w:styleId="Ttulo9">
    <w:name w:val="heading 9"/>
    <w:basedOn w:val="Normal"/>
    <w:next w:val="Normal"/>
    <w:link w:val="Ttulo9Car"/>
    <w:uiPriority w:val="9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SUBTITULOS Car,heading 2 Car"/>
    <w:link w:val="Ttulo2"/>
    <w:uiPriority w:val="9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uiPriority w:val="99"/>
    <w:rsid w:val="00A70E73"/>
    <w:rPr>
      <w:rFonts w:ascii="Arial" w:hAnsi="Arial"/>
      <w:b/>
      <w:bCs/>
      <w:sz w:val="24"/>
      <w:szCs w:val="24"/>
      <w:u w:val="single"/>
      <w:lang w:eastAsia="ar-SA"/>
    </w:rPr>
  </w:style>
  <w:style w:type="character" w:customStyle="1" w:styleId="Ttulo8Car">
    <w:name w:val="Título 8 Car"/>
    <w:link w:val="Ttulo8"/>
    <w:uiPriority w:val="99"/>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uiPriority w:val="99"/>
    <w:qFormat/>
    <w:rsid w:val="000E3584"/>
    <w:rPr>
      <w:rFonts w:cs="Tahoma"/>
    </w:rPr>
  </w:style>
  <w:style w:type="paragraph" w:customStyle="1" w:styleId="Etiqueta">
    <w:name w:val="Etiqueta"/>
    <w:basedOn w:val="Normal"/>
    <w:uiPriority w:val="99"/>
    <w:qFormat/>
    <w:rsid w:val="000E3584"/>
    <w:pPr>
      <w:suppressLineNumbers/>
      <w:spacing w:before="120" w:after="120"/>
    </w:pPr>
    <w:rPr>
      <w:rFonts w:cs="Tahoma"/>
      <w:i/>
      <w:iCs/>
    </w:rPr>
  </w:style>
  <w:style w:type="paragraph" w:customStyle="1" w:styleId="ndice">
    <w:name w:val="Índice"/>
    <w:basedOn w:val="Normal"/>
    <w:uiPriority w:val="99"/>
    <w:qFormat/>
    <w:rsid w:val="000E3584"/>
    <w:pPr>
      <w:suppressLineNumbers/>
    </w:pPr>
    <w:rPr>
      <w:rFonts w:cs="Tahoma"/>
    </w:rPr>
  </w:style>
  <w:style w:type="paragraph" w:customStyle="1" w:styleId="Encabezado1">
    <w:name w:val="Encabezado1"/>
    <w:basedOn w:val="Normal"/>
    <w:next w:val="Textoindependiente"/>
    <w:uiPriority w:val="99"/>
    <w:qFormat/>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uiPriority w:val="99"/>
    <w:qFormat/>
    <w:rsid w:val="000E3584"/>
    <w:pPr>
      <w:jc w:val="center"/>
    </w:pPr>
    <w:rPr>
      <w:b/>
      <w:bCs/>
    </w:rPr>
  </w:style>
  <w:style w:type="paragraph" w:customStyle="1" w:styleId="style3">
    <w:name w:val="style3"/>
    <w:basedOn w:val="Normal"/>
    <w:uiPriority w:val="99"/>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uiPriority w:val="99"/>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uiPriority w:val="99"/>
    <w:qFormat/>
    <w:rsid w:val="00A70E73"/>
    <w:pPr>
      <w:jc w:val="center"/>
    </w:pPr>
    <w:rPr>
      <w:rFonts w:ascii="Arial" w:hAnsi="Arial" w:cs="Arial"/>
      <w:b/>
      <w:bCs/>
      <w:sz w:val="28"/>
      <w:szCs w:val="28"/>
      <w:u w:val="single"/>
    </w:rPr>
  </w:style>
  <w:style w:type="paragraph" w:customStyle="1" w:styleId="Car0">
    <w:name w:val="Car"/>
    <w:basedOn w:val="Normal"/>
    <w:uiPriority w:val="99"/>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lp1"/>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aliases w:val="Texto tabla Informe"/>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aliases w:val="Pilares"/>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aliases w:val="Pilares Car1"/>
    <w:link w:val="Sinespaciado"/>
    <w:qFormat/>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link w:val="westernCar"/>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aliases w:val="Título niv 3,artículo"/>
    <w:basedOn w:val="Normal"/>
    <w:link w:val="TtuloCar1"/>
    <w:uiPriority w:val="1"/>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link w:val="BodyTextChar"/>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Footnote Car,List Paragraph2 Car,3 Car,Informe Car,Lista multicolor - Énfasis 11 Car,Segundo nivel de viñetas Car,numbered Car"/>
    <w:link w:val="Prrafodelista2"/>
    <w:qFormat/>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qFormat/>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qFormat/>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qFormat/>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qFormat/>
    <w:rsid w:val="00A70E73"/>
    <w:rPr>
      <w:rFonts w:ascii="Arial" w:hAnsi="Arial" w:cs="Arial"/>
      <w:b/>
      <w:bCs/>
      <w:sz w:val="26"/>
      <w:szCs w:val="26"/>
      <w:lang w:val="es-ES" w:eastAsia="ar-SA" w:bidi="ar-SA"/>
    </w:rPr>
  </w:style>
  <w:style w:type="character" w:customStyle="1" w:styleId="CarCar7">
    <w:name w:val="Car Car7"/>
    <w:qFormat/>
    <w:rsid w:val="00A70E73"/>
    <w:rPr>
      <w:b/>
      <w:bCs/>
      <w:sz w:val="28"/>
      <w:szCs w:val="28"/>
      <w:lang w:val="es-ES" w:eastAsia="es-ES" w:bidi="ar-SA"/>
    </w:rPr>
  </w:style>
  <w:style w:type="character" w:customStyle="1" w:styleId="Ttulo7Car">
    <w:name w:val="Título 7 Car"/>
    <w:uiPriority w:val="99"/>
    <w:qFormat/>
    <w:rsid w:val="00A70E73"/>
    <w:rPr>
      <w:sz w:val="24"/>
      <w:szCs w:val="24"/>
      <w:lang w:val="es-ES" w:eastAsia="es-ES" w:bidi="ar-SA"/>
    </w:rPr>
  </w:style>
  <w:style w:type="character" w:customStyle="1" w:styleId="EncabezadoCar">
    <w:name w:val="Encabezado Car"/>
    <w:aliases w:val="encabezado Car,h Car1,h Car Car1"/>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numbering" w:customStyle="1" w:styleId="WWNum20">
    <w:name w:val="WWNum20"/>
    <w:rsid w:val="006564B6"/>
    <w:pPr>
      <w:numPr>
        <w:numId w:val="9"/>
      </w:numPr>
    </w:pPr>
  </w:style>
  <w:style w:type="numbering" w:customStyle="1" w:styleId="WWNum21">
    <w:name w:val="WWNum21"/>
    <w:rsid w:val="006564B6"/>
    <w:pPr>
      <w:numPr>
        <w:numId w:val="10"/>
      </w:numPr>
    </w:pPr>
  </w:style>
  <w:style w:type="character" w:customStyle="1" w:styleId="Ttulo4Car">
    <w:name w:val="Título 4 Car"/>
    <w:aliases w:val="h4 Car,Título 4.2 Car,H41 Car,2. Titulo I-II-III ect. Car"/>
    <w:basedOn w:val="Fuentedeprrafopredeter"/>
    <w:link w:val="Ttulo4"/>
    <w:uiPriority w:val="9"/>
    <w:qFormat/>
    <w:rsid w:val="006564B6"/>
    <w:rPr>
      <w:b/>
      <w:bCs/>
      <w:sz w:val="28"/>
      <w:szCs w:val="28"/>
      <w:lang w:val="es-ES_tradnl" w:eastAsia="ar-SA"/>
    </w:rPr>
  </w:style>
  <w:style w:type="character" w:customStyle="1" w:styleId="Ttulo5Car">
    <w:name w:val="Título 5 Car"/>
    <w:aliases w:val="4.Cuadros Car"/>
    <w:basedOn w:val="Fuentedeprrafopredeter"/>
    <w:link w:val="Ttulo5"/>
    <w:uiPriority w:val="9"/>
    <w:rsid w:val="006564B6"/>
    <w:rPr>
      <w:b/>
      <w:bCs/>
      <w:iCs/>
      <w:sz w:val="44"/>
      <w:szCs w:val="26"/>
      <w:u w:val="single"/>
      <w:lang w:val="es-ES_tradnl" w:eastAsia="ar-SA"/>
    </w:rPr>
  </w:style>
  <w:style w:type="character" w:customStyle="1" w:styleId="Ttulo6Car">
    <w:name w:val="Título 6 Car"/>
    <w:aliases w:val="5.Fuente Car"/>
    <w:basedOn w:val="Fuentedeprrafopredeter"/>
    <w:link w:val="Ttulo6"/>
    <w:uiPriority w:val="9"/>
    <w:rsid w:val="006564B6"/>
    <w:rPr>
      <w:b/>
      <w:bCs/>
      <w:sz w:val="22"/>
      <w:szCs w:val="22"/>
      <w:lang w:eastAsia="ar-SA"/>
    </w:rPr>
  </w:style>
  <w:style w:type="character" w:customStyle="1" w:styleId="Ttulo9Car">
    <w:name w:val="Título 9 Car"/>
    <w:basedOn w:val="Fuentedeprrafopredeter"/>
    <w:link w:val="Ttulo9"/>
    <w:uiPriority w:val="99"/>
    <w:rsid w:val="006564B6"/>
    <w:rPr>
      <w:rFonts w:ascii="Arial" w:hAnsi="Arial" w:cs="Arial"/>
      <w:sz w:val="22"/>
      <w:szCs w:val="22"/>
      <w:lang w:eastAsia="ar-SA"/>
    </w:rPr>
  </w:style>
  <w:style w:type="numbering" w:customStyle="1" w:styleId="Sinlista1">
    <w:name w:val="Sin lista1"/>
    <w:next w:val="Sinlista"/>
    <w:uiPriority w:val="99"/>
    <w:semiHidden/>
    <w:unhideWhenUsed/>
    <w:rsid w:val="006564B6"/>
  </w:style>
  <w:style w:type="numbering" w:customStyle="1" w:styleId="Sinlista11">
    <w:name w:val="Sin lista11"/>
    <w:next w:val="Sinlista"/>
    <w:uiPriority w:val="99"/>
    <w:semiHidden/>
    <w:unhideWhenUsed/>
    <w:rsid w:val="006564B6"/>
  </w:style>
  <w:style w:type="character" w:customStyle="1" w:styleId="NormalWebCar1">
    <w:name w:val="Normal (Web) Car1"/>
    <w:uiPriority w:val="99"/>
    <w:qFormat/>
    <w:locked/>
    <w:rsid w:val="006564B6"/>
    <w:rPr>
      <w:rFonts w:ascii="Times New Roman" w:eastAsia="Times New Roman" w:hAnsi="Times New Roman" w:cs="Times New Roman"/>
      <w:sz w:val="24"/>
      <w:szCs w:val="24"/>
      <w:lang w:eastAsia="es-CR"/>
    </w:rPr>
  </w:style>
  <w:style w:type="character" w:customStyle="1" w:styleId="SubttuloCar">
    <w:name w:val="Subtítulo Car"/>
    <w:basedOn w:val="Fuentedeprrafopredeter"/>
    <w:link w:val="Subttulo"/>
    <w:uiPriority w:val="99"/>
    <w:qFormat/>
    <w:rsid w:val="006564B6"/>
    <w:rPr>
      <w:rFonts w:ascii="Arial" w:hAnsi="Arial" w:cs="Arial"/>
      <w:b/>
      <w:bCs/>
      <w:sz w:val="28"/>
      <w:szCs w:val="28"/>
      <w:u w:val="single"/>
      <w:lang w:eastAsia="ar-SA"/>
    </w:rPr>
  </w:style>
  <w:style w:type="paragraph" w:customStyle="1" w:styleId="Car01">
    <w:name w:val="Car0"/>
    <w:basedOn w:val="Normal"/>
    <w:uiPriority w:val="99"/>
    <w:qFormat/>
    <w:rsid w:val="006564B6"/>
    <w:pPr>
      <w:spacing w:after="160" w:line="240" w:lineRule="exact"/>
    </w:pPr>
    <w:rPr>
      <w:rFonts w:ascii="Verdana" w:hAnsi="Verdana"/>
      <w:sz w:val="20"/>
      <w:szCs w:val="21"/>
      <w:lang w:val="en-AU"/>
    </w:rPr>
  </w:style>
  <w:style w:type="character" w:customStyle="1" w:styleId="Sangra2detindependienteCar">
    <w:name w:val="Sangría 2 de t. independiente Car"/>
    <w:basedOn w:val="Fuentedeprrafopredeter"/>
    <w:link w:val="Sangra2detindependiente"/>
    <w:uiPriority w:val="99"/>
    <w:rsid w:val="006564B6"/>
    <w:rPr>
      <w:lang w:val="es-ES_tradnl" w:eastAsia="ar-SA"/>
    </w:rPr>
  </w:style>
  <w:style w:type="character" w:customStyle="1" w:styleId="TextodegloboCar">
    <w:name w:val="Texto de globo Car"/>
    <w:basedOn w:val="Fuentedeprrafopredeter"/>
    <w:link w:val="Textodeglobo"/>
    <w:uiPriority w:val="99"/>
    <w:qFormat/>
    <w:rsid w:val="006564B6"/>
    <w:rPr>
      <w:rFonts w:ascii="Tahoma" w:hAnsi="Tahoma" w:cs="Tahoma"/>
      <w:sz w:val="16"/>
      <w:szCs w:val="16"/>
      <w:lang w:eastAsia="ar-SA"/>
    </w:rPr>
  </w:style>
  <w:style w:type="paragraph" w:customStyle="1" w:styleId="CarCarCarCar">
    <w:name w:val="Car Car Car Car"/>
    <w:basedOn w:val="Normal"/>
    <w:uiPriority w:val="99"/>
    <w:semiHidden/>
    <w:qFormat/>
    <w:rsid w:val="006564B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qFormat/>
    <w:rsid w:val="006564B6"/>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6564B6"/>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6564B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6564B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6564B6"/>
    <w:rPr>
      <w:lang w:val="es-ES" w:eastAsia="es-ES" w:bidi="ar-SA"/>
    </w:rPr>
  </w:style>
  <w:style w:type="paragraph" w:customStyle="1" w:styleId="CharChar01">
    <w:name w:val="Char Char0"/>
    <w:basedOn w:val="Normal"/>
    <w:semiHidden/>
    <w:rsid w:val="006564B6"/>
    <w:pPr>
      <w:suppressAutoHyphens w:val="0"/>
      <w:spacing w:after="160" w:line="240" w:lineRule="exact"/>
    </w:pPr>
    <w:rPr>
      <w:rFonts w:ascii="Verdana" w:hAnsi="Verdana"/>
      <w:sz w:val="20"/>
      <w:szCs w:val="21"/>
      <w:lang w:val="en-AU" w:eastAsia="en-US"/>
    </w:rPr>
  </w:style>
  <w:style w:type="character" w:customStyle="1" w:styleId="EstiloCorreo771">
    <w:name w:val="EstiloCorreo771"/>
    <w:rsid w:val="006564B6"/>
    <w:rPr>
      <w:rFonts w:ascii="Arial" w:hAnsi="Arial" w:cs="Arial"/>
      <w:color w:val="000080"/>
      <w:sz w:val="20"/>
      <w:szCs w:val="20"/>
    </w:rPr>
  </w:style>
  <w:style w:type="paragraph" w:styleId="TDC4">
    <w:name w:val="toc 4"/>
    <w:basedOn w:val="Normal"/>
    <w:next w:val="Normal"/>
    <w:autoRedefine/>
    <w:uiPriority w:val="39"/>
    <w:qFormat/>
    <w:rsid w:val="006564B6"/>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6564B6"/>
    <w:rPr>
      <w:sz w:val="22"/>
      <w:szCs w:val="22"/>
      <w:lang w:val="es-ES_tradnl"/>
    </w:rPr>
  </w:style>
  <w:style w:type="paragraph" w:styleId="TDC7">
    <w:name w:val="toc 7"/>
    <w:basedOn w:val="Normal"/>
    <w:next w:val="Normal"/>
    <w:autoRedefine/>
    <w:uiPriority w:val="39"/>
    <w:qFormat/>
    <w:rsid w:val="006564B6"/>
    <w:rPr>
      <w:sz w:val="22"/>
      <w:szCs w:val="22"/>
      <w:lang w:val="es-ES_tradnl"/>
    </w:rPr>
  </w:style>
  <w:style w:type="paragraph" w:styleId="TDC8">
    <w:name w:val="toc 8"/>
    <w:basedOn w:val="Normal"/>
    <w:next w:val="Normal"/>
    <w:autoRedefine/>
    <w:uiPriority w:val="39"/>
    <w:qFormat/>
    <w:rsid w:val="006564B6"/>
    <w:rPr>
      <w:sz w:val="22"/>
      <w:szCs w:val="22"/>
      <w:lang w:val="es-ES_tradnl"/>
    </w:rPr>
  </w:style>
  <w:style w:type="paragraph" w:styleId="TDC9">
    <w:name w:val="toc 9"/>
    <w:basedOn w:val="Normal"/>
    <w:next w:val="Normal"/>
    <w:autoRedefine/>
    <w:uiPriority w:val="39"/>
    <w:qFormat/>
    <w:rsid w:val="006564B6"/>
    <w:rPr>
      <w:sz w:val="22"/>
      <w:szCs w:val="22"/>
      <w:lang w:val="es-ES_tradnl"/>
    </w:rPr>
  </w:style>
  <w:style w:type="character" w:customStyle="1" w:styleId="PiedepginaCar">
    <w:name w:val="Pie de página Car"/>
    <w:basedOn w:val="Fuentedeprrafopredeter"/>
    <w:link w:val="Piedepgina"/>
    <w:uiPriority w:val="99"/>
    <w:qFormat/>
    <w:rsid w:val="006564B6"/>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6564B6"/>
    <w:rPr>
      <w:rFonts w:ascii="Courier New" w:hAnsi="Courier New" w:cs="Courier New"/>
      <w:color w:val="000000"/>
    </w:rPr>
  </w:style>
  <w:style w:type="character" w:customStyle="1" w:styleId="Textoindependiente2Car">
    <w:name w:val="Texto independiente 2 Car"/>
    <w:basedOn w:val="Fuentedeprrafopredeter"/>
    <w:link w:val="Textoindependiente2"/>
    <w:uiPriority w:val="99"/>
    <w:qFormat/>
    <w:rsid w:val="006564B6"/>
    <w:rPr>
      <w:lang w:eastAsia="ar-SA"/>
    </w:rPr>
  </w:style>
  <w:style w:type="character" w:customStyle="1" w:styleId="wjimenez">
    <w:name w:val="wjimenez"/>
    <w:rsid w:val="006564B6"/>
    <w:rPr>
      <w:rFonts w:ascii="Arial" w:hAnsi="Arial" w:cs="Arial"/>
      <w:color w:val="auto"/>
      <w:sz w:val="20"/>
      <w:szCs w:val="20"/>
    </w:rPr>
  </w:style>
  <w:style w:type="character" w:customStyle="1" w:styleId="mherreras">
    <w:name w:val="mherreras"/>
    <w:rsid w:val="006564B6"/>
    <w:rPr>
      <w:rFonts w:ascii="Arial" w:hAnsi="Arial" w:cs="Arial"/>
      <w:color w:val="000080"/>
      <w:sz w:val="20"/>
      <w:szCs w:val="20"/>
    </w:rPr>
  </w:style>
  <w:style w:type="paragraph" w:customStyle="1" w:styleId="3">
    <w:name w:val="3"/>
    <w:basedOn w:val="Normal"/>
    <w:uiPriority w:val="99"/>
    <w:semiHidden/>
    <w:qFormat/>
    <w:rsid w:val="006564B6"/>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6564B6"/>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uiPriority w:val="99"/>
    <w:rsid w:val="006564B6"/>
    <w:rPr>
      <w:sz w:val="16"/>
      <w:szCs w:val="16"/>
      <w:lang w:val="es-CR"/>
    </w:rPr>
  </w:style>
  <w:style w:type="character" w:customStyle="1" w:styleId="TtuloCar">
    <w:name w:val="Título Car"/>
    <w:aliases w:val="Título niv 3 Car,artículo Car"/>
    <w:basedOn w:val="Fuentedeprrafopredeter"/>
    <w:uiPriority w:val="1"/>
    <w:qFormat/>
    <w:rsid w:val="006564B6"/>
    <w:rPr>
      <w:rFonts w:asciiTheme="majorHAnsi" w:eastAsiaTheme="majorEastAsia" w:hAnsiTheme="majorHAnsi" w:cstheme="majorBidi"/>
      <w:spacing w:val="-10"/>
      <w:kern w:val="28"/>
      <w:sz w:val="56"/>
      <w:szCs w:val="56"/>
    </w:rPr>
  </w:style>
  <w:style w:type="character" w:customStyle="1" w:styleId="CarCar4">
    <w:name w:val="Car Car4"/>
    <w:qFormat/>
    <w:rsid w:val="006564B6"/>
    <w:rPr>
      <w:rFonts w:ascii="Calibri" w:eastAsia="Times New Roman" w:hAnsi="Calibri" w:cs="Times New Roman"/>
      <w:b/>
      <w:bCs/>
      <w:sz w:val="28"/>
      <w:szCs w:val="28"/>
      <w:lang w:val="es-ES_tradnl" w:eastAsia="ar-SA"/>
    </w:rPr>
  </w:style>
  <w:style w:type="character" w:customStyle="1" w:styleId="EstiloCorreo17">
    <w:name w:val="EstiloCorreo17"/>
    <w:rsid w:val="006564B6"/>
    <w:rPr>
      <w:rFonts w:ascii="Arial" w:hAnsi="Arial" w:cs="Arial"/>
      <w:color w:val="auto"/>
      <w:sz w:val="20"/>
      <w:szCs w:val="20"/>
    </w:rPr>
  </w:style>
  <w:style w:type="character" w:customStyle="1" w:styleId="EstiloCorreo171">
    <w:name w:val="EstiloCorreo171"/>
    <w:rsid w:val="006564B6"/>
    <w:rPr>
      <w:rFonts w:ascii="Arial" w:hAnsi="Arial" w:cs="Arial"/>
      <w:color w:val="auto"/>
      <w:sz w:val="20"/>
      <w:szCs w:val="20"/>
    </w:rPr>
  </w:style>
  <w:style w:type="paragraph" w:customStyle="1" w:styleId="Car000">
    <w:name w:val="Car00"/>
    <w:basedOn w:val="Normal"/>
    <w:uiPriority w:val="99"/>
    <w:qFormat/>
    <w:rsid w:val="006564B6"/>
    <w:pPr>
      <w:spacing w:after="160" w:line="240" w:lineRule="exact"/>
    </w:pPr>
    <w:rPr>
      <w:rFonts w:ascii="Verdana" w:hAnsi="Verdana"/>
      <w:sz w:val="20"/>
      <w:szCs w:val="21"/>
      <w:lang w:val="en-AU"/>
    </w:rPr>
  </w:style>
  <w:style w:type="paragraph" w:customStyle="1" w:styleId="CharChar000">
    <w:name w:val="Char Char00"/>
    <w:basedOn w:val="Normal"/>
    <w:qFormat/>
    <w:rsid w:val="006564B6"/>
    <w:pPr>
      <w:suppressAutoHyphens w:val="0"/>
      <w:spacing w:after="160" w:line="240" w:lineRule="exact"/>
    </w:pPr>
    <w:rPr>
      <w:rFonts w:ascii="Verdana" w:hAnsi="Verdana"/>
      <w:sz w:val="20"/>
      <w:szCs w:val="21"/>
      <w:lang w:val="en-AU" w:eastAsia="en-US"/>
    </w:rPr>
  </w:style>
  <w:style w:type="table" w:styleId="Tablaprofesional">
    <w:name w:val="Table Professional"/>
    <w:basedOn w:val="Tablanormal"/>
    <w:rsid w:val="006564B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qFormat/>
    <w:rsid w:val="006564B6"/>
    <w:pPr>
      <w:suppressAutoHyphens w:val="0"/>
      <w:spacing w:after="160" w:line="240" w:lineRule="exact"/>
    </w:pPr>
    <w:rPr>
      <w:rFonts w:ascii="Verdana" w:hAnsi="Verdana"/>
      <w:sz w:val="20"/>
      <w:szCs w:val="21"/>
      <w:lang w:val="en-AU" w:eastAsia="en-US"/>
    </w:rPr>
  </w:style>
  <w:style w:type="paragraph" w:customStyle="1" w:styleId="Prrafodelista100">
    <w:name w:val="Párrafo de lista10"/>
    <w:basedOn w:val="Normal"/>
    <w:uiPriority w:val="34"/>
    <w:qFormat/>
    <w:rsid w:val="006564B6"/>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styleId="Descripcin">
    <w:name w:val="caption"/>
    <w:basedOn w:val="Normal"/>
    <w:next w:val="Normal"/>
    <w:uiPriority w:val="35"/>
    <w:qFormat/>
    <w:rsid w:val="006564B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qFormat/>
    <w:rsid w:val="006564B6"/>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uiPriority w:val="99"/>
    <w:rsid w:val="006564B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6564B6"/>
    <w:rPr>
      <w:lang w:val="es-ES_tradnl" w:eastAsia="ar-SA" w:bidi="ar-SA"/>
    </w:rPr>
  </w:style>
  <w:style w:type="paragraph" w:customStyle="1" w:styleId="CarCarCarCarCarCar0">
    <w:name w:val="Car Car Car Car Car Car0"/>
    <w:basedOn w:val="Normal"/>
    <w:semiHidden/>
    <w:rsid w:val="006564B6"/>
    <w:pPr>
      <w:suppressAutoHyphens w:val="0"/>
      <w:spacing w:after="160" w:line="240" w:lineRule="exact"/>
    </w:pPr>
    <w:rPr>
      <w:rFonts w:ascii="Verdana" w:hAnsi="Verdana" w:cs="Verdana"/>
      <w:sz w:val="20"/>
      <w:szCs w:val="20"/>
      <w:lang w:val="en-AU" w:eastAsia="en-US"/>
    </w:rPr>
  </w:style>
  <w:style w:type="paragraph" w:styleId="Textonotaalfinal">
    <w:name w:val="endnote text"/>
    <w:basedOn w:val="Normal"/>
    <w:link w:val="TextonotaalfinalCar"/>
    <w:uiPriority w:val="99"/>
    <w:unhideWhenUsed/>
    <w:qFormat/>
    <w:rsid w:val="006564B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6564B6"/>
    <w:rPr>
      <w:rFonts w:ascii="Calibri" w:eastAsia="Calibri" w:hAnsi="Calibri"/>
      <w:lang w:val="en-US" w:eastAsia="en-US"/>
    </w:rPr>
  </w:style>
  <w:style w:type="character" w:styleId="Refdenotaalfinal">
    <w:name w:val="endnote reference"/>
    <w:uiPriority w:val="99"/>
    <w:unhideWhenUsed/>
    <w:rsid w:val="006564B6"/>
    <w:rPr>
      <w:vertAlign w:val="superscript"/>
    </w:rPr>
  </w:style>
  <w:style w:type="character" w:customStyle="1" w:styleId="FechaCar">
    <w:name w:val="Fecha Car"/>
    <w:basedOn w:val="Fuentedeprrafopredeter"/>
    <w:link w:val="Fecha"/>
    <w:uiPriority w:val="99"/>
    <w:rsid w:val="006564B6"/>
    <w:rPr>
      <w:rFonts w:ascii="Courier New" w:hAnsi="Courier New"/>
      <w:sz w:val="24"/>
      <w:lang w:val="es-ES_tradnl"/>
    </w:rPr>
  </w:style>
  <w:style w:type="paragraph" w:customStyle="1" w:styleId="Textodebloque100">
    <w:name w:val="Texto de bloque10"/>
    <w:basedOn w:val="Normal"/>
    <w:rsid w:val="006564B6"/>
    <w:pPr>
      <w:widowControl w:val="0"/>
      <w:autoSpaceDE w:val="0"/>
      <w:ind w:left="-540" w:right="-415" w:firstLine="1248"/>
      <w:jc w:val="both"/>
    </w:pPr>
    <w:rPr>
      <w:rFonts w:ascii="Arial" w:hAnsi="Arial" w:cs="Arial"/>
      <w:lang w:eastAsia="zh-CN"/>
    </w:rPr>
  </w:style>
  <w:style w:type="table" w:styleId="Tablaweb1">
    <w:name w:val="Table Web 1"/>
    <w:basedOn w:val="Tablanormal"/>
    <w:rsid w:val="006564B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6564B6"/>
    <w:rPr>
      <w:rFonts w:ascii="Palatino Linotype" w:hAnsi="Palatino Linotype" w:cs="Arial" w:hint="default"/>
      <w:b/>
      <w:bCs w:val="0"/>
      <w:color w:val="auto"/>
      <w:sz w:val="26"/>
      <w:szCs w:val="26"/>
    </w:rPr>
  </w:style>
  <w:style w:type="paragraph" w:customStyle="1" w:styleId="Textoindependiente2200">
    <w:name w:val="Texto independiente 220"/>
    <w:basedOn w:val="Normal"/>
    <w:rsid w:val="006564B6"/>
    <w:pPr>
      <w:spacing w:line="360" w:lineRule="auto"/>
      <w:jc w:val="both"/>
    </w:pPr>
    <w:rPr>
      <w:rFonts w:ascii="Arial" w:hAnsi="Arial" w:cs="Arial"/>
      <w:kern w:val="1"/>
      <w:szCs w:val="20"/>
      <w:lang w:val="es-CR"/>
    </w:rPr>
  </w:style>
  <w:style w:type="character" w:customStyle="1" w:styleId="a0">
    <w:name w:val="."/>
    <w:rsid w:val="006564B6"/>
    <w:rPr>
      <w:color w:val="000000"/>
    </w:rPr>
  </w:style>
  <w:style w:type="paragraph" w:customStyle="1" w:styleId="Sangra2detindependiente100">
    <w:name w:val="Sangría 2 de t. independiente10"/>
    <w:basedOn w:val="Normal"/>
    <w:qFormat/>
    <w:rsid w:val="006564B6"/>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character" w:customStyle="1" w:styleId="estilocorreo21">
    <w:name w:val="estilocorreo21"/>
    <w:rsid w:val="006564B6"/>
    <w:rPr>
      <w:rFonts w:ascii="Arial" w:hAnsi="Arial" w:cs="Arial" w:hint="default"/>
      <w:color w:val="000080"/>
    </w:rPr>
  </w:style>
  <w:style w:type="character" w:customStyle="1" w:styleId="yvalverdech">
    <w:name w:val="yvalverdech"/>
    <w:rsid w:val="006564B6"/>
    <w:rPr>
      <w:rFonts w:ascii="Arial" w:hAnsi="Arial" w:cs="Arial"/>
      <w:color w:val="auto"/>
      <w:sz w:val="20"/>
      <w:szCs w:val="20"/>
    </w:rPr>
  </w:style>
  <w:style w:type="character" w:customStyle="1" w:styleId="estilocorreo22">
    <w:name w:val="estilocorreo22"/>
    <w:rsid w:val="006564B6"/>
    <w:rPr>
      <w:rFonts w:ascii="Arial" w:hAnsi="Arial" w:cs="Arial" w:hint="default"/>
      <w:color w:val="000080"/>
    </w:rPr>
  </w:style>
  <w:style w:type="paragraph" w:customStyle="1" w:styleId="Style11">
    <w:name w:val="Style1"/>
    <w:basedOn w:val="Prrafodelista10"/>
    <w:uiPriority w:val="99"/>
    <w:qFormat/>
    <w:rsid w:val="006564B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6564B6"/>
    <w:rPr>
      <w:sz w:val="28"/>
      <w:szCs w:val="28"/>
      <w:lang w:val="es-ES" w:eastAsia="ar-SA" w:bidi="ar-SA"/>
    </w:rPr>
  </w:style>
  <w:style w:type="paragraph" w:customStyle="1" w:styleId="CarCarCarCarCarCarCarCar">
    <w:name w:val="Car Car Car Car Car Car Car Car"/>
    <w:basedOn w:val="Normal"/>
    <w:uiPriority w:val="99"/>
    <w:semiHidden/>
    <w:qFormat/>
    <w:rsid w:val="006564B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6564B6"/>
    <w:rPr>
      <w:rFonts w:ascii="Arial" w:hAnsi="Arial" w:cs="Arial"/>
      <w:b/>
      <w:bCs/>
      <w:kern w:val="1"/>
      <w:sz w:val="28"/>
      <w:szCs w:val="28"/>
      <w:lang w:val="es-ES" w:eastAsia="ar-SA" w:bidi="ar-SA"/>
    </w:rPr>
  </w:style>
  <w:style w:type="character" w:customStyle="1" w:styleId="CarCar20">
    <w:name w:val="Car Car20"/>
    <w:rsid w:val="006564B6"/>
    <w:rPr>
      <w:b/>
      <w:bCs/>
      <w:sz w:val="28"/>
      <w:szCs w:val="28"/>
      <w:u w:val="single"/>
      <w:lang w:val="es-ES" w:eastAsia="ar-SA" w:bidi="ar-SA"/>
    </w:rPr>
  </w:style>
  <w:style w:type="character" w:customStyle="1" w:styleId="SubttulosdeHallazgoCarCar">
    <w:name w:val="Subtítulos de Hallazgo Car Car"/>
    <w:rsid w:val="006564B6"/>
    <w:rPr>
      <w:rFonts w:ascii="Arial" w:hAnsi="Arial" w:cs="Arial"/>
      <w:b/>
      <w:bCs/>
      <w:sz w:val="26"/>
      <w:szCs w:val="26"/>
      <w:lang w:val="es-ES" w:eastAsia="ar-SA" w:bidi="ar-SA"/>
    </w:rPr>
  </w:style>
  <w:style w:type="character" w:customStyle="1" w:styleId="CarCar15">
    <w:name w:val="Car Car15"/>
    <w:rsid w:val="006564B6"/>
    <w:rPr>
      <w:i/>
      <w:iCs/>
      <w:sz w:val="24"/>
      <w:szCs w:val="24"/>
      <w:lang w:val="es-ES" w:eastAsia="ar-SA" w:bidi="ar-SA"/>
    </w:rPr>
  </w:style>
  <w:style w:type="character" w:customStyle="1" w:styleId="CarCar9">
    <w:name w:val="Car Car9"/>
    <w:qFormat/>
    <w:locked/>
    <w:rsid w:val="006564B6"/>
    <w:rPr>
      <w:lang w:val="es-ES" w:eastAsia="es-ES" w:bidi="ar-SA"/>
    </w:rPr>
  </w:style>
  <w:style w:type="paragraph" w:customStyle="1" w:styleId="BodyTextIndent21">
    <w:name w:val="Body Text Indent 21"/>
    <w:uiPriority w:val="99"/>
    <w:qFormat/>
    <w:rsid w:val="006564B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6564B6"/>
  </w:style>
  <w:style w:type="character" w:customStyle="1" w:styleId="h4CarCar">
    <w:name w:val="h4 Car Car"/>
    <w:rsid w:val="006564B6"/>
    <w:rPr>
      <w:rFonts w:ascii="Book Antiqua" w:hAnsi="Book Antiqua" w:cs="Book Antiqua"/>
      <w:b/>
      <w:bCs/>
      <w:sz w:val="24"/>
      <w:szCs w:val="24"/>
      <w:u w:color="000000"/>
      <w:lang w:val="es-ES" w:eastAsia="es-ES" w:bidi="ar-SA"/>
    </w:rPr>
  </w:style>
  <w:style w:type="character" w:customStyle="1" w:styleId="CarCar18">
    <w:name w:val="Car Car18"/>
    <w:rsid w:val="006564B6"/>
    <w:rPr>
      <w:rFonts w:ascii="Arial" w:hAnsi="Arial" w:cs="Arial"/>
      <w:sz w:val="24"/>
      <w:szCs w:val="24"/>
      <w:lang w:val="es-ES" w:eastAsia="es-ES" w:bidi="ar-SA"/>
    </w:rPr>
  </w:style>
  <w:style w:type="character" w:customStyle="1" w:styleId="CarCar10">
    <w:name w:val="Car Car10"/>
    <w:qFormat/>
    <w:rsid w:val="006564B6"/>
    <w:rPr>
      <w:rFonts w:ascii="Arial" w:hAnsi="Arial" w:cs="Arial"/>
      <w:lang w:val="es-ES" w:eastAsia="es-ES" w:bidi="ar-SA"/>
    </w:rPr>
  </w:style>
  <w:style w:type="paragraph" w:styleId="Mapadeldocumento">
    <w:name w:val="Document Map"/>
    <w:basedOn w:val="Normal"/>
    <w:link w:val="MapadeldocumentoCar"/>
    <w:uiPriority w:val="99"/>
    <w:qFormat/>
    <w:rsid w:val="006564B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rsid w:val="006564B6"/>
    <w:rPr>
      <w:rFonts w:ascii="Tahoma" w:hAnsi="Tahoma" w:cs="Tahoma"/>
      <w:color w:val="000000"/>
      <w:u w:color="000000"/>
      <w:shd w:val="clear" w:color="auto" w:fill="000080"/>
    </w:rPr>
  </w:style>
  <w:style w:type="character" w:customStyle="1" w:styleId="estilo51">
    <w:name w:val="estilo51"/>
    <w:qFormat/>
    <w:rsid w:val="006564B6"/>
    <w:rPr>
      <w:b/>
      <w:bCs/>
    </w:rPr>
  </w:style>
  <w:style w:type="character" w:customStyle="1" w:styleId="estilo41">
    <w:name w:val="estilo41"/>
    <w:basedOn w:val="Fuentedeprrafopredeter"/>
    <w:qFormat/>
    <w:rsid w:val="006564B6"/>
  </w:style>
  <w:style w:type="paragraph" w:styleId="Saludo">
    <w:name w:val="Salutation"/>
    <w:basedOn w:val="Normal"/>
    <w:next w:val="Normal"/>
    <w:link w:val="SaludoCar"/>
    <w:uiPriority w:val="99"/>
    <w:qFormat/>
    <w:rsid w:val="006564B6"/>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6564B6"/>
    <w:rPr>
      <w:rFonts w:ascii="Calibri" w:hAnsi="Calibri"/>
      <w:lang w:val="es-CR" w:eastAsia="en-US"/>
    </w:rPr>
  </w:style>
  <w:style w:type="character" w:customStyle="1" w:styleId="z-FinaldelformularioCar">
    <w:name w:val="z-Final del formulario Car"/>
    <w:basedOn w:val="Fuentedeprrafopredeter"/>
    <w:link w:val="z-Finaldelformulario"/>
    <w:uiPriority w:val="99"/>
    <w:rsid w:val="006564B6"/>
  </w:style>
  <w:style w:type="character" w:customStyle="1" w:styleId="z-PrincipiodelformularioCar">
    <w:name w:val="z-Principio del formulario Car"/>
    <w:basedOn w:val="Fuentedeprrafopredeter"/>
    <w:link w:val="z-Principiodelformulario"/>
    <w:uiPriority w:val="99"/>
    <w:rsid w:val="006564B6"/>
    <w:rPr>
      <w:b/>
      <w:bCs/>
      <w:i/>
      <w:iCs/>
      <w:sz w:val="24"/>
      <w:szCs w:val="24"/>
      <w:lang w:val="es-CR"/>
    </w:rPr>
  </w:style>
  <w:style w:type="paragraph" w:customStyle="1" w:styleId="ListaconvietasTabla">
    <w:name w:val="Lista con viñetas Tabla"/>
    <w:basedOn w:val="Listaconvietas"/>
    <w:uiPriority w:val="99"/>
    <w:qFormat/>
    <w:rsid w:val="006564B6"/>
    <w:pPr>
      <w:keepLines/>
      <w:numPr>
        <w:numId w:val="11"/>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6564B6"/>
    <w:rPr>
      <w:sz w:val="24"/>
      <w:szCs w:val="24"/>
      <w:lang w:val="es-ES" w:eastAsia="es-ES"/>
    </w:rPr>
  </w:style>
  <w:style w:type="paragraph" w:customStyle="1" w:styleId="BodyText21">
    <w:name w:val="Body Text 21"/>
    <w:basedOn w:val="Normal"/>
    <w:uiPriority w:val="99"/>
    <w:qFormat/>
    <w:rsid w:val="006564B6"/>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6564B6"/>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6564B6"/>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6564B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6564B6"/>
    <w:rPr>
      <w:rFonts w:ascii="Century Schoolbook" w:hAnsi="Century Schoolbook"/>
      <w:i/>
      <w:sz w:val="24"/>
      <w:lang w:val="es-CR"/>
    </w:rPr>
  </w:style>
  <w:style w:type="paragraph" w:styleId="Firma">
    <w:name w:val="Signature"/>
    <w:basedOn w:val="Normal"/>
    <w:link w:val="FirmaCar"/>
    <w:uiPriority w:val="99"/>
    <w:qFormat/>
    <w:rsid w:val="006564B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6564B6"/>
    <w:rPr>
      <w:rFonts w:ascii="Century Schoolbook" w:hAnsi="Century Schoolbook"/>
      <w:i/>
      <w:sz w:val="24"/>
      <w:lang w:val="es-CR"/>
    </w:rPr>
  </w:style>
  <w:style w:type="paragraph" w:customStyle="1" w:styleId="toa">
    <w:name w:val="toa"/>
    <w:basedOn w:val="Normal"/>
    <w:uiPriority w:val="99"/>
    <w:qFormat/>
    <w:rsid w:val="006564B6"/>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6564B6"/>
    <w:pPr>
      <w:suppressAutoHyphens w:val="0"/>
      <w:spacing w:after="120"/>
      <w:ind w:left="566"/>
    </w:pPr>
    <w:rPr>
      <w:lang w:val="es-CR" w:eastAsia="es-ES"/>
    </w:rPr>
  </w:style>
  <w:style w:type="paragraph" w:customStyle="1" w:styleId="Lneadeasunto">
    <w:name w:val="Línea de asunto"/>
    <w:basedOn w:val="Normal"/>
    <w:uiPriority w:val="99"/>
    <w:qFormat/>
    <w:rsid w:val="006564B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6564B6"/>
    <w:rPr>
      <w:rFonts w:ascii="Tahoma" w:hAnsi="Tahoma" w:cs="Tahoma" w:hint="default"/>
      <w:b w:val="0"/>
      <w:bCs w:val="0"/>
      <w:i w:val="0"/>
      <w:iCs w:val="0"/>
      <w:color w:val="auto"/>
    </w:rPr>
  </w:style>
  <w:style w:type="character" w:customStyle="1" w:styleId="estilocorreo23">
    <w:name w:val="estilocorreo23"/>
    <w:rsid w:val="006564B6"/>
    <w:rPr>
      <w:rFonts w:ascii="Tahoma" w:hAnsi="Tahoma" w:cs="Tahoma" w:hint="default"/>
      <w:b w:val="0"/>
      <w:bCs w:val="0"/>
      <w:i w:val="0"/>
      <w:iCs w:val="0"/>
      <w:color w:val="auto"/>
    </w:rPr>
  </w:style>
  <w:style w:type="paragraph" w:customStyle="1" w:styleId="antecedente">
    <w:name w:val="antecedente"/>
    <w:basedOn w:val="Normal"/>
    <w:link w:val="antecedenteCar"/>
    <w:qFormat/>
    <w:rsid w:val="006564B6"/>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6564B6"/>
    <w:rPr>
      <w:bCs/>
      <w:sz w:val="28"/>
      <w:szCs w:val="28"/>
      <w:lang w:eastAsia="es-CR"/>
    </w:rPr>
  </w:style>
  <w:style w:type="paragraph" w:customStyle="1" w:styleId="Antecedente0">
    <w:name w:val="Antecedente"/>
    <w:basedOn w:val="antecedente"/>
    <w:link w:val="AntecedenteCar0"/>
    <w:qFormat/>
    <w:rsid w:val="006564B6"/>
  </w:style>
  <w:style w:type="character" w:customStyle="1" w:styleId="AntecedenteCar0">
    <w:name w:val="Antecedente Car"/>
    <w:basedOn w:val="antecedenteCar"/>
    <w:link w:val="Antecedente0"/>
    <w:rsid w:val="006564B6"/>
    <w:rPr>
      <w:bCs/>
      <w:sz w:val="28"/>
      <w:szCs w:val="28"/>
      <w:lang w:eastAsia="es-CR"/>
    </w:rPr>
  </w:style>
  <w:style w:type="paragraph" w:customStyle="1" w:styleId="dispositiva">
    <w:name w:val="dispositiva"/>
    <w:basedOn w:val="Normal"/>
    <w:link w:val="dispositivaCar"/>
    <w:qFormat/>
    <w:rsid w:val="006564B6"/>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6564B6"/>
    <w:rPr>
      <w:sz w:val="28"/>
      <w:szCs w:val="28"/>
      <w:lang w:val="es-ES_tradnl" w:eastAsia="ar-SA"/>
    </w:rPr>
  </w:style>
  <w:style w:type="paragraph" w:customStyle="1" w:styleId="encabezadodela">
    <w:name w:val="encabezado de la"/>
    <w:basedOn w:val="Normal"/>
    <w:link w:val="encabezadodelaCar"/>
    <w:qFormat/>
    <w:rsid w:val="006564B6"/>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6564B6"/>
    <w:rPr>
      <w:color w:val="000099"/>
      <w:sz w:val="28"/>
      <w:szCs w:val="28"/>
      <w:lang w:val="es-ES_tradnl" w:eastAsia="ar-SA"/>
    </w:rPr>
  </w:style>
  <w:style w:type="paragraph" w:customStyle="1" w:styleId="gestion">
    <w:name w:val="gestion"/>
    <w:basedOn w:val="Normal"/>
    <w:link w:val="gestionCar"/>
    <w:qFormat/>
    <w:rsid w:val="006564B6"/>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6564B6"/>
    <w:rPr>
      <w:color w:val="000099"/>
      <w:sz w:val="26"/>
      <w:szCs w:val="26"/>
      <w:lang w:val="es-ES_tradnl" w:eastAsia="ar-SA"/>
    </w:rPr>
  </w:style>
  <w:style w:type="paragraph" w:customStyle="1" w:styleId="resumen">
    <w:name w:val="resumen"/>
    <w:basedOn w:val="Ttulo3"/>
    <w:link w:val="resumenCar"/>
    <w:qFormat/>
    <w:rsid w:val="006564B6"/>
  </w:style>
  <w:style w:type="character" w:customStyle="1" w:styleId="resumenCar">
    <w:name w:val="resumen Car"/>
    <w:basedOn w:val="Ttulo3Car"/>
    <w:link w:val="resumen"/>
    <w:rsid w:val="006564B6"/>
    <w:rPr>
      <w:rFonts w:cs="Arial"/>
      <w:b/>
      <w:bCs/>
      <w:sz w:val="28"/>
      <w:szCs w:val="26"/>
      <w:lang w:val="es-ES_tradnl" w:eastAsia="ar-SA" w:bidi="ar-SA"/>
    </w:rPr>
  </w:style>
  <w:style w:type="paragraph" w:customStyle="1" w:styleId="articulo">
    <w:name w:val="articulo"/>
    <w:basedOn w:val="Ttulo2"/>
    <w:link w:val="articuloCar"/>
    <w:qFormat/>
    <w:rsid w:val="006564B6"/>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6564B6"/>
    <w:rPr>
      <w:rFonts w:ascii="Arial" w:hAnsi="Arial" w:cs="Arial"/>
      <w:b/>
      <w:bCs/>
      <w:i w:val="0"/>
      <w:iCs w:val="0"/>
      <w:sz w:val="28"/>
      <w:szCs w:val="28"/>
      <w:u w:val="single"/>
      <w:lang w:val="es-ES" w:eastAsia="ar-SA" w:bidi="ar-SA"/>
    </w:rPr>
  </w:style>
  <w:style w:type="character" w:customStyle="1" w:styleId="EstiloCorreo29">
    <w:name w:val="EstiloCorreo29"/>
    <w:rsid w:val="006564B6"/>
    <w:rPr>
      <w:rFonts w:ascii="Arial" w:hAnsi="Arial" w:cs="Arial" w:hint="default"/>
      <w:color w:val="000080"/>
      <w:sz w:val="20"/>
      <w:szCs w:val="20"/>
    </w:rPr>
  </w:style>
  <w:style w:type="character" w:customStyle="1" w:styleId="EstiloCorreo30">
    <w:name w:val="EstiloCorreo30"/>
    <w:rsid w:val="006564B6"/>
    <w:rPr>
      <w:rFonts w:ascii="Arial" w:hAnsi="Arial" w:cs="Arial" w:hint="default"/>
      <w:color w:val="000080"/>
      <w:sz w:val="20"/>
      <w:szCs w:val="20"/>
    </w:rPr>
  </w:style>
  <w:style w:type="paragraph" w:customStyle="1" w:styleId="CharChar11">
    <w:name w:val="Char Char1"/>
    <w:basedOn w:val="Normal"/>
    <w:uiPriority w:val="99"/>
    <w:qFormat/>
    <w:rsid w:val="006564B6"/>
    <w:pPr>
      <w:suppressAutoHyphens w:val="0"/>
      <w:spacing w:after="160" w:line="240" w:lineRule="exact"/>
    </w:pPr>
    <w:rPr>
      <w:rFonts w:ascii="Verdana" w:hAnsi="Verdana"/>
      <w:sz w:val="20"/>
      <w:szCs w:val="21"/>
      <w:lang w:val="en-AU" w:eastAsia="en-US"/>
    </w:rPr>
  </w:style>
  <w:style w:type="table" w:customStyle="1" w:styleId="Cuadrculaclara-nfasis11">
    <w:name w:val="Cuadrícula clara - Énfasis 11"/>
    <w:basedOn w:val="Tablanormal"/>
    <w:uiPriority w:val="62"/>
    <w:rsid w:val="006564B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6564B6"/>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6564B6"/>
    <w:rPr>
      <w:rFonts w:ascii="Book Antiqua" w:hAnsi="Book Antiqua"/>
      <w:b/>
      <w:color w:val="FF0000"/>
      <w:sz w:val="28"/>
      <w:szCs w:val="28"/>
      <w:u w:val="single"/>
      <w:lang w:val="es-ES_tradnl" w:eastAsia="ar-SA" w:bidi="ar-SA"/>
    </w:rPr>
  </w:style>
  <w:style w:type="paragraph" w:customStyle="1" w:styleId="z-BottomofForm1">
    <w:name w:val="z-Bottom of Form1"/>
    <w:next w:val="Normal"/>
    <w:uiPriority w:val="99"/>
    <w:rsid w:val="006564B6"/>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rsid w:val="006564B6"/>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Prrafodelista1000">
    <w:name w:val="Párrafo de lista100"/>
    <w:basedOn w:val="Normal"/>
    <w:qFormat/>
    <w:rsid w:val="006564B6"/>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00">
    <w:name w:val="Car Car Car Car Car Car00"/>
    <w:basedOn w:val="Normal"/>
    <w:uiPriority w:val="99"/>
    <w:semiHidden/>
    <w:rsid w:val="006564B6"/>
    <w:pPr>
      <w:suppressAutoHyphens w:val="0"/>
      <w:spacing w:after="160" w:line="240" w:lineRule="exact"/>
    </w:pPr>
    <w:rPr>
      <w:rFonts w:ascii="Verdana" w:hAnsi="Verdana" w:cs="Verdana"/>
      <w:sz w:val="20"/>
      <w:szCs w:val="20"/>
      <w:lang w:val="en-AU" w:eastAsia="en-US"/>
    </w:rPr>
  </w:style>
  <w:style w:type="paragraph" w:customStyle="1" w:styleId="Textodebloque1000">
    <w:name w:val="Texto de bloque100"/>
    <w:basedOn w:val="Normal"/>
    <w:uiPriority w:val="99"/>
    <w:rsid w:val="006564B6"/>
    <w:pPr>
      <w:widowControl w:val="0"/>
      <w:autoSpaceDE w:val="0"/>
      <w:ind w:left="-540" w:right="-415" w:firstLine="1248"/>
      <w:jc w:val="both"/>
    </w:pPr>
    <w:rPr>
      <w:rFonts w:ascii="Arial" w:hAnsi="Arial" w:cs="Arial"/>
      <w:lang w:eastAsia="zh-CN"/>
    </w:rPr>
  </w:style>
  <w:style w:type="paragraph" w:customStyle="1" w:styleId="Textoindependiente22000">
    <w:name w:val="Texto independiente 2200"/>
    <w:basedOn w:val="Normal"/>
    <w:uiPriority w:val="99"/>
    <w:rsid w:val="006564B6"/>
    <w:pPr>
      <w:spacing w:line="360" w:lineRule="auto"/>
      <w:jc w:val="both"/>
    </w:pPr>
    <w:rPr>
      <w:rFonts w:ascii="Arial" w:hAnsi="Arial" w:cs="Arial"/>
      <w:kern w:val="1"/>
      <w:szCs w:val="20"/>
      <w:lang w:val="es-CR"/>
    </w:rPr>
  </w:style>
  <w:style w:type="paragraph" w:customStyle="1" w:styleId="Sangra2detindependiente1000">
    <w:name w:val="Sangría 2 de t. independiente100"/>
    <w:basedOn w:val="Normal"/>
    <w:qFormat/>
    <w:rsid w:val="006564B6"/>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00">
    <w:name w:val="Char Char10"/>
    <w:basedOn w:val="Normal"/>
    <w:uiPriority w:val="99"/>
    <w:semiHidden/>
    <w:rsid w:val="006564B6"/>
    <w:pPr>
      <w:suppressAutoHyphens w:val="0"/>
      <w:spacing w:after="160" w:line="240" w:lineRule="exact"/>
    </w:pPr>
    <w:rPr>
      <w:rFonts w:ascii="Verdana" w:hAnsi="Verdana"/>
      <w:sz w:val="20"/>
      <w:szCs w:val="21"/>
      <w:lang w:val="en-AU" w:eastAsia="en-US"/>
    </w:rPr>
  </w:style>
  <w:style w:type="table" w:customStyle="1" w:styleId="Tablaconcuadrcula1">
    <w:name w:val="Tabla con cuadrícula1"/>
    <w:basedOn w:val="Tablanormal"/>
    <w:next w:val="Tablaconcuadrcula"/>
    <w:uiPriority w:val="39"/>
    <w:rsid w:val="006564B6"/>
    <w:rPr>
      <w:rFonts w:ascii="Calibri" w:eastAsia="Calibri" w:hAnsi="Calibri"/>
      <w:sz w:val="24"/>
      <w:szCs w:val="24"/>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564B6"/>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qFormat/>
    <w:rsid w:val="006564B6"/>
    <w:pPr>
      <w:suppressAutoHyphens w:val="0"/>
      <w:spacing w:before="100" w:beforeAutospacing="1" w:after="100" w:afterAutospacing="1"/>
    </w:pPr>
    <w:rPr>
      <w:lang w:val="es-CR" w:eastAsia="es-CR"/>
    </w:rPr>
  </w:style>
  <w:style w:type="character" w:customStyle="1" w:styleId="normaltextrun">
    <w:name w:val="normaltextrun"/>
    <w:basedOn w:val="Fuentedeprrafopredeter"/>
    <w:qFormat/>
    <w:rsid w:val="006564B6"/>
  </w:style>
  <w:style w:type="character" w:customStyle="1" w:styleId="eop">
    <w:name w:val="eop"/>
    <w:basedOn w:val="Fuentedeprrafopredeter"/>
    <w:qFormat/>
    <w:rsid w:val="006564B6"/>
  </w:style>
  <w:style w:type="character" w:customStyle="1" w:styleId="TtuloCar1">
    <w:name w:val="Título Car1"/>
    <w:aliases w:val="Título niv 3 Car1,artículo Car1"/>
    <w:basedOn w:val="Fuentedeprrafopredeter"/>
    <w:link w:val="Ttulo"/>
    <w:qFormat/>
    <w:locked/>
    <w:rsid w:val="006564B6"/>
    <w:rPr>
      <w:rFonts w:ascii="Arial" w:hAnsi="Arial" w:cs="Arial"/>
      <w:b/>
      <w:bCs/>
      <w:sz w:val="28"/>
      <w:szCs w:val="28"/>
    </w:rPr>
  </w:style>
  <w:style w:type="character" w:customStyle="1" w:styleId="AsuntodelcomentarioCar">
    <w:name w:val="Asunto del comentario Car"/>
    <w:basedOn w:val="TextocomentarioCar"/>
    <w:link w:val="Asuntodelcomentario"/>
    <w:uiPriority w:val="99"/>
    <w:qFormat/>
    <w:rsid w:val="006564B6"/>
    <w:rPr>
      <w:b/>
      <w:bCs/>
      <w:lang w:val="es-ES" w:eastAsia="ar-SA" w:bidi="ar-SA"/>
    </w:rPr>
  </w:style>
  <w:style w:type="paragraph" w:customStyle="1" w:styleId="Asuntodelcomentario1">
    <w:name w:val="Asunto del comentario1"/>
    <w:basedOn w:val="Textocomentario"/>
    <w:next w:val="Textocomentario"/>
    <w:unhideWhenUsed/>
    <w:rsid w:val="006564B6"/>
    <w:pPr>
      <w:widowControl w:val="0"/>
      <w:suppressAutoHyphens w:val="0"/>
      <w:autoSpaceDE w:val="0"/>
      <w:autoSpaceDN w:val="0"/>
      <w:adjustRightInd w:val="0"/>
    </w:pPr>
    <w:rPr>
      <w:rFonts w:eastAsia="MS Mincho"/>
      <w:b/>
      <w:bCs/>
    </w:rPr>
  </w:style>
  <w:style w:type="character" w:customStyle="1" w:styleId="AsuntodelcomentarioCar1">
    <w:name w:val="Asunto del comentario Car1"/>
    <w:basedOn w:val="TextocomentarioCar"/>
    <w:rsid w:val="006564B6"/>
    <w:rPr>
      <w:rFonts w:ascii="Times New Roman" w:eastAsia="Times New Roman" w:hAnsi="Times New Roman" w:cs="Times New Roman"/>
      <w:b/>
      <w:bCs/>
      <w:kern w:val="0"/>
      <w:sz w:val="20"/>
      <w:szCs w:val="20"/>
      <w:lang w:val="es-ES_tradnl" w:eastAsia="ar-SA" w:bidi="ar-SA"/>
    </w:rPr>
  </w:style>
  <w:style w:type="paragraph" w:customStyle="1" w:styleId="Ttulodelatabla">
    <w:name w:val="Título de la tabla"/>
    <w:qFormat/>
    <w:rsid w:val="006564B6"/>
    <w:pPr>
      <w:widowControl w:val="0"/>
      <w:autoSpaceDE w:val="0"/>
      <w:autoSpaceDN w:val="0"/>
      <w:adjustRightInd w:val="0"/>
      <w:jc w:val="center"/>
    </w:pPr>
    <w:rPr>
      <w:rFonts w:eastAsia="MS Mincho"/>
      <w:b/>
      <w:bCs/>
      <w:sz w:val="24"/>
      <w:szCs w:val="24"/>
      <w:lang w:val="es-CR" w:eastAsia="es-CR"/>
    </w:rPr>
  </w:style>
  <w:style w:type="paragraph" w:customStyle="1" w:styleId="Cabecera">
    <w:name w:val="Cabecera"/>
    <w:uiPriority w:val="99"/>
    <w:rsid w:val="006564B6"/>
    <w:pPr>
      <w:widowControl w:val="0"/>
      <w:autoSpaceDE w:val="0"/>
      <w:autoSpaceDN w:val="0"/>
      <w:adjustRightInd w:val="0"/>
    </w:pPr>
    <w:rPr>
      <w:rFonts w:ascii="Calibri" w:eastAsia="MS Mincho" w:hAnsi="Calibri" w:cs="Calibri"/>
      <w:sz w:val="22"/>
      <w:szCs w:val="22"/>
      <w:lang w:val="es-CR" w:eastAsia="es-CR"/>
    </w:rPr>
  </w:style>
  <w:style w:type="paragraph" w:customStyle="1" w:styleId="Leyenda">
    <w:name w:val="Leyenda"/>
    <w:uiPriority w:val="99"/>
    <w:qFormat/>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itular">
    <w:name w:val="Titular"/>
    <w:next w:val="Normal"/>
    <w:uiPriority w:val="99"/>
    <w:rsid w:val="006564B6"/>
    <w:pPr>
      <w:keepNext/>
      <w:keepLines/>
      <w:widowControl w:val="0"/>
      <w:autoSpaceDE w:val="0"/>
      <w:autoSpaceDN w:val="0"/>
      <w:adjustRightInd w:val="0"/>
      <w:spacing w:before="480" w:after="120"/>
    </w:pPr>
    <w:rPr>
      <w:rFonts w:ascii="Arial" w:eastAsia="MS Mincho" w:hAnsi="Arial" w:cs="Arial"/>
      <w:b/>
      <w:bCs/>
      <w:sz w:val="72"/>
      <w:szCs w:val="72"/>
      <w:lang w:val="es-CR" w:eastAsia="es-CR"/>
    </w:rPr>
  </w:style>
  <w:style w:type="paragraph" w:customStyle="1" w:styleId="Cabeceraypie">
    <w:name w:val="Cabecera y pie"/>
    <w:qFormat/>
    <w:rsid w:val="006564B6"/>
    <w:pPr>
      <w:widowControl w:val="0"/>
      <w:autoSpaceDE w:val="0"/>
      <w:autoSpaceDN w:val="0"/>
      <w:adjustRightInd w:val="0"/>
    </w:pPr>
    <w:rPr>
      <w:rFonts w:eastAsia="MS Mincho"/>
      <w:sz w:val="24"/>
      <w:szCs w:val="24"/>
      <w:lang w:val="es-CR" w:eastAsia="es-CR"/>
    </w:rPr>
  </w:style>
  <w:style w:type="paragraph" w:customStyle="1" w:styleId="TableParagraph">
    <w:name w:val="Table Paragraph"/>
    <w:uiPriority w:val="1"/>
    <w:qFormat/>
    <w:rsid w:val="006564B6"/>
    <w:pPr>
      <w:widowControl w:val="0"/>
      <w:autoSpaceDE w:val="0"/>
      <w:autoSpaceDN w:val="0"/>
      <w:adjustRightInd w:val="0"/>
    </w:pPr>
    <w:rPr>
      <w:rFonts w:ascii="Calibri" w:eastAsia="MS Mincho" w:hAnsi="Calibri" w:cs="Calibri"/>
      <w:sz w:val="24"/>
      <w:szCs w:val="24"/>
      <w:lang w:val="es-CR" w:eastAsia="es-CR"/>
    </w:rPr>
  </w:style>
  <w:style w:type="paragraph" w:customStyle="1" w:styleId="Ttulo10">
    <w:name w:val="Título1"/>
    <w:next w:val="Normal"/>
    <w:uiPriority w:val="99"/>
    <w:qFormat/>
    <w:rsid w:val="006564B6"/>
    <w:pPr>
      <w:widowControl w:val="0"/>
      <w:autoSpaceDE w:val="0"/>
      <w:autoSpaceDN w:val="0"/>
      <w:adjustRightInd w:val="0"/>
      <w:contextualSpacing/>
    </w:pPr>
    <w:rPr>
      <w:rFonts w:ascii="Calibri Light" w:eastAsia="MS Mincho" w:hAnsi="Calibri Light" w:cs="Calibri Light"/>
      <w:spacing w:val="-10"/>
      <w:sz w:val="56"/>
      <w:szCs w:val="56"/>
      <w:lang w:val="es-CR" w:eastAsia="es-CR"/>
    </w:rPr>
  </w:style>
  <w:style w:type="paragraph" w:customStyle="1" w:styleId="Descripcin1">
    <w:name w:val="Descripción1"/>
    <w:uiPriority w:val="99"/>
    <w:qFormat/>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Descripcin2">
    <w:name w:val="Descripción2"/>
    <w:uiPriority w:val="99"/>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tulo20">
    <w:name w:val="Título2"/>
    <w:next w:val="Cuerpodetexto"/>
    <w:uiPriority w:val="99"/>
    <w:rsid w:val="006564B6"/>
    <w:pPr>
      <w:keepNext/>
      <w:widowControl w:val="0"/>
      <w:autoSpaceDE w:val="0"/>
      <w:autoSpaceDN w:val="0"/>
      <w:adjustRightInd w:val="0"/>
      <w:spacing w:before="240" w:after="120"/>
    </w:pPr>
    <w:rPr>
      <w:rFonts w:ascii="Liberation Sans" w:eastAsia="MS Mincho" w:hAnsi="Liberation Sans" w:cs="Liberation Sans"/>
      <w:sz w:val="28"/>
      <w:szCs w:val="28"/>
      <w:lang w:val="es-CR" w:eastAsia="es-CR"/>
    </w:rPr>
  </w:style>
  <w:style w:type="paragraph" w:customStyle="1" w:styleId="Descripcin3">
    <w:name w:val="Descripción3"/>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tulo32">
    <w:name w:val="Título3"/>
    <w:next w:val="Cuerpodetexto"/>
    <w:uiPriority w:val="99"/>
    <w:rsid w:val="006564B6"/>
    <w:pPr>
      <w:keepNext/>
      <w:widowControl w:val="0"/>
      <w:autoSpaceDE w:val="0"/>
      <w:autoSpaceDN w:val="0"/>
      <w:adjustRightInd w:val="0"/>
      <w:spacing w:before="240" w:after="120"/>
    </w:pPr>
    <w:rPr>
      <w:rFonts w:ascii="Liberation Sans" w:eastAsia="MS Mincho" w:hAnsi="Liberation Sans" w:cs="Liberation Sans"/>
      <w:sz w:val="28"/>
      <w:szCs w:val="28"/>
      <w:lang w:val="es-CR" w:eastAsia="es-CR"/>
    </w:rPr>
  </w:style>
  <w:style w:type="character" w:styleId="nfasisintenso">
    <w:name w:val="Intense Emphasis"/>
    <w:basedOn w:val="Fuentedeprrafopredeter"/>
    <w:uiPriority w:val="21"/>
    <w:qFormat/>
    <w:rsid w:val="006564B6"/>
    <w:rPr>
      <w:i/>
      <w:iCs/>
      <w:color w:val="5B9BD5"/>
    </w:rPr>
  </w:style>
  <w:style w:type="character" w:customStyle="1" w:styleId="Mencinsinresolver1">
    <w:name w:val="Mención sin resolver1"/>
    <w:uiPriority w:val="99"/>
    <w:qFormat/>
    <w:rsid w:val="006564B6"/>
    <w:rPr>
      <w:color w:val="605E5C"/>
    </w:rPr>
  </w:style>
  <w:style w:type="character" w:customStyle="1" w:styleId="EnlacedeInternet">
    <w:name w:val="Enlace de Internet"/>
    <w:rsid w:val="006564B6"/>
    <w:rPr>
      <w:color w:val="0563C1"/>
      <w:u w:val="single"/>
    </w:rPr>
  </w:style>
  <w:style w:type="character" w:customStyle="1" w:styleId="WW8Num11z3">
    <w:name w:val="WW8Num11z3"/>
    <w:qFormat/>
    <w:rsid w:val="006564B6"/>
    <w:rPr>
      <w:rFonts w:ascii="Symbol" w:hAnsi="Symbol" w:cs="Symbol" w:hint="default"/>
    </w:rPr>
  </w:style>
  <w:style w:type="character" w:customStyle="1" w:styleId="WW8Num11z2">
    <w:name w:val="WW8Num11z2"/>
    <w:qFormat/>
    <w:rsid w:val="006564B6"/>
    <w:rPr>
      <w:rFonts w:ascii="Wingdings" w:hAnsi="Wingdings" w:cs="Wingdings" w:hint="default"/>
    </w:rPr>
  </w:style>
  <w:style w:type="character" w:customStyle="1" w:styleId="WW8Num11z1">
    <w:name w:val="WW8Num11z1"/>
    <w:qFormat/>
    <w:rsid w:val="006564B6"/>
    <w:rPr>
      <w:rFonts w:ascii="Courier New" w:hAnsi="Courier New" w:cs="Courier New" w:hint="default"/>
    </w:rPr>
  </w:style>
  <w:style w:type="character" w:customStyle="1" w:styleId="WW8Num11z0">
    <w:name w:val="WW8Num11z0"/>
    <w:qFormat/>
    <w:rsid w:val="006564B6"/>
    <w:rPr>
      <w:rFonts w:ascii="Calibri" w:hAnsi="Calibri" w:cs="Calibri" w:hint="default"/>
    </w:rPr>
  </w:style>
  <w:style w:type="character" w:customStyle="1" w:styleId="WW8Num10z3">
    <w:name w:val="WW8Num10z3"/>
    <w:qFormat/>
    <w:rsid w:val="006564B6"/>
    <w:rPr>
      <w:rFonts w:ascii="Symbol" w:hAnsi="Symbol" w:cs="Symbol" w:hint="default"/>
    </w:rPr>
  </w:style>
  <w:style w:type="character" w:customStyle="1" w:styleId="WW8Num10z1">
    <w:name w:val="WW8Num10z1"/>
    <w:qFormat/>
    <w:rsid w:val="006564B6"/>
    <w:rPr>
      <w:rFonts w:ascii="Courier New" w:hAnsi="Courier New" w:cs="Courier New" w:hint="default"/>
    </w:rPr>
  </w:style>
  <w:style w:type="character" w:customStyle="1" w:styleId="WW8Num10z0">
    <w:name w:val="WW8Num10z0"/>
    <w:qFormat/>
    <w:rsid w:val="006564B6"/>
    <w:rPr>
      <w:rFonts w:ascii="Wingdings" w:hAnsi="Wingdings" w:cs="Wingdings" w:hint="default"/>
    </w:rPr>
  </w:style>
  <w:style w:type="character" w:customStyle="1" w:styleId="WW8Num9z8">
    <w:name w:val="WW8Num9z8"/>
    <w:qFormat/>
    <w:rsid w:val="006564B6"/>
  </w:style>
  <w:style w:type="character" w:customStyle="1" w:styleId="WW8Num9z7">
    <w:name w:val="WW8Num9z7"/>
    <w:qFormat/>
    <w:rsid w:val="006564B6"/>
  </w:style>
  <w:style w:type="character" w:customStyle="1" w:styleId="WW8Num9z6">
    <w:name w:val="WW8Num9z6"/>
    <w:qFormat/>
    <w:rsid w:val="006564B6"/>
  </w:style>
  <w:style w:type="character" w:customStyle="1" w:styleId="WW8Num9z5">
    <w:name w:val="WW8Num9z5"/>
    <w:qFormat/>
    <w:rsid w:val="006564B6"/>
  </w:style>
  <w:style w:type="character" w:customStyle="1" w:styleId="WW8Num9z4">
    <w:name w:val="WW8Num9z4"/>
    <w:qFormat/>
    <w:rsid w:val="006564B6"/>
  </w:style>
  <w:style w:type="character" w:customStyle="1" w:styleId="WW8Num9z3">
    <w:name w:val="WW8Num9z3"/>
    <w:qFormat/>
    <w:rsid w:val="006564B6"/>
  </w:style>
  <w:style w:type="character" w:customStyle="1" w:styleId="WW8Num9z2">
    <w:name w:val="WW8Num9z2"/>
    <w:qFormat/>
    <w:rsid w:val="006564B6"/>
  </w:style>
  <w:style w:type="character" w:customStyle="1" w:styleId="WW8Num9z1">
    <w:name w:val="WW8Num9z1"/>
    <w:qFormat/>
    <w:rsid w:val="006564B6"/>
  </w:style>
  <w:style w:type="character" w:customStyle="1" w:styleId="WW8Num9z0">
    <w:name w:val="WW8Num9z0"/>
    <w:qFormat/>
    <w:rsid w:val="006564B6"/>
  </w:style>
  <w:style w:type="character" w:customStyle="1" w:styleId="WW8Num8z3">
    <w:name w:val="WW8Num8z3"/>
    <w:qFormat/>
    <w:rsid w:val="006564B6"/>
    <w:rPr>
      <w:rFonts w:ascii="Symbol" w:hAnsi="Symbol" w:cs="Symbol" w:hint="default"/>
    </w:rPr>
  </w:style>
  <w:style w:type="character" w:customStyle="1" w:styleId="WW8Num8z2">
    <w:name w:val="WW8Num8z2"/>
    <w:qFormat/>
    <w:rsid w:val="006564B6"/>
    <w:rPr>
      <w:rFonts w:ascii="Wingdings" w:hAnsi="Wingdings" w:cs="Wingdings" w:hint="default"/>
    </w:rPr>
  </w:style>
  <w:style w:type="character" w:customStyle="1" w:styleId="WW8Num8z1">
    <w:name w:val="WW8Num8z1"/>
    <w:qFormat/>
    <w:rsid w:val="006564B6"/>
    <w:rPr>
      <w:rFonts w:ascii="Courier New" w:hAnsi="Courier New" w:cs="Courier New" w:hint="default"/>
    </w:rPr>
  </w:style>
  <w:style w:type="character" w:customStyle="1" w:styleId="WW8Num8z0">
    <w:name w:val="WW8Num8z0"/>
    <w:qFormat/>
    <w:rsid w:val="006564B6"/>
    <w:rPr>
      <w:rFonts w:ascii="Wingdings" w:hAnsi="Wingdings" w:cs="Wingdings" w:hint="default"/>
      <w:sz w:val="18"/>
      <w:szCs w:val="18"/>
    </w:rPr>
  </w:style>
  <w:style w:type="character" w:customStyle="1" w:styleId="WW8Num7z8">
    <w:name w:val="WW8Num7z8"/>
    <w:qFormat/>
    <w:rsid w:val="006564B6"/>
  </w:style>
  <w:style w:type="character" w:customStyle="1" w:styleId="WW8Num7z7">
    <w:name w:val="WW8Num7z7"/>
    <w:qFormat/>
    <w:rsid w:val="006564B6"/>
  </w:style>
  <w:style w:type="character" w:customStyle="1" w:styleId="WW8Num7z6">
    <w:name w:val="WW8Num7z6"/>
    <w:qFormat/>
    <w:rsid w:val="006564B6"/>
  </w:style>
  <w:style w:type="character" w:customStyle="1" w:styleId="WW8Num7z5">
    <w:name w:val="WW8Num7z5"/>
    <w:qFormat/>
    <w:rsid w:val="006564B6"/>
  </w:style>
  <w:style w:type="character" w:customStyle="1" w:styleId="WW8Num7z4">
    <w:name w:val="WW8Num7z4"/>
    <w:qFormat/>
    <w:rsid w:val="006564B6"/>
  </w:style>
  <w:style w:type="character" w:customStyle="1" w:styleId="WW8Num7z3">
    <w:name w:val="WW8Num7z3"/>
    <w:qFormat/>
    <w:rsid w:val="006564B6"/>
  </w:style>
  <w:style w:type="character" w:customStyle="1" w:styleId="WW8Num7z2">
    <w:name w:val="WW8Num7z2"/>
    <w:qFormat/>
    <w:rsid w:val="006564B6"/>
  </w:style>
  <w:style w:type="character" w:customStyle="1" w:styleId="WW8Num7z1">
    <w:name w:val="WW8Num7z1"/>
    <w:qFormat/>
    <w:rsid w:val="006564B6"/>
  </w:style>
  <w:style w:type="character" w:customStyle="1" w:styleId="WW8Num7z0">
    <w:name w:val="WW8Num7z0"/>
    <w:qFormat/>
    <w:rsid w:val="006564B6"/>
  </w:style>
  <w:style w:type="character" w:customStyle="1" w:styleId="WW8Num6z8">
    <w:name w:val="WW8Num6z8"/>
    <w:uiPriority w:val="99"/>
    <w:rsid w:val="006564B6"/>
  </w:style>
  <w:style w:type="character" w:customStyle="1" w:styleId="WW8Num6z7">
    <w:name w:val="WW8Num6z7"/>
    <w:uiPriority w:val="99"/>
    <w:rsid w:val="006564B6"/>
  </w:style>
  <w:style w:type="character" w:customStyle="1" w:styleId="WW8Num6z6">
    <w:name w:val="WW8Num6z6"/>
    <w:uiPriority w:val="99"/>
    <w:rsid w:val="006564B6"/>
  </w:style>
  <w:style w:type="character" w:customStyle="1" w:styleId="WW8Num6z5">
    <w:name w:val="WW8Num6z5"/>
    <w:uiPriority w:val="99"/>
    <w:rsid w:val="006564B6"/>
  </w:style>
  <w:style w:type="character" w:customStyle="1" w:styleId="WW8Num6z4">
    <w:name w:val="WW8Num6z4"/>
    <w:uiPriority w:val="99"/>
    <w:rsid w:val="006564B6"/>
  </w:style>
  <w:style w:type="character" w:customStyle="1" w:styleId="WW8Num6z3">
    <w:name w:val="WW8Num6z3"/>
    <w:qFormat/>
    <w:rsid w:val="006564B6"/>
  </w:style>
  <w:style w:type="character" w:customStyle="1" w:styleId="WW8Num6z2">
    <w:name w:val="WW8Num6z2"/>
    <w:qFormat/>
    <w:rsid w:val="006564B6"/>
  </w:style>
  <w:style w:type="character" w:customStyle="1" w:styleId="WW8Num6z1">
    <w:name w:val="WW8Num6z1"/>
    <w:qFormat/>
    <w:rsid w:val="006564B6"/>
  </w:style>
  <w:style w:type="character" w:customStyle="1" w:styleId="WW8Num6z0">
    <w:name w:val="WW8Num6z0"/>
    <w:qFormat/>
    <w:rsid w:val="006564B6"/>
  </w:style>
  <w:style w:type="character" w:customStyle="1" w:styleId="WW8Num5z8">
    <w:name w:val="WW8Num5z8"/>
    <w:qFormat/>
    <w:rsid w:val="006564B6"/>
  </w:style>
  <w:style w:type="character" w:customStyle="1" w:styleId="WW8Num5z7">
    <w:name w:val="WW8Num5z7"/>
    <w:qFormat/>
    <w:rsid w:val="006564B6"/>
  </w:style>
  <w:style w:type="character" w:customStyle="1" w:styleId="WW8Num5z6">
    <w:name w:val="WW8Num5z6"/>
    <w:qFormat/>
    <w:rsid w:val="006564B6"/>
  </w:style>
  <w:style w:type="character" w:customStyle="1" w:styleId="WW8Num5z5">
    <w:name w:val="WW8Num5z5"/>
    <w:qFormat/>
    <w:rsid w:val="006564B6"/>
  </w:style>
  <w:style w:type="character" w:customStyle="1" w:styleId="WW8Num5z4">
    <w:name w:val="WW8Num5z4"/>
    <w:qFormat/>
    <w:rsid w:val="006564B6"/>
  </w:style>
  <w:style w:type="character" w:customStyle="1" w:styleId="WW8Num5z3">
    <w:name w:val="WW8Num5z3"/>
    <w:qFormat/>
    <w:rsid w:val="006564B6"/>
  </w:style>
  <w:style w:type="character" w:customStyle="1" w:styleId="WW8Num5z2">
    <w:name w:val="WW8Num5z2"/>
    <w:qFormat/>
    <w:rsid w:val="006564B6"/>
  </w:style>
  <w:style w:type="character" w:customStyle="1" w:styleId="WW8Num5z1">
    <w:name w:val="WW8Num5z1"/>
    <w:qFormat/>
    <w:rsid w:val="006564B6"/>
  </w:style>
  <w:style w:type="character" w:customStyle="1" w:styleId="WW8Num5z0">
    <w:name w:val="WW8Num5z0"/>
    <w:qFormat/>
    <w:rsid w:val="006564B6"/>
  </w:style>
  <w:style w:type="character" w:customStyle="1" w:styleId="WW8Num4z8">
    <w:name w:val="WW8Num4z8"/>
    <w:qFormat/>
    <w:rsid w:val="006564B6"/>
  </w:style>
  <w:style w:type="character" w:customStyle="1" w:styleId="WW8Num4z7">
    <w:name w:val="WW8Num4z7"/>
    <w:qFormat/>
    <w:rsid w:val="006564B6"/>
  </w:style>
  <w:style w:type="character" w:customStyle="1" w:styleId="WW8Num4z6">
    <w:name w:val="WW8Num4z6"/>
    <w:qFormat/>
    <w:rsid w:val="006564B6"/>
  </w:style>
  <w:style w:type="character" w:customStyle="1" w:styleId="WW8Num4z5">
    <w:name w:val="WW8Num4z5"/>
    <w:qFormat/>
    <w:rsid w:val="006564B6"/>
  </w:style>
  <w:style w:type="character" w:customStyle="1" w:styleId="WW8Num4z4">
    <w:name w:val="WW8Num4z4"/>
    <w:qFormat/>
    <w:rsid w:val="006564B6"/>
  </w:style>
  <w:style w:type="character" w:customStyle="1" w:styleId="WW8Num4z3">
    <w:name w:val="WW8Num4z3"/>
    <w:qFormat/>
    <w:rsid w:val="006564B6"/>
  </w:style>
  <w:style w:type="character" w:customStyle="1" w:styleId="WW8Num4z2">
    <w:name w:val="WW8Num4z2"/>
    <w:qFormat/>
    <w:rsid w:val="006564B6"/>
  </w:style>
  <w:style w:type="character" w:customStyle="1" w:styleId="WW8Num4z1">
    <w:name w:val="WW8Num4z1"/>
    <w:qFormat/>
    <w:rsid w:val="006564B6"/>
  </w:style>
  <w:style w:type="character" w:customStyle="1" w:styleId="WW8Num4z0">
    <w:name w:val="WW8Num4z0"/>
    <w:qFormat/>
    <w:rsid w:val="006564B6"/>
  </w:style>
  <w:style w:type="character" w:customStyle="1" w:styleId="WW8Num3z8">
    <w:name w:val="WW8Num3z8"/>
    <w:qFormat/>
    <w:rsid w:val="006564B6"/>
  </w:style>
  <w:style w:type="character" w:customStyle="1" w:styleId="WW8Num3z7">
    <w:name w:val="WW8Num3z7"/>
    <w:qFormat/>
    <w:rsid w:val="006564B6"/>
  </w:style>
  <w:style w:type="character" w:customStyle="1" w:styleId="WW8Num3z6">
    <w:name w:val="WW8Num3z6"/>
    <w:qFormat/>
    <w:rsid w:val="006564B6"/>
  </w:style>
  <w:style w:type="character" w:customStyle="1" w:styleId="WW8Num3z5">
    <w:name w:val="WW8Num3z5"/>
    <w:qFormat/>
    <w:rsid w:val="006564B6"/>
  </w:style>
  <w:style w:type="character" w:customStyle="1" w:styleId="WW8Num3z4">
    <w:name w:val="WW8Num3z4"/>
    <w:qFormat/>
    <w:rsid w:val="006564B6"/>
  </w:style>
  <w:style w:type="character" w:customStyle="1" w:styleId="WW8Num3z3">
    <w:name w:val="WW8Num3z3"/>
    <w:qFormat/>
    <w:rsid w:val="006564B6"/>
  </w:style>
  <w:style w:type="character" w:customStyle="1" w:styleId="WW8Num3z2">
    <w:name w:val="WW8Num3z2"/>
    <w:qFormat/>
    <w:rsid w:val="006564B6"/>
  </w:style>
  <w:style w:type="character" w:customStyle="1" w:styleId="WW8Num3z1">
    <w:name w:val="WW8Num3z1"/>
    <w:qFormat/>
    <w:rsid w:val="006564B6"/>
  </w:style>
  <w:style w:type="character" w:customStyle="1" w:styleId="WW8Num3z0">
    <w:name w:val="WW8Num3z0"/>
    <w:qFormat/>
    <w:rsid w:val="006564B6"/>
  </w:style>
  <w:style w:type="character" w:customStyle="1" w:styleId="WW8Num2z2">
    <w:name w:val="WW8Num2z2"/>
    <w:qFormat/>
    <w:rsid w:val="006564B6"/>
    <w:rPr>
      <w:rFonts w:ascii="Wingdings" w:hAnsi="Wingdings" w:cs="Wingdings" w:hint="default"/>
    </w:rPr>
  </w:style>
  <w:style w:type="character" w:customStyle="1" w:styleId="WW8Num2z1">
    <w:name w:val="WW8Num2z1"/>
    <w:qFormat/>
    <w:rsid w:val="006564B6"/>
    <w:rPr>
      <w:rFonts w:ascii="Courier New" w:hAnsi="Courier New" w:cs="Courier New" w:hint="default"/>
    </w:rPr>
  </w:style>
  <w:style w:type="character" w:customStyle="1" w:styleId="WW8Num2z0">
    <w:name w:val="WW8Num2z0"/>
    <w:qFormat/>
    <w:rsid w:val="006564B6"/>
    <w:rPr>
      <w:rFonts w:ascii="Symbol" w:hAnsi="Symbol" w:cs="Symbol" w:hint="default"/>
    </w:rPr>
  </w:style>
  <w:style w:type="character" w:customStyle="1" w:styleId="ListLabel9">
    <w:name w:val="ListLabel 9"/>
    <w:qFormat/>
    <w:rsid w:val="006564B6"/>
  </w:style>
  <w:style w:type="character" w:customStyle="1" w:styleId="ListLabel8">
    <w:name w:val="ListLabel 8"/>
    <w:qFormat/>
    <w:rsid w:val="006564B6"/>
  </w:style>
  <w:style w:type="character" w:customStyle="1" w:styleId="ListLabel7">
    <w:name w:val="ListLabel 7"/>
    <w:qFormat/>
    <w:rsid w:val="006564B6"/>
  </w:style>
  <w:style w:type="character" w:customStyle="1" w:styleId="ListLabel6">
    <w:name w:val="ListLabel 6"/>
    <w:qFormat/>
    <w:rsid w:val="006564B6"/>
  </w:style>
  <w:style w:type="character" w:customStyle="1" w:styleId="ListLabel5">
    <w:name w:val="ListLabel 5"/>
    <w:qFormat/>
    <w:rsid w:val="006564B6"/>
  </w:style>
  <w:style w:type="character" w:customStyle="1" w:styleId="ListLabel4">
    <w:name w:val="ListLabel 4"/>
    <w:qFormat/>
    <w:rsid w:val="006564B6"/>
  </w:style>
  <w:style w:type="character" w:customStyle="1" w:styleId="ListLabel3">
    <w:name w:val="ListLabel 3"/>
    <w:qFormat/>
    <w:rsid w:val="006564B6"/>
  </w:style>
  <w:style w:type="character" w:customStyle="1" w:styleId="ListLabel2">
    <w:name w:val="ListLabel 2"/>
    <w:qFormat/>
    <w:rsid w:val="006564B6"/>
  </w:style>
  <w:style w:type="character" w:customStyle="1" w:styleId="ListLabel1">
    <w:name w:val="ListLabel 1"/>
    <w:qFormat/>
    <w:rsid w:val="006564B6"/>
    <w:rPr>
      <w:rFonts w:ascii="Calibri" w:hAnsi="Calibri" w:cs="Calibri" w:hint="default"/>
    </w:rPr>
  </w:style>
  <w:style w:type="character" w:customStyle="1" w:styleId="WW8Num1z8">
    <w:name w:val="WW8Num1z8"/>
    <w:qFormat/>
    <w:rsid w:val="006564B6"/>
  </w:style>
  <w:style w:type="character" w:customStyle="1" w:styleId="WW8Num1z7">
    <w:name w:val="WW8Num1z7"/>
    <w:qFormat/>
    <w:rsid w:val="006564B6"/>
  </w:style>
  <w:style w:type="character" w:customStyle="1" w:styleId="WW8Num1z6">
    <w:name w:val="WW8Num1z6"/>
    <w:qFormat/>
    <w:rsid w:val="006564B6"/>
  </w:style>
  <w:style w:type="character" w:customStyle="1" w:styleId="WW8Num1z5">
    <w:name w:val="WW8Num1z5"/>
    <w:qFormat/>
    <w:rsid w:val="006564B6"/>
  </w:style>
  <w:style w:type="character" w:customStyle="1" w:styleId="WW8Num1z4">
    <w:name w:val="WW8Num1z4"/>
    <w:qFormat/>
    <w:rsid w:val="006564B6"/>
  </w:style>
  <w:style w:type="character" w:customStyle="1" w:styleId="WW8Num8z8">
    <w:name w:val="WW8Num8z8"/>
    <w:rsid w:val="006564B6"/>
  </w:style>
  <w:style w:type="character" w:customStyle="1" w:styleId="WW8Num8z7">
    <w:name w:val="WW8Num8z7"/>
    <w:rsid w:val="006564B6"/>
  </w:style>
  <w:style w:type="character" w:customStyle="1" w:styleId="WW8Num8z6">
    <w:name w:val="WW8Num8z6"/>
    <w:rsid w:val="006564B6"/>
  </w:style>
  <w:style w:type="character" w:customStyle="1" w:styleId="WW8Num8z5">
    <w:name w:val="WW8Num8z5"/>
    <w:rsid w:val="006564B6"/>
  </w:style>
  <w:style w:type="character" w:customStyle="1" w:styleId="WW8Num8z4">
    <w:name w:val="WW8Num8z4"/>
    <w:rsid w:val="006564B6"/>
  </w:style>
  <w:style w:type="character" w:customStyle="1" w:styleId="WW8Num10z2">
    <w:name w:val="WW8Num10z2"/>
    <w:qFormat/>
    <w:rsid w:val="006564B6"/>
    <w:rPr>
      <w:rFonts w:ascii="Wingdings" w:hAnsi="Wingdings" w:cs="Wingdings" w:hint="default"/>
    </w:rPr>
  </w:style>
  <w:style w:type="table" w:customStyle="1" w:styleId="Tablaconcuadrcula4-nfasis31">
    <w:name w:val="Tabla con cuadrícula 4 - Énfasis 31"/>
    <w:basedOn w:val="Tablanormal"/>
    <w:uiPriority w:val="49"/>
    <w:rsid w:val="006564B6"/>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n">
    <w:name w:val="Revision"/>
    <w:uiPriority w:val="99"/>
    <w:qFormat/>
    <w:rsid w:val="006564B6"/>
    <w:rPr>
      <w:rFonts w:ascii="Arial" w:hAnsi="Arial"/>
      <w:sz w:val="22"/>
      <w:lang w:val="en-US" w:eastAsia="en-US"/>
    </w:rPr>
  </w:style>
  <w:style w:type="paragraph" w:customStyle="1" w:styleId="noparagraphstyle">
    <w:name w:val="noparagraphstyle"/>
    <w:basedOn w:val="Normal"/>
    <w:uiPriority w:val="99"/>
    <w:qFormat/>
    <w:rsid w:val="006564B6"/>
    <w:pPr>
      <w:suppressAutoHyphens w:val="0"/>
      <w:spacing w:before="100" w:beforeAutospacing="1" w:after="100" w:afterAutospacing="1"/>
    </w:pPr>
    <w:rPr>
      <w:lang w:val="es-CR" w:eastAsia="es-ES"/>
    </w:rPr>
  </w:style>
  <w:style w:type="table" w:styleId="Tablaclsica2">
    <w:name w:val="Table Classic 2"/>
    <w:basedOn w:val="Tablanormal"/>
    <w:unhideWhenUsed/>
    <w:rsid w:val="006564B6"/>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unhideWhenUsed/>
    <w:rsid w:val="006564B6"/>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nhideWhenUsed/>
    <w:rsid w:val="006564B6"/>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6564B6"/>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6564B6"/>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6564B6"/>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6564B6"/>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6564B6"/>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6564B6"/>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andard0">
    <w:name w:val="Standard"/>
    <w:uiPriority w:val="99"/>
    <w:qFormat/>
    <w:rsid w:val="006564B6"/>
    <w:pPr>
      <w:widowControl w:val="0"/>
      <w:suppressAutoHyphens/>
      <w:textAlignment w:val="baseline"/>
    </w:pPr>
    <w:rPr>
      <w:rFonts w:eastAsia="SimSun" w:cs="Mangal"/>
      <w:kern w:val="1"/>
      <w:sz w:val="24"/>
      <w:szCs w:val="24"/>
      <w:lang w:eastAsia="hi-IN" w:bidi="hi-IN"/>
    </w:rPr>
  </w:style>
  <w:style w:type="paragraph" w:customStyle="1" w:styleId="ListParagraph0">
    <w:name w:val="List Paragraph0"/>
    <w:basedOn w:val="Normal"/>
    <w:uiPriority w:val="99"/>
    <w:qFormat/>
    <w:rsid w:val="006564B6"/>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uiPriority w:val="99"/>
    <w:qFormat/>
    <w:rsid w:val="006564B6"/>
    <w:pPr>
      <w:suppressAutoHyphens w:val="0"/>
      <w:ind w:left="720"/>
    </w:pPr>
    <w:rPr>
      <w:lang w:eastAsia="es-ES"/>
    </w:rPr>
  </w:style>
  <w:style w:type="paragraph" w:customStyle="1" w:styleId="Ttulo60">
    <w:name w:val="TÍtulo 6"/>
    <w:basedOn w:val="Normal"/>
    <w:next w:val="Normal"/>
    <w:uiPriority w:val="99"/>
    <w:qFormat/>
    <w:rsid w:val="006564B6"/>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uiPriority w:val="99"/>
    <w:qFormat/>
    <w:rsid w:val="006564B6"/>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uiPriority w:val="99"/>
    <w:qFormat/>
    <w:rsid w:val="006564B6"/>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Epgrafe0">
    <w:name w:val="Epígrafe"/>
    <w:basedOn w:val="Normal"/>
    <w:next w:val="Normal"/>
    <w:uiPriority w:val="99"/>
    <w:qFormat/>
    <w:rsid w:val="006564B6"/>
    <w:pPr>
      <w:widowControl w:val="0"/>
      <w:suppressAutoHyphens w:val="0"/>
      <w:autoSpaceDE w:val="0"/>
      <w:autoSpaceDN w:val="0"/>
      <w:adjustRightInd w:val="0"/>
    </w:pPr>
    <w:rPr>
      <w:rFonts w:ascii="Arial" w:hAnsi="Arial" w:cs="Arial"/>
      <w:b/>
      <w:bCs/>
      <w:sz w:val="20"/>
      <w:szCs w:val="20"/>
      <w:lang w:eastAsia="es-ES"/>
    </w:rPr>
  </w:style>
  <w:style w:type="paragraph" w:customStyle="1" w:styleId="msonormal0">
    <w:name w:val="msonormal"/>
    <w:basedOn w:val="Standard0"/>
    <w:uiPriority w:val="99"/>
    <w:qFormat/>
    <w:rsid w:val="006564B6"/>
    <w:pPr>
      <w:widowControl/>
      <w:autoSpaceDN w:val="0"/>
      <w:spacing w:before="100" w:after="142" w:line="288" w:lineRule="auto"/>
      <w:textAlignment w:val="auto"/>
    </w:pPr>
    <w:rPr>
      <w:rFonts w:eastAsia="Times New Roman" w:cs="Times New Roman"/>
      <w:kern w:val="3"/>
      <w:lang w:val="es-CR" w:eastAsia="zh-CN"/>
    </w:rPr>
  </w:style>
  <w:style w:type="paragraph" w:customStyle="1" w:styleId="Textbody">
    <w:name w:val="Text body"/>
    <w:basedOn w:val="Standard0"/>
    <w:uiPriority w:val="99"/>
    <w:qFormat/>
    <w:rsid w:val="006564B6"/>
    <w:pPr>
      <w:widowControl/>
      <w:autoSpaceDN w:val="0"/>
      <w:spacing w:after="140" w:line="276" w:lineRule="auto"/>
      <w:textAlignment w:val="auto"/>
    </w:pPr>
    <w:rPr>
      <w:rFonts w:ascii="Liberation Serif" w:hAnsi="Liberation Serif" w:cs="Lucida Sans"/>
      <w:kern w:val="3"/>
      <w:lang w:val="es-CR" w:eastAsia="zh-CN"/>
    </w:rPr>
  </w:style>
  <w:style w:type="paragraph" w:customStyle="1" w:styleId="Epgrafe1">
    <w:name w:val="Epígrafe1"/>
    <w:next w:val="Standard0"/>
    <w:uiPriority w:val="99"/>
    <w:qFormat/>
    <w:rsid w:val="006564B6"/>
    <w:pPr>
      <w:widowControl w:val="0"/>
      <w:suppressAutoHyphens/>
      <w:autoSpaceDE w:val="0"/>
      <w:autoSpaceDN w:val="0"/>
      <w:jc w:val="center"/>
    </w:pPr>
    <w:rPr>
      <w:rFonts w:ascii="Book Antiqua" w:eastAsia="Book Antiqua" w:hAnsi="Book Antiqua" w:cs="Book Antiqua"/>
      <w:b/>
      <w:bCs/>
      <w:kern w:val="3"/>
      <w:sz w:val="22"/>
      <w:szCs w:val="22"/>
      <w:lang w:val="es-CR" w:eastAsia="zh-CN" w:bidi="es-CR"/>
    </w:rPr>
  </w:style>
  <w:style w:type="paragraph" w:customStyle="1" w:styleId="Standarduser">
    <w:name w:val="Standard (user)"/>
    <w:uiPriority w:val="99"/>
    <w:qFormat/>
    <w:rsid w:val="006564B6"/>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xxxmsonormal">
    <w:name w:val="x_xxmsonormal"/>
    <w:basedOn w:val="Normal"/>
    <w:uiPriority w:val="99"/>
    <w:qFormat/>
    <w:rsid w:val="006564B6"/>
    <w:pPr>
      <w:suppressAutoHyphens w:val="0"/>
      <w:spacing w:before="100" w:beforeAutospacing="1" w:after="100" w:afterAutospacing="1"/>
    </w:pPr>
    <w:rPr>
      <w:lang w:val="es-CR" w:eastAsia="es-CR"/>
    </w:rPr>
  </w:style>
  <w:style w:type="character" w:customStyle="1" w:styleId="xmarkjcjlheq6d">
    <w:name w:val="x_markjcjlheq6d"/>
    <w:basedOn w:val="Fuentedeprrafopredeter"/>
    <w:rsid w:val="006564B6"/>
  </w:style>
  <w:style w:type="character" w:customStyle="1" w:styleId="contentpasted0">
    <w:name w:val="contentpasted0"/>
    <w:basedOn w:val="Fuentedeprrafopredeter"/>
    <w:rsid w:val="006564B6"/>
  </w:style>
  <w:style w:type="character" w:customStyle="1" w:styleId="markmp3iq4asp">
    <w:name w:val="markmp3iq4asp"/>
    <w:basedOn w:val="Fuentedeprrafopredeter"/>
    <w:rsid w:val="006564B6"/>
  </w:style>
  <w:style w:type="character" w:customStyle="1" w:styleId="mark7ei9w5k1t">
    <w:name w:val="mark7ei9w5k1t"/>
    <w:basedOn w:val="Fuentedeprrafopredeter"/>
    <w:rsid w:val="006564B6"/>
  </w:style>
  <w:style w:type="character" w:customStyle="1" w:styleId="mark62rrbzp33">
    <w:name w:val="mark62rrbzp33"/>
    <w:basedOn w:val="Fuentedeprrafopredeter"/>
    <w:rsid w:val="006564B6"/>
  </w:style>
  <w:style w:type="character" w:customStyle="1" w:styleId="contentpasted2">
    <w:name w:val="contentpasted2"/>
    <w:basedOn w:val="Fuentedeprrafopredeter"/>
    <w:rsid w:val="006564B6"/>
  </w:style>
  <w:style w:type="paragraph" w:customStyle="1" w:styleId="Ttulo21">
    <w:name w:val="Título 21"/>
    <w:uiPriority w:val="99"/>
    <w:qFormat/>
    <w:rsid w:val="006564B6"/>
    <w:pPr>
      <w:keepNext/>
      <w:suppressAutoHyphens/>
      <w:spacing w:before="240" w:after="60"/>
      <w:jc w:val="center"/>
    </w:pPr>
    <w:rPr>
      <w:rFonts w:ascii="Arial" w:hAnsi="Arial" w:cs="Arial"/>
      <w:b/>
      <w:i/>
      <w:color w:val="00000A"/>
      <w:kern w:val="2"/>
      <w:sz w:val="28"/>
      <w:szCs w:val="24"/>
      <w:u w:val="double"/>
      <w:lang w:val="es-CR" w:eastAsia="zh-CN" w:bidi="hi-IN"/>
    </w:rPr>
  </w:style>
  <w:style w:type="paragraph" w:customStyle="1" w:styleId="Prrafodelista3">
    <w:name w:val="Párrafo de lista3"/>
    <w:link w:val="ListParagraphChar1"/>
    <w:uiPriority w:val="99"/>
    <w:qFormat/>
    <w:rsid w:val="006564B6"/>
    <w:pPr>
      <w:suppressAutoHyphens/>
      <w:spacing w:after="160"/>
      <w:ind w:left="720"/>
    </w:pPr>
    <w:rPr>
      <w:rFonts w:cs="Arial"/>
      <w:color w:val="00000A"/>
      <w:kern w:val="2"/>
      <w:sz w:val="24"/>
      <w:szCs w:val="24"/>
      <w:lang w:val="es-CR" w:eastAsia="zh-CN" w:bidi="hi-IN"/>
    </w:rPr>
  </w:style>
  <w:style w:type="paragraph" w:customStyle="1" w:styleId="Textocomentario1">
    <w:name w:val="Texto comentario1"/>
    <w:basedOn w:val="Normal"/>
    <w:uiPriority w:val="99"/>
    <w:qFormat/>
    <w:rsid w:val="006564B6"/>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inespaciado2">
    <w:name w:val="Sin espaciado2"/>
    <w:uiPriority w:val="99"/>
    <w:rsid w:val="006564B6"/>
    <w:pPr>
      <w:widowControl w:val="0"/>
      <w:suppressAutoHyphens/>
      <w:spacing w:line="100" w:lineRule="atLeast"/>
    </w:pPr>
    <w:rPr>
      <w:rFonts w:ascii="Calibri" w:eastAsia="SimSun" w:hAnsi="Calibri" w:cs="Calibri"/>
      <w:kern w:val="2"/>
      <w:sz w:val="22"/>
      <w:szCs w:val="22"/>
      <w:lang w:eastAsia="zh-CN"/>
    </w:rPr>
  </w:style>
  <w:style w:type="paragraph" w:customStyle="1" w:styleId="TableContentsuser">
    <w:name w:val="Table Contents (user)"/>
    <w:basedOn w:val="Standarduser"/>
    <w:uiPriority w:val="99"/>
    <w:rsid w:val="006564B6"/>
    <w:pPr>
      <w:suppressLineNumbers/>
      <w:autoSpaceDN/>
    </w:pPr>
    <w:rPr>
      <w:kern w:val="2"/>
    </w:rPr>
  </w:style>
  <w:style w:type="paragraph" w:customStyle="1" w:styleId="TableContentsuseruser">
    <w:name w:val="Table Contents (user) (user)"/>
    <w:uiPriority w:val="99"/>
    <w:rsid w:val="006564B6"/>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ocomentario2">
    <w:name w:val="Texto comentario2"/>
    <w:basedOn w:val="Normal"/>
    <w:rsid w:val="006564B6"/>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user">
    <w:name w:val="Standard (user) (user)"/>
    <w:uiPriority w:val="99"/>
    <w:rsid w:val="006564B6"/>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LO-Normal1">
    <w:name w:val="LO-Normal1"/>
    <w:qFormat/>
    <w:rsid w:val="006564B6"/>
    <w:pPr>
      <w:suppressAutoHyphens/>
    </w:pPr>
    <w:rPr>
      <w:rFonts w:ascii="Liberation Serif" w:eastAsia="SimSun" w:hAnsi="Liberation Serif" w:cs="Lucida Sans"/>
      <w:kern w:val="2"/>
      <w:sz w:val="24"/>
      <w:szCs w:val="24"/>
      <w:lang w:val="es-CR" w:eastAsia="zh-CN" w:bidi="hi-IN"/>
    </w:rPr>
  </w:style>
  <w:style w:type="character" w:customStyle="1" w:styleId="Fuentedeprrafopredeter4">
    <w:name w:val="Fuente de párrafo predeter.4"/>
    <w:qFormat/>
    <w:rsid w:val="006564B6"/>
  </w:style>
  <w:style w:type="character" w:customStyle="1" w:styleId="Heading2Char">
    <w:name w:val="Heading 2 Char"/>
    <w:qFormat/>
    <w:rsid w:val="006564B6"/>
    <w:rPr>
      <w:rFonts w:ascii="Book Antiqua" w:hAnsi="Book Antiqua" w:cs="Book Antiqua" w:hint="default"/>
      <w:b/>
      <w:bCs/>
      <w:i/>
      <w:iCs/>
      <w:sz w:val="28"/>
      <w:szCs w:val="28"/>
      <w:u w:val="double"/>
    </w:rPr>
  </w:style>
  <w:style w:type="character" w:customStyle="1" w:styleId="Smbolosdenumeracin">
    <w:name w:val="Símbolos de numeración"/>
    <w:qFormat/>
    <w:rsid w:val="006564B6"/>
  </w:style>
  <w:style w:type="character" w:customStyle="1" w:styleId="Refdecomentario1">
    <w:name w:val="Ref. de comentario1"/>
    <w:rsid w:val="006564B6"/>
    <w:rPr>
      <w:sz w:val="16"/>
      <w:szCs w:val="16"/>
    </w:rPr>
  </w:style>
  <w:style w:type="character" w:customStyle="1" w:styleId="Refdecomentario2">
    <w:name w:val="Ref. de comentario2"/>
    <w:rsid w:val="006564B6"/>
    <w:rPr>
      <w:sz w:val="16"/>
      <w:szCs w:val="16"/>
    </w:rPr>
  </w:style>
  <w:style w:type="character" w:customStyle="1" w:styleId="TextocomentarioCar1">
    <w:name w:val="Texto comentario Car1"/>
    <w:uiPriority w:val="99"/>
    <w:rsid w:val="006564B6"/>
    <w:rPr>
      <w:rFonts w:ascii="Book Antiqua" w:eastAsia="Book Antiqua" w:hAnsi="Book Antiqua" w:cs="Book Antiqua" w:hint="default"/>
      <w:color w:val="00000A"/>
      <w:kern w:val="2"/>
      <w:lang w:eastAsia="zh-CN" w:bidi="es-CR"/>
    </w:rPr>
  </w:style>
  <w:style w:type="character" w:customStyle="1" w:styleId="TextocomentarioCar2">
    <w:name w:val="Texto comentario Car2"/>
    <w:basedOn w:val="Fuentedeprrafopredeter"/>
    <w:uiPriority w:val="99"/>
    <w:locked/>
    <w:rsid w:val="006564B6"/>
    <w:rPr>
      <w:rFonts w:ascii="Book Antiqua" w:eastAsia="Book Antiqua" w:hAnsi="Book Antiqua" w:cs="Book Antiqua"/>
      <w:color w:val="00000A"/>
      <w:kern w:val="2"/>
      <w:lang w:eastAsia="zh-CN" w:bidi="es-CR"/>
    </w:rPr>
  </w:style>
  <w:style w:type="character" w:customStyle="1" w:styleId="TextodegloboCar1">
    <w:name w:val="Texto de globo Car1"/>
    <w:basedOn w:val="Fuentedeprrafopredeter"/>
    <w:uiPriority w:val="99"/>
    <w:locked/>
    <w:rsid w:val="006564B6"/>
    <w:rPr>
      <w:rFonts w:ascii="Segoe UI" w:eastAsia="Book Antiqua" w:hAnsi="Segoe UI" w:cs="Segoe UI"/>
      <w:color w:val="00000A"/>
      <w:kern w:val="2"/>
      <w:sz w:val="18"/>
      <w:szCs w:val="18"/>
      <w:lang w:eastAsia="zh-CN" w:bidi="es-CR"/>
    </w:rPr>
  </w:style>
  <w:style w:type="character" w:customStyle="1" w:styleId="Fuentedepe1e1rrafopredeter">
    <w:name w:val="Fuente de páe1e1rrafo predeter."/>
    <w:rsid w:val="006564B6"/>
  </w:style>
  <w:style w:type="table" w:customStyle="1" w:styleId="Tablaconcuadrcula12">
    <w:name w:val="Tabla con cuadrícula12"/>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qFormat/>
    <w:rsid w:val="006564B6"/>
  </w:style>
  <w:style w:type="paragraph" w:customStyle="1" w:styleId="app-page-detaildocumentany">
    <w:name w:val="app-page-detail_document_any"/>
    <w:basedOn w:val="Normal"/>
    <w:qFormat/>
    <w:rsid w:val="006564B6"/>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basedOn w:val="Fuentedeprrafopredeter"/>
    <w:qFormat/>
    <w:rsid w:val="006564B6"/>
    <w:rPr>
      <w:rFonts w:ascii="Arial" w:eastAsia="Times New Roman" w:hAnsi="Arial" w:cs="Arial" w:hint="default"/>
      <w:color w:val="000000"/>
      <w:sz w:val="21"/>
      <w:szCs w:val="21"/>
    </w:rPr>
  </w:style>
  <w:style w:type="table" w:customStyle="1" w:styleId="TableGrid0">
    <w:name w:val="Table Grid0"/>
    <w:rsid w:val="006564B6"/>
    <w:rPr>
      <w:rFonts w:ascii="Calibri" w:hAnsi="Calibri"/>
      <w:sz w:val="22"/>
      <w:szCs w:val="22"/>
      <w:lang w:val="es-CR" w:eastAsia="es-CR"/>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6564B6"/>
  </w:style>
  <w:style w:type="numbering" w:customStyle="1" w:styleId="WWNum201">
    <w:name w:val="WWNum201"/>
    <w:rsid w:val="006564B6"/>
  </w:style>
  <w:style w:type="numbering" w:customStyle="1" w:styleId="WWNum211">
    <w:name w:val="WWNum211"/>
    <w:rsid w:val="006564B6"/>
  </w:style>
  <w:style w:type="numbering" w:customStyle="1" w:styleId="Sinlista1111">
    <w:name w:val="Sin lista1111"/>
    <w:next w:val="Sinlista"/>
    <w:uiPriority w:val="99"/>
    <w:semiHidden/>
    <w:unhideWhenUsed/>
    <w:rsid w:val="006564B6"/>
  </w:style>
  <w:style w:type="paragraph" w:customStyle="1" w:styleId="Infodocumentosadjuntos">
    <w:name w:val="Info documentos adjuntos"/>
    <w:basedOn w:val="Normal"/>
    <w:rsid w:val="006564B6"/>
    <w:pPr>
      <w:suppressAutoHyphens w:val="0"/>
    </w:pPr>
    <w:rPr>
      <w:sz w:val="20"/>
      <w:szCs w:val="20"/>
      <w:lang w:val="es-ES_tradnl" w:eastAsia="es-ES"/>
    </w:rPr>
  </w:style>
  <w:style w:type="table" w:customStyle="1" w:styleId="Tablaconcuadrcula13">
    <w:name w:val="Tabla con cuadrícula13"/>
    <w:basedOn w:val="Tablanormal"/>
    <w:next w:val="Tablaconcuadrcula"/>
    <w:uiPriority w:val="39"/>
    <w:rsid w:val="006564B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6">
    <w:name w:val="xl76"/>
    <w:basedOn w:val="Normal"/>
    <w:uiPriority w:val="99"/>
    <w:qFormat/>
    <w:rsid w:val="006564B6"/>
    <w:pPr>
      <w:shd w:val="clear" w:color="B0C4DE" w:fill="B0C4DE"/>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uiPriority w:val="99"/>
    <w:qFormat/>
    <w:rsid w:val="006564B6"/>
    <w:pPr>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uiPriority w:val="99"/>
    <w:qFormat/>
    <w:rsid w:val="006564B6"/>
    <w:pPr>
      <w:suppressAutoHyphens w:val="0"/>
      <w:spacing w:before="100" w:beforeAutospacing="1" w:after="100" w:afterAutospacing="1"/>
      <w:textAlignment w:val="top"/>
    </w:pPr>
    <w:rPr>
      <w:rFonts w:ascii="Arial" w:hAnsi="Arial" w:cs="Arial"/>
      <w:color w:val="000000"/>
      <w:sz w:val="16"/>
      <w:szCs w:val="16"/>
      <w:lang w:val="es-CR" w:eastAsia="es-CR"/>
    </w:rPr>
  </w:style>
  <w:style w:type="numbering" w:customStyle="1" w:styleId="WWNum2011">
    <w:name w:val="WWNum2011"/>
    <w:rsid w:val="006564B6"/>
  </w:style>
  <w:style w:type="numbering" w:customStyle="1" w:styleId="WWNum2111">
    <w:name w:val="WWNum2111"/>
    <w:rsid w:val="006564B6"/>
  </w:style>
  <w:style w:type="numbering" w:customStyle="1" w:styleId="WWNum20111">
    <w:name w:val="WWNum20111"/>
    <w:rsid w:val="006564B6"/>
  </w:style>
  <w:style w:type="numbering" w:customStyle="1" w:styleId="WWNum21111">
    <w:name w:val="WWNum21111"/>
    <w:rsid w:val="006564B6"/>
  </w:style>
  <w:style w:type="table" w:customStyle="1" w:styleId="Tablaconcuadrcula14">
    <w:name w:val="Tabla con cuadrícula14"/>
    <w:basedOn w:val="Tablanormal"/>
    <w:next w:val="Tablaconcuadrcula"/>
    <w:uiPriority w:val="39"/>
    <w:rsid w:val="006564B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rsid w:val="006564B6"/>
  </w:style>
  <w:style w:type="numbering" w:customStyle="1" w:styleId="WWNum212">
    <w:name w:val="WWNum212"/>
    <w:rsid w:val="006564B6"/>
  </w:style>
  <w:style w:type="paragraph" w:customStyle="1" w:styleId="xxxxxxmsonormal">
    <w:name w:val="x_x_x_x_x_x_msonormal"/>
    <w:basedOn w:val="Normal"/>
    <w:rsid w:val="006564B6"/>
    <w:pPr>
      <w:suppressAutoHyphens w:val="0"/>
    </w:pPr>
    <w:rPr>
      <w:rFonts w:ascii="Calibri" w:eastAsia="Calibri" w:hAnsi="Calibri" w:cs="Calibri"/>
      <w:sz w:val="22"/>
      <w:szCs w:val="22"/>
      <w:lang w:val="es-CR" w:eastAsia="es-CR"/>
    </w:rPr>
  </w:style>
  <w:style w:type="table" w:customStyle="1" w:styleId="NormalTable0">
    <w:name w:val="Normal Table0"/>
    <w:uiPriority w:val="2"/>
    <w:semiHidden/>
    <w:qFormat/>
    <w:rsid w:val="006564B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xmsonormal">
    <w:name w:val="x_msonormal"/>
    <w:basedOn w:val="Normal"/>
    <w:uiPriority w:val="99"/>
    <w:qFormat/>
    <w:rsid w:val="006564B6"/>
    <w:pPr>
      <w:suppressAutoHyphens w:val="0"/>
    </w:pPr>
    <w:rPr>
      <w:rFonts w:ascii="Calibri" w:eastAsia="Calibri" w:hAnsi="Calibri" w:cs="Calibri"/>
      <w:sz w:val="22"/>
      <w:szCs w:val="22"/>
      <w:lang w:val="es-CR" w:eastAsia="es-CR"/>
    </w:rPr>
  </w:style>
  <w:style w:type="character" w:customStyle="1" w:styleId="WW8Num12z0">
    <w:name w:val="WW8Num12z0"/>
    <w:qFormat/>
    <w:rsid w:val="006564B6"/>
    <w:rPr>
      <w:rFonts w:ascii="Symbol" w:eastAsia="Times New Roman" w:hAnsi="Symbol" w:cs="Calibri" w:hint="default"/>
    </w:rPr>
  </w:style>
  <w:style w:type="character" w:customStyle="1" w:styleId="WW8Num12z1">
    <w:name w:val="WW8Num12z1"/>
    <w:qFormat/>
    <w:rsid w:val="006564B6"/>
    <w:rPr>
      <w:rFonts w:ascii="Courier New" w:hAnsi="Courier New" w:cs="Courier New" w:hint="default"/>
    </w:rPr>
  </w:style>
  <w:style w:type="character" w:customStyle="1" w:styleId="WW8Num12z2">
    <w:name w:val="WW8Num12z2"/>
    <w:qFormat/>
    <w:rsid w:val="006564B6"/>
    <w:rPr>
      <w:rFonts w:ascii="Wingdings" w:hAnsi="Wingdings" w:cs="Wingdings" w:hint="default"/>
    </w:rPr>
  </w:style>
  <w:style w:type="character" w:customStyle="1" w:styleId="WW8Num12z3">
    <w:name w:val="WW8Num12z3"/>
    <w:qFormat/>
    <w:rsid w:val="006564B6"/>
    <w:rPr>
      <w:rFonts w:ascii="Symbol" w:hAnsi="Symbol" w:cs="Symbol" w:hint="default"/>
    </w:rPr>
  </w:style>
  <w:style w:type="character" w:customStyle="1" w:styleId="WW8Num13z0">
    <w:name w:val="WW8Num13z0"/>
    <w:qFormat/>
    <w:rsid w:val="006564B6"/>
    <w:rPr>
      <w:rFonts w:ascii="Symbol" w:eastAsia="Times New Roman" w:hAnsi="Symbol" w:cs="Calibri" w:hint="default"/>
    </w:rPr>
  </w:style>
  <w:style w:type="character" w:customStyle="1" w:styleId="WW8Num13z1">
    <w:name w:val="WW8Num13z1"/>
    <w:qFormat/>
    <w:rsid w:val="006564B6"/>
    <w:rPr>
      <w:rFonts w:ascii="Courier New" w:hAnsi="Courier New" w:cs="Courier New" w:hint="default"/>
    </w:rPr>
  </w:style>
  <w:style w:type="character" w:customStyle="1" w:styleId="WW8Num13z2">
    <w:name w:val="WW8Num13z2"/>
    <w:qFormat/>
    <w:rsid w:val="006564B6"/>
    <w:rPr>
      <w:rFonts w:ascii="Wingdings" w:hAnsi="Wingdings" w:cs="Wingdings" w:hint="default"/>
    </w:rPr>
  </w:style>
  <w:style w:type="character" w:customStyle="1" w:styleId="WW8Num13z3">
    <w:name w:val="WW8Num13z3"/>
    <w:qFormat/>
    <w:rsid w:val="006564B6"/>
    <w:rPr>
      <w:rFonts w:ascii="Symbol" w:hAnsi="Symbol" w:cs="Symbol" w:hint="default"/>
    </w:rPr>
  </w:style>
  <w:style w:type="character" w:customStyle="1" w:styleId="WW8Num14z0">
    <w:name w:val="WW8Num14z0"/>
    <w:qFormat/>
    <w:rsid w:val="006564B6"/>
    <w:rPr>
      <w:rFonts w:ascii="Symbol" w:eastAsia="Times New Roman" w:hAnsi="Symbol" w:cs="Calibri" w:hint="default"/>
    </w:rPr>
  </w:style>
  <w:style w:type="character" w:customStyle="1" w:styleId="WW8Num14z1">
    <w:name w:val="WW8Num14z1"/>
    <w:qFormat/>
    <w:rsid w:val="006564B6"/>
    <w:rPr>
      <w:rFonts w:ascii="Courier New" w:hAnsi="Courier New" w:cs="Courier New" w:hint="default"/>
    </w:rPr>
  </w:style>
  <w:style w:type="character" w:customStyle="1" w:styleId="WW8Num14z2">
    <w:name w:val="WW8Num14z2"/>
    <w:qFormat/>
    <w:rsid w:val="006564B6"/>
    <w:rPr>
      <w:rFonts w:ascii="Wingdings" w:hAnsi="Wingdings" w:cs="Wingdings" w:hint="default"/>
    </w:rPr>
  </w:style>
  <w:style w:type="character" w:customStyle="1" w:styleId="WW8Num14z3">
    <w:name w:val="WW8Num14z3"/>
    <w:qFormat/>
    <w:rsid w:val="006564B6"/>
    <w:rPr>
      <w:rFonts w:ascii="Symbol" w:hAnsi="Symbol" w:cs="Symbol" w:hint="default"/>
    </w:rPr>
  </w:style>
  <w:style w:type="character" w:customStyle="1" w:styleId="WW8Num15z0">
    <w:name w:val="WW8Num15z0"/>
    <w:qFormat/>
    <w:rsid w:val="006564B6"/>
    <w:rPr>
      <w:rFonts w:ascii="Symbol" w:eastAsia="Times New Roman" w:hAnsi="Symbol" w:cs="Calibri" w:hint="default"/>
    </w:rPr>
  </w:style>
  <w:style w:type="character" w:customStyle="1" w:styleId="WW8Num15z1">
    <w:name w:val="WW8Num15z1"/>
    <w:qFormat/>
    <w:rsid w:val="006564B6"/>
    <w:rPr>
      <w:rFonts w:ascii="Courier New" w:hAnsi="Courier New" w:cs="Courier New" w:hint="default"/>
    </w:rPr>
  </w:style>
  <w:style w:type="character" w:customStyle="1" w:styleId="WW8Num15z2">
    <w:name w:val="WW8Num15z2"/>
    <w:qFormat/>
    <w:rsid w:val="006564B6"/>
    <w:rPr>
      <w:rFonts w:ascii="Wingdings" w:hAnsi="Wingdings" w:cs="Wingdings" w:hint="default"/>
    </w:rPr>
  </w:style>
  <w:style w:type="character" w:customStyle="1" w:styleId="WW8Num15z3">
    <w:name w:val="WW8Num15z3"/>
    <w:qFormat/>
    <w:rsid w:val="006564B6"/>
    <w:rPr>
      <w:rFonts w:ascii="Symbol" w:hAnsi="Symbol" w:cs="Symbol" w:hint="default"/>
    </w:rPr>
  </w:style>
  <w:style w:type="character" w:customStyle="1" w:styleId="WW8Num16z0">
    <w:name w:val="WW8Num16z0"/>
    <w:qFormat/>
    <w:rsid w:val="006564B6"/>
  </w:style>
  <w:style w:type="character" w:customStyle="1" w:styleId="WW8Num16z1">
    <w:name w:val="WW8Num16z1"/>
    <w:qFormat/>
    <w:rsid w:val="006564B6"/>
  </w:style>
  <w:style w:type="character" w:customStyle="1" w:styleId="WW8Num16z2">
    <w:name w:val="WW8Num16z2"/>
    <w:qFormat/>
    <w:rsid w:val="006564B6"/>
  </w:style>
  <w:style w:type="character" w:customStyle="1" w:styleId="WW8Num16z3">
    <w:name w:val="WW8Num16z3"/>
    <w:qFormat/>
    <w:rsid w:val="006564B6"/>
  </w:style>
  <w:style w:type="character" w:customStyle="1" w:styleId="WW8Num16z4">
    <w:name w:val="WW8Num16z4"/>
    <w:qFormat/>
    <w:rsid w:val="006564B6"/>
  </w:style>
  <w:style w:type="character" w:customStyle="1" w:styleId="WW8Num16z5">
    <w:name w:val="WW8Num16z5"/>
    <w:qFormat/>
    <w:rsid w:val="006564B6"/>
  </w:style>
  <w:style w:type="character" w:customStyle="1" w:styleId="WW8Num16z6">
    <w:name w:val="WW8Num16z6"/>
    <w:qFormat/>
    <w:rsid w:val="006564B6"/>
  </w:style>
  <w:style w:type="character" w:customStyle="1" w:styleId="WW8Num16z7">
    <w:name w:val="WW8Num16z7"/>
    <w:qFormat/>
    <w:rsid w:val="006564B6"/>
  </w:style>
  <w:style w:type="character" w:customStyle="1" w:styleId="WW8Num16z8">
    <w:name w:val="WW8Num16z8"/>
    <w:qFormat/>
    <w:rsid w:val="006564B6"/>
  </w:style>
  <w:style w:type="character" w:customStyle="1" w:styleId="Fuentedeprrafopredeter5">
    <w:name w:val="Fuente de párrafo predeter.5"/>
    <w:qFormat/>
    <w:rsid w:val="006564B6"/>
  </w:style>
  <w:style w:type="character" w:customStyle="1" w:styleId="Refdecomentario3">
    <w:name w:val="Ref. de comentario3"/>
    <w:rsid w:val="006564B6"/>
    <w:rPr>
      <w:sz w:val="16"/>
      <w:szCs w:val="16"/>
    </w:rPr>
  </w:style>
  <w:style w:type="character" w:customStyle="1" w:styleId="Mencinsinresolver2">
    <w:name w:val="Mención sin resolver2"/>
    <w:uiPriority w:val="99"/>
    <w:rsid w:val="006564B6"/>
    <w:rPr>
      <w:color w:val="605E5C"/>
      <w:shd w:val="clear" w:color="auto" w:fill="E1DFDD"/>
    </w:rPr>
  </w:style>
  <w:style w:type="paragraph" w:customStyle="1" w:styleId="Textocomentario3">
    <w:name w:val="Texto comentario3"/>
    <w:basedOn w:val="Normal"/>
    <w:uiPriority w:val="99"/>
    <w:qFormat/>
    <w:rsid w:val="006564B6"/>
    <w:pPr>
      <w:widowControl w:val="0"/>
      <w:spacing w:after="160" w:line="252" w:lineRule="auto"/>
      <w:textAlignment w:val="baseline"/>
    </w:pPr>
    <w:rPr>
      <w:rFonts w:ascii="Book Antiqua" w:eastAsia="Book Antiqua" w:hAnsi="Book Antiqua" w:cs="Book Antiqua"/>
      <w:color w:val="00000A"/>
      <w:kern w:val="2"/>
      <w:sz w:val="20"/>
      <w:szCs w:val="20"/>
      <w:lang w:val="es-CR" w:eastAsia="zh-CN" w:bidi="es-CR"/>
    </w:rPr>
  </w:style>
  <w:style w:type="paragraph" w:customStyle="1" w:styleId="WW-Cuerpodetexto">
    <w:name w:val="WW-Cuerpo de texto"/>
    <w:uiPriority w:val="99"/>
    <w:qFormat/>
    <w:rsid w:val="006564B6"/>
    <w:pPr>
      <w:suppressAutoHyphens/>
      <w:autoSpaceDE w:val="0"/>
      <w:spacing w:after="140" w:line="276" w:lineRule="auto"/>
    </w:pPr>
    <w:rPr>
      <w:rFonts w:ascii="Liberation Serif" w:hAnsi="Liberation Serif" w:cs="Liberation Serif"/>
      <w:sz w:val="24"/>
      <w:szCs w:val="24"/>
      <w:lang w:val="es-CR" w:eastAsia="zh-CN"/>
    </w:rPr>
  </w:style>
  <w:style w:type="paragraph" w:customStyle="1" w:styleId="EmptyCellLayoutStyle">
    <w:name w:val="EmptyCellLayoutStyle"/>
    <w:rsid w:val="006564B6"/>
    <w:pPr>
      <w:spacing w:after="160" w:line="259" w:lineRule="auto"/>
    </w:pPr>
    <w:rPr>
      <w:sz w:val="2"/>
      <w:lang w:val="es-CR" w:eastAsia="es-CR"/>
    </w:rPr>
  </w:style>
  <w:style w:type="paragraph" w:customStyle="1" w:styleId="Ttulo40">
    <w:name w:val="Título4"/>
    <w:basedOn w:val="Normal"/>
    <w:next w:val="Textoindependiente"/>
    <w:rsid w:val="006564B6"/>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Descripcin4">
    <w:name w:val="Descripción4"/>
    <w:basedOn w:val="Normal"/>
    <w:rsid w:val="006564B6"/>
    <w:pPr>
      <w:widowControl w:val="0"/>
      <w:suppressLineNumbers/>
      <w:spacing w:before="120" w:after="120" w:line="252" w:lineRule="auto"/>
      <w:textAlignment w:val="baseline"/>
    </w:pPr>
    <w:rPr>
      <w:rFonts w:ascii="Book Antiqua" w:eastAsia="Book Antiqua" w:hAnsi="Book Antiqua" w:cs="Arial"/>
      <w:i/>
      <w:iCs/>
      <w:color w:val="00000A"/>
      <w:kern w:val="2"/>
      <w:lang w:val="es-CR" w:eastAsia="zh-CN" w:bidi="es-CR"/>
    </w:rPr>
  </w:style>
  <w:style w:type="character" w:customStyle="1" w:styleId="AsuntodelcomentarioCar2">
    <w:name w:val="Asunto del comentario Car2"/>
    <w:basedOn w:val="TextocomentarioCar"/>
    <w:uiPriority w:val="99"/>
    <w:semiHidden/>
    <w:rsid w:val="006564B6"/>
    <w:rPr>
      <w:rFonts w:ascii="Times New Roman" w:eastAsia="Times New Roman" w:hAnsi="Times New Roman" w:cs="Times New Roman"/>
      <w:b/>
      <w:bCs/>
      <w:sz w:val="20"/>
      <w:szCs w:val="20"/>
      <w:lang w:val="es-ES" w:eastAsia="ar-SA" w:bidi="ar-SA"/>
    </w:rPr>
  </w:style>
  <w:style w:type="numbering" w:customStyle="1" w:styleId="Sinlista2">
    <w:name w:val="Sin lista2"/>
    <w:next w:val="Sinlista"/>
    <w:uiPriority w:val="99"/>
    <w:semiHidden/>
    <w:unhideWhenUsed/>
    <w:rsid w:val="006564B6"/>
  </w:style>
  <w:style w:type="table" w:customStyle="1" w:styleId="Tablaconcuadrcula4-nfasis311">
    <w:name w:val="Tabla con cuadrícula 4 - Énfasis 311"/>
    <w:basedOn w:val="Tablanormal"/>
    <w:uiPriority w:val="49"/>
    <w:rsid w:val="006564B6"/>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WW8Num31">
    <w:name w:val="WW8Num31"/>
    <w:qFormat/>
    <w:rsid w:val="006564B6"/>
    <w:pPr>
      <w:numPr>
        <w:numId w:val="14"/>
      </w:numPr>
    </w:pPr>
  </w:style>
  <w:style w:type="numbering" w:customStyle="1" w:styleId="Sinlista12">
    <w:name w:val="Sin lista12"/>
    <w:next w:val="Sinlista"/>
    <w:uiPriority w:val="99"/>
    <w:unhideWhenUsed/>
    <w:rsid w:val="006564B6"/>
    <w:pPr>
      <w:numPr>
        <w:numId w:val="50"/>
      </w:numPr>
    </w:pPr>
  </w:style>
  <w:style w:type="numbering" w:customStyle="1" w:styleId="WWNum203">
    <w:name w:val="WWNum203"/>
    <w:rsid w:val="006564B6"/>
  </w:style>
  <w:style w:type="numbering" w:customStyle="1" w:styleId="WWNum213">
    <w:name w:val="WWNum213"/>
    <w:rsid w:val="006564B6"/>
  </w:style>
  <w:style w:type="numbering" w:customStyle="1" w:styleId="Sinlista112">
    <w:name w:val="Sin lista112"/>
    <w:next w:val="Sinlista"/>
    <w:uiPriority w:val="99"/>
    <w:semiHidden/>
    <w:unhideWhenUsed/>
    <w:rsid w:val="006564B6"/>
  </w:style>
  <w:style w:type="numbering" w:customStyle="1" w:styleId="WWNum2012">
    <w:name w:val="WWNum2012"/>
    <w:rsid w:val="006564B6"/>
  </w:style>
  <w:style w:type="numbering" w:customStyle="1" w:styleId="WWNum2112">
    <w:name w:val="WWNum2112"/>
    <w:rsid w:val="006564B6"/>
  </w:style>
  <w:style w:type="numbering" w:customStyle="1" w:styleId="WWNum201111">
    <w:name w:val="WWNum201111"/>
    <w:rsid w:val="006564B6"/>
    <w:pPr>
      <w:numPr>
        <w:numId w:val="15"/>
      </w:numPr>
    </w:pPr>
  </w:style>
  <w:style w:type="numbering" w:customStyle="1" w:styleId="WWNum211111">
    <w:name w:val="WWNum211111"/>
    <w:rsid w:val="006564B6"/>
    <w:pPr>
      <w:numPr>
        <w:numId w:val="11"/>
      </w:numPr>
    </w:pPr>
  </w:style>
  <w:style w:type="numbering" w:customStyle="1" w:styleId="WWNum2021">
    <w:name w:val="WWNum2021"/>
    <w:rsid w:val="006564B6"/>
    <w:pPr>
      <w:numPr>
        <w:numId w:val="12"/>
      </w:numPr>
    </w:pPr>
  </w:style>
  <w:style w:type="numbering" w:customStyle="1" w:styleId="WWNum2121">
    <w:name w:val="WWNum2121"/>
    <w:rsid w:val="006564B6"/>
    <w:pPr>
      <w:numPr>
        <w:numId w:val="13"/>
      </w:numPr>
    </w:pPr>
  </w:style>
  <w:style w:type="table" w:customStyle="1" w:styleId="TableGrid1">
    <w:name w:val="TableGrid1"/>
    <w:rsid w:val="00C311C7"/>
    <w:rPr>
      <w:rFonts w:ascii="Calibri" w:hAnsi="Calibri"/>
      <w:sz w:val="22"/>
      <w:szCs w:val="22"/>
      <w:lang w:val="es-CR" w:eastAsia="es-CR"/>
    </w:rPr>
    <w:tblPr>
      <w:tblCellMar>
        <w:top w:w="0" w:type="dxa"/>
        <w:left w:w="0" w:type="dxa"/>
        <w:bottom w:w="0" w:type="dxa"/>
        <w:right w:w="0" w:type="dxa"/>
      </w:tblCellMar>
    </w:tblPr>
  </w:style>
  <w:style w:type="character" w:customStyle="1" w:styleId="CarCar22">
    <w:name w:val="Car Car22"/>
    <w:rsid w:val="00A57054"/>
    <w:rPr>
      <w:rFonts w:ascii="Arial" w:hAnsi="Arial" w:cs="Arial"/>
      <w:b/>
      <w:bCs/>
      <w:i/>
      <w:iCs/>
      <w:sz w:val="28"/>
      <w:szCs w:val="28"/>
    </w:rPr>
  </w:style>
  <w:style w:type="paragraph" w:customStyle="1" w:styleId="Direccininterior">
    <w:name w:val="Dirección interior"/>
    <w:basedOn w:val="Normal"/>
    <w:uiPriority w:val="99"/>
    <w:qFormat/>
    <w:rsid w:val="00A57054"/>
    <w:pPr>
      <w:spacing w:before="120" w:after="240"/>
      <w:jc w:val="both"/>
    </w:pPr>
    <w:rPr>
      <w:rFonts w:ascii="Book Antiqua" w:hAnsi="Book Antiqua" w:cs="Book Antiqua"/>
      <w:lang w:val="es-CR" w:eastAsia="zh-CN"/>
    </w:rPr>
  </w:style>
  <w:style w:type="paragraph" w:customStyle="1" w:styleId="Ttulo0">
    <w:name w:val="T’tulo"/>
    <w:basedOn w:val="Normal"/>
    <w:uiPriority w:val="99"/>
    <w:qFormat/>
    <w:rsid w:val="00A57054"/>
    <w:pPr>
      <w:suppressAutoHyphens w:val="0"/>
      <w:jc w:val="center"/>
    </w:pPr>
    <w:rPr>
      <w:sz w:val="32"/>
      <w:szCs w:val="20"/>
      <w:lang w:eastAsia="es-ES"/>
    </w:rPr>
  </w:style>
  <w:style w:type="character" w:customStyle="1" w:styleId="Caracteresdenotafinal">
    <w:name w:val="Caracteres de nota final"/>
    <w:qFormat/>
    <w:rsid w:val="00A57054"/>
    <w:rPr>
      <w:rFonts w:cs="Times New Roman"/>
      <w:vertAlign w:val="superscript"/>
    </w:rPr>
  </w:style>
  <w:style w:type="character" w:customStyle="1" w:styleId="TextonotaalfinalCar2">
    <w:name w:val="Texto nota al final Car2"/>
    <w:rsid w:val="00A57054"/>
    <w:rPr>
      <w:lang w:eastAsia="es-ES"/>
    </w:rPr>
  </w:style>
  <w:style w:type="character" w:customStyle="1" w:styleId="CarCar11">
    <w:name w:val="Car Car1"/>
    <w:qFormat/>
    <w:locked/>
    <w:rsid w:val="00A57054"/>
    <w:rPr>
      <w:rFonts w:ascii="Calibri" w:hAnsi="Calibri" w:cs="Calibri"/>
      <w:lang w:val="es-CR" w:eastAsia="en-US"/>
    </w:rPr>
  </w:style>
  <w:style w:type="paragraph" w:customStyle="1" w:styleId="Car10">
    <w:name w:val="Car1"/>
    <w:basedOn w:val="Normal"/>
    <w:uiPriority w:val="99"/>
    <w:qFormat/>
    <w:rsid w:val="00A57054"/>
    <w:pPr>
      <w:suppressAutoHyphens w:val="0"/>
      <w:spacing w:after="160" w:line="240" w:lineRule="exact"/>
    </w:pPr>
    <w:rPr>
      <w:rFonts w:ascii="Verdana" w:hAnsi="Verdana" w:cs="Verdana"/>
      <w:sz w:val="20"/>
      <w:szCs w:val="20"/>
      <w:lang w:val="en-AU" w:eastAsia="en-US"/>
    </w:rPr>
  </w:style>
  <w:style w:type="paragraph" w:styleId="Listaconnmeros2">
    <w:name w:val="List Number 2"/>
    <w:basedOn w:val="Normal"/>
    <w:uiPriority w:val="99"/>
    <w:unhideWhenUsed/>
    <w:qFormat/>
    <w:rsid w:val="00A57054"/>
    <w:pPr>
      <w:widowControl w:val="0"/>
      <w:numPr>
        <w:numId w:val="18"/>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iPriority w:val="99"/>
    <w:unhideWhenUsed/>
    <w:qFormat/>
    <w:rsid w:val="00A57054"/>
    <w:pPr>
      <w:widowControl w:val="0"/>
      <w:numPr>
        <w:numId w:val="19"/>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rsid w:val="00A57054"/>
    <w:rPr>
      <w:rFonts w:ascii="Arial" w:hAnsi="Arial" w:cs="Arial" w:hint="default"/>
      <w:color w:val="000080"/>
    </w:rPr>
  </w:style>
  <w:style w:type="character" w:customStyle="1" w:styleId="EstiloCorreo861">
    <w:name w:val="EstiloCorreo861"/>
    <w:rsid w:val="00A57054"/>
    <w:rPr>
      <w:rFonts w:ascii="Arial" w:hAnsi="Arial" w:cs="Arial" w:hint="default"/>
      <w:color w:val="00008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f Car"/>
    <w:uiPriority w:val="99"/>
    <w:qFormat/>
    <w:locked/>
    <w:rsid w:val="00A57054"/>
    <w:rPr>
      <w:lang w:val="es-ES" w:eastAsia="es-ES" w:bidi="ar-SA"/>
    </w:rPr>
  </w:style>
  <w:style w:type="paragraph" w:customStyle="1" w:styleId="Negrita">
    <w:name w:val="Negrita"/>
    <w:basedOn w:val="Normal"/>
    <w:uiPriority w:val="99"/>
    <w:qFormat/>
    <w:rsid w:val="00A57054"/>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uiPriority w:val="99"/>
    <w:qFormat/>
    <w:rsid w:val="00A57054"/>
    <w:pPr>
      <w:widowControl w:val="0"/>
    </w:pPr>
    <w:rPr>
      <w:rFonts w:ascii="Courier New" w:eastAsia="Courier New" w:hAnsi="Courier New" w:cs="Courier New"/>
      <w:kern w:val="1"/>
      <w:sz w:val="20"/>
      <w:szCs w:val="20"/>
      <w:lang w:val="es-ES_tradnl"/>
    </w:rPr>
  </w:style>
  <w:style w:type="character" w:customStyle="1" w:styleId="go">
    <w:name w:val="go"/>
    <w:rsid w:val="00A57054"/>
    <w:rPr>
      <w:rFonts w:cs="Times New Roman"/>
    </w:rPr>
  </w:style>
  <w:style w:type="character" w:customStyle="1" w:styleId="EstiloCorreo1431">
    <w:name w:val="EstiloCorreo1431"/>
    <w:rsid w:val="00A57054"/>
    <w:rPr>
      <w:rFonts w:ascii="Arial" w:hAnsi="Arial" w:cs="Arial"/>
      <w:color w:val="000080"/>
      <w:sz w:val="20"/>
      <w:szCs w:val="20"/>
    </w:rPr>
  </w:style>
  <w:style w:type="character" w:customStyle="1" w:styleId="EstiloCorreo1551">
    <w:name w:val="EstiloCorreo1551"/>
    <w:rsid w:val="00A57054"/>
    <w:rPr>
      <w:rFonts w:ascii="Arial" w:hAnsi="Arial" w:cs="Arial"/>
      <w:color w:val="auto"/>
      <w:sz w:val="20"/>
      <w:szCs w:val="20"/>
    </w:rPr>
  </w:style>
  <w:style w:type="character" w:customStyle="1" w:styleId="EstiloCorreo157">
    <w:name w:val="EstiloCorreo157"/>
    <w:rsid w:val="00A57054"/>
    <w:rPr>
      <w:rFonts w:ascii="Arial" w:hAnsi="Arial" w:cs="Arial"/>
      <w:color w:val="000080"/>
      <w:sz w:val="20"/>
      <w:szCs w:val="20"/>
    </w:rPr>
  </w:style>
  <w:style w:type="character" w:customStyle="1" w:styleId="EstiloCorreo1741">
    <w:name w:val="EstiloCorreo1741"/>
    <w:rsid w:val="00A57054"/>
    <w:rPr>
      <w:rFonts w:ascii="Arial" w:hAnsi="Arial" w:cs="Arial"/>
      <w:color w:val="auto"/>
      <w:sz w:val="20"/>
      <w:szCs w:val="20"/>
    </w:rPr>
  </w:style>
  <w:style w:type="character" w:customStyle="1" w:styleId="EstiloCorreo1751">
    <w:name w:val="EstiloCorreo1751"/>
    <w:rsid w:val="00A57054"/>
    <w:rPr>
      <w:rFonts w:ascii="Arial" w:hAnsi="Arial" w:cs="Arial"/>
      <w:color w:val="auto"/>
      <w:sz w:val="20"/>
      <w:szCs w:val="20"/>
    </w:rPr>
  </w:style>
  <w:style w:type="character" w:customStyle="1" w:styleId="TextoindependienteCar1">
    <w:name w:val="Texto independiente Car1"/>
    <w:uiPriority w:val="99"/>
    <w:rsid w:val="00A57054"/>
    <w:rPr>
      <w:lang w:eastAsia="es-ES"/>
    </w:rPr>
  </w:style>
  <w:style w:type="character" w:customStyle="1" w:styleId="SangradetextonormalCar1">
    <w:name w:val="Sangría de texto normal Car1"/>
    <w:rsid w:val="00A57054"/>
    <w:rPr>
      <w:rFonts w:ascii="Arial" w:hAnsi="Arial" w:cs="Arial"/>
      <w:sz w:val="24"/>
      <w:szCs w:val="24"/>
      <w:lang w:val="es-ES" w:eastAsia="es-ES"/>
    </w:rPr>
  </w:style>
  <w:style w:type="character" w:customStyle="1" w:styleId="EstiloCorreo2521">
    <w:name w:val="EstiloCorreo2521"/>
    <w:rsid w:val="00A57054"/>
    <w:rPr>
      <w:rFonts w:ascii="Palatino Linotype" w:hAnsi="Palatino Linotype" w:cs="Arial" w:hint="default"/>
      <w:b/>
      <w:bCs w:val="0"/>
      <w:color w:val="auto"/>
      <w:sz w:val="26"/>
      <w:szCs w:val="26"/>
    </w:rPr>
  </w:style>
  <w:style w:type="character" w:customStyle="1" w:styleId="EstiloCorreo2601">
    <w:name w:val="EstiloCorreo2601"/>
    <w:rsid w:val="00A57054"/>
    <w:rPr>
      <w:color w:val="000000"/>
    </w:rPr>
  </w:style>
  <w:style w:type="character" w:customStyle="1" w:styleId="EstiloCorreo2841">
    <w:name w:val="EstiloCorreo2841"/>
    <w:rsid w:val="00A57054"/>
    <w:rPr>
      <w:rFonts w:ascii="Arial" w:hAnsi="Arial" w:cs="Arial"/>
      <w:color w:val="auto"/>
      <w:sz w:val="20"/>
      <w:szCs w:val="20"/>
    </w:rPr>
  </w:style>
  <w:style w:type="character" w:customStyle="1" w:styleId="EstiloCorreo2861">
    <w:name w:val="EstiloCorreo2861"/>
    <w:rsid w:val="00A57054"/>
    <w:rPr>
      <w:rFonts w:ascii="Arial" w:hAnsi="Arial" w:cs="Arial" w:hint="default"/>
      <w:color w:val="000080"/>
    </w:rPr>
  </w:style>
  <w:style w:type="character" w:customStyle="1" w:styleId="EstiloCorreo3191">
    <w:name w:val="EstiloCorreo3191"/>
    <w:rsid w:val="00A57054"/>
    <w:rPr>
      <w:rFonts w:ascii="Tahoma" w:hAnsi="Tahoma" w:cs="Tahoma" w:hint="default"/>
      <w:b w:val="0"/>
      <w:bCs w:val="0"/>
      <w:i w:val="0"/>
      <w:iCs w:val="0"/>
      <w:color w:val="auto"/>
    </w:rPr>
  </w:style>
  <w:style w:type="character" w:customStyle="1" w:styleId="EstiloCorreo3201">
    <w:name w:val="EstiloCorreo3201"/>
    <w:rsid w:val="00A57054"/>
    <w:rPr>
      <w:rFonts w:ascii="Tahoma" w:hAnsi="Tahoma" w:cs="Tahoma" w:hint="default"/>
      <w:b w:val="0"/>
      <w:bCs w:val="0"/>
      <w:i w:val="0"/>
      <w:iCs w:val="0"/>
      <w:color w:val="auto"/>
    </w:rPr>
  </w:style>
  <w:style w:type="character" w:customStyle="1" w:styleId="EstiloCorreo3211">
    <w:name w:val="EstiloCorreo3211"/>
    <w:rsid w:val="00A57054"/>
    <w:rPr>
      <w:color w:val="000000"/>
    </w:rPr>
  </w:style>
  <w:style w:type="paragraph" w:customStyle="1" w:styleId="CarCar6CarCar">
    <w:name w:val="Car Car6 Car Car"/>
    <w:basedOn w:val="Normal"/>
    <w:uiPriority w:val="99"/>
    <w:semiHidden/>
    <w:qFormat/>
    <w:rsid w:val="00A57054"/>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rsid w:val="00A57054"/>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1">
    <w:name w:val="Car11"/>
    <w:basedOn w:val="Normal"/>
    <w:uiPriority w:val="99"/>
    <w:semiHidden/>
    <w:qFormat/>
    <w:rsid w:val="00A57054"/>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uiPriority w:val="99"/>
    <w:qFormat/>
    <w:rsid w:val="00A57054"/>
    <w:pPr>
      <w:suppressAutoHyphens w:val="0"/>
      <w:spacing w:before="100" w:beforeAutospacing="1" w:after="100" w:afterAutospacing="1"/>
    </w:pPr>
    <w:rPr>
      <w:i/>
      <w:iCs/>
      <w:sz w:val="21"/>
      <w:szCs w:val="21"/>
      <w:lang w:eastAsia="es-ES"/>
    </w:rPr>
  </w:style>
  <w:style w:type="paragraph" w:customStyle="1" w:styleId="h50">
    <w:name w:val="h5"/>
    <w:basedOn w:val="Normal"/>
    <w:uiPriority w:val="99"/>
    <w:qFormat/>
    <w:rsid w:val="00A57054"/>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uiPriority w:val="99"/>
    <w:qFormat/>
    <w:rsid w:val="00A57054"/>
    <w:pPr>
      <w:suppressAutoHyphens w:val="0"/>
      <w:autoSpaceDE w:val="0"/>
      <w:autoSpaceDN w:val="0"/>
      <w:spacing w:after="120"/>
      <w:ind w:left="283"/>
    </w:pPr>
    <w:rPr>
      <w:rFonts w:ascii="Arial" w:hAnsi="Arial" w:cs="Arial"/>
      <w:sz w:val="16"/>
      <w:szCs w:val="16"/>
      <w:lang w:eastAsia="es-ES"/>
    </w:rPr>
  </w:style>
  <w:style w:type="paragraph" w:customStyle="1" w:styleId="tabul1">
    <w:name w:val="tabul1"/>
    <w:basedOn w:val="Normal"/>
    <w:uiPriority w:val="99"/>
    <w:qFormat/>
    <w:rsid w:val="00A57054"/>
    <w:pPr>
      <w:shd w:val="clear" w:color="auto" w:fill="FFFFFF"/>
      <w:suppressAutoHyphens w:val="0"/>
      <w:autoSpaceDE w:val="0"/>
      <w:autoSpaceDN w:val="0"/>
      <w:ind w:left="1200" w:right="2" w:hanging="420"/>
      <w:jc w:val="both"/>
    </w:pPr>
    <w:rPr>
      <w:rFonts w:ascii="Helvetica" w:hAnsi="Helvetica"/>
      <w:sz w:val="20"/>
      <w:szCs w:val="20"/>
      <w:lang w:eastAsia="es-ES"/>
    </w:rPr>
  </w:style>
  <w:style w:type="paragraph" w:customStyle="1" w:styleId="style500">
    <w:name w:val="style50"/>
    <w:basedOn w:val="Normal"/>
    <w:uiPriority w:val="99"/>
    <w:qFormat/>
    <w:rsid w:val="00A57054"/>
    <w:pPr>
      <w:suppressAutoHyphens w:val="0"/>
      <w:autoSpaceDE w:val="0"/>
      <w:autoSpaceDN w:val="0"/>
    </w:pPr>
    <w:rPr>
      <w:sz w:val="20"/>
      <w:szCs w:val="20"/>
      <w:lang w:eastAsia="es-ES"/>
    </w:rPr>
  </w:style>
  <w:style w:type="paragraph" w:customStyle="1" w:styleId="normal10">
    <w:name w:val="normal1"/>
    <w:basedOn w:val="Normal"/>
    <w:uiPriority w:val="99"/>
    <w:qFormat/>
    <w:rsid w:val="00A57054"/>
    <w:pPr>
      <w:suppressAutoHyphens w:val="0"/>
      <w:autoSpaceDE w:val="0"/>
    </w:pPr>
    <w:rPr>
      <w:rFonts w:ascii="Bookman Old Style" w:hAnsi="Bookman Old Style"/>
      <w:color w:val="000000"/>
      <w:lang w:eastAsia="es-ES"/>
    </w:rPr>
  </w:style>
  <w:style w:type="paragraph" w:customStyle="1" w:styleId="style110">
    <w:name w:val="style11"/>
    <w:basedOn w:val="Normal"/>
    <w:uiPriority w:val="99"/>
    <w:qFormat/>
    <w:rsid w:val="00A57054"/>
    <w:pPr>
      <w:suppressAutoHyphens w:val="0"/>
      <w:autoSpaceDE w:val="0"/>
      <w:autoSpaceDN w:val="0"/>
    </w:pPr>
    <w:rPr>
      <w:lang w:eastAsia="es-ES"/>
    </w:rPr>
  </w:style>
  <w:style w:type="paragraph" w:customStyle="1" w:styleId="informal100">
    <w:name w:val="informal10"/>
    <w:basedOn w:val="Normal"/>
    <w:uiPriority w:val="99"/>
    <w:qFormat/>
    <w:rsid w:val="00A57054"/>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uiPriority w:val="99"/>
    <w:qFormat/>
    <w:rsid w:val="00A57054"/>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uiPriority w:val="99"/>
    <w:qFormat/>
    <w:rsid w:val="00A57054"/>
    <w:pPr>
      <w:suppressAutoHyphens w:val="0"/>
      <w:autoSpaceDE w:val="0"/>
      <w:autoSpaceDN w:val="0"/>
    </w:pPr>
    <w:rPr>
      <w:lang w:eastAsia="es-ES"/>
    </w:rPr>
  </w:style>
  <w:style w:type="paragraph" w:customStyle="1" w:styleId="style200">
    <w:name w:val="style200"/>
    <w:basedOn w:val="Normal"/>
    <w:uiPriority w:val="99"/>
    <w:qFormat/>
    <w:rsid w:val="00A57054"/>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uiPriority w:val="99"/>
    <w:qFormat/>
    <w:rsid w:val="00A57054"/>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uiPriority w:val="99"/>
    <w:qFormat/>
    <w:rsid w:val="00A57054"/>
    <w:pPr>
      <w:suppressAutoHyphens w:val="0"/>
      <w:spacing w:before="100" w:beforeAutospacing="1" w:after="100" w:afterAutospacing="1"/>
    </w:pPr>
    <w:rPr>
      <w:lang w:eastAsia="es-ES"/>
    </w:rPr>
  </w:style>
  <w:style w:type="paragraph" w:customStyle="1" w:styleId="listparagraphcxsplast">
    <w:name w:val="listparagraphcxsplast"/>
    <w:basedOn w:val="Normal"/>
    <w:uiPriority w:val="99"/>
    <w:qFormat/>
    <w:rsid w:val="00A57054"/>
    <w:pPr>
      <w:suppressAutoHyphens w:val="0"/>
      <w:spacing w:before="100" w:beforeAutospacing="1" w:after="100" w:afterAutospacing="1"/>
    </w:pPr>
    <w:rPr>
      <w:lang w:eastAsia="es-ES"/>
    </w:rPr>
  </w:style>
  <w:style w:type="paragraph" w:customStyle="1" w:styleId="style41">
    <w:name w:val="style41"/>
    <w:basedOn w:val="Normal"/>
    <w:uiPriority w:val="99"/>
    <w:qFormat/>
    <w:rsid w:val="00A57054"/>
    <w:pPr>
      <w:suppressAutoHyphens w:val="0"/>
      <w:autoSpaceDE w:val="0"/>
      <w:autoSpaceDN w:val="0"/>
      <w:spacing w:line="388" w:lineRule="atLeast"/>
      <w:jc w:val="both"/>
    </w:pPr>
    <w:rPr>
      <w:rFonts w:ascii="Bookman Old Style" w:hAnsi="Bookman Old Style"/>
      <w:lang w:eastAsia="es-ES"/>
    </w:rPr>
  </w:style>
  <w:style w:type="paragraph" w:customStyle="1" w:styleId="car12">
    <w:name w:val="car1"/>
    <w:basedOn w:val="Normal"/>
    <w:uiPriority w:val="99"/>
    <w:qFormat/>
    <w:rsid w:val="00A57054"/>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A57054"/>
    <w:rPr>
      <w:rFonts w:ascii="Calibri" w:hAnsi="Calibri" w:hint="default"/>
    </w:rPr>
  </w:style>
  <w:style w:type="character" w:customStyle="1" w:styleId="footnotetextchar">
    <w:name w:val="footnotetextchar"/>
    <w:rsid w:val="00A57054"/>
    <w:rPr>
      <w:rFonts w:ascii="Times New Roman" w:hAnsi="Times New Roman" w:cs="Times New Roman" w:hint="default"/>
    </w:rPr>
  </w:style>
  <w:style w:type="character" w:customStyle="1" w:styleId="ecxestilo41">
    <w:name w:val="ecxestilo41"/>
    <w:rsid w:val="00A57054"/>
    <w:rPr>
      <w:rFonts w:ascii="Times New Roman" w:hAnsi="Times New Roman" w:cs="Times New Roman" w:hint="default"/>
    </w:rPr>
  </w:style>
  <w:style w:type="character" w:customStyle="1" w:styleId="characterstyle2">
    <w:name w:val="characterstyle2"/>
    <w:rsid w:val="00A57054"/>
    <w:rPr>
      <w:b/>
      <w:bCs/>
    </w:rPr>
  </w:style>
  <w:style w:type="character" w:customStyle="1" w:styleId="encabezadocarcar2">
    <w:name w:val="encabezadocarcar2"/>
    <w:rsid w:val="00A57054"/>
    <w:rPr>
      <w:rFonts w:ascii="MS Sans Serif" w:hAnsi="MS Sans Serif" w:hint="default"/>
    </w:rPr>
  </w:style>
  <w:style w:type="character" w:customStyle="1" w:styleId="carcar200">
    <w:name w:val="carcar20"/>
    <w:rsid w:val="00A57054"/>
    <w:rPr>
      <w:rFonts w:ascii="Palatino Linotype" w:hAnsi="Palatino Linotype" w:hint="default"/>
      <w:color w:val="002060"/>
    </w:rPr>
  </w:style>
  <w:style w:type="character" w:customStyle="1" w:styleId="carcar80">
    <w:name w:val="carcar8"/>
    <w:rsid w:val="00A57054"/>
    <w:rPr>
      <w:rFonts w:ascii="Arial" w:hAnsi="Arial" w:cs="Arial" w:hint="default"/>
      <w:i/>
      <w:iCs/>
    </w:rPr>
  </w:style>
  <w:style w:type="character" w:customStyle="1" w:styleId="carcar70">
    <w:name w:val="carcar7"/>
    <w:rsid w:val="00A57054"/>
    <w:rPr>
      <w:rFonts w:ascii="Arial" w:hAnsi="Arial" w:cs="Arial" w:hint="default"/>
      <w:b/>
      <w:bCs/>
      <w:i/>
      <w:iCs/>
    </w:rPr>
  </w:style>
  <w:style w:type="character" w:customStyle="1" w:styleId="carcar60">
    <w:name w:val="carcar6"/>
    <w:rsid w:val="00A57054"/>
    <w:rPr>
      <w:b/>
      <w:bCs/>
    </w:rPr>
  </w:style>
  <w:style w:type="character" w:customStyle="1" w:styleId="characterstyle40">
    <w:name w:val="characterstyle40"/>
    <w:rsid w:val="00A57054"/>
    <w:rPr>
      <w:rFonts w:ascii="Tahoma" w:hAnsi="Tahoma" w:cs="Tahoma" w:hint="default"/>
    </w:rPr>
  </w:style>
  <w:style w:type="character" w:customStyle="1" w:styleId="characterstyle50">
    <w:name w:val="characterstyle50"/>
    <w:rsid w:val="00A57054"/>
    <w:rPr>
      <w:color w:val="191A17"/>
    </w:rPr>
  </w:style>
  <w:style w:type="character" w:customStyle="1" w:styleId="characterstyle100">
    <w:name w:val="characterstyle100"/>
    <w:rsid w:val="00A57054"/>
    <w:rPr>
      <w:rFonts w:ascii="Verdana" w:hAnsi="Verdana" w:hint="default"/>
    </w:rPr>
  </w:style>
  <w:style w:type="character" w:customStyle="1" w:styleId="carcar150">
    <w:name w:val="carcar15"/>
    <w:rsid w:val="00A57054"/>
    <w:rPr>
      <w:rFonts w:ascii="MS Sans Serif" w:hAnsi="MS Sans Serif" w:hint="default"/>
    </w:rPr>
  </w:style>
  <w:style w:type="character" w:customStyle="1" w:styleId="carcar210">
    <w:name w:val="carcar210"/>
    <w:rsid w:val="00A57054"/>
    <w:rPr>
      <w:rFonts w:ascii="MS Sans Serif" w:hAnsi="MS Sans Serif" w:hint="default"/>
    </w:rPr>
  </w:style>
  <w:style w:type="character" w:customStyle="1" w:styleId="carcar21">
    <w:name w:val="carcar2"/>
    <w:rsid w:val="00A57054"/>
    <w:rPr>
      <w:rFonts w:ascii="Calibri" w:hAnsi="Calibri" w:hint="default"/>
    </w:rPr>
  </w:style>
  <w:style w:type="character" w:customStyle="1" w:styleId="fontstyle12">
    <w:name w:val="fontstyle12"/>
    <w:rsid w:val="00A57054"/>
    <w:rPr>
      <w:rFonts w:ascii="Bookman Old Style" w:hAnsi="Bookman Old Style" w:hint="default"/>
    </w:rPr>
  </w:style>
  <w:style w:type="character" w:customStyle="1" w:styleId="nwtovh">
    <w:name w:val="nwt ovh"/>
    <w:basedOn w:val="Fuentedeprrafopredeter"/>
    <w:rsid w:val="00A57054"/>
  </w:style>
  <w:style w:type="character" w:customStyle="1" w:styleId="EstiloCorreo3891">
    <w:name w:val="EstiloCorreo3891"/>
    <w:rsid w:val="00A57054"/>
    <w:rPr>
      <w:rFonts w:ascii="Book Antiqua" w:hAnsi="Book Antiqua"/>
      <w:b w:val="0"/>
      <w:bCs w:val="0"/>
      <w:i w:val="0"/>
      <w:iCs w:val="0"/>
      <w:strike w:val="0"/>
      <w:color w:val="auto"/>
      <w:sz w:val="24"/>
      <w:szCs w:val="24"/>
      <w:u w:val="none"/>
    </w:rPr>
  </w:style>
  <w:style w:type="character" w:customStyle="1" w:styleId="CarCar16">
    <w:name w:val="Car Car16"/>
    <w:locked/>
    <w:rsid w:val="00A57054"/>
    <w:rPr>
      <w:sz w:val="24"/>
      <w:szCs w:val="24"/>
      <w:lang w:val="es-ES" w:eastAsia="es-ES" w:bidi="ar-SA"/>
    </w:rPr>
  </w:style>
  <w:style w:type="character" w:customStyle="1" w:styleId="WW8Num2z3">
    <w:name w:val="WW8Num2z3"/>
    <w:qFormat/>
    <w:rsid w:val="00A57054"/>
    <w:rPr>
      <w:rFonts w:ascii="Symbol" w:hAnsi="Symbol" w:cs="Symbol"/>
    </w:rPr>
  </w:style>
  <w:style w:type="character" w:customStyle="1" w:styleId="WW8Num13z4">
    <w:name w:val="WW8Num13z4"/>
    <w:qFormat/>
    <w:rsid w:val="00A57054"/>
    <w:rPr>
      <w:rFonts w:ascii="Courier New" w:hAnsi="Courier New" w:cs="Courier New"/>
    </w:rPr>
  </w:style>
  <w:style w:type="character" w:customStyle="1" w:styleId="WW8Num17z0">
    <w:name w:val="WW8Num17z0"/>
    <w:qFormat/>
    <w:rsid w:val="00A57054"/>
    <w:rPr>
      <w:rFonts w:ascii="Symbol" w:hAnsi="Symbol" w:cs="Symbol"/>
    </w:rPr>
  </w:style>
  <w:style w:type="character" w:customStyle="1" w:styleId="WW8Num18z0">
    <w:name w:val="WW8Num18z0"/>
    <w:qFormat/>
    <w:rsid w:val="00A57054"/>
    <w:rPr>
      <w:rFonts w:ascii="Arial" w:eastAsia="Times New Roman" w:hAnsi="Arial" w:cs="Arial"/>
    </w:rPr>
  </w:style>
  <w:style w:type="character" w:customStyle="1" w:styleId="WW8Num19z0">
    <w:name w:val="WW8Num19z0"/>
    <w:qFormat/>
    <w:rsid w:val="00A57054"/>
    <w:rPr>
      <w:rFonts w:ascii="Times New Roman" w:eastAsia="Times New Roman" w:hAnsi="Times New Roman" w:cs="Times New Roman"/>
    </w:rPr>
  </w:style>
  <w:style w:type="character" w:customStyle="1" w:styleId="WW8Num20z0">
    <w:name w:val="WW8Num20z0"/>
    <w:qFormat/>
    <w:rsid w:val="00A57054"/>
    <w:rPr>
      <w:rFonts w:ascii="Times New Roman" w:eastAsia="Times New Roman" w:hAnsi="Times New Roman" w:cs="Times New Roman"/>
    </w:rPr>
  </w:style>
  <w:style w:type="character" w:customStyle="1" w:styleId="WW8Num21z0">
    <w:name w:val="WW8Num21z0"/>
    <w:qFormat/>
    <w:rsid w:val="00A57054"/>
    <w:rPr>
      <w:rFonts w:ascii="Symbol" w:hAnsi="Symbol" w:cs="Symbol"/>
    </w:rPr>
  </w:style>
  <w:style w:type="character" w:customStyle="1" w:styleId="WW8Num22z0">
    <w:name w:val="WW8Num22z0"/>
    <w:qFormat/>
    <w:rsid w:val="00A57054"/>
    <w:rPr>
      <w:rFonts w:cs="Times New Roman"/>
      <w:b/>
    </w:rPr>
  </w:style>
  <w:style w:type="character" w:customStyle="1" w:styleId="WW8Num22z1">
    <w:name w:val="WW8Num22z1"/>
    <w:qFormat/>
    <w:rsid w:val="00A57054"/>
    <w:rPr>
      <w:rFonts w:cs="Times New Roman"/>
    </w:rPr>
  </w:style>
  <w:style w:type="character" w:customStyle="1" w:styleId="WW8Num23z0">
    <w:name w:val="WW8Num23z0"/>
    <w:qFormat/>
    <w:rsid w:val="00A57054"/>
    <w:rPr>
      <w:rFonts w:ascii="Bookman Old Style" w:eastAsia="Times New Roman" w:hAnsi="Bookman Old Style" w:cs="Times New Roman"/>
    </w:rPr>
  </w:style>
  <w:style w:type="character" w:customStyle="1" w:styleId="WW8Num23z1">
    <w:name w:val="WW8Num23z1"/>
    <w:qFormat/>
    <w:rsid w:val="00A57054"/>
    <w:rPr>
      <w:rFonts w:ascii="Courier New" w:hAnsi="Courier New" w:cs="Courier New"/>
    </w:rPr>
  </w:style>
  <w:style w:type="character" w:customStyle="1" w:styleId="WW8Num23z2">
    <w:name w:val="WW8Num23z2"/>
    <w:qFormat/>
    <w:rsid w:val="00A57054"/>
    <w:rPr>
      <w:rFonts w:ascii="Wingdings" w:hAnsi="Wingdings" w:cs="Wingdings"/>
    </w:rPr>
  </w:style>
  <w:style w:type="character" w:customStyle="1" w:styleId="WW8Num23z3">
    <w:name w:val="WW8Num23z3"/>
    <w:qFormat/>
    <w:rsid w:val="00A57054"/>
    <w:rPr>
      <w:rFonts w:ascii="Symbol" w:hAnsi="Symbol" w:cs="Symbol"/>
    </w:rPr>
  </w:style>
  <w:style w:type="character" w:customStyle="1" w:styleId="WW8Num24z0">
    <w:name w:val="WW8Num24z0"/>
    <w:qFormat/>
    <w:rsid w:val="00A57054"/>
    <w:rPr>
      <w:rFonts w:ascii="Symbol" w:hAnsi="Symbol" w:cs="Symbol"/>
    </w:rPr>
  </w:style>
  <w:style w:type="character" w:customStyle="1" w:styleId="Smbolodenotaalpie">
    <w:name w:val="Símbolo de nota al pie"/>
    <w:rsid w:val="00A57054"/>
    <w:rPr>
      <w:rFonts w:cs="Times New Roman"/>
      <w:vertAlign w:val="superscript"/>
    </w:rPr>
  </w:style>
  <w:style w:type="character" w:customStyle="1" w:styleId="characterstyle4">
    <w:name w:val="characterstyle4"/>
    <w:rsid w:val="00A57054"/>
    <w:rPr>
      <w:rFonts w:ascii="Tahoma" w:hAnsi="Tahoma" w:cs="Tahoma"/>
    </w:rPr>
  </w:style>
  <w:style w:type="character" w:customStyle="1" w:styleId="characterstyle1">
    <w:name w:val="characterstyle1"/>
    <w:rsid w:val="00A57054"/>
    <w:rPr>
      <w:b/>
      <w:bCs/>
    </w:rPr>
  </w:style>
  <w:style w:type="character" w:customStyle="1" w:styleId="characterstyle10">
    <w:name w:val="characterstyle10"/>
    <w:rsid w:val="00A57054"/>
    <w:rPr>
      <w:rFonts w:ascii="Verdana" w:hAnsi="Verdana" w:cs="Verdana"/>
    </w:rPr>
  </w:style>
  <w:style w:type="character" w:customStyle="1" w:styleId="NormalWebChar">
    <w:name w:val="Normal (Web) Char"/>
    <w:rsid w:val="00A57054"/>
    <w:rPr>
      <w:sz w:val="24"/>
      <w:szCs w:val="24"/>
      <w:lang w:val="es-ES" w:bidi="ar-SA"/>
    </w:rPr>
  </w:style>
  <w:style w:type="paragraph" w:customStyle="1" w:styleId="WW-Encabezado2">
    <w:name w:val="WW-Encabezado 2"/>
    <w:next w:val="Normal"/>
    <w:uiPriority w:val="99"/>
    <w:qFormat/>
    <w:rsid w:val="00A57054"/>
    <w:pPr>
      <w:keepNext/>
      <w:suppressAutoHyphens/>
      <w:autoSpaceDE w:val="0"/>
      <w:spacing w:before="240" w:after="120"/>
    </w:pPr>
    <w:rPr>
      <w:rFonts w:ascii="Arial" w:hAnsi="Arial" w:cs="Arial"/>
      <w:b/>
      <w:bCs/>
      <w:i/>
      <w:iCs/>
      <w:sz w:val="28"/>
      <w:szCs w:val="28"/>
      <w:lang w:eastAsia="zh-CN"/>
    </w:rPr>
  </w:style>
  <w:style w:type="paragraph" w:customStyle="1" w:styleId="prrafodelista11">
    <w:name w:val="prrafodelista1"/>
    <w:basedOn w:val="Normal"/>
    <w:uiPriority w:val="99"/>
    <w:qFormat/>
    <w:rsid w:val="00A57054"/>
    <w:pPr>
      <w:shd w:val="clear" w:color="auto" w:fill="FFFFFF"/>
      <w:suppressAutoHyphens w:val="0"/>
      <w:autoSpaceDE w:val="0"/>
      <w:autoSpaceDN w:val="0"/>
      <w:ind w:left="708"/>
    </w:pPr>
    <w:rPr>
      <w:rFonts w:ascii="Arial" w:hAnsi="Arial" w:cs="Arial"/>
      <w:sz w:val="20"/>
      <w:szCs w:val="20"/>
      <w:lang w:eastAsia="es-ES"/>
    </w:rPr>
  </w:style>
  <w:style w:type="character" w:customStyle="1" w:styleId="CharacterStyle20">
    <w:name w:val="Character Style 2"/>
    <w:rsid w:val="00A57054"/>
    <w:rPr>
      <w:sz w:val="21"/>
      <w:szCs w:val="21"/>
    </w:rPr>
  </w:style>
  <w:style w:type="character" w:customStyle="1" w:styleId="EstiloCorreo4321">
    <w:name w:val="EstiloCorreo4321"/>
    <w:rsid w:val="00A57054"/>
    <w:rPr>
      <w:rFonts w:ascii="Arial" w:hAnsi="Arial" w:cs="Arial"/>
      <w:b w:val="0"/>
      <w:bCs w:val="0"/>
      <w:i w:val="0"/>
      <w:iCs w:val="0"/>
      <w:strike w:val="0"/>
      <w:color w:val="auto"/>
      <w:sz w:val="20"/>
      <w:szCs w:val="20"/>
      <w:u w:val="none"/>
    </w:rPr>
  </w:style>
  <w:style w:type="paragraph" w:customStyle="1" w:styleId="Style42">
    <w:name w:val="Style 4"/>
    <w:basedOn w:val="Normal"/>
    <w:uiPriority w:val="99"/>
    <w:qFormat/>
    <w:rsid w:val="00A57054"/>
    <w:pPr>
      <w:widowControl w:val="0"/>
      <w:suppressAutoHyphens w:val="0"/>
      <w:autoSpaceDE w:val="0"/>
      <w:autoSpaceDN w:val="0"/>
      <w:adjustRightInd w:val="0"/>
    </w:pPr>
    <w:rPr>
      <w:lang w:eastAsia="es-ES"/>
    </w:rPr>
  </w:style>
  <w:style w:type="paragraph" w:customStyle="1" w:styleId="Style80">
    <w:name w:val="Style 8"/>
    <w:basedOn w:val="Normal"/>
    <w:uiPriority w:val="99"/>
    <w:qFormat/>
    <w:rsid w:val="00A57054"/>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uiPriority w:val="99"/>
    <w:qFormat/>
    <w:rsid w:val="00A57054"/>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A57054"/>
    <w:rPr>
      <w:sz w:val="20"/>
      <w:szCs w:val="20"/>
    </w:rPr>
  </w:style>
  <w:style w:type="character" w:customStyle="1" w:styleId="CharacterStyle51">
    <w:name w:val="Character Style 5"/>
    <w:rsid w:val="00A57054"/>
    <w:rPr>
      <w:rFonts w:ascii="Arial" w:hAnsi="Arial" w:cs="Arial"/>
      <w:sz w:val="21"/>
      <w:szCs w:val="21"/>
    </w:rPr>
  </w:style>
  <w:style w:type="character" w:customStyle="1" w:styleId="Cuerpodeltexto">
    <w:name w:val="Cuerpo del texto_"/>
    <w:link w:val="Cuerpodeltexto0"/>
    <w:locked/>
    <w:rsid w:val="00A57054"/>
    <w:rPr>
      <w:rFonts w:ascii="Verdana" w:hAnsi="Verdana"/>
      <w:sz w:val="23"/>
      <w:szCs w:val="23"/>
      <w:shd w:val="clear" w:color="auto" w:fill="FFFFFF"/>
    </w:rPr>
  </w:style>
  <w:style w:type="paragraph" w:customStyle="1" w:styleId="Cuerpodeltexto0">
    <w:name w:val="Cuerpo del texto"/>
    <w:basedOn w:val="Normal"/>
    <w:link w:val="Cuerpodeltexto"/>
    <w:qFormat/>
    <w:rsid w:val="00A57054"/>
    <w:pPr>
      <w:widowControl w:val="0"/>
      <w:shd w:val="clear" w:color="auto" w:fill="FFFFFF"/>
      <w:suppressAutoHyphens w:val="0"/>
      <w:spacing w:before="240" w:after="480" w:line="240" w:lineRule="atLeast"/>
      <w:ind w:hanging="420"/>
      <w:jc w:val="center"/>
    </w:pPr>
    <w:rPr>
      <w:rFonts w:ascii="Verdana" w:hAnsi="Verdana"/>
      <w:sz w:val="23"/>
      <w:szCs w:val="23"/>
      <w:shd w:val="clear" w:color="auto" w:fill="FFFFFF"/>
      <w:lang w:eastAsia="es-ES"/>
    </w:rPr>
  </w:style>
  <w:style w:type="paragraph" w:customStyle="1" w:styleId="Style22">
    <w:name w:val="Style 2"/>
    <w:basedOn w:val="Normal"/>
    <w:uiPriority w:val="99"/>
    <w:qFormat/>
    <w:rsid w:val="00A57054"/>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uiPriority w:val="99"/>
    <w:qFormat/>
    <w:rsid w:val="00A57054"/>
    <w:pPr>
      <w:widowControl w:val="0"/>
      <w:suppressAutoHyphens w:val="0"/>
      <w:autoSpaceDE w:val="0"/>
      <w:autoSpaceDN w:val="0"/>
      <w:adjustRightInd w:val="0"/>
    </w:pPr>
    <w:rPr>
      <w:sz w:val="20"/>
      <w:szCs w:val="20"/>
      <w:lang w:eastAsia="es-ES"/>
    </w:rPr>
  </w:style>
  <w:style w:type="paragraph" w:customStyle="1" w:styleId="Style31">
    <w:name w:val="Style 3"/>
    <w:basedOn w:val="Normal"/>
    <w:uiPriority w:val="99"/>
    <w:qFormat/>
    <w:rsid w:val="00A57054"/>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A57054"/>
    <w:rPr>
      <w:sz w:val="24"/>
      <w:szCs w:val="24"/>
    </w:rPr>
  </w:style>
  <w:style w:type="character" w:customStyle="1" w:styleId="RTFNum21">
    <w:name w:val="RTF_Num 2 1"/>
    <w:qFormat/>
    <w:rsid w:val="00A57054"/>
    <w:rPr>
      <w:rFonts w:ascii="Times New Roman" w:hAnsi="Times New Roman"/>
    </w:rPr>
  </w:style>
  <w:style w:type="paragraph" w:styleId="Cita">
    <w:name w:val="Quote"/>
    <w:basedOn w:val="Normal"/>
    <w:link w:val="CitaCar"/>
    <w:uiPriority w:val="99"/>
    <w:qFormat/>
    <w:rsid w:val="00A57054"/>
    <w:pPr>
      <w:widowControl w:val="0"/>
      <w:spacing w:after="283"/>
      <w:ind w:left="567" w:right="567"/>
    </w:pPr>
    <w:rPr>
      <w:rFonts w:eastAsia="Arial Unicode MS"/>
      <w:kern w:val="1"/>
    </w:rPr>
  </w:style>
  <w:style w:type="character" w:customStyle="1" w:styleId="CitaCar">
    <w:name w:val="Cita Car"/>
    <w:basedOn w:val="Fuentedeprrafopredeter"/>
    <w:link w:val="Cita"/>
    <w:uiPriority w:val="99"/>
    <w:rsid w:val="00A57054"/>
    <w:rPr>
      <w:rFonts w:eastAsia="Arial Unicode MS"/>
      <w:kern w:val="1"/>
      <w:sz w:val="24"/>
      <w:szCs w:val="24"/>
      <w:lang w:eastAsia="ar-SA"/>
    </w:rPr>
  </w:style>
  <w:style w:type="paragraph" w:customStyle="1" w:styleId="CharCarCarChar">
    <w:name w:val="Char Car Car Char"/>
    <w:basedOn w:val="Normal"/>
    <w:uiPriority w:val="99"/>
    <w:qFormat/>
    <w:rsid w:val="00A57054"/>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uiPriority w:val="99"/>
    <w:qFormat/>
    <w:rsid w:val="00A57054"/>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uiPriority w:val="99"/>
    <w:qFormat/>
    <w:rsid w:val="00A57054"/>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paragraph" w:customStyle="1" w:styleId="Estilo20">
    <w:name w:val="Estilo2"/>
    <w:next w:val="Normal"/>
    <w:link w:val="Estilo2Car"/>
    <w:qFormat/>
    <w:rsid w:val="00A57054"/>
    <w:pPr>
      <w:widowControl w:val="0"/>
      <w:autoSpaceDE w:val="0"/>
      <w:autoSpaceDN w:val="0"/>
      <w:adjustRightInd w:val="0"/>
    </w:pPr>
    <w:rPr>
      <w:rFonts w:ascii="Arial" w:hAnsi="Arial"/>
      <w:sz w:val="24"/>
      <w:szCs w:val="24"/>
    </w:rPr>
  </w:style>
  <w:style w:type="character" w:customStyle="1" w:styleId="Estilo2Car">
    <w:name w:val="Estilo2 Car"/>
    <w:link w:val="Estilo20"/>
    <w:locked/>
    <w:rsid w:val="00A57054"/>
    <w:rPr>
      <w:rFonts w:ascii="Arial" w:hAnsi="Arial"/>
      <w:sz w:val="24"/>
      <w:szCs w:val="24"/>
    </w:rPr>
  </w:style>
  <w:style w:type="paragraph" w:customStyle="1" w:styleId="NormaldespesTabla">
    <w:name w:val="Normal despúes Tabla"/>
    <w:uiPriority w:val="99"/>
    <w:qFormat/>
    <w:rsid w:val="00A57054"/>
    <w:pPr>
      <w:keepLines/>
      <w:widowControl w:val="0"/>
      <w:autoSpaceDE w:val="0"/>
      <w:autoSpaceDN w:val="0"/>
      <w:adjustRightInd w:val="0"/>
      <w:spacing w:before="120" w:after="120"/>
      <w:ind w:left="851"/>
      <w:jc w:val="both"/>
    </w:pPr>
    <w:rPr>
      <w:rFonts w:ascii="Tahoma" w:hAnsi="Tahoma" w:cs="Tahoma"/>
    </w:rPr>
  </w:style>
  <w:style w:type="paragraph" w:customStyle="1" w:styleId="Ttulo61">
    <w:name w:val="T’tulo 6"/>
    <w:next w:val="Normal"/>
    <w:uiPriority w:val="99"/>
    <w:qFormat/>
    <w:rsid w:val="00A57054"/>
    <w:pPr>
      <w:keepNext/>
      <w:widowControl w:val="0"/>
      <w:autoSpaceDE w:val="0"/>
      <w:autoSpaceDN w:val="0"/>
      <w:adjustRightInd w:val="0"/>
      <w:jc w:val="center"/>
    </w:pPr>
    <w:rPr>
      <w:rFonts w:ascii="Arial" w:hAnsi="Arial" w:cs="Arial"/>
      <w:b/>
      <w:bCs/>
      <w:spacing w:val="-3"/>
      <w:sz w:val="22"/>
      <w:szCs w:val="22"/>
    </w:rPr>
  </w:style>
  <w:style w:type="paragraph" w:customStyle="1" w:styleId="Piedepgina0">
    <w:name w:val="Pie de p‡gina"/>
    <w:uiPriority w:val="99"/>
    <w:qFormat/>
    <w:rsid w:val="00A57054"/>
    <w:pPr>
      <w:widowControl w:val="0"/>
      <w:autoSpaceDE w:val="0"/>
      <w:autoSpaceDN w:val="0"/>
      <w:adjustRightInd w:val="0"/>
    </w:pPr>
    <w:rPr>
      <w:rFonts w:ascii="Arial" w:hAnsi="Arial" w:cs="Arial"/>
      <w:sz w:val="24"/>
      <w:szCs w:val="24"/>
    </w:rPr>
  </w:style>
  <w:style w:type="paragraph" w:customStyle="1" w:styleId="NormalTabla">
    <w:name w:val="Normal Tabla"/>
    <w:uiPriority w:val="99"/>
    <w:qFormat/>
    <w:rsid w:val="00A57054"/>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uiPriority w:val="99"/>
    <w:qFormat/>
    <w:rsid w:val="00A57054"/>
    <w:pPr>
      <w:keepLines/>
      <w:widowControl w:val="0"/>
      <w:autoSpaceDE w:val="0"/>
      <w:autoSpaceDN w:val="0"/>
      <w:adjustRightInd w:val="0"/>
      <w:spacing w:before="60" w:after="60"/>
    </w:pPr>
    <w:rPr>
      <w:rFonts w:ascii="Tahoma" w:hAnsi="Tahoma" w:cs="Tahoma"/>
    </w:rPr>
  </w:style>
  <w:style w:type="paragraph" w:customStyle="1" w:styleId="Ttulo50">
    <w:name w:val="T’tulo 5"/>
    <w:next w:val="Normal"/>
    <w:uiPriority w:val="99"/>
    <w:qFormat/>
    <w:rsid w:val="00A57054"/>
    <w:pPr>
      <w:keepNext/>
      <w:widowControl w:val="0"/>
      <w:autoSpaceDE w:val="0"/>
      <w:autoSpaceDN w:val="0"/>
      <w:adjustRightInd w:val="0"/>
      <w:jc w:val="both"/>
    </w:pPr>
    <w:rPr>
      <w:rFonts w:ascii="Arial" w:hAnsi="Arial" w:cs="Arial"/>
      <w:b/>
      <w:bCs/>
      <w:spacing w:val="-3"/>
      <w:sz w:val="24"/>
      <w:szCs w:val="24"/>
    </w:rPr>
  </w:style>
  <w:style w:type="paragraph" w:customStyle="1" w:styleId="CapituloNombre">
    <w:name w:val="Capitulo Nombre"/>
    <w:uiPriority w:val="99"/>
    <w:qFormat/>
    <w:rsid w:val="00A57054"/>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uiPriority w:val="99"/>
    <w:qFormat/>
    <w:rsid w:val="00A57054"/>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uiPriority w:val="99"/>
    <w:qFormat/>
    <w:rsid w:val="00A57054"/>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rsid w:val="00A57054"/>
    <w:rPr>
      <w:rFonts w:ascii="Arial" w:hAnsi="Arial" w:cs="Arial"/>
    </w:rPr>
  </w:style>
  <w:style w:type="character" w:customStyle="1" w:styleId="EstiloCorreo4981">
    <w:name w:val="EstiloCorreo4981"/>
    <w:rsid w:val="00A57054"/>
    <w:rPr>
      <w:rFonts w:ascii="Arial" w:hAnsi="Arial" w:cs="Arial"/>
      <w:color w:val="auto"/>
      <w:sz w:val="20"/>
      <w:szCs w:val="20"/>
    </w:rPr>
  </w:style>
  <w:style w:type="paragraph" w:customStyle="1" w:styleId="Nombredireccininterior">
    <w:name w:val="Nombre dirección interior"/>
    <w:basedOn w:val="Normal"/>
    <w:next w:val="Normal"/>
    <w:uiPriority w:val="99"/>
    <w:qFormat/>
    <w:rsid w:val="00A57054"/>
    <w:pPr>
      <w:widowControl w:val="0"/>
      <w:spacing w:before="220" w:line="240" w:lineRule="atLeast"/>
      <w:jc w:val="both"/>
    </w:pPr>
    <w:rPr>
      <w:rFonts w:ascii="Arial" w:eastAsia="Batang" w:hAnsi="Arial"/>
      <w:kern w:val="1"/>
      <w:szCs w:val="20"/>
    </w:rPr>
  </w:style>
  <w:style w:type="character" w:customStyle="1" w:styleId="mediumtext">
    <w:name w:val="mediumtext"/>
    <w:basedOn w:val="Fuentedeprrafopredeter1"/>
    <w:rsid w:val="00A57054"/>
  </w:style>
  <w:style w:type="character" w:customStyle="1" w:styleId="eacep">
    <w:name w:val="eacep"/>
    <w:basedOn w:val="Fuentedeprrafopredeter1"/>
    <w:rsid w:val="00A57054"/>
  </w:style>
  <w:style w:type="character" w:customStyle="1" w:styleId="ListParagraphChar">
    <w:name w:val="List Paragraph Char"/>
    <w:link w:val="Prrafodelista10"/>
    <w:rsid w:val="00A57054"/>
    <w:rPr>
      <w:rFonts w:ascii="Arial" w:hAnsi="Arial" w:cs="Arial"/>
      <w:u w:color="000000"/>
    </w:rPr>
  </w:style>
  <w:style w:type="paragraph" w:customStyle="1" w:styleId="Sangranormal1">
    <w:name w:val="Sangría normal1"/>
    <w:basedOn w:val="Normal"/>
    <w:uiPriority w:val="99"/>
    <w:qFormat/>
    <w:rsid w:val="00A57054"/>
    <w:pPr>
      <w:spacing w:line="360" w:lineRule="auto"/>
      <w:ind w:firstLine="567"/>
      <w:jc w:val="both"/>
    </w:pPr>
    <w:rPr>
      <w:rFonts w:ascii="Courier New" w:hAnsi="Courier New" w:cs="Courier New"/>
      <w:sz w:val="20"/>
      <w:szCs w:val="20"/>
    </w:rPr>
  </w:style>
  <w:style w:type="paragraph" w:customStyle="1" w:styleId="Listaconvietas21">
    <w:name w:val="Lista con viñetas 21"/>
    <w:basedOn w:val="Normal"/>
    <w:uiPriority w:val="99"/>
    <w:qFormat/>
    <w:rsid w:val="00A57054"/>
    <w:pPr>
      <w:tabs>
        <w:tab w:val="num" w:pos="720"/>
      </w:tabs>
      <w:autoSpaceDE w:val="0"/>
      <w:spacing w:before="60" w:after="60"/>
      <w:ind w:left="1565" w:hanging="357"/>
      <w:jc w:val="both"/>
    </w:pPr>
    <w:rPr>
      <w:rFonts w:ascii="Tahoma" w:hAnsi="Tahoma" w:cs="Tahoma"/>
      <w:sz w:val="20"/>
      <w:szCs w:val="20"/>
    </w:rPr>
  </w:style>
  <w:style w:type="paragraph" w:customStyle="1" w:styleId="Listaconnmeros21">
    <w:name w:val="Lista con números 21"/>
    <w:basedOn w:val="Normal"/>
    <w:uiPriority w:val="99"/>
    <w:qFormat/>
    <w:rsid w:val="00A57054"/>
    <w:pPr>
      <w:tabs>
        <w:tab w:val="num" w:pos="720"/>
      </w:tabs>
      <w:autoSpaceDE w:val="0"/>
      <w:ind w:left="720" w:hanging="360"/>
    </w:pPr>
    <w:rPr>
      <w:rFonts w:ascii="Arial" w:hAnsi="Arial" w:cs="Arial"/>
    </w:rPr>
  </w:style>
  <w:style w:type="paragraph" w:customStyle="1" w:styleId="Listaconnmeros51">
    <w:name w:val="Lista con números 51"/>
    <w:basedOn w:val="Normal"/>
    <w:uiPriority w:val="99"/>
    <w:qFormat/>
    <w:rsid w:val="00A57054"/>
    <w:pPr>
      <w:tabs>
        <w:tab w:val="num" w:pos="720"/>
      </w:tabs>
      <w:autoSpaceDE w:val="0"/>
      <w:ind w:left="1492" w:hanging="360"/>
    </w:pPr>
    <w:rPr>
      <w:rFonts w:ascii="Arial" w:hAnsi="Arial" w:cs="Arial"/>
    </w:rPr>
  </w:style>
  <w:style w:type="paragraph" w:customStyle="1" w:styleId="Continuarlista1">
    <w:name w:val="Continuar lista1"/>
    <w:basedOn w:val="Normal"/>
    <w:uiPriority w:val="99"/>
    <w:qFormat/>
    <w:rsid w:val="00A57054"/>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uiPriority w:val="99"/>
    <w:qFormat/>
    <w:rsid w:val="00A57054"/>
    <w:pPr>
      <w:spacing w:after="120"/>
      <w:ind w:left="283" w:firstLine="210"/>
    </w:pPr>
  </w:style>
  <w:style w:type="paragraph" w:customStyle="1" w:styleId="Mapadeldocumento1">
    <w:name w:val="Mapa del documento1"/>
    <w:basedOn w:val="Normal"/>
    <w:uiPriority w:val="99"/>
    <w:qFormat/>
    <w:rsid w:val="00A57054"/>
    <w:pPr>
      <w:shd w:val="clear" w:color="auto" w:fill="000080"/>
      <w:autoSpaceDE w:val="0"/>
    </w:pPr>
    <w:rPr>
      <w:rFonts w:ascii="Tahoma" w:hAnsi="Tahoma" w:cs="Tahoma"/>
      <w:color w:val="000000"/>
      <w:sz w:val="20"/>
      <w:szCs w:val="20"/>
    </w:rPr>
  </w:style>
  <w:style w:type="paragraph" w:customStyle="1" w:styleId="encabezamientodelista0">
    <w:name w:val="encabezamientodelista"/>
    <w:basedOn w:val="Normal"/>
    <w:uiPriority w:val="99"/>
    <w:qFormat/>
    <w:rsid w:val="00A57054"/>
    <w:pPr>
      <w:overflowPunct w:val="0"/>
      <w:autoSpaceDE w:val="0"/>
    </w:pPr>
    <w:rPr>
      <w:rFonts w:ascii="Nimbus Roman No9 L" w:hAnsi="Nimbus Roman No9 L" w:cs="Nimbus Roman No9 L"/>
    </w:rPr>
  </w:style>
  <w:style w:type="paragraph" w:customStyle="1" w:styleId="contenidodelista0">
    <w:name w:val="contenidodelista"/>
    <w:basedOn w:val="Normal"/>
    <w:uiPriority w:val="99"/>
    <w:qFormat/>
    <w:rsid w:val="00A57054"/>
    <w:pPr>
      <w:overflowPunct w:val="0"/>
      <w:autoSpaceDE w:val="0"/>
      <w:ind w:left="567"/>
    </w:pPr>
    <w:rPr>
      <w:rFonts w:ascii="Nimbus Roman No9 L" w:hAnsi="Nimbus Roman No9 L" w:cs="Nimbus Roman No9 L"/>
    </w:rPr>
  </w:style>
  <w:style w:type="paragraph" w:customStyle="1" w:styleId="estilo0">
    <w:name w:val="estilo"/>
    <w:basedOn w:val="Normal"/>
    <w:uiPriority w:val="99"/>
    <w:qFormat/>
    <w:rsid w:val="00A57054"/>
    <w:pPr>
      <w:autoSpaceDE w:val="0"/>
    </w:pPr>
    <w:rPr>
      <w:rFonts w:ascii="Arial" w:hAnsi="Arial" w:cs="Arial"/>
    </w:rPr>
  </w:style>
  <w:style w:type="paragraph" w:customStyle="1" w:styleId="estilo10">
    <w:name w:val="estilo1"/>
    <w:basedOn w:val="Normal"/>
    <w:uiPriority w:val="99"/>
    <w:qFormat/>
    <w:rsid w:val="00A57054"/>
    <w:pPr>
      <w:autoSpaceDE w:val="0"/>
    </w:pPr>
    <w:rPr>
      <w:rFonts w:ascii="Arial" w:hAnsi="Arial" w:cs="Arial"/>
    </w:rPr>
  </w:style>
  <w:style w:type="paragraph" w:customStyle="1" w:styleId="ttulo33">
    <w:name w:val="ttulo3"/>
    <w:basedOn w:val="Normal"/>
    <w:uiPriority w:val="99"/>
    <w:qFormat/>
    <w:rsid w:val="00A57054"/>
    <w:pPr>
      <w:keepNext/>
      <w:autoSpaceDE w:val="0"/>
      <w:jc w:val="both"/>
    </w:pPr>
    <w:rPr>
      <w:rFonts w:ascii="Arial" w:hAnsi="Arial" w:cs="Arial"/>
    </w:rPr>
  </w:style>
  <w:style w:type="paragraph" w:customStyle="1" w:styleId="definitionterm0">
    <w:name w:val="definitionterm"/>
    <w:basedOn w:val="Normal"/>
    <w:uiPriority w:val="99"/>
    <w:qFormat/>
    <w:rsid w:val="00A57054"/>
    <w:pPr>
      <w:autoSpaceDE w:val="0"/>
    </w:pPr>
    <w:rPr>
      <w:rFonts w:ascii="Arial" w:hAnsi="Arial" w:cs="Arial"/>
    </w:rPr>
  </w:style>
  <w:style w:type="paragraph" w:customStyle="1" w:styleId="definitionlist0">
    <w:name w:val="definitionlist"/>
    <w:basedOn w:val="Normal"/>
    <w:uiPriority w:val="99"/>
    <w:qFormat/>
    <w:rsid w:val="00A57054"/>
    <w:pPr>
      <w:autoSpaceDE w:val="0"/>
      <w:ind w:left="360"/>
    </w:pPr>
    <w:rPr>
      <w:rFonts w:ascii="Arial" w:hAnsi="Arial" w:cs="Arial"/>
    </w:rPr>
  </w:style>
  <w:style w:type="paragraph" w:customStyle="1" w:styleId="h10">
    <w:name w:val="h1"/>
    <w:basedOn w:val="Normal"/>
    <w:uiPriority w:val="99"/>
    <w:qFormat/>
    <w:rsid w:val="00A57054"/>
    <w:pPr>
      <w:keepNext/>
      <w:autoSpaceDE w:val="0"/>
      <w:spacing w:before="100" w:after="100"/>
    </w:pPr>
    <w:rPr>
      <w:rFonts w:ascii="Arial" w:hAnsi="Arial" w:cs="Arial"/>
      <w:b/>
      <w:bCs/>
      <w:sz w:val="48"/>
      <w:szCs w:val="48"/>
    </w:rPr>
  </w:style>
  <w:style w:type="paragraph" w:customStyle="1" w:styleId="h30">
    <w:name w:val="h3"/>
    <w:basedOn w:val="Normal"/>
    <w:uiPriority w:val="99"/>
    <w:qFormat/>
    <w:rsid w:val="00A57054"/>
    <w:pPr>
      <w:keepNext/>
      <w:autoSpaceDE w:val="0"/>
      <w:spacing w:before="100" w:after="100"/>
    </w:pPr>
    <w:rPr>
      <w:rFonts w:ascii="Arial" w:hAnsi="Arial" w:cs="Arial"/>
      <w:b/>
      <w:bCs/>
      <w:sz w:val="28"/>
      <w:szCs w:val="28"/>
    </w:rPr>
  </w:style>
  <w:style w:type="paragraph" w:customStyle="1" w:styleId="h60">
    <w:name w:val="h6"/>
    <w:basedOn w:val="Normal"/>
    <w:uiPriority w:val="99"/>
    <w:qFormat/>
    <w:rsid w:val="00A57054"/>
    <w:pPr>
      <w:keepNext/>
      <w:autoSpaceDE w:val="0"/>
      <w:spacing w:before="100" w:after="100"/>
    </w:pPr>
    <w:rPr>
      <w:rFonts w:ascii="Arial" w:hAnsi="Arial" w:cs="Arial"/>
      <w:b/>
      <w:bCs/>
      <w:sz w:val="16"/>
      <w:szCs w:val="16"/>
    </w:rPr>
  </w:style>
  <w:style w:type="paragraph" w:customStyle="1" w:styleId="address0">
    <w:name w:val="address"/>
    <w:basedOn w:val="Normal"/>
    <w:uiPriority w:val="99"/>
    <w:qFormat/>
    <w:rsid w:val="00A57054"/>
    <w:pPr>
      <w:autoSpaceDE w:val="0"/>
    </w:pPr>
    <w:rPr>
      <w:rFonts w:ascii="Arial" w:hAnsi="Arial" w:cs="Arial"/>
      <w:i/>
      <w:iCs/>
    </w:rPr>
  </w:style>
  <w:style w:type="paragraph" w:customStyle="1" w:styleId="blockquote0">
    <w:name w:val="blockquote"/>
    <w:basedOn w:val="Normal"/>
    <w:uiPriority w:val="99"/>
    <w:qFormat/>
    <w:rsid w:val="00A57054"/>
    <w:pPr>
      <w:autoSpaceDE w:val="0"/>
      <w:spacing w:before="100" w:after="100"/>
      <w:ind w:left="360" w:right="360"/>
    </w:pPr>
    <w:rPr>
      <w:rFonts w:ascii="Arial" w:hAnsi="Arial" w:cs="Arial"/>
    </w:rPr>
  </w:style>
  <w:style w:type="paragraph" w:customStyle="1" w:styleId="preformatted0">
    <w:name w:val="preformatted"/>
    <w:basedOn w:val="Normal"/>
    <w:uiPriority w:val="99"/>
    <w:qFormat/>
    <w:rsid w:val="00A57054"/>
    <w:pPr>
      <w:autoSpaceDE w:val="0"/>
    </w:pPr>
    <w:rPr>
      <w:rFonts w:ascii="Courier New" w:hAnsi="Courier New" w:cs="Courier New"/>
      <w:sz w:val="20"/>
      <w:szCs w:val="20"/>
    </w:rPr>
  </w:style>
  <w:style w:type="paragraph" w:customStyle="1" w:styleId="z-bottomofform0">
    <w:name w:val="z-bottomofform"/>
    <w:basedOn w:val="Normal"/>
    <w:uiPriority w:val="99"/>
    <w:qFormat/>
    <w:rsid w:val="00A57054"/>
    <w:pPr>
      <w:autoSpaceDE w:val="0"/>
      <w:jc w:val="center"/>
    </w:pPr>
    <w:rPr>
      <w:rFonts w:ascii="Arial" w:hAnsi="Arial" w:cs="Arial"/>
      <w:vanish/>
      <w:sz w:val="16"/>
      <w:szCs w:val="16"/>
    </w:rPr>
  </w:style>
  <w:style w:type="paragraph" w:customStyle="1" w:styleId="z-topofform0">
    <w:name w:val="z-topofform"/>
    <w:basedOn w:val="Normal"/>
    <w:uiPriority w:val="99"/>
    <w:qFormat/>
    <w:rsid w:val="00A57054"/>
    <w:pPr>
      <w:autoSpaceDE w:val="0"/>
      <w:jc w:val="center"/>
    </w:pPr>
    <w:rPr>
      <w:rFonts w:ascii="Arial" w:hAnsi="Arial" w:cs="Arial"/>
      <w:vanish/>
      <w:sz w:val="16"/>
      <w:szCs w:val="16"/>
    </w:rPr>
  </w:style>
  <w:style w:type="paragraph" w:customStyle="1" w:styleId="normaldespestabla0">
    <w:name w:val="normaldespestabla"/>
    <w:basedOn w:val="Normal"/>
    <w:uiPriority w:val="99"/>
    <w:qFormat/>
    <w:rsid w:val="00A57054"/>
    <w:pPr>
      <w:autoSpaceDE w:val="0"/>
      <w:spacing w:before="120" w:after="120"/>
      <w:ind w:left="851"/>
      <w:jc w:val="both"/>
    </w:pPr>
    <w:rPr>
      <w:rFonts w:ascii="Tahoma" w:hAnsi="Tahoma" w:cs="Tahoma"/>
      <w:sz w:val="20"/>
      <w:szCs w:val="20"/>
    </w:rPr>
  </w:style>
  <w:style w:type="paragraph" w:customStyle="1" w:styleId="listbulletbold0">
    <w:name w:val="listbulletbold"/>
    <w:basedOn w:val="Normal"/>
    <w:uiPriority w:val="99"/>
    <w:qFormat/>
    <w:rsid w:val="00A57054"/>
    <w:pPr>
      <w:keepNext/>
      <w:tabs>
        <w:tab w:val="num" w:pos="720"/>
      </w:tabs>
      <w:autoSpaceDE w:val="0"/>
      <w:spacing w:before="60" w:after="60"/>
      <w:ind w:left="714"/>
      <w:jc w:val="both"/>
    </w:pPr>
    <w:rPr>
      <w:rFonts w:ascii="Tahoma" w:hAnsi="Tahoma" w:cs="Tahoma"/>
      <w:b/>
      <w:bCs/>
      <w:sz w:val="20"/>
      <w:szCs w:val="20"/>
    </w:rPr>
  </w:style>
  <w:style w:type="paragraph" w:customStyle="1" w:styleId="ttulo62">
    <w:name w:val="ttulo6"/>
    <w:basedOn w:val="Normal"/>
    <w:uiPriority w:val="99"/>
    <w:qFormat/>
    <w:rsid w:val="00A57054"/>
    <w:pPr>
      <w:keepNext/>
      <w:autoSpaceDE w:val="0"/>
      <w:jc w:val="center"/>
    </w:pPr>
    <w:rPr>
      <w:rFonts w:ascii="Arial" w:hAnsi="Arial" w:cs="Arial"/>
      <w:b/>
      <w:bCs/>
      <w:spacing w:val="-3"/>
      <w:sz w:val="22"/>
      <w:szCs w:val="22"/>
    </w:rPr>
  </w:style>
  <w:style w:type="paragraph" w:customStyle="1" w:styleId="piedepgina1">
    <w:name w:val="piedepgina"/>
    <w:basedOn w:val="Normal"/>
    <w:uiPriority w:val="99"/>
    <w:qFormat/>
    <w:rsid w:val="00A57054"/>
    <w:pPr>
      <w:autoSpaceDE w:val="0"/>
    </w:pPr>
    <w:rPr>
      <w:rFonts w:ascii="Arial" w:hAnsi="Arial" w:cs="Arial"/>
    </w:rPr>
  </w:style>
  <w:style w:type="paragraph" w:customStyle="1" w:styleId="normaltabla0">
    <w:name w:val="normaltabla"/>
    <w:basedOn w:val="Normal"/>
    <w:uiPriority w:val="99"/>
    <w:qFormat/>
    <w:rsid w:val="00A57054"/>
    <w:pPr>
      <w:autoSpaceDE w:val="0"/>
      <w:spacing w:before="60" w:after="60"/>
    </w:pPr>
    <w:rPr>
      <w:rFonts w:ascii="Tahoma" w:hAnsi="Tahoma" w:cs="Tahoma"/>
      <w:sz w:val="18"/>
      <w:szCs w:val="18"/>
    </w:rPr>
  </w:style>
  <w:style w:type="paragraph" w:customStyle="1" w:styleId="normaltabla100">
    <w:name w:val="normaltabla10"/>
    <w:basedOn w:val="Normal"/>
    <w:uiPriority w:val="99"/>
    <w:qFormat/>
    <w:rsid w:val="00A57054"/>
    <w:pPr>
      <w:autoSpaceDE w:val="0"/>
      <w:spacing w:before="60" w:after="60"/>
    </w:pPr>
    <w:rPr>
      <w:rFonts w:ascii="Tahoma" w:hAnsi="Tahoma" w:cs="Tahoma"/>
      <w:sz w:val="20"/>
      <w:szCs w:val="20"/>
    </w:rPr>
  </w:style>
  <w:style w:type="paragraph" w:customStyle="1" w:styleId="ttulo54">
    <w:name w:val="ttulo5"/>
    <w:basedOn w:val="Normal"/>
    <w:uiPriority w:val="99"/>
    <w:qFormat/>
    <w:rsid w:val="00A57054"/>
    <w:pPr>
      <w:keepNext/>
      <w:autoSpaceDE w:val="0"/>
      <w:jc w:val="both"/>
    </w:pPr>
    <w:rPr>
      <w:rFonts w:ascii="Arial" w:hAnsi="Arial" w:cs="Arial"/>
      <w:b/>
      <w:bCs/>
      <w:spacing w:val="-3"/>
    </w:rPr>
  </w:style>
  <w:style w:type="paragraph" w:customStyle="1" w:styleId="capitulonombre0">
    <w:name w:val="capitulonombre"/>
    <w:basedOn w:val="Normal"/>
    <w:uiPriority w:val="99"/>
    <w:qFormat/>
    <w:rsid w:val="00A57054"/>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uiPriority w:val="99"/>
    <w:qFormat/>
    <w:rsid w:val="00A57054"/>
    <w:pPr>
      <w:autoSpaceDE w:val="0"/>
      <w:ind w:left="851" w:right="851"/>
      <w:jc w:val="both"/>
    </w:pPr>
    <w:rPr>
      <w:rFonts w:ascii="Arial" w:hAnsi="Arial" w:cs="Arial"/>
      <w:b/>
      <w:bCs/>
      <w:spacing w:val="-3"/>
      <w:sz w:val="22"/>
      <w:szCs w:val="22"/>
    </w:rPr>
  </w:style>
  <w:style w:type="paragraph" w:customStyle="1" w:styleId="normalnegrita0">
    <w:name w:val="normalnegrita"/>
    <w:basedOn w:val="Normal"/>
    <w:uiPriority w:val="99"/>
    <w:qFormat/>
    <w:rsid w:val="00A57054"/>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uiPriority w:val="99"/>
    <w:qFormat/>
    <w:rsid w:val="00A57054"/>
    <w:pPr>
      <w:autoSpaceDE w:val="0"/>
      <w:spacing w:before="60"/>
      <w:ind w:left="851"/>
      <w:jc w:val="center"/>
    </w:pPr>
    <w:rPr>
      <w:rFonts w:ascii="Tahoma" w:hAnsi="Tahoma" w:cs="Tahoma"/>
      <w:sz w:val="20"/>
      <w:szCs w:val="20"/>
    </w:rPr>
  </w:style>
  <w:style w:type="paragraph" w:customStyle="1" w:styleId="listaconvietastabla0">
    <w:name w:val="listaconvietastabla"/>
    <w:basedOn w:val="Normal"/>
    <w:uiPriority w:val="99"/>
    <w:qFormat/>
    <w:rsid w:val="00A57054"/>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uiPriority w:val="99"/>
    <w:qFormat/>
    <w:rsid w:val="00A57054"/>
    <w:pPr>
      <w:spacing w:before="220" w:line="240" w:lineRule="atLeast"/>
      <w:jc w:val="both"/>
    </w:pPr>
    <w:rPr>
      <w:rFonts w:ascii="Arial" w:hAnsi="Arial" w:cs="Arial"/>
    </w:rPr>
  </w:style>
  <w:style w:type="paragraph" w:customStyle="1" w:styleId="carcarcarcarcarcar1">
    <w:name w:val="carcarcarcarcarcar"/>
    <w:basedOn w:val="Normal"/>
    <w:uiPriority w:val="99"/>
    <w:qFormat/>
    <w:rsid w:val="00A57054"/>
    <w:pPr>
      <w:spacing w:after="160" w:line="240" w:lineRule="atLeast"/>
    </w:pPr>
    <w:rPr>
      <w:rFonts w:ascii="Verdana" w:hAnsi="Verdana" w:cs="Verdana"/>
      <w:sz w:val="20"/>
      <w:szCs w:val="20"/>
    </w:rPr>
  </w:style>
  <w:style w:type="paragraph" w:customStyle="1" w:styleId="nospacing">
    <w:name w:val="nospacing"/>
    <w:basedOn w:val="Normal"/>
    <w:uiPriority w:val="99"/>
    <w:qFormat/>
    <w:rsid w:val="00A57054"/>
    <w:pPr>
      <w:autoSpaceDE w:val="0"/>
    </w:pPr>
    <w:rPr>
      <w:rFonts w:ascii="Calibri" w:hAnsi="Calibri" w:cs="Calibri"/>
      <w:sz w:val="22"/>
      <w:szCs w:val="22"/>
    </w:rPr>
  </w:style>
  <w:style w:type="paragraph" w:customStyle="1" w:styleId="textoindependiente210">
    <w:name w:val="textoindependiente21"/>
    <w:basedOn w:val="Normal"/>
    <w:uiPriority w:val="99"/>
    <w:qFormat/>
    <w:rsid w:val="00A57054"/>
    <w:pPr>
      <w:jc w:val="both"/>
    </w:pPr>
    <w:rPr>
      <w:rFonts w:ascii="Verdana" w:hAnsi="Verdana" w:cs="Verdana"/>
      <w:i/>
      <w:iCs/>
    </w:rPr>
  </w:style>
  <w:style w:type="paragraph" w:customStyle="1" w:styleId="textoindependiente310">
    <w:name w:val="textoindependiente31"/>
    <w:basedOn w:val="Normal"/>
    <w:uiPriority w:val="99"/>
    <w:qFormat/>
    <w:rsid w:val="00A57054"/>
    <w:pPr>
      <w:autoSpaceDE w:val="0"/>
      <w:jc w:val="both"/>
    </w:pPr>
    <w:rPr>
      <w:rFonts w:ascii="Arial" w:hAnsi="Arial" w:cs="Arial"/>
    </w:rPr>
  </w:style>
  <w:style w:type="paragraph" w:customStyle="1" w:styleId="sangra2detindependiente101">
    <w:name w:val="sangra2detindependiente10"/>
    <w:basedOn w:val="Normal"/>
    <w:uiPriority w:val="99"/>
    <w:qFormat/>
    <w:rsid w:val="00A57054"/>
    <w:pPr>
      <w:ind w:firstLine="709"/>
      <w:jc w:val="both"/>
    </w:pPr>
    <w:rPr>
      <w:rFonts w:ascii="Trebuchet MS" w:hAnsi="Trebuchet MS" w:cs="Trebuchet MS"/>
      <w:color w:val="000000"/>
      <w:sz w:val="22"/>
      <w:szCs w:val="22"/>
    </w:rPr>
  </w:style>
  <w:style w:type="paragraph" w:customStyle="1" w:styleId="preformattedtext">
    <w:name w:val="preformattedtext"/>
    <w:basedOn w:val="Normal"/>
    <w:uiPriority w:val="99"/>
    <w:qFormat/>
    <w:rsid w:val="00A57054"/>
    <w:pPr>
      <w:autoSpaceDE w:val="0"/>
    </w:pPr>
    <w:rPr>
      <w:rFonts w:ascii="Courier New" w:hAnsi="Courier New" w:cs="Courier New"/>
      <w:sz w:val="20"/>
      <w:szCs w:val="20"/>
    </w:rPr>
  </w:style>
  <w:style w:type="paragraph" w:customStyle="1" w:styleId="bodytext2200">
    <w:name w:val="bodytext220"/>
    <w:basedOn w:val="Normal"/>
    <w:uiPriority w:val="99"/>
    <w:qFormat/>
    <w:rsid w:val="00A57054"/>
    <w:pPr>
      <w:jc w:val="both"/>
    </w:pPr>
  </w:style>
  <w:style w:type="paragraph" w:customStyle="1" w:styleId="cont">
    <w:name w:val="cont"/>
    <w:basedOn w:val="Normal"/>
    <w:uiPriority w:val="99"/>
    <w:qFormat/>
    <w:rsid w:val="00A57054"/>
    <w:pPr>
      <w:spacing w:before="280" w:after="280"/>
    </w:pPr>
    <w:rPr>
      <w:color w:val="000000"/>
      <w:sz w:val="20"/>
      <w:szCs w:val="20"/>
    </w:rPr>
  </w:style>
  <w:style w:type="paragraph" w:customStyle="1" w:styleId="normalprueba100">
    <w:name w:val="normalprueba10"/>
    <w:basedOn w:val="Normal"/>
    <w:uiPriority w:val="99"/>
    <w:qFormat/>
    <w:rsid w:val="00A57054"/>
    <w:rPr>
      <w:sz w:val="28"/>
      <w:szCs w:val="28"/>
    </w:rPr>
  </w:style>
  <w:style w:type="paragraph" w:customStyle="1" w:styleId="charchar001">
    <w:name w:val="charchar00"/>
    <w:basedOn w:val="Normal"/>
    <w:uiPriority w:val="99"/>
    <w:qFormat/>
    <w:rsid w:val="00A57054"/>
    <w:pPr>
      <w:spacing w:after="160" w:line="240" w:lineRule="atLeast"/>
    </w:pPr>
    <w:rPr>
      <w:rFonts w:ascii="Verdana" w:hAnsi="Verdana" w:cs="Verdana"/>
      <w:sz w:val="20"/>
      <w:szCs w:val="20"/>
    </w:rPr>
  </w:style>
  <w:style w:type="paragraph" w:customStyle="1" w:styleId="carcarcarcar0">
    <w:name w:val="carcarcarcar"/>
    <w:basedOn w:val="Normal"/>
    <w:uiPriority w:val="99"/>
    <w:qFormat/>
    <w:rsid w:val="00A57054"/>
    <w:pPr>
      <w:spacing w:after="160" w:line="240" w:lineRule="atLeast"/>
    </w:pPr>
    <w:rPr>
      <w:rFonts w:ascii="Verdana" w:hAnsi="Verdana" w:cs="Verdana"/>
      <w:sz w:val="20"/>
      <w:szCs w:val="20"/>
    </w:rPr>
  </w:style>
  <w:style w:type="paragraph" w:customStyle="1" w:styleId="derechos">
    <w:name w:val="derechos"/>
    <w:basedOn w:val="Normal"/>
    <w:uiPriority w:val="99"/>
    <w:qFormat/>
    <w:rsid w:val="00A57054"/>
    <w:pPr>
      <w:autoSpaceDE w:val="0"/>
      <w:jc w:val="both"/>
    </w:pPr>
    <w:rPr>
      <w:rFonts w:ascii="Helvetica" w:hAnsi="Helvetica" w:cs="Helvetica"/>
      <w:sz w:val="20"/>
      <w:szCs w:val="20"/>
    </w:rPr>
  </w:style>
  <w:style w:type="paragraph" w:customStyle="1" w:styleId="car001">
    <w:name w:val="car00"/>
    <w:basedOn w:val="Normal"/>
    <w:uiPriority w:val="99"/>
    <w:qFormat/>
    <w:rsid w:val="00A57054"/>
    <w:pPr>
      <w:spacing w:after="160" w:line="240" w:lineRule="atLeast"/>
    </w:pPr>
    <w:rPr>
      <w:rFonts w:ascii="Verdana" w:hAnsi="Verdana" w:cs="Verdana"/>
      <w:sz w:val="20"/>
      <w:szCs w:val="20"/>
    </w:rPr>
  </w:style>
  <w:style w:type="paragraph" w:customStyle="1" w:styleId="cuadrculamedia1-nfasis21">
    <w:name w:val="cuadrculamedia1-nfasis21"/>
    <w:basedOn w:val="Normal"/>
    <w:uiPriority w:val="99"/>
    <w:qFormat/>
    <w:rsid w:val="00A57054"/>
    <w:pPr>
      <w:ind w:left="720"/>
      <w:jc w:val="both"/>
    </w:pPr>
  </w:style>
  <w:style w:type="paragraph" w:customStyle="1" w:styleId="colorfullist-accent11">
    <w:name w:val="colorfullist-accent11"/>
    <w:basedOn w:val="Normal"/>
    <w:uiPriority w:val="99"/>
    <w:qFormat/>
    <w:rsid w:val="00A57054"/>
    <w:pPr>
      <w:ind w:left="720"/>
      <w:jc w:val="both"/>
    </w:pPr>
  </w:style>
  <w:style w:type="paragraph" w:customStyle="1" w:styleId="cuadrculamedia1-nfasis22">
    <w:name w:val="cuadrculamedia1-nfasis22"/>
    <w:basedOn w:val="Normal"/>
    <w:uiPriority w:val="99"/>
    <w:qFormat/>
    <w:rsid w:val="00A57054"/>
    <w:pPr>
      <w:ind w:left="708"/>
      <w:jc w:val="both"/>
    </w:pPr>
  </w:style>
  <w:style w:type="paragraph" w:customStyle="1" w:styleId="cuadrculamedia1-nfasis2">
    <w:name w:val="cuadrculamedia1-nfasis2"/>
    <w:basedOn w:val="Normal"/>
    <w:uiPriority w:val="99"/>
    <w:qFormat/>
    <w:rsid w:val="00A57054"/>
    <w:pPr>
      <w:spacing w:after="160" w:line="252" w:lineRule="auto"/>
      <w:ind w:left="720"/>
    </w:pPr>
    <w:rPr>
      <w:rFonts w:ascii="Calibri" w:hAnsi="Calibri" w:cs="Calibri"/>
      <w:sz w:val="22"/>
      <w:szCs w:val="22"/>
    </w:rPr>
  </w:style>
  <w:style w:type="paragraph" w:customStyle="1" w:styleId="listavistosa-nfasis1">
    <w:name w:val="listavistosa-nfasis1"/>
    <w:basedOn w:val="Normal"/>
    <w:uiPriority w:val="99"/>
    <w:qFormat/>
    <w:rsid w:val="00A57054"/>
    <w:pPr>
      <w:ind w:left="708"/>
      <w:jc w:val="both"/>
    </w:pPr>
  </w:style>
  <w:style w:type="paragraph" w:customStyle="1" w:styleId="estilottulo3arial11ptinterlineado15lneas">
    <w:name w:val="estilottulo3arial11ptinterlineado15lneas"/>
    <w:basedOn w:val="Normal"/>
    <w:uiPriority w:val="99"/>
    <w:qFormat/>
    <w:rsid w:val="00A57054"/>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uiPriority w:val="99"/>
    <w:qFormat/>
    <w:rsid w:val="00A57054"/>
    <w:pPr>
      <w:ind w:left="708"/>
    </w:pPr>
    <w:rPr>
      <w:rFonts w:ascii="MS Sans Serif" w:hAnsi="MS Sans Serif" w:cs="MS Sans Serif"/>
    </w:rPr>
  </w:style>
  <w:style w:type="paragraph" w:customStyle="1" w:styleId="cuadrculamedia1-nfasis21cxsplast">
    <w:name w:val="cuadrculamedia1-nfasis21cxsplast"/>
    <w:basedOn w:val="Normal"/>
    <w:uiPriority w:val="99"/>
    <w:qFormat/>
    <w:rsid w:val="00A57054"/>
    <w:pPr>
      <w:spacing w:before="280" w:after="280"/>
    </w:pPr>
  </w:style>
  <w:style w:type="paragraph" w:customStyle="1" w:styleId="listavistosa-nfasis1cxspmiddle">
    <w:name w:val="listavistosa-nfasis1cxspmiddle"/>
    <w:basedOn w:val="Normal"/>
    <w:uiPriority w:val="99"/>
    <w:qFormat/>
    <w:rsid w:val="00A57054"/>
    <w:pPr>
      <w:spacing w:before="280" w:after="280"/>
    </w:pPr>
  </w:style>
  <w:style w:type="paragraph" w:customStyle="1" w:styleId="listavistosa-nfasis1cxsplast">
    <w:name w:val="listavistosa-nfasis1cxsplast"/>
    <w:basedOn w:val="Normal"/>
    <w:uiPriority w:val="99"/>
    <w:qFormat/>
    <w:rsid w:val="00A57054"/>
    <w:pPr>
      <w:spacing w:before="280" w:after="280"/>
    </w:pPr>
  </w:style>
  <w:style w:type="paragraph" w:customStyle="1" w:styleId="prrafodelistacxspmiddle">
    <w:name w:val="prrafodelistacxspmiddle"/>
    <w:basedOn w:val="Normal"/>
    <w:uiPriority w:val="99"/>
    <w:qFormat/>
    <w:rsid w:val="00A57054"/>
    <w:pPr>
      <w:spacing w:before="280" w:after="280"/>
    </w:pPr>
  </w:style>
  <w:style w:type="paragraph" w:customStyle="1" w:styleId="prrafodelistacxsplast">
    <w:name w:val="prrafodelistacxsplast"/>
    <w:basedOn w:val="Normal"/>
    <w:uiPriority w:val="99"/>
    <w:qFormat/>
    <w:rsid w:val="00A57054"/>
    <w:pPr>
      <w:spacing w:before="280" w:after="280"/>
    </w:pPr>
  </w:style>
  <w:style w:type="paragraph" w:customStyle="1" w:styleId="textoindependiente2100">
    <w:name w:val="textoindependiente210"/>
    <w:basedOn w:val="Normal"/>
    <w:uiPriority w:val="99"/>
    <w:qFormat/>
    <w:rsid w:val="00A57054"/>
    <w:pPr>
      <w:jc w:val="both"/>
    </w:pPr>
    <w:rPr>
      <w:rFonts w:ascii="Verdana" w:hAnsi="Verdana" w:cs="Verdana"/>
      <w:i/>
      <w:iCs/>
    </w:rPr>
  </w:style>
  <w:style w:type="paragraph" w:customStyle="1" w:styleId="estilo200">
    <w:name w:val="estilo20"/>
    <w:basedOn w:val="Normal"/>
    <w:uiPriority w:val="99"/>
    <w:qFormat/>
    <w:rsid w:val="00A57054"/>
    <w:pPr>
      <w:tabs>
        <w:tab w:val="num" w:pos="720"/>
      </w:tabs>
      <w:autoSpaceDE w:val="0"/>
      <w:spacing w:before="100" w:after="100"/>
    </w:pPr>
    <w:rPr>
      <w:rFonts w:ascii="Verdana" w:hAnsi="Verdana" w:cs="Verdana"/>
    </w:rPr>
  </w:style>
  <w:style w:type="paragraph" w:customStyle="1" w:styleId="artculo">
    <w:name w:val="artculo"/>
    <w:basedOn w:val="Normal"/>
    <w:uiPriority w:val="99"/>
    <w:qFormat/>
    <w:rsid w:val="00A57054"/>
    <w:pPr>
      <w:jc w:val="center"/>
    </w:pPr>
    <w:rPr>
      <w:b/>
      <w:bCs/>
      <w:u w:val="single"/>
    </w:rPr>
  </w:style>
  <w:style w:type="paragraph" w:customStyle="1" w:styleId="heading51">
    <w:name w:val="heading51"/>
    <w:basedOn w:val="Normal"/>
    <w:uiPriority w:val="99"/>
    <w:qFormat/>
    <w:rsid w:val="00A57054"/>
    <w:pPr>
      <w:keepNext/>
      <w:shd w:val="clear" w:color="auto" w:fill="FFFFFF"/>
      <w:jc w:val="center"/>
    </w:pPr>
    <w:rPr>
      <w:rFonts w:ascii="Arial" w:hAnsi="Arial" w:cs="Arial"/>
      <w:b/>
      <w:bCs/>
      <w:i/>
      <w:iCs/>
      <w:sz w:val="26"/>
      <w:szCs w:val="26"/>
      <w:u w:val="single"/>
    </w:rPr>
  </w:style>
  <w:style w:type="paragraph" w:customStyle="1" w:styleId="msonormalcxspmiddle">
    <w:name w:val="msonormalcxspmiddle"/>
    <w:basedOn w:val="Normal"/>
    <w:uiPriority w:val="99"/>
    <w:qFormat/>
    <w:rsid w:val="00A57054"/>
    <w:pPr>
      <w:spacing w:before="100" w:after="100"/>
    </w:pPr>
  </w:style>
  <w:style w:type="paragraph" w:customStyle="1" w:styleId="cuerpodetexto0">
    <w:name w:val="cuerpodetexto"/>
    <w:basedOn w:val="Normal"/>
    <w:uiPriority w:val="99"/>
    <w:qFormat/>
    <w:rsid w:val="00A57054"/>
    <w:pPr>
      <w:autoSpaceDE w:val="0"/>
      <w:spacing w:after="120"/>
    </w:pPr>
  </w:style>
  <w:style w:type="paragraph" w:customStyle="1" w:styleId="predeterminado00">
    <w:name w:val="predeterminado0"/>
    <w:basedOn w:val="Normal"/>
    <w:uiPriority w:val="99"/>
    <w:qFormat/>
    <w:rsid w:val="00A57054"/>
    <w:pPr>
      <w:autoSpaceDE w:val="0"/>
    </w:pPr>
    <w:rPr>
      <w:rFonts w:ascii="Trebuchet MS" w:hAnsi="Trebuchet MS" w:cs="Trebuchet MS"/>
      <w:color w:val="000000"/>
      <w:sz w:val="48"/>
      <w:szCs w:val="48"/>
    </w:rPr>
  </w:style>
  <w:style w:type="paragraph" w:customStyle="1" w:styleId="normal20">
    <w:name w:val="normal2"/>
    <w:basedOn w:val="Normal"/>
    <w:uiPriority w:val="99"/>
    <w:qFormat/>
    <w:rsid w:val="00A57054"/>
  </w:style>
  <w:style w:type="paragraph" w:customStyle="1" w:styleId="ww-predeterminado2">
    <w:name w:val="ww-predeterminado"/>
    <w:basedOn w:val="Normal"/>
    <w:uiPriority w:val="99"/>
    <w:qFormat/>
    <w:rsid w:val="00A57054"/>
    <w:pPr>
      <w:autoSpaceDE w:val="0"/>
    </w:pPr>
    <w:rPr>
      <w:rFonts w:ascii="Arial" w:hAnsi="Arial" w:cs="Arial"/>
    </w:rPr>
  </w:style>
  <w:style w:type="paragraph" w:customStyle="1" w:styleId="ww-predeterminado10">
    <w:name w:val="ww-predeterminado1"/>
    <w:basedOn w:val="Normal"/>
    <w:uiPriority w:val="99"/>
    <w:qFormat/>
    <w:rsid w:val="00A57054"/>
    <w:pPr>
      <w:autoSpaceDE w:val="0"/>
    </w:pPr>
  </w:style>
  <w:style w:type="paragraph" w:customStyle="1" w:styleId="sinespaciado0">
    <w:name w:val="sinespaciado"/>
    <w:basedOn w:val="Normal"/>
    <w:uiPriority w:val="99"/>
    <w:qFormat/>
    <w:rsid w:val="00A57054"/>
    <w:pPr>
      <w:autoSpaceDE w:val="0"/>
    </w:pPr>
  </w:style>
  <w:style w:type="paragraph" w:customStyle="1" w:styleId="titulos">
    <w:name w:val="titulos"/>
    <w:basedOn w:val="Normal"/>
    <w:uiPriority w:val="99"/>
    <w:qFormat/>
    <w:rsid w:val="00A57054"/>
    <w:pPr>
      <w:spacing w:before="280" w:after="280"/>
    </w:pPr>
    <w:rPr>
      <w:rFonts w:ascii="Arial Black" w:hAnsi="Arial Black" w:cs="Arial Black"/>
      <w:color w:val="666666"/>
      <w:sz w:val="21"/>
      <w:szCs w:val="21"/>
    </w:rPr>
  </w:style>
  <w:style w:type="paragraph" w:customStyle="1" w:styleId="listparagraph000">
    <w:name w:val="listparagraph00"/>
    <w:basedOn w:val="Normal"/>
    <w:uiPriority w:val="99"/>
    <w:qFormat/>
    <w:rsid w:val="00A57054"/>
    <w:pPr>
      <w:spacing w:before="280" w:after="280"/>
    </w:pPr>
  </w:style>
  <w:style w:type="paragraph" w:customStyle="1" w:styleId="sangra3detindependiente100">
    <w:name w:val="sangra3detindependiente10"/>
    <w:basedOn w:val="Normal"/>
    <w:uiPriority w:val="99"/>
    <w:qFormat/>
    <w:rsid w:val="00A57054"/>
    <w:pPr>
      <w:spacing w:after="120"/>
      <w:ind w:left="283"/>
    </w:pPr>
    <w:rPr>
      <w:sz w:val="16"/>
      <w:szCs w:val="16"/>
    </w:rPr>
  </w:style>
  <w:style w:type="paragraph" w:customStyle="1" w:styleId="nospacing0">
    <w:name w:val="nospacing0"/>
    <w:basedOn w:val="Normal"/>
    <w:uiPriority w:val="99"/>
    <w:qFormat/>
    <w:rsid w:val="00A57054"/>
    <w:rPr>
      <w:rFonts w:ascii="Calibri" w:hAnsi="Calibri" w:cs="Calibri"/>
      <w:sz w:val="22"/>
      <w:szCs w:val="22"/>
    </w:rPr>
  </w:style>
  <w:style w:type="paragraph" w:customStyle="1" w:styleId="estilopredeterminado0">
    <w:name w:val="estilopredeterminado"/>
    <w:basedOn w:val="Normal"/>
    <w:uiPriority w:val="99"/>
    <w:qFormat/>
    <w:rsid w:val="00A57054"/>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A57054"/>
    <w:rPr>
      <w:rFonts w:ascii="Calibri" w:hAnsi="Calibri"/>
      <w:sz w:val="22"/>
      <w:szCs w:val="22"/>
      <w:lang w:val="en-US" w:eastAsia="en-US"/>
    </w:rPr>
  </w:style>
  <w:style w:type="paragraph" w:customStyle="1" w:styleId="pblicodot">
    <w:name w:val="público.dot"/>
    <w:basedOn w:val="Normal"/>
    <w:uiPriority w:val="99"/>
    <w:qFormat/>
    <w:rsid w:val="00A57054"/>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uiPriority w:val="99"/>
    <w:qFormat/>
    <w:rsid w:val="00A57054"/>
    <w:pPr>
      <w:suppressAutoHyphens w:val="0"/>
    </w:pPr>
    <w:rPr>
      <w:color w:val="000000"/>
      <w:kern w:val="28"/>
      <w:lang w:val="es-CR" w:eastAsia="es-CR"/>
    </w:rPr>
  </w:style>
  <w:style w:type="paragraph" w:customStyle="1" w:styleId="Char">
    <w:name w:val="Char"/>
    <w:basedOn w:val="Normal"/>
    <w:uiPriority w:val="99"/>
    <w:qFormat/>
    <w:rsid w:val="00A57054"/>
    <w:pPr>
      <w:suppressAutoHyphens w:val="0"/>
      <w:jc w:val="both"/>
    </w:pPr>
    <w:rPr>
      <w:rFonts w:ascii="Arial" w:hAnsi="Arial" w:cs="Arial"/>
      <w:lang w:val="pl-PL" w:eastAsia="pl-PL"/>
    </w:rPr>
  </w:style>
  <w:style w:type="paragraph" w:customStyle="1" w:styleId="Estilo3">
    <w:name w:val="Estilo3"/>
    <w:next w:val="Normal"/>
    <w:link w:val="Estilo3Car"/>
    <w:qFormat/>
    <w:rsid w:val="00A57054"/>
    <w:pPr>
      <w:widowControl w:val="0"/>
      <w:autoSpaceDE w:val="0"/>
      <w:autoSpaceDN w:val="0"/>
      <w:adjustRightInd w:val="0"/>
    </w:pPr>
    <w:rPr>
      <w:rFonts w:ascii="Arial" w:eastAsia="MS Mincho" w:hAnsi="Arial" w:cs="Arial"/>
      <w:sz w:val="24"/>
      <w:szCs w:val="24"/>
      <w:lang w:eastAsia="ja-JP"/>
    </w:rPr>
  </w:style>
  <w:style w:type="paragraph" w:customStyle="1" w:styleId="Estilo4">
    <w:name w:val="Estilo4"/>
    <w:next w:val="Normal"/>
    <w:uiPriority w:val="99"/>
    <w:qFormat/>
    <w:rsid w:val="00A57054"/>
    <w:pPr>
      <w:widowControl w:val="0"/>
      <w:autoSpaceDE w:val="0"/>
      <w:autoSpaceDN w:val="0"/>
      <w:adjustRightInd w:val="0"/>
    </w:pPr>
    <w:rPr>
      <w:rFonts w:ascii="Arial" w:eastAsia="MS Mincho" w:hAnsi="Arial"/>
      <w:color w:val="000000"/>
      <w:sz w:val="24"/>
      <w:szCs w:val="24"/>
      <w:shd w:val="clear" w:color="auto" w:fill="FFFFFF"/>
      <w:lang w:eastAsia="ja-JP"/>
    </w:rPr>
  </w:style>
  <w:style w:type="paragraph" w:customStyle="1" w:styleId="Ttulo11">
    <w:name w:val="T’tulo 1"/>
    <w:next w:val="Normal"/>
    <w:uiPriority w:val="99"/>
    <w:qFormat/>
    <w:rsid w:val="00A57054"/>
    <w:pPr>
      <w:keepNext/>
      <w:widowControl w:val="0"/>
      <w:autoSpaceDE w:val="0"/>
      <w:autoSpaceDN w:val="0"/>
      <w:adjustRightInd w:val="0"/>
      <w:jc w:val="both"/>
    </w:pPr>
    <w:rPr>
      <w:rFonts w:ascii="Arial" w:eastAsia="MS Mincho" w:hAnsi="Arial" w:cs="Arial"/>
      <w:b/>
      <w:bCs/>
      <w:color w:val="000000"/>
      <w:sz w:val="22"/>
      <w:szCs w:val="22"/>
      <w:lang w:eastAsia="ja-JP"/>
    </w:rPr>
  </w:style>
  <w:style w:type="paragraph" w:customStyle="1" w:styleId="blocktext0">
    <w:name w:val="blocktext0"/>
    <w:uiPriority w:val="99"/>
    <w:qFormat/>
    <w:rsid w:val="00A57054"/>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uiPriority w:val="99"/>
    <w:qFormat/>
    <w:rsid w:val="00A57054"/>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uiPriority w:val="99"/>
    <w:qFormat/>
    <w:rsid w:val="00A57054"/>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uiPriority w:val="99"/>
    <w:qFormat/>
    <w:rsid w:val="00A57054"/>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uiPriority w:val="99"/>
    <w:qFormat/>
    <w:rsid w:val="00A57054"/>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uiPriority w:val="99"/>
    <w:qFormat/>
    <w:rsid w:val="00A57054"/>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uiPriority w:val="99"/>
    <w:qFormat/>
    <w:rsid w:val="00A57054"/>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uiPriority w:val="99"/>
    <w:qFormat/>
    <w:rsid w:val="00A57054"/>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uiPriority w:val="99"/>
    <w:qFormat/>
    <w:rsid w:val="00A57054"/>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uiPriority w:val="99"/>
    <w:qFormat/>
    <w:rsid w:val="00A57054"/>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uiPriority w:val="99"/>
    <w:qFormat/>
    <w:rsid w:val="00A57054"/>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uiPriority w:val="99"/>
    <w:qFormat/>
    <w:rsid w:val="00A57054"/>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uiPriority w:val="99"/>
    <w:qFormat/>
    <w:rsid w:val="00A57054"/>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uiPriority w:val="99"/>
    <w:qFormat/>
    <w:rsid w:val="00A57054"/>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uiPriority w:val="99"/>
    <w:qFormat/>
    <w:rsid w:val="00A57054"/>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uiPriority w:val="99"/>
    <w:qFormat/>
    <w:rsid w:val="00A57054"/>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uiPriority w:val="99"/>
    <w:qFormat/>
    <w:rsid w:val="00A57054"/>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
    <w:name w:val="índice 2"/>
    <w:uiPriority w:val="99"/>
    <w:qFormat/>
    <w:rsid w:val="00A57054"/>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uiPriority w:val="99"/>
    <w:qFormat/>
    <w:rsid w:val="00A57054"/>
    <w:pPr>
      <w:suppressAutoHyphens w:val="0"/>
      <w:spacing w:before="100" w:beforeAutospacing="1" w:after="100" w:afterAutospacing="1"/>
    </w:pPr>
    <w:rPr>
      <w:lang w:eastAsia="es-ES"/>
    </w:rPr>
  </w:style>
  <w:style w:type="paragraph" w:customStyle="1" w:styleId="msolistparagraphcxspmiddle">
    <w:name w:val="msolistparagraphcxspmiddle"/>
    <w:basedOn w:val="Normal"/>
    <w:uiPriority w:val="99"/>
    <w:qFormat/>
    <w:rsid w:val="00A57054"/>
    <w:pPr>
      <w:suppressAutoHyphens w:val="0"/>
      <w:spacing w:before="100" w:beforeAutospacing="1" w:after="100" w:afterAutospacing="1"/>
    </w:pPr>
    <w:rPr>
      <w:lang w:eastAsia="es-ES"/>
    </w:rPr>
  </w:style>
  <w:style w:type="paragraph" w:styleId="Sangranormal">
    <w:name w:val="Normal Indent"/>
    <w:basedOn w:val="Normal"/>
    <w:uiPriority w:val="99"/>
    <w:qFormat/>
    <w:rsid w:val="00A57054"/>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uiPriority w:val="99"/>
    <w:qFormat/>
    <w:rsid w:val="00A57054"/>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uiPriority w:val="99"/>
    <w:qFormat/>
    <w:rsid w:val="00A57054"/>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uiPriority w:val="99"/>
    <w:qFormat/>
    <w:rsid w:val="00A57054"/>
    <w:pPr>
      <w:suppressAutoHyphens w:val="0"/>
      <w:spacing w:before="100" w:beforeAutospacing="1" w:after="100" w:afterAutospacing="1"/>
    </w:pPr>
    <w:rPr>
      <w:rFonts w:eastAsia="MS Mincho"/>
      <w:lang w:eastAsia="ja-JP"/>
    </w:rPr>
  </w:style>
  <w:style w:type="paragraph" w:customStyle="1" w:styleId="Derechos0">
    <w:name w:val="Derechos"/>
    <w:next w:val="Normal"/>
    <w:uiPriority w:val="99"/>
    <w:qFormat/>
    <w:rsid w:val="00A57054"/>
    <w:pPr>
      <w:autoSpaceDE w:val="0"/>
      <w:autoSpaceDN w:val="0"/>
      <w:adjustRightInd w:val="0"/>
      <w:jc w:val="both"/>
    </w:pPr>
    <w:rPr>
      <w:rFonts w:ascii="Helvetica" w:eastAsia="MS Mincho" w:hAnsi="Helvetica" w:cs="Helvetica"/>
      <w:lang w:eastAsia="ja-JP"/>
    </w:rPr>
  </w:style>
  <w:style w:type="paragraph" w:customStyle="1" w:styleId="CarCarCarCarCarCarCarCarCar">
    <w:name w:val="Car Car Car Car Car Car Car Car Car"/>
    <w:basedOn w:val="Normal"/>
    <w:autoRedefine/>
    <w:uiPriority w:val="99"/>
    <w:qFormat/>
    <w:rsid w:val="00A57054"/>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uiPriority w:val="99"/>
    <w:qFormat/>
    <w:rsid w:val="00A57054"/>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uiPriority w:val="99"/>
    <w:qFormat/>
    <w:rsid w:val="00A57054"/>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uiPriority w:val="99"/>
    <w:qFormat/>
    <w:rsid w:val="00A57054"/>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A57054"/>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A57054"/>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A57054"/>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A57054"/>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A57054"/>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A57054"/>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A57054"/>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uiPriority w:val="99"/>
    <w:qFormat/>
    <w:rsid w:val="00A57054"/>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uiPriority w:val="99"/>
    <w:semiHidden/>
    <w:unhideWhenUsed/>
    <w:qFormat/>
    <w:rsid w:val="00A57054"/>
    <w:pPr>
      <w:keepLines/>
      <w:suppressAutoHyphens w:val="0"/>
      <w:spacing w:before="480" w:after="0" w:line="276" w:lineRule="auto"/>
      <w:outlineLvl w:val="9"/>
    </w:pPr>
    <w:rPr>
      <w:rFonts w:ascii="Calibri" w:hAnsi="Calibri" w:cs="Times New Roman"/>
      <w:color w:val="365F91"/>
      <w:kern w:val="0"/>
      <w:sz w:val="28"/>
      <w:szCs w:val="28"/>
      <w:u w:color="000000"/>
      <w:lang w:val="es-CR" w:eastAsia="es-CR"/>
    </w:rPr>
  </w:style>
  <w:style w:type="table" w:customStyle="1" w:styleId="Sombreadoclaro-nfasis11">
    <w:name w:val="Sombreado claro - Énfasis 11"/>
    <w:basedOn w:val="Tablanormal"/>
    <w:rsid w:val="00A57054"/>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uiPriority w:val="99"/>
    <w:qFormat/>
    <w:rsid w:val="00A57054"/>
    <w:pPr>
      <w:suppressAutoHyphens w:val="0"/>
      <w:spacing w:line="480" w:lineRule="auto"/>
      <w:jc w:val="both"/>
    </w:pPr>
    <w:rPr>
      <w:lang w:val="es-CR" w:eastAsia="es-CR"/>
    </w:rPr>
  </w:style>
  <w:style w:type="paragraph" w:customStyle="1" w:styleId="rvps25">
    <w:name w:val="rvps25"/>
    <w:basedOn w:val="Normal"/>
    <w:uiPriority w:val="99"/>
    <w:qFormat/>
    <w:rsid w:val="00A57054"/>
    <w:pPr>
      <w:suppressAutoHyphens w:val="0"/>
      <w:spacing w:line="480" w:lineRule="auto"/>
      <w:jc w:val="both"/>
    </w:pPr>
    <w:rPr>
      <w:lang w:val="es-CR" w:eastAsia="es-CR"/>
    </w:rPr>
  </w:style>
  <w:style w:type="paragraph" w:customStyle="1" w:styleId="yiv7138735150msonormal">
    <w:name w:val="yiv7138735150msonormal"/>
    <w:basedOn w:val="Normal"/>
    <w:uiPriority w:val="99"/>
    <w:qFormat/>
    <w:rsid w:val="00A57054"/>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A57054"/>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A57054"/>
    <w:rPr>
      <w:rFonts w:ascii="Times New Roman" w:hAnsi="Times New Roman" w:cs="Times New Roman" w:hint="default"/>
      <w:color w:val="0000FF"/>
      <w:sz w:val="27"/>
      <w:szCs w:val="27"/>
    </w:rPr>
  </w:style>
  <w:style w:type="paragraph" w:customStyle="1" w:styleId="Sangradet">
    <w:name w:val="Sangría de t"/>
    <w:basedOn w:val="Normal"/>
    <w:uiPriority w:val="99"/>
    <w:qFormat/>
    <w:rsid w:val="00A57054"/>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uiPriority w:val="99"/>
    <w:qFormat/>
    <w:rsid w:val="00A57054"/>
    <w:pPr>
      <w:ind w:firstLine="720"/>
      <w:jc w:val="both"/>
    </w:pPr>
    <w:rPr>
      <w:rFonts w:ascii="Book Antiqua" w:hAnsi="Book Antiqua"/>
      <w:b/>
      <w:bCs/>
      <w:spacing w:val="-3"/>
      <w:lang w:val="es-ES_tradnl"/>
    </w:rPr>
  </w:style>
  <w:style w:type="paragraph" w:customStyle="1" w:styleId="Sangra3det">
    <w:name w:val="Sangría 3 de t"/>
    <w:basedOn w:val="Normal"/>
    <w:uiPriority w:val="99"/>
    <w:qFormat/>
    <w:rsid w:val="00A57054"/>
    <w:pPr>
      <w:ind w:firstLine="720"/>
      <w:jc w:val="both"/>
    </w:pPr>
    <w:rPr>
      <w:rFonts w:ascii="Book Antiqua" w:hAnsi="Book Antiqua"/>
      <w:spacing w:val="-3"/>
      <w:lang w:val="es-ES_tradnl"/>
    </w:rPr>
  </w:style>
  <w:style w:type="paragraph" w:customStyle="1" w:styleId="Sangradet1">
    <w:name w:val="Sangría de t1"/>
    <w:basedOn w:val="Normal"/>
    <w:uiPriority w:val="99"/>
    <w:qFormat/>
    <w:rsid w:val="00A57054"/>
    <w:pPr>
      <w:tabs>
        <w:tab w:val="left" w:pos="-720"/>
      </w:tabs>
      <w:jc w:val="both"/>
    </w:pPr>
    <w:rPr>
      <w:rFonts w:ascii="Book Antiqua" w:hAnsi="Book Antiqua"/>
      <w:spacing w:val="-3"/>
      <w:lang w:val="es-ES_tradnl"/>
    </w:rPr>
  </w:style>
  <w:style w:type="paragraph" w:customStyle="1" w:styleId="Prrafodelista110">
    <w:name w:val="Párrafo de lista11"/>
    <w:basedOn w:val="Normal"/>
    <w:uiPriority w:val="99"/>
    <w:qFormat/>
    <w:rsid w:val="00A57054"/>
    <w:pPr>
      <w:suppressAutoHyphens w:val="0"/>
      <w:spacing w:after="200"/>
      <w:ind w:left="720"/>
    </w:pPr>
    <w:rPr>
      <w:rFonts w:ascii="Calibri" w:hAnsi="Calibri" w:cs="Calibri"/>
      <w:lang w:val="es-ES_tradnl" w:eastAsia="en-US"/>
    </w:rPr>
  </w:style>
  <w:style w:type="numbering" w:styleId="111111">
    <w:name w:val="Outline List 2"/>
    <w:aliases w:val="1.1 / 1.1.1 / 1.1.1.1"/>
    <w:basedOn w:val="Sinlista"/>
    <w:uiPriority w:val="99"/>
    <w:unhideWhenUsed/>
    <w:rsid w:val="00A57054"/>
  </w:style>
  <w:style w:type="character" w:customStyle="1" w:styleId="CarCar211">
    <w:name w:val="Car Car21"/>
    <w:locked/>
    <w:rsid w:val="00A57054"/>
    <w:rPr>
      <w:sz w:val="24"/>
      <w:szCs w:val="24"/>
      <w:lang w:val="es-ES" w:eastAsia="ar-SA" w:bidi="ar-SA"/>
    </w:rPr>
  </w:style>
  <w:style w:type="character" w:customStyle="1" w:styleId="CarCar12">
    <w:name w:val="Car Car12"/>
    <w:qFormat/>
    <w:rsid w:val="00A57054"/>
  </w:style>
  <w:style w:type="character" w:customStyle="1" w:styleId="CarCar24">
    <w:name w:val="Car Car24"/>
    <w:rsid w:val="00A57054"/>
    <w:rPr>
      <w:rFonts w:ascii="Arial" w:hAnsi="Arial" w:cs="Arial"/>
      <w:b/>
      <w:bCs/>
      <w:i/>
      <w:iCs/>
      <w:sz w:val="28"/>
      <w:szCs w:val="28"/>
    </w:rPr>
  </w:style>
  <w:style w:type="character" w:customStyle="1" w:styleId="CarCar23">
    <w:name w:val="Car Car23"/>
    <w:rsid w:val="00A57054"/>
    <w:rPr>
      <w:rFonts w:ascii="Arial" w:hAnsi="Arial" w:cs="Arial"/>
      <w:b/>
      <w:bCs/>
      <w:sz w:val="26"/>
      <w:szCs w:val="26"/>
    </w:rPr>
  </w:style>
  <w:style w:type="character" w:customStyle="1" w:styleId="CarCar19">
    <w:name w:val="Car Car19"/>
    <w:rsid w:val="00A57054"/>
    <w:rPr>
      <w:rFonts w:ascii="Arial" w:hAnsi="Arial" w:cs="Arial"/>
      <w:b/>
      <w:bCs/>
      <w:u w:val="single"/>
    </w:rPr>
  </w:style>
  <w:style w:type="character" w:customStyle="1" w:styleId="CarCar17">
    <w:name w:val="Car Car17"/>
    <w:rsid w:val="00A57054"/>
    <w:rPr>
      <w:rFonts w:ascii="Arial" w:hAnsi="Arial" w:cs="Arial"/>
      <w:sz w:val="22"/>
      <w:szCs w:val="22"/>
    </w:rPr>
  </w:style>
  <w:style w:type="character" w:customStyle="1" w:styleId="CarCar131">
    <w:name w:val="Car Car131"/>
    <w:rsid w:val="00A57054"/>
    <w:rPr>
      <w:rFonts w:ascii="Arial" w:hAnsi="Arial" w:cs="Arial"/>
    </w:rPr>
  </w:style>
  <w:style w:type="character" w:customStyle="1" w:styleId="CarCar121">
    <w:name w:val="Car Car121"/>
    <w:rsid w:val="00A57054"/>
    <w:rPr>
      <w:sz w:val="20"/>
      <w:szCs w:val="20"/>
    </w:rPr>
  </w:style>
  <w:style w:type="character" w:customStyle="1" w:styleId="EstiloCorreo691">
    <w:name w:val="EstiloCorreo691"/>
    <w:rsid w:val="00A57054"/>
    <w:rPr>
      <w:rFonts w:ascii="Arial" w:hAnsi="Arial" w:cs="Arial"/>
      <w:color w:val="000080"/>
      <w:sz w:val="20"/>
      <w:szCs w:val="20"/>
    </w:rPr>
  </w:style>
  <w:style w:type="paragraph" w:customStyle="1" w:styleId="CarCarCarCarCarCarCarCarCarCar">
    <w:name w:val="Car Car Car Car Car Car Car Car Car Car"/>
    <w:uiPriority w:val="99"/>
    <w:qFormat/>
    <w:rsid w:val="00A57054"/>
    <w:pPr>
      <w:widowControl w:val="0"/>
      <w:autoSpaceDE w:val="0"/>
      <w:autoSpaceDN w:val="0"/>
      <w:adjustRightInd w:val="0"/>
      <w:spacing w:after="160" w:line="240" w:lineRule="exact"/>
    </w:pPr>
    <w:rPr>
      <w:rFonts w:ascii="Verdana" w:hAnsi="Verdana" w:cs="Verdana"/>
    </w:rPr>
  </w:style>
  <w:style w:type="character" w:customStyle="1" w:styleId="CarCar110">
    <w:name w:val="Car Car11"/>
    <w:qFormat/>
    <w:rsid w:val="00A57054"/>
    <w:rPr>
      <w:rFonts w:ascii="Book Antiqua" w:hAnsi="Book Antiqua" w:cs="Book Antiqua"/>
    </w:rPr>
  </w:style>
  <w:style w:type="character" w:customStyle="1" w:styleId="CarCar81">
    <w:name w:val="Car Car81"/>
    <w:rsid w:val="00A57054"/>
    <w:rPr>
      <w:rFonts w:ascii="Arial" w:hAnsi="Arial" w:cs="Arial"/>
    </w:rPr>
  </w:style>
  <w:style w:type="character" w:customStyle="1" w:styleId="CarCar30">
    <w:name w:val="Car Car3"/>
    <w:qFormat/>
    <w:rsid w:val="00A57054"/>
    <w:rPr>
      <w:b/>
      <w:bCs/>
    </w:rPr>
  </w:style>
  <w:style w:type="character" w:customStyle="1" w:styleId="CarCar14">
    <w:name w:val="Car Car14"/>
    <w:rsid w:val="00A57054"/>
    <w:rPr>
      <w:rFonts w:ascii="Arial" w:hAnsi="Arial" w:cs="Arial"/>
    </w:rPr>
  </w:style>
  <w:style w:type="character" w:customStyle="1" w:styleId="CarCar26">
    <w:name w:val="Car Car26"/>
    <w:rsid w:val="00A57054"/>
  </w:style>
  <w:style w:type="paragraph" w:customStyle="1" w:styleId="ubicador">
    <w:name w:val="ubicador"/>
    <w:uiPriority w:val="99"/>
    <w:qFormat/>
    <w:rsid w:val="00A57054"/>
    <w:pPr>
      <w:widowControl w:val="0"/>
      <w:autoSpaceDE w:val="0"/>
      <w:autoSpaceDN w:val="0"/>
      <w:adjustRightInd w:val="0"/>
      <w:spacing w:before="100" w:after="100"/>
    </w:pPr>
    <w:rPr>
      <w:vanish/>
      <w:sz w:val="24"/>
      <w:szCs w:val="24"/>
    </w:rPr>
  </w:style>
  <w:style w:type="paragraph" w:customStyle="1" w:styleId="ubicadorinteligente">
    <w:name w:val="ubicadorinteligente"/>
    <w:uiPriority w:val="99"/>
    <w:qFormat/>
    <w:rsid w:val="00A57054"/>
    <w:pPr>
      <w:widowControl w:val="0"/>
      <w:autoSpaceDE w:val="0"/>
      <w:autoSpaceDN w:val="0"/>
      <w:adjustRightInd w:val="0"/>
      <w:spacing w:before="100" w:after="100"/>
    </w:pPr>
    <w:rPr>
      <w:sz w:val="24"/>
      <w:szCs w:val="24"/>
    </w:rPr>
  </w:style>
  <w:style w:type="character" w:customStyle="1" w:styleId="skypepnhcontainer">
    <w:name w:val="skype_pnh_container"/>
    <w:rsid w:val="00A57054"/>
  </w:style>
  <w:style w:type="character" w:customStyle="1" w:styleId="skypepnhmark1">
    <w:name w:val="skype_pnh_mark1"/>
    <w:rsid w:val="00A57054"/>
    <w:rPr>
      <w:vanish/>
    </w:rPr>
  </w:style>
  <w:style w:type="character" w:customStyle="1" w:styleId="skypepnhprintcontainer1366813726">
    <w:name w:val="skype_pnh_print_container_1366813726"/>
    <w:rsid w:val="00A57054"/>
  </w:style>
  <w:style w:type="character" w:customStyle="1" w:styleId="skypepnhtextspan">
    <w:name w:val="skype_pnh_text_span"/>
    <w:rsid w:val="00A57054"/>
  </w:style>
  <w:style w:type="character" w:customStyle="1" w:styleId="skypepnhfreetextspan">
    <w:name w:val="skype_pnh_free_text_span"/>
    <w:rsid w:val="00A57054"/>
  </w:style>
  <w:style w:type="paragraph" w:customStyle="1" w:styleId="ttulo300">
    <w:name w:val="ttulo30"/>
    <w:uiPriority w:val="99"/>
    <w:qFormat/>
    <w:rsid w:val="00A57054"/>
    <w:pPr>
      <w:widowControl w:val="0"/>
      <w:autoSpaceDE w:val="0"/>
      <w:autoSpaceDN w:val="0"/>
      <w:adjustRightInd w:val="0"/>
      <w:spacing w:before="100" w:after="100"/>
    </w:pPr>
    <w:rPr>
      <w:sz w:val="24"/>
      <w:szCs w:val="24"/>
    </w:rPr>
  </w:style>
  <w:style w:type="character" w:customStyle="1" w:styleId="CarCar1100">
    <w:name w:val="Car Car110"/>
    <w:rsid w:val="00A57054"/>
    <w:rPr>
      <w:rFonts w:ascii="Courier New" w:hAnsi="Courier New" w:cs="Courier New"/>
    </w:rPr>
  </w:style>
  <w:style w:type="character" w:styleId="MquinadeescribirHTML">
    <w:name w:val="HTML Typewriter"/>
    <w:uiPriority w:val="99"/>
    <w:rsid w:val="00A57054"/>
    <w:rPr>
      <w:rFonts w:ascii="Courier New" w:hAnsi="Courier New" w:cs="Courier New"/>
      <w:sz w:val="20"/>
      <w:szCs w:val="20"/>
    </w:rPr>
  </w:style>
  <w:style w:type="paragraph" w:customStyle="1" w:styleId="Car2">
    <w:name w:val="Car2"/>
    <w:uiPriority w:val="99"/>
    <w:qFormat/>
    <w:rsid w:val="00A57054"/>
    <w:pPr>
      <w:widowControl w:val="0"/>
      <w:autoSpaceDE w:val="0"/>
      <w:autoSpaceDN w:val="0"/>
      <w:adjustRightInd w:val="0"/>
      <w:spacing w:after="160" w:line="240" w:lineRule="exact"/>
    </w:pPr>
    <w:rPr>
      <w:rFonts w:ascii="Verdana" w:hAnsi="Verdana" w:cs="Verdana"/>
    </w:rPr>
  </w:style>
  <w:style w:type="paragraph" w:customStyle="1" w:styleId="Car3">
    <w:name w:val="Car3"/>
    <w:uiPriority w:val="99"/>
    <w:qFormat/>
    <w:rsid w:val="00A57054"/>
    <w:pPr>
      <w:widowControl w:val="0"/>
      <w:autoSpaceDE w:val="0"/>
      <w:autoSpaceDN w:val="0"/>
      <w:adjustRightInd w:val="0"/>
      <w:spacing w:after="160" w:line="240" w:lineRule="exact"/>
    </w:pPr>
    <w:rPr>
      <w:rFonts w:ascii="Verdana" w:hAnsi="Verdana" w:cs="Verdana"/>
    </w:rPr>
  </w:style>
  <w:style w:type="paragraph" w:customStyle="1" w:styleId="Car4">
    <w:name w:val="Car4"/>
    <w:uiPriority w:val="99"/>
    <w:qFormat/>
    <w:rsid w:val="00A57054"/>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A57054"/>
  </w:style>
  <w:style w:type="paragraph" w:customStyle="1" w:styleId="CarCar2CarCarCarCar">
    <w:name w:val="Car Car2 Car Car Car Car"/>
    <w:uiPriority w:val="99"/>
    <w:qFormat/>
    <w:rsid w:val="00A57054"/>
    <w:pPr>
      <w:widowControl w:val="0"/>
      <w:autoSpaceDE w:val="0"/>
      <w:autoSpaceDN w:val="0"/>
      <w:adjustRightInd w:val="0"/>
      <w:spacing w:after="160" w:line="240" w:lineRule="exact"/>
    </w:pPr>
    <w:rPr>
      <w:rFonts w:ascii="Verdana" w:hAnsi="Verdana" w:cs="Verdana"/>
    </w:rPr>
  </w:style>
  <w:style w:type="paragraph" w:customStyle="1" w:styleId="Car5">
    <w:name w:val="Car5"/>
    <w:uiPriority w:val="99"/>
    <w:qFormat/>
    <w:rsid w:val="00A57054"/>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A57054"/>
    <w:rPr>
      <w:rFonts w:ascii="Courier New" w:hAnsi="Courier New" w:cs="Courier New"/>
      <w:color w:val="000000"/>
    </w:rPr>
  </w:style>
  <w:style w:type="paragraph" w:customStyle="1" w:styleId="Encabezamiento">
    <w:name w:val="Encabezamiento"/>
    <w:uiPriority w:val="99"/>
    <w:qFormat/>
    <w:rsid w:val="00A57054"/>
    <w:pPr>
      <w:autoSpaceDE w:val="0"/>
      <w:autoSpaceDN w:val="0"/>
      <w:adjustRightInd w:val="0"/>
    </w:pPr>
    <w:rPr>
      <w:rFonts w:ascii="Arial" w:hAnsi="Arial" w:cs="Arial"/>
      <w:sz w:val="24"/>
      <w:szCs w:val="24"/>
      <w:u w:val="single"/>
    </w:rPr>
  </w:style>
  <w:style w:type="character" w:customStyle="1" w:styleId="EstiloCorreo683">
    <w:name w:val="EstiloCorreo683"/>
    <w:rsid w:val="00A57054"/>
    <w:rPr>
      <w:rFonts w:ascii="Arial" w:hAnsi="Arial" w:cs="Arial" w:hint="default"/>
      <w:color w:val="auto"/>
    </w:rPr>
  </w:style>
  <w:style w:type="character" w:customStyle="1" w:styleId="EstiloCorreo684">
    <w:name w:val="EstiloCorreo684"/>
    <w:rsid w:val="00A57054"/>
    <w:rPr>
      <w:rFonts w:ascii="Arial" w:hAnsi="Arial" w:cs="Arial" w:hint="default"/>
      <w:color w:val="000080"/>
    </w:rPr>
  </w:style>
  <w:style w:type="character" w:customStyle="1" w:styleId="EstiloCorreo685">
    <w:name w:val="EstiloCorreo685"/>
    <w:rsid w:val="00A57054"/>
    <w:rPr>
      <w:rFonts w:ascii="Arial" w:hAnsi="Arial" w:cs="Arial" w:hint="default"/>
      <w:b w:val="0"/>
      <w:bCs w:val="0"/>
      <w:i w:val="0"/>
      <w:iCs w:val="0"/>
      <w:strike w:val="0"/>
      <w:dstrike w:val="0"/>
      <w:color w:val="auto"/>
      <w:u w:val="none"/>
      <w:effect w:val="none"/>
    </w:rPr>
  </w:style>
  <w:style w:type="character" w:customStyle="1" w:styleId="EstiloCorreo686">
    <w:name w:val="EstiloCorreo686"/>
    <w:rsid w:val="00A57054"/>
    <w:rPr>
      <w:rFonts w:ascii="Arial" w:hAnsi="Arial" w:cs="Arial" w:hint="default"/>
      <w:b w:val="0"/>
      <w:bCs w:val="0"/>
      <w:i w:val="0"/>
      <w:iCs w:val="0"/>
      <w:strike w:val="0"/>
      <w:dstrike w:val="0"/>
      <w:color w:val="auto"/>
      <w:u w:val="none"/>
      <w:effect w:val="none"/>
    </w:rPr>
  </w:style>
  <w:style w:type="character" w:customStyle="1" w:styleId="EstiloCorreo6871">
    <w:name w:val="EstiloCorreo6871"/>
    <w:rsid w:val="00A57054"/>
    <w:rPr>
      <w:rFonts w:ascii="Arial" w:hAnsi="Arial" w:cs="Arial" w:hint="default"/>
      <w:b w:val="0"/>
      <w:bCs w:val="0"/>
      <w:i w:val="0"/>
      <w:iCs w:val="0"/>
      <w:strike w:val="0"/>
      <w:dstrike w:val="0"/>
      <w:color w:val="auto"/>
      <w:u w:val="none"/>
      <w:effect w:val="none"/>
    </w:rPr>
  </w:style>
  <w:style w:type="character" w:customStyle="1" w:styleId="CarCar28">
    <w:name w:val="Car Car28"/>
    <w:locked/>
    <w:rsid w:val="00A57054"/>
    <w:rPr>
      <w:rFonts w:eastAsia="MS Mincho"/>
      <w:sz w:val="24"/>
      <w:szCs w:val="24"/>
      <w:lang w:val="es-ES" w:eastAsia="ar-SA" w:bidi="ar-SA"/>
    </w:rPr>
  </w:style>
  <w:style w:type="character" w:customStyle="1" w:styleId="nwtovh0">
    <w:name w:val="nwtovh"/>
    <w:basedOn w:val="Fuentedeprrafopredeter"/>
    <w:rsid w:val="00A57054"/>
  </w:style>
  <w:style w:type="character" w:customStyle="1" w:styleId="Ancladenotaalpie">
    <w:name w:val="Ancla de nota al pie"/>
    <w:uiPriority w:val="99"/>
    <w:rsid w:val="00A57054"/>
    <w:rPr>
      <w:vertAlign w:val="superscript"/>
    </w:rPr>
  </w:style>
  <w:style w:type="paragraph" w:customStyle="1" w:styleId="Notaalpie">
    <w:name w:val="Nota al pie"/>
    <w:basedOn w:val="Predeterminado0"/>
    <w:uiPriority w:val="99"/>
    <w:qFormat/>
    <w:rsid w:val="00A57054"/>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A57054"/>
    <w:rPr>
      <w:rFonts w:ascii="Courier New" w:hAnsi="Courier New" w:cs="Courier New" w:hint="default"/>
      <w:vertAlign w:val="superscript"/>
    </w:rPr>
  </w:style>
  <w:style w:type="character" w:customStyle="1" w:styleId="Refdenotaalpie3">
    <w:name w:val="Ref. de nota al pie3"/>
    <w:rsid w:val="00A57054"/>
    <w:rPr>
      <w:vertAlign w:val="superscript"/>
    </w:rPr>
  </w:style>
  <w:style w:type="paragraph" w:customStyle="1" w:styleId="ecxxxxmsonormal">
    <w:name w:val="ecxxxxmsonormal"/>
    <w:basedOn w:val="Normal"/>
    <w:uiPriority w:val="99"/>
    <w:qFormat/>
    <w:rsid w:val="00A57054"/>
    <w:pPr>
      <w:suppressAutoHyphens w:val="0"/>
      <w:spacing w:before="100" w:beforeAutospacing="1" w:after="100" w:afterAutospacing="1"/>
    </w:pPr>
    <w:rPr>
      <w:lang w:val="es-CR" w:eastAsia="es-CR"/>
    </w:rPr>
  </w:style>
  <w:style w:type="paragraph" w:customStyle="1" w:styleId="Cierre1">
    <w:name w:val="Cierre1"/>
    <w:basedOn w:val="Normal"/>
    <w:uiPriority w:val="99"/>
    <w:qFormat/>
    <w:rsid w:val="00A57054"/>
    <w:pPr>
      <w:widowControl w:val="0"/>
      <w:ind w:left="4252"/>
    </w:pPr>
    <w:rPr>
      <w:rFonts w:eastAsia="Arial" w:cs="Mangal"/>
      <w:kern w:val="1"/>
      <w:lang w:val="es-CR" w:eastAsia="zh-CN" w:bidi="hi-IN"/>
    </w:rPr>
  </w:style>
  <w:style w:type="paragraph" w:customStyle="1" w:styleId="cierre10">
    <w:name w:val="cierre10"/>
    <w:basedOn w:val="Normal"/>
    <w:uiPriority w:val="99"/>
    <w:qFormat/>
    <w:rsid w:val="00A57054"/>
    <w:pPr>
      <w:suppressAutoHyphens w:val="0"/>
      <w:spacing w:before="100" w:beforeAutospacing="1" w:after="100" w:afterAutospacing="1"/>
    </w:pPr>
    <w:rPr>
      <w:color w:val="000000"/>
      <w:lang w:eastAsia="es-ES"/>
    </w:rPr>
  </w:style>
  <w:style w:type="paragraph" w:customStyle="1" w:styleId="formulario">
    <w:name w:val="formulario"/>
    <w:basedOn w:val="Normal"/>
    <w:uiPriority w:val="99"/>
    <w:qFormat/>
    <w:rsid w:val="00A57054"/>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Normalprueba">
    <w:name w:val="Normal.prueba"/>
    <w:uiPriority w:val="99"/>
    <w:qFormat/>
    <w:rsid w:val="00A57054"/>
    <w:pPr>
      <w:widowControl w:val="0"/>
      <w:autoSpaceDE w:val="0"/>
      <w:autoSpaceDN w:val="0"/>
      <w:adjustRightInd w:val="0"/>
    </w:pPr>
    <w:rPr>
      <w:rFonts w:ascii="Arial" w:hAnsi="Arial" w:cs="Arial"/>
      <w:color w:val="000000"/>
      <w:sz w:val="24"/>
      <w:szCs w:val="24"/>
      <w:u w:color="000000"/>
      <w:shd w:val="clear" w:color="auto" w:fill="FFFFFF"/>
    </w:rPr>
  </w:style>
  <w:style w:type="paragraph" w:customStyle="1" w:styleId="4">
    <w:name w:val="4"/>
    <w:basedOn w:val="Normal"/>
    <w:uiPriority w:val="35"/>
    <w:qFormat/>
    <w:rsid w:val="00A57054"/>
    <w:pPr>
      <w:suppressAutoHyphens w:val="0"/>
      <w:spacing w:after="160" w:line="240" w:lineRule="exact"/>
    </w:pPr>
    <w:rPr>
      <w:rFonts w:ascii="Verdana" w:hAnsi="Verdana"/>
      <w:sz w:val="20"/>
      <w:szCs w:val="21"/>
      <w:lang w:val="en-AU" w:eastAsia="en-US"/>
    </w:rPr>
  </w:style>
  <w:style w:type="character" w:customStyle="1" w:styleId="DefaultParagraphFont1">
    <w:name w:val="Default Paragraph Font1"/>
    <w:qFormat/>
    <w:rsid w:val="00A57054"/>
    <w:rPr>
      <w:rFonts w:ascii="Times New Roman" w:hAnsi="Times New Roman"/>
      <w:color w:val="00000A"/>
      <w:sz w:val="24"/>
      <w:lang w:val="en-US"/>
    </w:rPr>
  </w:style>
  <w:style w:type="character" w:customStyle="1" w:styleId="s9">
    <w:name w:val="s9"/>
    <w:basedOn w:val="Fuentedeprrafopredeter"/>
    <w:rsid w:val="00A57054"/>
  </w:style>
  <w:style w:type="character" w:customStyle="1" w:styleId="bumpedfont15">
    <w:name w:val="bumpedfont15"/>
    <w:basedOn w:val="Fuentedeprrafopredeter"/>
    <w:rsid w:val="00A57054"/>
  </w:style>
  <w:style w:type="character" w:customStyle="1" w:styleId="s24">
    <w:name w:val="s24"/>
    <w:basedOn w:val="Fuentedeprrafopredeter"/>
    <w:rsid w:val="00A57054"/>
  </w:style>
  <w:style w:type="paragraph" w:customStyle="1" w:styleId="s15">
    <w:name w:val="s15"/>
    <w:basedOn w:val="Normal"/>
    <w:uiPriority w:val="99"/>
    <w:qFormat/>
    <w:rsid w:val="00A57054"/>
    <w:pPr>
      <w:suppressAutoHyphens w:val="0"/>
      <w:spacing w:before="100" w:after="100"/>
    </w:pPr>
    <w:rPr>
      <w:kern w:val="1"/>
    </w:rPr>
  </w:style>
  <w:style w:type="paragraph" w:customStyle="1" w:styleId="s25">
    <w:name w:val="s25"/>
    <w:basedOn w:val="Normal"/>
    <w:uiPriority w:val="99"/>
    <w:qFormat/>
    <w:rsid w:val="00A57054"/>
    <w:pPr>
      <w:suppressAutoHyphens w:val="0"/>
      <w:spacing w:before="100" w:after="100"/>
    </w:pPr>
    <w:rPr>
      <w:kern w:val="1"/>
    </w:rPr>
  </w:style>
  <w:style w:type="paragraph" w:customStyle="1" w:styleId="s26">
    <w:name w:val="s26"/>
    <w:basedOn w:val="Normal"/>
    <w:uiPriority w:val="99"/>
    <w:qFormat/>
    <w:rsid w:val="00A57054"/>
    <w:pPr>
      <w:suppressAutoHyphens w:val="0"/>
      <w:spacing w:before="100" w:after="100"/>
    </w:pPr>
    <w:rPr>
      <w:kern w:val="1"/>
    </w:rPr>
  </w:style>
  <w:style w:type="paragraph" w:customStyle="1" w:styleId="fecha0">
    <w:name w:val="fecha"/>
    <w:basedOn w:val="Normal"/>
    <w:uiPriority w:val="99"/>
    <w:qFormat/>
    <w:rsid w:val="00A57054"/>
    <w:pPr>
      <w:suppressAutoHyphens w:val="0"/>
      <w:spacing w:before="100" w:beforeAutospacing="1" w:after="100" w:afterAutospacing="1"/>
    </w:pPr>
    <w:rPr>
      <w:color w:val="666666"/>
      <w:lang w:eastAsia="es-ES"/>
    </w:rPr>
  </w:style>
  <w:style w:type="character" w:customStyle="1" w:styleId="12ptlargebluebold">
    <w:name w:val="12pt large blue bold"/>
    <w:rsid w:val="00A57054"/>
    <w:rPr>
      <w:color w:val="5EAAC4"/>
      <w:sz w:val="24"/>
      <w:szCs w:val="24"/>
    </w:rPr>
  </w:style>
  <w:style w:type="paragraph" w:customStyle="1" w:styleId="s19">
    <w:name w:val="s19"/>
    <w:basedOn w:val="Normal"/>
    <w:uiPriority w:val="99"/>
    <w:qFormat/>
    <w:rsid w:val="00A57054"/>
    <w:pPr>
      <w:suppressAutoHyphens w:val="0"/>
      <w:spacing w:before="100" w:after="100"/>
    </w:pPr>
    <w:rPr>
      <w:sz w:val="20"/>
      <w:szCs w:val="20"/>
      <w:lang w:val="es-CR"/>
    </w:rPr>
  </w:style>
  <w:style w:type="paragraph" w:customStyle="1" w:styleId="s27">
    <w:name w:val="s27"/>
    <w:basedOn w:val="Normal"/>
    <w:uiPriority w:val="99"/>
    <w:qFormat/>
    <w:rsid w:val="00A57054"/>
    <w:pPr>
      <w:suppressAutoHyphens w:val="0"/>
      <w:spacing w:before="100" w:after="100"/>
    </w:pPr>
    <w:rPr>
      <w:sz w:val="20"/>
      <w:szCs w:val="20"/>
      <w:lang w:val="es-CR"/>
    </w:rPr>
  </w:style>
  <w:style w:type="paragraph" w:customStyle="1" w:styleId="Prrafobsico">
    <w:name w:val="[Párrafo básico]"/>
    <w:basedOn w:val="Normal"/>
    <w:uiPriority w:val="99"/>
    <w:qFormat/>
    <w:rsid w:val="00A57054"/>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uiPriority w:val="99"/>
    <w:qFormat/>
    <w:rsid w:val="00A57054"/>
    <w:pPr>
      <w:tabs>
        <w:tab w:val="left" w:pos="3380"/>
      </w:tabs>
      <w:spacing w:after="200" w:line="360" w:lineRule="auto"/>
      <w:jc w:val="both"/>
    </w:pPr>
    <w:rPr>
      <w:sz w:val="20"/>
      <w:szCs w:val="20"/>
      <w:lang w:val="es-CR" w:eastAsia="en-US"/>
    </w:rPr>
  </w:style>
  <w:style w:type="paragraph" w:customStyle="1" w:styleId="xl27">
    <w:name w:val="xl27"/>
    <w:basedOn w:val="Normal"/>
    <w:uiPriority w:val="99"/>
    <w:qFormat/>
    <w:rsid w:val="00A57054"/>
    <w:pPr>
      <w:spacing w:before="100" w:after="100"/>
      <w:jc w:val="center"/>
      <w:textAlignment w:val="center"/>
    </w:pPr>
    <w:rPr>
      <w:rFonts w:ascii="Arial" w:eastAsia="Arial Unicode MS" w:hAnsi="Arial" w:cs="Arial"/>
    </w:rPr>
  </w:style>
  <w:style w:type="paragraph" w:customStyle="1" w:styleId="Lneahorizontal">
    <w:name w:val="Línea horizontal"/>
    <w:basedOn w:val="Normal"/>
    <w:next w:val="Textoindependiente"/>
    <w:uiPriority w:val="99"/>
    <w:qFormat/>
    <w:rsid w:val="00A57054"/>
    <w:pPr>
      <w:widowControl w:val="0"/>
      <w:suppressLineNumbers/>
      <w:pBdr>
        <w:bottom w:val="double" w:sz="1" w:space="0" w:color="808080"/>
      </w:pBdr>
      <w:spacing w:after="283"/>
    </w:pPr>
    <w:rPr>
      <w:rFonts w:eastAsia="Lucida Sans Unicode"/>
      <w:kern w:val="1"/>
      <w:sz w:val="12"/>
      <w:szCs w:val="12"/>
      <w:lang w:val="es-CR"/>
    </w:rPr>
  </w:style>
  <w:style w:type="paragraph" w:customStyle="1" w:styleId="estilo29">
    <w:name w:val="estilo29"/>
    <w:basedOn w:val="Normal"/>
    <w:uiPriority w:val="99"/>
    <w:qFormat/>
    <w:rsid w:val="00A57054"/>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uiPriority w:val="99"/>
    <w:qFormat/>
    <w:rsid w:val="00A57054"/>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uiPriority w:val="99"/>
    <w:qFormat/>
    <w:rsid w:val="00A57054"/>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uiPriority w:val="99"/>
    <w:qFormat/>
    <w:rsid w:val="00A57054"/>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uiPriority w:val="99"/>
    <w:qFormat/>
    <w:rsid w:val="00A57054"/>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uiPriority w:val="99"/>
    <w:qFormat/>
    <w:rsid w:val="00A57054"/>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uiPriority w:val="99"/>
    <w:qFormat/>
    <w:rsid w:val="00A57054"/>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5">
    <w:name w:val="xl35"/>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6">
    <w:name w:val="xl36"/>
    <w:basedOn w:val="Normal"/>
    <w:uiPriority w:val="99"/>
    <w:qFormat/>
    <w:rsid w:val="00A57054"/>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uiPriority w:val="99"/>
    <w:qFormat/>
    <w:rsid w:val="00A57054"/>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qFormat/>
    <w:rsid w:val="00A57054"/>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uiPriority w:val="99"/>
    <w:qFormat/>
    <w:rsid w:val="00A57054"/>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uiPriority w:val="99"/>
    <w:qFormat/>
    <w:rsid w:val="00A57054"/>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uiPriority w:val="99"/>
    <w:qFormat/>
    <w:rsid w:val="00A57054"/>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uiPriority w:val="99"/>
    <w:qFormat/>
    <w:rsid w:val="00A57054"/>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uiPriority w:val="99"/>
    <w:qFormat/>
    <w:rsid w:val="00A57054"/>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uiPriority w:val="99"/>
    <w:qFormat/>
    <w:rsid w:val="00A57054"/>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uiPriority w:val="99"/>
    <w:qFormat/>
    <w:rsid w:val="00A57054"/>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uiPriority w:val="99"/>
    <w:qFormat/>
    <w:rsid w:val="00A57054"/>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8">
    <w:name w:val="xl58"/>
    <w:basedOn w:val="Normal"/>
    <w:uiPriority w:val="99"/>
    <w:qFormat/>
    <w:rsid w:val="00A57054"/>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59">
    <w:name w:val="xl59"/>
    <w:basedOn w:val="Normal"/>
    <w:uiPriority w:val="99"/>
    <w:qFormat/>
    <w:rsid w:val="00A57054"/>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uiPriority w:val="99"/>
    <w:qFormat/>
    <w:rsid w:val="00A57054"/>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uiPriority w:val="99"/>
    <w:qFormat/>
    <w:rsid w:val="00A57054"/>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uiPriority w:val="99"/>
    <w:qFormat/>
    <w:rsid w:val="00A57054"/>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uiPriority w:val="99"/>
    <w:qFormat/>
    <w:rsid w:val="00A57054"/>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uiPriority w:val="99"/>
    <w:qFormat/>
    <w:rsid w:val="00A57054"/>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uiPriority w:val="99"/>
    <w:qFormat/>
    <w:rsid w:val="00A57054"/>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uiPriority w:val="99"/>
    <w:qFormat/>
    <w:rsid w:val="00A5705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uiPriority w:val="99"/>
    <w:qFormat/>
    <w:rsid w:val="00A57054"/>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2">
    <w:name w:val="xl92"/>
    <w:basedOn w:val="Normal"/>
    <w:uiPriority w:val="99"/>
    <w:qFormat/>
    <w:rsid w:val="00A5705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uiPriority w:val="99"/>
    <w:qFormat/>
    <w:rsid w:val="00A5705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uiPriority w:val="99"/>
    <w:qFormat/>
    <w:rsid w:val="00A57054"/>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qFormat/>
    <w:rsid w:val="00A57054"/>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qFormat/>
    <w:rsid w:val="00A57054"/>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qFormat/>
    <w:rsid w:val="00A57054"/>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uiPriority w:val="99"/>
    <w:qFormat/>
    <w:rsid w:val="00A57054"/>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uiPriority w:val="99"/>
    <w:qFormat/>
    <w:rsid w:val="00A57054"/>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uiPriority w:val="99"/>
    <w:qFormat/>
    <w:rsid w:val="00A57054"/>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uiPriority w:val="99"/>
    <w:qFormat/>
    <w:rsid w:val="00A57054"/>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uiPriority w:val="99"/>
    <w:qFormat/>
    <w:rsid w:val="00A57054"/>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qFormat/>
    <w:rsid w:val="00A57054"/>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qFormat/>
    <w:rsid w:val="00A57054"/>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uiPriority w:val="99"/>
    <w:qFormat/>
    <w:rsid w:val="00A57054"/>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uiPriority w:val="99"/>
    <w:qFormat/>
    <w:rsid w:val="00A57054"/>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uiPriority w:val="99"/>
    <w:qFormat/>
    <w:rsid w:val="00A57054"/>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Ttulo42">
    <w:name w:val="Título 42"/>
    <w:next w:val="Normal"/>
    <w:uiPriority w:val="99"/>
    <w:qFormat/>
    <w:rsid w:val="00A57054"/>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uiPriority w:val="99"/>
    <w:qFormat/>
    <w:rsid w:val="00A57054"/>
    <w:pPr>
      <w:keepNext/>
      <w:suppressAutoHyphens w:val="0"/>
      <w:autoSpaceDE w:val="0"/>
      <w:spacing w:line="480" w:lineRule="auto"/>
      <w:ind w:left="720"/>
      <w:jc w:val="center"/>
    </w:pPr>
    <w:rPr>
      <w:rFonts w:ascii="Arial" w:hAnsi="Arial" w:cs="Arial"/>
      <w:b/>
      <w:bCs/>
      <w:u w:val="single"/>
      <w:lang w:eastAsia="es-ES"/>
    </w:rPr>
  </w:style>
  <w:style w:type="paragraph" w:customStyle="1" w:styleId="ttulo70">
    <w:name w:val="ttulo7"/>
    <w:basedOn w:val="Normal"/>
    <w:uiPriority w:val="99"/>
    <w:qFormat/>
    <w:rsid w:val="00A57054"/>
    <w:pPr>
      <w:keepNext/>
      <w:suppressAutoHyphens w:val="0"/>
      <w:autoSpaceDE w:val="0"/>
      <w:jc w:val="both"/>
    </w:pPr>
    <w:rPr>
      <w:rFonts w:ascii="Arial" w:hAnsi="Arial" w:cs="Arial"/>
      <w:b/>
      <w:bCs/>
      <w:u w:val="single"/>
      <w:lang w:eastAsia="es-ES"/>
    </w:rPr>
  </w:style>
  <w:style w:type="paragraph" w:customStyle="1" w:styleId="bodytextindent2">
    <w:name w:val="bodytextindent2"/>
    <w:basedOn w:val="Normal"/>
    <w:uiPriority w:val="99"/>
    <w:qFormat/>
    <w:rsid w:val="00A57054"/>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qFormat/>
    <w:rsid w:val="00A57054"/>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A57054"/>
    <w:rPr>
      <w:rFonts w:ascii="Monotype Corsiva" w:hAnsi="Monotype Corsiva" w:hint="default"/>
      <w:b/>
      <w:bCs/>
      <w:i/>
      <w:iCs/>
      <w:color w:val="1D0000"/>
    </w:rPr>
  </w:style>
  <w:style w:type="character" w:customStyle="1" w:styleId="estilo111">
    <w:name w:val="estilo111"/>
    <w:rsid w:val="00A57054"/>
    <w:rPr>
      <w:rFonts w:ascii="Arial" w:hAnsi="Arial" w:cs="Arial" w:hint="default"/>
    </w:rPr>
  </w:style>
  <w:style w:type="character" w:customStyle="1" w:styleId="estilo141">
    <w:name w:val="estilo141"/>
    <w:rsid w:val="00A57054"/>
    <w:rPr>
      <w:rFonts w:ascii="Arial" w:hAnsi="Arial" w:cs="Arial" w:hint="default"/>
    </w:rPr>
  </w:style>
  <w:style w:type="character" w:customStyle="1" w:styleId="estilo171">
    <w:name w:val="estilo171"/>
    <w:basedOn w:val="Fuentedeprrafopredeter"/>
    <w:rsid w:val="00A57054"/>
  </w:style>
  <w:style w:type="character" w:customStyle="1" w:styleId="Internetlink">
    <w:name w:val="Internet link"/>
    <w:rsid w:val="00A57054"/>
    <w:rPr>
      <w:rFonts w:ascii="Arial" w:eastAsia="Arial" w:hAnsi="Arial" w:cs="Arial"/>
      <w:color w:val="000080"/>
      <w:sz w:val="24"/>
      <w:szCs w:val="24"/>
      <w:u w:val="single"/>
      <w:shd w:val="clear" w:color="auto" w:fill="FFFFFF"/>
      <w:lang w:val="es-CR"/>
    </w:rPr>
  </w:style>
  <w:style w:type="paragraph" w:customStyle="1" w:styleId="Ttulo110">
    <w:name w:val="Título 11"/>
    <w:next w:val="Normal"/>
    <w:uiPriority w:val="99"/>
    <w:qFormat/>
    <w:rsid w:val="00A57054"/>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customStyle="1" w:styleId="Ttulo34">
    <w:name w:val="TÕtulo 3"/>
    <w:next w:val="Normal"/>
    <w:uiPriority w:val="99"/>
    <w:qFormat/>
    <w:rsid w:val="00A57054"/>
    <w:pPr>
      <w:keepNext/>
      <w:widowControl w:val="0"/>
      <w:suppressAutoHyphens/>
      <w:autoSpaceDE w:val="0"/>
      <w:jc w:val="both"/>
    </w:pPr>
    <w:rPr>
      <w:rFonts w:ascii="Tahoma" w:eastAsia="Tahoma" w:hAnsi="Tahoma" w:cs="Tahoma"/>
      <w:b/>
      <w:bCs/>
      <w:sz w:val="24"/>
      <w:szCs w:val="24"/>
      <w:u w:val="single"/>
      <w:lang w:bidi="es-ES"/>
    </w:rPr>
  </w:style>
  <w:style w:type="paragraph" w:customStyle="1" w:styleId="Ttulo71">
    <w:name w:val="T’tulo 7"/>
    <w:next w:val="Normal"/>
    <w:uiPriority w:val="99"/>
    <w:qFormat/>
    <w:rsid w:val="00A57054"/>
    <w:pPr>
      <w:keepNext/>
      <w:widowControl w:val="0"/>
      <w:suppressAutoHyphens/>
      <w:autoSpaceDE w:val="0"/>
      <w:jc w:val="both"/>
    </w:pPr>
    <w:rPr>
      <w:rFonts w:ascii="Arial" w:eastAsia="Arial" w:hAnsi="Arial" w:cs="Arial"/>
      <w:b/>
      <w:bCs/>
      <w:sz w:val="24"/>
      <w:szCs w:val="24"/>
      <w:u w:val="single"/>
      <w:lang w:bidi="es-ES"/>
    </w:rPr>
  </w:style>
  <w:style w:type="paragraph" w:styleId="Firmadecorreoelectrnico">
    <w:name w:val="E-mail Signature"/>
    <w:basedOn w:val="Normal"/>
    <w:link w:val="FirmadecorreoelectrnicoCar"/>
    <w:uiPriority w:val="99"/>
    <w:qFormat/>
    <w:rsid w:val="00A57054"/>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A57054"/>
    <w:rPr>
      <w:sz w:val="24"/>
      <w:szCs w:val="24"/>
    </w:rPr>
  </w:style>
  <w:style w:type="paragraph" w:customStyle="1" w:styleId="estilo2estilo3">
    <w:name w:val="estilo2estilo3"/>
    <w:basedOn w:val="Normal"/>
    <w:uiPriority w:val="99"/>
    <w:qFormat/>
    <w:rsid w:val="00A57054"/>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qFormat/>
    <w:rsid w:val="00A57054"/>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A57054"/>
    <w:rPr>
      <w:rFonts w:ascii="Arial" w:hAnsi="Arial"/>
      <w:b/>
      <w:sz w:val="26"/>
      <w:szCs w:val="26"/>
      <w:lang w:val="es-MX" w:eastAsia="en-US"/>
    </w:rPr>
  </w:style>
  <w:style w:type="paragraph" w:customStyle="1" w:styleId="CM3">
    <w:name w:val="CM3"/>
    <w:basedOn w:val="Default"/>
    <w:next w:val="Default"/>
    <w:uiPriority w:val="99"/>
    <w:qFormat/>
    <w:rsid w:val="00A57054"/>
    <w:pPr>
      <w:widowControl/>
      <w:spacing w:line="233" w:lineRule="atLeast"/>
    </w:pPr>
    <w:rPr>
      <w:rFonts w:ascii="Arial" w:hAnsi="Arial" w:cs="Arial"/>
      <w:color w:val="auto"/>
    </w:rPr>
  </w:style>
  <w:style w:type="character" w:customStyle="1" w:styleId="texto">
    <w:name w:val="texto"/>
    <w:basedOn w:val="Fuentedeprrafopredeter"/>
    <w:rsid w:val="00A57054"/>
  </w:style>
  <w:style w:type="paragraph" w:customStyle="1" w:styleId="x4000">
    <w:name w:val="x4000"/>
    <w:basedOn w:val="Normal"/>
    <w:uiPriority w:val="99"/>
    <w:qFormat/>
    <w:rsid w:val="00A57054"/>
    <w:pPr>
      <w:suppressAutoHyphens w:val="0"/>
      <w:overflowPunct w:val="0"/>
      <w:autoSpaceDE w:val="0"/>
      <w:autoSpaceDN w:val="0"/>
      <w:ind w:right="567"/>
    </w:pPr>
    <w:rPr>
      <w:rFonts w:ascii="Courier" w:hAnsi="Courier"/>
      <w:caps/>
      <w:sz w:val="22"/>
      <w:szCs w:val="22"/>
      <w:lang w:eastAsia="es-ES"/>
    </w:rPr>
  </w:style>
  <w:style w:type="paragraph" w:customStyle="1" w:styleId="Noparagraphstyle0">
    <w:name w:val="[No paragraph style]"/>
    <w:uiPriority w:val="99"/>
    <w:qFormat/>
    <w:rsid w:val="00A57054"/>
    <w:pPr>
      <w:widowControl w:val="0"/>
      <w:autoSpaceDE w:val="0"/>
      <w:autoSpaceDN w:val="0"/>
      <w:adjustRightInd w:val="0"/>
      <w:spacing w:line="288" w:lineRule="auto"/>
    </w:pPr>
    <w:rPr>
      <w:color w:val="000000"/>
      <w:sz w:val="24"/>
      <w:szCs w:val="24"/>
    </w:rPr>
  </w:style>
  <w:style w:type="paragraph" w:customStyle="1" w:styleId="Encabezado4">
    <w:name w:val="Encabezado4"/>
    <w:uiPriority w:val="99"/>
    <w:qFormat/>
    <w:rsid w:val="00A57054"/>
    <w:pPr>
      <w:widowControl w:val="0"/>
      <w:suppressAutoHyphens/>
    </w:pPr>
    <w:rPr>
      <w:rFonts w:ascii="Arial" w:eastAsia="Arial" w:hAnsi="Arial"/>
      <w:color w:val="000000"/>
      <w:kern w:val="1"/>
      <w:sz w:val="28"/>
      <w:szCs w:val="28"/>
      <w:lang w:val="es-ES_tradnl" w:eastAsia="es-CR"/>
    </w:rPr>
  </w:style>
  <w:style w:type="paragraph" w:customStyle="1" w:styleId="Textoindependiente32">
    <w:name w:val="Texto independiente 32"/>
    <w:basedOn w:val="Normal"/>
    <w:uiPriority w:val="99"/>
    <w:qFormat/>
    <w:rsid w:val="00A57054"/>
    <w:pPr>
      <w:suppressAutoHyphens w:val="0"/>
      <w:ind w:right="334"/>
      <w:jc w:val="both"/>
    </w:pPr>
    <w:rPr>
      <w:rFonts w:ascii="Arial" w:hAnsi="Arial"/>
      <w:b/>
      <w:szCs w:val="20"/>
      <w:lang w:val="es-ES_tradnl" w:eastAsia="es-ES"/>
    </w:rPr>
  </w:style>
  <w:style w:type="paragraph" w:customStyle="1" w:styleId="font5">
    <w:name w:val="font5"/>
    <w:basedOn w:val="Normal"/>
    <w:uiPriority w:val="99"/>
    <w:qFormat/>
    <w:rsid w:val="00A57054"/>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uiPriority w:val="99"/>
    <w:qFormat/>
    <w:rsid w:val="00A57054"/>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uiPriority w:val="99"/>
    <w:qFormat/>
    <w:rsid w:val="00A57054"/>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uiPriority w:val="99"/>
    <w:qFormat/>
    <w:rsid w:val="00A57054"/>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uiPriority w:val="99"/>
    <w:qFormat/>
    <w:rsid w:val="00A57054"/>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uiPriority w:val="99"/>
    <w:qFormat/>
    <w:rsid w:val="00A57054"/>
    <w:pPr>
      <w:suppressAutoHyphens w:val="0"/>
    </w:pPr>
    <w:rPr>
      <w:color w:val="000000"/>
      <w:lang w:eastAsia="es-ES"/>
    </w:rPr>
  </w:style>
  <w:style w:type="paragraph" w:customStyle="1" w:styleId="Remitedesobre1">
    <w:name w:val="Remite de sobre1"/>
    <w:uiPriority w:val="99"/>
    <w:qFormat/>
    <w:rsid w:val="00A57054"/>
    <w:pPr>
      <w:widowControl w:val="0"/>
      <w:suppressAutoHyphens/>
      <w:autoSpaceDE w:val="0"/>
    </w:pPr>
    <w:rPr>
      <w:rFonts w:ascii="Arial" w:eastAsia="Arial" w:hAnsi="Arial" w:cs="Arial"/>
      <w:color w:val="000000"/>
      <w:spacing w:val="-3"/>
      <w:sz w:val="24"/>
      <w:szCs w:val="24"/>
      <w:lang w:eastAsia="hi-IN" w:bidi="hi-IN"/>
    </w:rPr>
  </w:style>
  <w:style w:type="character" w:customStyle="1" w:styleId="EstiloCorreo8231">
    <w:name w:val="EstiloCorreo8231"/>
    <w:rsid w:val="00A57054"/>
    <w:rPr>
      <w:color w:val="000000"/>
    </w:rPr>
  </w:style>
  <w:style w:type="character" w:customStyle="1" w:styleId="displayonly">
    <w:name w:val="display_only"/>
    <w:rsid w:val="00A57054"/>
  </w:style>
  <w:style w:type="paragraph" w:customStyle="1" w:styleId="Headings">
    <w:name w:val="Headings"/>
    <w:basedOn w:val="Normal"/>
    <w:uiPriority w:val="99"/>
    <w:qFormat/>
    <w:rsid w:val="00A57054"/>
    <w:pPr>
      <w:tabs>
        <w:tab w:val="left" w:pos="720"/>
      </w:tabs>
      <w:spacing w:after="40" w:line="100" w:lineRule="atLeast"/>
    </w:pPr>
    <w:rPr>
      <w:rFonts w:ascii="Tahoma" w:hAnsi="Tahoma" w:cs="Tahoma"/>
      <w:b/>
      <w:color w:val="00000A"/>
      <w:sz w:val="20"/>
      <w:szCs w:val="20"/>
      <w:lang w:eastAsia="zh-CN"/>
    </w:rPr>
  </w:style>
  <w:style w:type="paragraph" w:customStyle="1" w:styleId="Textoindependiente23">
    <w:name w:val="Texto independiente 23"/>
    <w:basedOn w:val="Normal"/>
    <w:uiPriority w:val="99"/>
    <w:qFormat/>
    <w:rsid w:val="00A57054"/>
    <w:pPr>
      <w:spacing w:after="120" w:line="480" w:lineRule="auto"/>
    </w:pPr>
    <w:rPr>
      <w:sz w:val="20"/>
      <w:szCs w:val="20"/>
    </w:rPr>
  </w:style>
  <w:style w:type="character" w:customStyle="1" w:styleId="EstiloCorreo828">
    <w:name w:val="EstiloCorreo828"/>
    <w:rsid w:val="00A57054"/>
    <w:rPr>
      <w:rFonts w:ascii="Arial" w:hAnsi="Arial" w:cs="Arial"/>
      <w:color w:val="auto"/>
      <w:sz w:val="20"/>
      <w:szCs w:val="20"/>
    </w:rPr>
  </w:style>
  <w:style w:type="paragraph" w:customStyle="1" w:styleId="h-subtitle01italics">
    <w:name w:val="h-subtitle01italics"/>
    <w:basedOn w:val="Normal"/>
    <w:uiPriority w:val="99"/>
    <w:qFormat/>
    <w:rsid w:val="00A57054"/>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uiPriority w:val="99"/>
    <w:qFormat/>
    <w:rsid w:val="00A57054"/>
    <w:pPr>
      <w:suppressAutoHyphens w:val="0"/>
      <w:spacing w:before="60" w:after="180" w:line="312" w:lineRule="auto"/>
    </w:pPr>
    <w:rPr>
      <w:rFonts w:ascii="Arial" w:hAnsi="Arial" w:cs="Arial"/>
      <w:sz w:val="20"/>
      <w:szCs w:val="20"/>
      <w:lang w:eastAsia="es-ES"/>
    </w:rPr>
  </w:style>
  <w:style w:type="paragraph" w:styleId="Lista5">
    <w:name w:val="List 5"/>
    <w:basedOn w:val="Normal"/>
    <w:uiPriority w:val="99"/>
    <w:qFormat/>
    <w:rsid w:val="00A57054"/>
    <w:pPr>
      <w:ind w:left="1415" w:hanging="283"/>
    </w:pPr>
    <w:rPr>
      <w:sz w:val="20"/>
      <w:szCs w:val="20"/>
      <w:lang w:val="es-ES_tradnl"/>
    </w:rPr>
  </w:style>
  <w:style w:type="paragraph" w:styleId="Lista4">
    <w:name w:val="List 4"/>
    <w:basedOn w:val="Normal"/>
    <w:uiPriority w:val="99"/>
    <w:qFormat/>
    <w:rsid w:val="00A57054"/>
    <w:pPr>
      <w:ind w:left="1132" w:hanging="283"/>
    </w:pPr>
    <w:rPr>
      <w:sz w:val="20"/>
      <w:szCs w:val="20"/>
      <w:lang w:val="es-ES_tradnl"/>
    </w:rPr>
  </w:style>
  <w:style w:type="paragraph" w:customStyle="1" w:styleId="captulottuloapndice">
    <w:name w:val="captulottuloapndice"/>
    <w:basedOn w:val="Normal"/>
    <w:uiPriority w:val="99"/>
    <w:qFormat/>
    <w:rsid w:val="00A57054"/>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uiPriority w:val="99"/>
    <w:qFormat/>
    <w:rsid w:val="00A57054"/>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uiPriority w:val="99"/>
    <w:qFormat/>
    <w:rsid w:val="00A57054"/>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uiPriority w:val="99"/>
    <w:qFormat/>
    <w:rsid w:val="00A57054"/>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rsid w:val="00A57054"/>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A57054"/>
  </w:style>
  <w:style w:type="character" w:customStyle="1" w:styleId="drilldown">
    <w:name w:val="drilldown"/>
    <w:basedOn w:val="Fuentedeprrafopredeter"/>
    <w:rsid w:val="00A57054"/>
  </w:style>
  <w:style w:type="paragraph" w:customStyle="1" w:styleId="etiqueta0">
    <w:name w:val="etiqueta"/>
    <w:basedOn w:val="Normal"/>
    <w:uiPriority w:val="99"/>
    <w:qFormat/>
    <w:rsid w:val="00A57054"/>
    <w:pPr>
      <w:suppressAutoHyphens w:val="0"/>
      <w:spacing w:before="120" w:after="120"/>
    </w:pPr>
    <w:rPr>
      <w:i/>
      <w:iCs/>
      <w:lang w:eastAsia="es-ES"/>
    </w:rPr>
  </w:style>
  <w:style w:type="paragraph" w:customStyle="1" w:styleId="ndice0">
    <w:name w:val="ndice"/>
    <w:basedOn w:val="Normal"/>
    <w:uiPriority w:val="99"/>
    <w:qFormat/>
    <w:rsid w:val="00A57054"/>
    <w:pPr>
      <w:suppressAutoHyphens w:val="0"/>
    </w:pPr>
    <w:rPr>
      <w:lang w:eastAsia="es-ES"/>
    </w:rPr>
  </w:style>
  <w:style w:type="paragraph" w:customStyle="1" w:styleId="encabezado12">
    <w:name w:val="encabezado1"/>
    <w:basedOn w:val="Normal"/>
    <w:uiPriority w:val="99"/>
    <w:qFormat/>
    <w:rsid w:val="00A57054"/>
    <w:pPr>
      <w:keepNext/>
      <w:suppressAutoHyphens w:val="0"/>
      <w:spacing w:before="240" w:after="120"/>
    </w:pPr>
    <w:rPr>
      <w:rFonts w:ascii="Arial" w:hAnsi="Arial" w:cs="Arial"/>
      <w:sz w:val="28"/>
      <w:szCs w:val="28"/>
      <w:lang w:eastAsia="es-ES"/>
    </w:rPr>
  </w:style>
  <w:style w:type="paragraph" w:customStyle="1" w:styleId="t3fulo70">
    <w:name w:val="t3fulo7"/>
    <w:basedOn w:val="Normal"/>
    <w:uiPriority w:val="99"/>
    <w:qFormat/>
    <w:rsid w:val="00A57054"/>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uiPriority w:val="99"/>
    <w:qFormat/>
    <w:rsid w:val="00A57054"/>
    <w:pPr>
      <w:suppressAutoHyphens w:val="0"/>
      <w:spacing w:after="120"/>
    </w:pPr>
    <w:rPr>
      <w:lang w:eastAsia="es-ES"/>
    </w:rPr>
  </w:style>
  <w:style w:type="paragraph" w:customStyle="1" w:styleId="encabezadodelatabla0">
    <w:name w:val="encabezadodelatabla"/>
    <w:basedOn w:val="Normal"/>
    <w:uiPriority w:val="99"/>
    <w:qFormat/>
    <w:rsid w:val="00A57054"/>
    <w:pPr>
      <w:suppressAutoHyphens w:val="0"/>
      <w:jc w:val="center"/>
    </w:pPr>
    <w:rPr>
      <w:b/>
      <w:bCs/>
      <w:lang w:eastAsia="es-ES"/>
    </w:rPr>
  </w:style>
  <w:style w:type="paragraph" w:customStyle="1" w:styleId="encabezado10">
    <w:name w:val="encabezado10"/>
    <w:basedOn w:val="Normal"/>
    <w:uiPriority w:val="99"/>
    <w:qFormat/>
    <w:rsid w:val="00A57054"/>
    <w:pPr>
      <w:keepNext/>
      <w:numPr>
        <w:numId w:val="21"/>
      </w:numPr>
      <w:suppressAutoHyphens w:val="0"/>
      <w:spacing w:before="240" w:after="120"/>
    </w:pPr>
    <w:rPr>
      <w:rFonts w:ascii="Arial" w:hAnsi="Arial" w:cs="Arial"/>
      <w:b/>
      <w:bCs/>
      <w:sz w:val="21"/>
      <w:szCs w:val="21"/>
      <w:lang w:eastAsia="es-ES"/>
    </w:rPr>
  </w:style>
  <w:style w:type="character" w:customStyle="1" w:styleId="ww8num2z00">
    <w:name w:val="ww8num2z0"/>
    <w:rsid w:val="00A57054"/>
    <w:rPr>
      <w:rFonts w:ascii="Symbol" w:hAnsi="Symbol" w:hint="default"/>
    </w:rPr>
  </w:style>
  <w:style w:type="character" w:customStyle="1" w:styleId="vietas0">
    <w:name w:val="vietas"/>
    <w:rsid w:val="00A57054"/>
    <w:rPr>
      <w:rFonts w:ascii="StarSymbol" w:hAnsi="StarSymbol" w:hint="default"/>
    </w:rPr>
  </w:style>
  <w:style w:type="character" w:customStyle="1" w:styleId="ww8num1z00">
    <w:name w:val="ww8num1z0"/>
    <w:rsid w:val="00A57054"/>
    <w:rPr>
      <w:rFonts w:ascii="Symbol" w:hAnsi="Symbol" w:hint="default"/>
    </w:rPr>
  </w:style>
  <w:style w:type="paragraph" w:customStyle="1" w:styleId="WW-Texto0">
    <w:name w:val="WW-Texto"/>
    <w:basedOn w:val="Normal"/>
    <w:uiPriority w:val="99"/>
    <w:qFormat/>
    <w:rsid w:val="00A57054"/>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uiPriority w:val="99"/>
    <w:qFormat/>
    <w:rsid w:val="00A57054"/>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rsid w:val="00A57054"/>
    <w:rPr>
      <w:rFonts w:eastAsia="SimSun"/>
      <w:color w:val="808080"/>
      <w:lang w:val="es-CR" w:eastAsia="zh-CN"/>
    </w:rPr>
  </w:style>
  <w:style w:type="paragraph" w:customStyle="1" w:styleId="H-Subtitle01Italics0">
    <w:name w:val="H-Subtitle 01_Italics"/>
    <w:next w:val="Normal"/>
    <w:uiPriority w:val="99"/>
    <w:qFormat/>
    <w:rsid w:val="00A57054"/>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uiPriority w:val="99"/>
    <w:qFormat/>
    <w:rsid w:val="00A57054"/>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uiPriority w:val="99"/>
    <w:semiHidden/>
    <w:qFormat/>
    <w:rsid w:val="00A57054"/>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uiPriority w:val="99"/>
    <w:qFormat/>
    <w:rsid w:val="00A57054"/>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A57054"/>
    <w:rPr>
      <w:rFonts w:ascii="Arial" w:hAnsi="Arial"/>
      <w:b/>
      <w:bCs/>
      <w:sz w:val="18"/>
    </w:rPr>
  </w:style>
  <w:style w:type="paragraph" w:styleId="Tabladeilustraciones">
    <w:name w:val="table of figures"/>
    <w:basedOn w:val="Normal"/>
    <w:next w:val="Normal"/>
    <w:link w:val="TabladeilustracionesCar"/>
    <w:uiPriority w:val="99"/>
    <w:qFormat/>
    <w:rsid w:val="00A57054"/>
    <w:pPr>
      <w:suppressAutoHyphens w:val="0"/>
    </w:pPr>
    <w:rPr>
      <w:rFonts w:ascii="Arial" w:hAnsi="Arial"/>
      <w:sz w:val="22"/>
      <w:lang w:eastAsia="es-ES"/>
    </w:rPr>
  </w:style>
  <w:style w:type="table" w:styleId="Tablaconcuadrcula8">
    <w:name w:val="Table Grid 8"/>
    <w:basedOn w:val="Tablanormal"/>
    <w:rsid w:val="00A57054"/>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uiPriority w:val="99"/>
    <w:qFormat/>
    <w:rsid w:val="00A57054"/>
    <w:pPr>
      <w:suppressAutoHyphens w:val="0"/>
      <w:spacing w:before="100" w:beforeAutospacing="1" w:after="100" w:afterAutospacing="1"/>
    </w:pPr>
    <w:rPr>
      <w:lang w:eastAsia="es-ES"/>
    </w:rPr>
  </w:style>
  <w:style w:type="paragraph" w:customStyle="1" w:styleId="citadestacada">
    <w:name w:val="citadestacada"/>
    <w:basedOn w:val="Normal"/>
    <w:uiPriority w:val="99"/>
    <w:qFormat/>
    <w:rsid w:val="00A57054"/>
    <w:pPr>
      <w:suppressAutoHyphens w:val="0"/>
      <w:spacing w:before="200" w:after="280"/>
      <w:ind w:left="936" w:right="936"/>
    </w:pPr>
    <w:rPr>
      <w:b/>
      <w:bCs/>
      <w:i/>
      <w:iCs/>
      <w:color w:val="4F81BD"/>
      <w:sz w:val="20"/>
      <w:szCs w:val="20"/>
      <w:lang w:eastAsia="es-ES"/>
    </w:rPr>
  </w:style>
  <w:style w:type="character" w:customStyle="1" w:styleId="xvegaguz">
    <w:name w:val="xvegaguz"/>
    <w:rsid w:val="00A57054"/>
    <w:rPr>
      <w:rFonts w:ascii="Arial" w:hAnsi="Arial" w:cs="Arial"/>
      <w:color w:val="000080"/>
      <w:sz w:val="20"/>
      <w:szCs w:val="20"/>
    </w:rPr>
  </w:style>
  <w:style w:type="character" w:customStyle="1" w:styleId="FootnoteTextChar0">
    <w:name w:val="Footnote Text Char"/>
    <w:locked/>
    <w:rsid w:val="00A57054"/>
    <w:rPr>
      <w:lang w:val="en-US" w:eastAsia="en-US" w:bidi="ar-SA"/>
    </w:rPr>
  </w:style>
  <w:style w:type="paragraph" w:customStyle="1" w:styleId="epgrafe2">
    <w:name w:val="epgrafe"/>
    <w:basedOn w:val="Normal"/>
    <w:uiPriority w:val="99"/>
    <w:qFormat/>
    <w:rsid w:val="00A57054"/>
    <w:pPr>
      <w:suppressAutoHyphens w:val="0"/>
      <w:snapToGrid w:val="0"/>
    </w:pPr>
    <w:rPr>
      <w:lang w:eastAsia="es-ES"/>
    </w:rPr>
  </w:style>
  <w:style w:type="paragraph" w:customStyle="1" w:styleId="msolistparagraph00">
    <w:name w:val="msolistparagraph0"/>
    <w:basedOn w:val="Normal"/>
    <w:uiPriority w:val="99"/>
    <w:qFormat/>
    <w:rsid w:val="00A57054"/>
    <w:pPr>
      <w:spacing w:before="280" w:after="280"/>
    </w:pPr>
    <w:rPr>
      <w:rFonts w:eastAsia="Calibri"/>
      <w:lang w:val="es-CR"/>
    </w:rPr>
  </w:style>
  <w:style w:type="paragraph" w:customStyle="1" w:styleId="BodyTextArial0">
    <w:name w:val="Body Text_Arial"/>
    <w:uiPriority w:val="99"/>
    <w:qFormat/>
    <w:rsid w:val="00A57054"/>
    <w:pPr>
      <w:spacing w:before="60" w:after="180" w:line="312" w:lineRule="auto"/>
    </w:pPr>
    <w:rPr>
      <w:rFonts w:ascii="Arial" w:hAnsi="Arial"/>
      <w:szCs w:val="22"/>
      <w:lang w:val="en-US" w:eastAsia="en-US"/>
    </w:rPr>
  </w:style>
  <w:style w:type="character" w:styleId="Ttulodellibro">
    <w:name w:val="Book Title"/>
    <w:uiPriority w:val="33"/>
    <w:qFormat/>
    <w:rsid w:val="00A57054"/>
    <w:rPr>
      <w:b/>
      <w:bCs/>
      <w:smallCaps/>
      <w:spacing w:val="5"/>
    </w:rPr>
  </w:style>
  <w:style w:type="paragraph" w:customStyle="1" w:styleId="PlainText1">
    <w:name w:val="Plain Text1"/>
    <w:basedOn w:val="Normal"/>
    <w:uiPriority w:val="99"/>
    <w:qFormat/>
    <w:rsid w:val="00A57054"/>
    <w:pPr>
      <w:widowControl w:val="0"/>
      <w:jc w:val="both"/>
    </w:pPr>
    <w:rPr>
      <w:rFonts w:ascii="Courier New" w:hAnsi="Courier New" w:cs="Courier New"/>
      <w:kern w:val="1"/>
      <w:szCs w:val="20"/>
      <w:lang w:val="es-MX"/>
    </w:rPr>
  </w:style>
  <w:style w:type="character" w:customStyle="1" w:styleId="WW8Num21z1">
    <w:name w:val="WW8Num21z1"/>
    <w:qFormat/>
    <w:rsid w:val="00A57054"/>
    <w:rPr>
      <w:rFonts w:ascii="Wingdings" w:hAnsi="Wingdings" w:cs="Wingdings"/>
    </w:rPr>
  </w:style>
  <w:style w:type="character" w:customStyle="1" w:styleId="WW8Num25z0">
    <w:name w:val="WW8Num25z0"/>
    <w:qFormat/>
    <w:rsid w:val="00A57054"/>
    <w:rPr>
      <w:rFonts w:ascii="Wingdings" w:hAnsi="Wingdings" w:cs="Wingdings"/>
    </w:rPr>
  </w:style>
  <w:style w:type="character" w:customStyle="1" w:styleId="WW8Num26z0">
    <w:name w:val="WW8Num26z0"/>
    <w:qFormat/>
    <w:rsid w:val="00A57054"/>
    <w:rPr>
      <w:rFonts w:ascii="Wingdings" w:hAnsi="Wingdings" w:cs="Wingdings"/>
    </w:rPr>
  </w:style>
  <w:style w:type="character" w:customStyle="1" w:styleId="WW8Num27z0">
    <w:name w:val="WW8Num27z0"/>
    <w:qFormat/>
    <w:rsid w:val="00A57054"/>
    <w:rPr>
      <w:rFonts w:ascii="Wingdings" w:hAnsi="Wingdings" w:cs="Wingdings"/>
    </w:rPr>
  </w:style>
  <w:style w:type="character" w:customStyle="1" w:styleId="WW8Num28z0">
    <w:name w:val="WW8Num28z0"/>
    <w:qFormat/>
    <w:rsid w:val="00A57054"/>
    <w:rPr>
      <w:rFonts w:ascii="Calibri" w:eastAsia="Calibri" w:hAnsi="Calibri" w:cs="Calibri"/>
    </w:rPr>
  </w:style>
  <w:style w:type="character" w:customStyle="1" w:styleId="WW8Num28z1">
    <w:name w:val="WW8Num28z1"/>
    <w:qFormat/>
    <w:rsid w:val="00A57054"/>
    <w:rPr>
      <w:rFonts w:ascii="Wingdings" w:hAnsi="Wingdings" w:cs="Wingdings"/>
    </w:rPr>
  </w:style>
  <w:style w:type="character" w:customStyle="1" w:styleId="WW8Num29z0">
    <w:name w:val="WW8Num29z0"/>
    <w:qFormat/>
    <w:rsid w:val="00A57054"/>
    <w:rPr>
      <w:rFonts w:ascii="Wingdings" w:hAnsi="Wingdings" w:cs="Wingdings"/>
    </w:rPr>
  </w:style>
  <w:style w:type="character" w:customStyle="1" w:styleId="WW8Num30z0">
    <w:name w:val="WW8Num30z0"/>
    <w:qFormat/>
    <w:rsid w:val="00A57054"/>
    <w:rPr>
      <w:rFonts w:ascii="Wingdings" w:hAnsi="Wingdings" w:cs="Wingdings"/>
    </w:rPr>
  </w:style>
  <w:style w:type="character" w:customStyle="1" w:styleId="WW8Num30z3">
    <w:name w:val="WW8Num30z3"/>
    <w:qFormat/>
    <w:rsid w:val="00A57054"/>
    <w:rPr>
      <w:rFonts w:ascii="Symbol" w:hAnsi="Symbol" w:cs="Symbol"/>
    </w:rPr>
  </w:style>
  <w:style w:type="character" w:customStyle="1" w:styleId="WW8Num30z4">
    <w:name w:val="WW8Num30z4"/>
    <w:qFormat/>
    <w:rsid w:val="00A57054"/>
    <w:rPr>
      <w:rFonts w:ascii="Courier New" w:hAnsi="Courier New" w:cs="Courier New"/>
    </w:rPr>
  </w:style>
  <w:style w:type="character" w:customStyle="1" w:styleId="WW8Num32z0">
    <w:name w:val="WW8Num32z0"/>
    <w:qFormat/>
    <w:rsid w:val="00A57054"/>
    <w:rPr>
      <w:rFonts w:ascii="Wingdings" w:hAnsi="Wingdings" w:cs="Wingdings"/>
    </w:rPr>
  </w:style>
  <w:style w:type="character" w:customStyle="1" w:styleId="WW8Num33z0">
    <w:name w:val="WW8Num33z0"/>
    <w:qFormat/>
    <w:rsid w:val="00A57054"/>
    <w:rPr>
      <w:rFonts w:ascii="Calibri" w:hAnsi="Calibri" w:cs="Calibri"/>
    </w:rPr>
  </w:style>
  <w:style w:type="character" w:customStyle="1" w:styleId="WW8Num33z1">
    <w:name w:val="WW8Num33z1"/>
    <w:qFormat/>
    <w:rsid w:val="00A57054"/>
    <w:rPr>
      <w:rFonts w:ascii="Courier New" w:hAnsi="Courier New" w:cs="Courier New"/>
    </w:rPr>
  </w:style>
  <w:style w:type="character" w:customStyle="1" w:styleId="WW8Num17z1">
    <w:name w:val="WW8Num17z1"/>
    <w:qFormat/>
    <w:rsid w:val="00A57054"/>
    <w:rPr>
      <w:rFonts w:ascii="Courier New" w:hAnsi="Courier New" w:cs="Courier New"/>
    </w:rPr>
  </w:style>
  <w:style w:type="character" w:customStyle="1" w:styleId="WW8Num17z3">
    <w:name w:val="WW8Num17z3"/>
    <w:rsid w:val="00A57054"/>
    <w:rPr>
      <w:rFonts w:ascii="Symbol" w:hAnsi="Symbol" w:cs="Symbol"/>
    </w:rPr>
  </w:style>
  <w:style w:type="character" w:customStyle="1" w:styleId="WW8Num18z1">
    <w:name w:val="WW8Num18z1"/>
    <w:qFormat/>
    <w:rsid w:val="00A57054"/>
    <w:rPr>
      <w:rFonts w:ascii="Courier New" w:hAnsi="Courier New" w:cs="Courier New"/>
    </w:rPr>
  </w:style>
  <w:style w:type="character" w:customStyle="1" w:styleId="WW8Num19z1">
    <w:name w:val="WW8Num19z1"/>
    <w:qFormat/>
    <w:rsid w:val="00A57054"/>
    <w:rPr>
      <w:rFonts w:ascii="Courier New" w:hAnsi="Courier New" w:cs="Courier New"/>
    </w:rPr>
  </w:style>
  <w:style w:type="character" w:customStyle="1" w:styleId="WW8Num19z3">
    <w:name w:val="WW8Num19z3"/>
    <w:rsid w:val="00A57054"/>
    <w:rPr>
      <w:rFonts w:ascii="Symbol" w:hAnsi="Symbol" w:cs="Symbol"/>
    </w:rPr>
  </w:style>
  <w:style w:type="character" w:customStyle="1" w:styleId="WW8Num20z3">
    <w:name w:val="WW8Num20z3"/>
    <w:qFormat/>
    <w:rsid w:val="00A57054"/>
    <w:rPr>
      <w:rFonts w:ascii="Symbol" w:hAnsi="Symbol" w:cs="Symbol"/>
    </w:rPr>
  </w:style>
  <w:style w:type="character" w:customStyle="1" w:styleId="WW8Num20z4">
    <w:name w:val="WW8Num20z4"/>
    <w:qFormat/>
    <w:rsid w:val="00A57054"/>
    <w:rPr>
      <w:rFonts w:ascii="Courier New" w:hAnsi="Courier New" w:cs="Courier New"/>
    </w:rPr>
  </w:style>
  <w:style w:type="character" w:customStyle="1" w:styleId="WW8Num24z1">
    <w:name w:val="WW8Num24z1"/>
    <w:qFormat/>
    <w:rsid w:val="00A57054"/>
    <w:rPr>
      <w:rFonts w:ascii="Courier New" w:hAnsi="Courier New" w:cs="Courier New"/>
    </w:rPr>
  </w:style>
  <w:style w:type="character" w:customStyle="1" w:styleId="WW8Num24z3">
    <w:name w:val="WW8Num24z3"/>
    <w:qFormat/>
    <w:rsid w:val="00A57054"/>
    <w:rPr>
      <w:rFonts w:ascii="Symbol" w:hAnsi="Symbol" w:cs="Symbol"/>
    </w:rPr>
  </w:style>
  <w:style w:type="character" w:customStyle="1" w:styleId="WW8Num25z1">
    <w:name w:val="WW8Num25z1"/>
    <w:qFormat/>
    <w:rsid w:val="00A57054"/>
    <w:rPr>
      <w:rFonts w:ascii="Courier New" w:hAnsi="Courier New" w:cs="Courier New"/>
    </w:rPr>
  </w:style>
  <w:style w:type="character" w:customStyle="1" w:styleId="WW8Num25z3">
    <w:name w:val="WW8Num25z3"/>
    <w:qFormat/>
    <w:rsid w:val="00A57054"/>
    <w:rPr>
      <w:rFonts w:ascii="Symbol" w:hAnsi="Symbol" w:cs="Symbol"/>
    </w:rPr>
  </w:style>
  <w:style w:type="character" w:customStyle="1" w:styleId="WW8Num26z1">
    <w:name w:val="WW8Num26z1"/>
    <w:qFormat/>
    <w:rsid w:val="00A57054"/>
    <w:rPr>
      <w:rFonts w:ascii="Courier New" w:hAnsi="Courier New" w:cs="Courier New"/>
    </w:rPr>
  </w:style>
  <w:style w:type="character" w:customStyle="1" w:styleId="WW8Num26z3">
    <w:name w:val="WW8Num26z3"/>
    <w:qFormat/>
    <w:rsid w:val="00A57054"/>
    <w:rPr>
      <w:rFonts w:ascii="Symbol" w:hAnsi="Symbol" w:cs="Symbol"/>
    </w:rPr>
  </w:style>
  <w:style w:type="character" w:customStyle="1" w:styleId="WW8Num27z1">
    <w:name w:val="WW8Num27z1"/>
    <w:qFormat/>
    <w:rsid w:val="00A57054"/>
    <w:rPr>
      <w:rFonts w:ascii="Courier New" w:hAnsi="Courier New" w:cs="Courier New"/>
    </w:rPr>
  </w:style>
  <w:style w:type="character" w:customStyle="1" w:styleId="WW8Num27z3">
    <w:name w:val="WW8Num27z3"/>
    <w:qFormat/>
    <w:rsid w:val="00A57054"/>
    <w:rPr>
      <w:rFonts w:ascii="Symbol" w:hAnsi="Symbol" w:cs="Symbol"/>
    </w:rPr>
  </w:style>
  <w:style w:type="character" w:customStyle="1" w:styleId="WW8Num29z1">
    <w:name w:val="WW8Num29z1"/>
    <w:qFormat/>
    <w:rsid w:val="00A57054"/>
    <w:rPr>
      <w:rFonts w:ascii="Courier New" w:hAnsi="Courier New" w:cs="Courier New"/>
    </w:rPr>
  </w:style>
  <w:style w:type="character" w:customStyle="1" w:styleId="WW8Num29z3">
    <w:name w:val="WW8Num29z3"/>
    <w:rsid w:val="00A57054"/>
    <w:rPr>
      <w:rFonts w:ascii="Symbol" w:hAnsi="Symbol" w:cs="Symbol"/>
    </w:rPr>
  </w:style>
  <w:style w:type="character" w:customStyle="1" w:styleId="WW8Num32z1">
    <w:name w:val="WW8Num32z1"/>
    <w:qFormat/>
    <w:rsid w:val="00A57054"/>
    <w:rPr>
      <w:rFonts w:ascii="Courier New" w:hAnsi="Courier New" w:cs="Courier New"/>
    </w:rPr>
  </w:style>
  <w:style w:type="character" w:customStyle="1" w:styleId="WW8Num32z3">
    <w:name w:val="WW8Num32z3"/>
    <w:qFormat/>
    <w:rsid w:val="00A57054"/>
    <w:rPr>
      <w:rFonts w:ascii="Symbol" w:hAnsi="Symbol" w:cs="Symbol"/>
    </w:rPr>
  </w:style>
  <w:style w:type="paragraph" w:customStyle="1" w:styleId="NombreInforme">
    <w:name w:val="Nombre Informe"/>
    <w:basedOn w:val="Normal"/>
    <w:uiPriority w:val="99"/>
    <w:qFormat/>
    <w:rsid w:val="00A57054"/>
    <w:pPr>
      <w:keepNext/>
      <w:keepLines/>
      <w:spacing w:before="360" w:after="240"/>
      <w:jc w:val="center"/>
    </w:pPr>
    <w:rPr>
      <w:rFonts w:ascii="Tahoma" w:hAnsi="Tahoma" w:cs="Tahoma"/>
      <w:b/>
      <w:smallCaps/>
      <w:color w:val="800000"/>
      <w:sz w:val="28"/>
      <w:szCs w:val="20"/>
      <w:lang w:val="es-MX"/>
    </w:rPr>
  </w:style>
  <w:style w:type="paragraph" w:customStyle="1" w:styleId="ndicel10">
    <w:name w:val="Índicel 10"/>
    <w:basedOn w:val="ndice"/>
    <w:uiPriority w:val="99"/>
    <w:qFormat/>
    <w:rsid w:val="00A57054"/>
    <w:pPr>
      <w:tabs>
        <w:tab w:val="right" w:leader="dot" w:pos="7425"/>
      </w:tabs>
      <w:ind w:left="2547"/>
    </w:pPr>
    <w:rPr>
      <w:rFonts w:cs="Mangal"/>
    </w:rPr>
  </w:style>
  <w:style w:type="character" w:customStyle="1" w:styleId="nwtdibovh">
    <w:name w:val="nwt dib ovh"/>
    <w:basedOn w:val="Fuentedeprrafopredeter"/>
    <w:rsid w:val="00A57054"/>
  </w:style>
  <w:style w:type="character" w:customStyle="1" w:styleId="ttulo1car0">
    <w:name w:val="ttulo1car"/>
    <w:rsid w:val="00A57054"/>
    <w:rPr>
      <w:rFonts w:ascii="Arial" w:hAnsi="Arial" w:cs="Arial" w:hint="default"/>
      <w:b/>
      <w:bCs/>
      <w:u w:val="single"/>
    </w:rPr>
  </w:style>
  <w:style w:type="character" w:customStyle="1" w:styleId="ttulo2car0">
    <w:name w:val="ttulo2car"/>
    <w:rsid w:val="00A57054"/>
    <w:rPr>
      <w:b/>
      <w:bCs/>
      <w:u w:val="single"/>
    </w:rPr>
  </w:style>
  <w:style w:type="character" w:customStyle="1" w:styleId="ttulo3car0">
    <w:name w:val="ttulo3car"/>
    <w:rsid w:val="00A57054"/>
    <w:rPr>
      <w:rFonts w:ascii="Arial" w:hAnsi="Arial" w:cs="Arial" w:hint="default"/>
      <w:b/>
      <w:bCs/>
    </w:rPr>
  </w:style>
  <w:style w:type="character" w:customStyle="1" w:styleId="caracteresdenotaalpie0">
    <w:name w:val="caracteresdenotaalpie"/>
    <w:rsid w:val="00A57054"/>
    <w:rPr>
      <w:vertAlign w:val="superscript"/>
    </w:rPr>
  </w:style>
  <w:style w:type="paragraph" w:customStyle="1" w:styleId="Framecontents0">
    <w:name w:val="Frame contents"/>
    <w:basedOn w:val="Textoindependiente"/>
    <w:uiPriority w:val="99"/>
    <w:qFormat/>
    <w:rsid w:val="00A57054"/>
    <w:pPr>
      <w:suppressAutoHyphens w:val="0"/>
      <w:overflowPunct w:val="0"/>
      <w:autoSpaceDE w:val="0"/>
      <w:autoSpaceDN w:val="0"/>
      <w:adjustRightInd w:val="0"/>
      <w:spacing w:after="0"/>
      <w:jc w:val="both"/>
      <w:textAlignment w:val="baseline"/>
    </w:pPr>
    <w:rPr>
      <w:rFonts w:ascii="Century Gothic" w:hAnsi="Century Gothic"/>
      <w:szCs w:val="20"/>
      <w:lang w:val="es-ES_tradnl" w:eastAsia="es-ES"/>
    </w:rPr>
  </w:style>
  <w:style w:type="character" w:customStyle="1" w:styleId="WW8Num17z2">
    <w:name w:val="WW8Num17z2"/>
    <w:qFormat/>
    <w:rsid w:val="00A57054"/>
    <w:rPr>
      <w:rFonts w:ascii="Wingdings" w:hAnsi="Wingdings" w:cs="Wingdings"/>
    </w:rPr>
  </w:style>
  <w:style w:type="character" w:customStyle="1" w:styleId="WW8Num19z2">
    <w:name w:val="WW8Num19z2"/>
    <w:qFormat/>
    <w:rsid w:val="00A57054"/>
    <w:rPr>
      <w:rFonts w:ascii="Wingdings" w:hAnsi="Wingdings" w:cs="Wingdings"/>
    </w:rPr>
  </w:style>
  <w:style w:type="character" w:customStyle="1" w:styleId="WW8Num20z1">
    <w:name w:val="WW8Num20z1"/>
    <w:qFormat/>
    <w:rsid w:val="00A57054"/>
    <w:rPr>
      <w:rFonts w:ascii="Courier New" w:hAnsi="Courier New" w:cs="Courier New"/>
    </w:rPr>
  </w:style>
  <w:style w:type="character" w:customStyle="1" w:styleId="WW8Num21z2">
    <w:name w:val="WW8Num21z2"/>
    <w:qFormat/>
    <w:rsid w:val="00A57054"/>
    <w:rPr>
      <w:rFonts w:ascii="Wingdings" w:hAnsi="Wingdings" w:cs="Wingdings"/>
    </w:rPr>
  </w:style>
  <w:style w:type="character" w:customStyle="1" w:styleId="WW8Num26z2">
    <w:name w:val="WW8Num26z2"/>
    <w:qFormat/>
    <w:rsid w:val="00A57054"/>
    <w:rPr>
      <w:rFonts w:ascii="Wingdings" w:hAnsi="Wingdings" w:cs="Wingdings"/>
    </w:rPr>
  </w:style>
  <w:style w:type="character" w:customStyle="1" w:styleId="WW8Num28z2">
    <w:name w:val="WW8Num28z2"/>
    <w:qFormat/>
    <w:rsid w:val="00A57054"/>
    <w:rPr>
      <w:rFonts w:ascii="Wingdings" w:hAnsi="Wingdings" w:cs="Wingdings"/>
    </w:rPr>
  </w:style>
  <w:style w:type="character" w:customStyle="1" w:styleId="WW8Num32z2">
    <w:name w:val="WW8Num32z2"/>
    <w:qFormat/>
    <w:rsid w:val="00A57054"/>
    <w:rPr>
      <w:rFonts w:ascii="Wingdings" w:hAnsi="Wingdings" w:cs="Wingdings"/>
    </w:rPr>
  </w:style>
  <w:style w:type="character" w:customStyle="1" w:styleId="WW8Num36z0">
    <w:name w:val="WW8Num36z0"/>
    <w:qFormat/>
    <w:rsid w:val="00A57054"/>
    <w:rPr>
      <w:rFonts w:ascii="Symbol" w:hAnsi="Symbol" w:cs="Symbol"/>
    </w:rPr>
  </w:style>
  <w:style w:type="character" w:customStyle="1" w:styleId="WW8Num36z1">
    <w:name w:val="WW8Num36z1"/>
    <w:qFormat/>
    <w:rsid w:val="00A57054"/>
    <w:rPr>
      <w:rFonts w:ascii="Wingdings" w:hAnsi="Wingdings" w:cs="Wingdings"/>
    </w:rPr>
  </w:style>
  <w:style w:type="character" w:customStyle="1" w:styleId="WW8Num36z4">
    <w:name w:val="WW8Num36z4"/>
    <w:qFormat/>
    <w:rsid w:val="00A57054"/>
    <w:rPr>
      <w:rFonts w:ascii="Courier New" w:hAnsi="Courier New" w:cs="Courier New"/>
    </w:rPr>
  </w:style>
  <w:style w:type="character" w:customStyle="1" w:styleId="WW8Num37z0">
    <w:name w:val="WW8Num37z0"/>
    <w:qFormat/>
    <w:rsid w:val="00A57054"/>
    <w:rPr>
      <w:rFonts w:ascii="Symbol" w:hAnsi="Symbol" w:cs="Symbol"/>
    </w:rPr>
  </w:style>
  <w:style w:type="character" w:customStyle="1" w:styleId="WW8Num37z1">
    <w:name w:val="WW8Num37z1"/>
    <w:qFormat/>
    <w:rsid w:val="00A57054"/>
    <w:rPr>
      <w:rFonts w:ascii="Courier New" w:hAnsi="Courier New" w:cs="Courier New"/>
    </w:rPr>
  </w:style>
  <w:style w:type="character" w:customStyle="1" w:styleId="WW8Num37z2">
    <w:name w:val="WW8Num37z2"/>
    <w:qFormat/>
    <w:rsid w:val="00A57054"/>
    <w:rPr>
      <w:rFonts w:ascii="Wingdings" w:hAnsi="Wingdings" w:cs="Wingdings"/>
    </w:rPr>
  </w:style>
  <w:style w:type="character" w:customStyle="1" w:styleId="WW8Num38z0">
    <w:name w:val="WW8Num38z0"/>
    <w:qFormat/>
    <w:rsid w:val="00A57054"/>
    <w:rPr>
      <w:rFonts w:ascii="Symbol" w:hAnsi="Symbol" w:cs="Symbol"/>
      <w:sz w:val="20"/>
    </w:rPr>
  </w:style>
  <w:style w:type="character" w:customStyle="1" w:styleId="WW8Num38z1">
    <w:name w:val="WW8Num38z1"/>
    <w:qFormat/>
    <w:rsid w:val="00A57054"/>
    <w:rPr>
      <w:rFonts w:ascii="Courier New" w:hAnsi="Courier New" w:cs="Courier New"/>
      <w:sz w:val="20"/>
    </w:rPr>
  </w:style>
  <w:style w:type="character" w:customStyle="1" w:styleId="WW8Num38z2">
    <w:name w:val="WW8Num38z2"/>
    <w:qFormat/>
    <w:rsid w:val="00A57054"/>
    <w:rPr>
      <w:rFonts w:ascii="Wingdings" w:hAnsi="Wingdings" w:cs="Wingdings"/>
      <w:sz w:val="20"/>
    </w:rPr>
  </w:style>
  <w:style w:type="character" w:customStyle="1" w:styleId="WW8Num39z0">
    <w:name w:val="WW8Num39z0"/>
    <w:qFormat/>
    <w:rsid w:val="00A57054"/>
    <w:rPr>
      <w:rFonts w:ascii="Symbol" w:hAnsi="Symbol" w:cs="Symbol"/>
      <w:b/>
    </w:rPr>
  </w:style>
  <w:style w:type="character" w:customStyle="1" w:styleId="WW8Num41z0">
    <w:name w:val="WW8Num41z0"/>
    <w:qFormat/>
    <w:rsid w:val="00A57054"/>
    <w:rPr>
      <w:rFonts w:ascii="Wingdings" w:hAnsi="Wingdings" w:cs="Wingdings"/>
    </w:rPr>
  </w:style>
  <w:style w:type="character" w:customStyle="1" w:styleId="WW8Num41z1">
    <w:name w:val="WW8Num41z1"/>
    <w:qFormat/>
    <w:rsid w:val="00A57054"/>
    <w:rPr>
      <w:rFonts w:ascii="Courier New" w:hAnsi="Courier New" w:cs="Courier New"/>
    </w:rPr>
  </w:style>
  <w:style w:type="character" w:customStyle="1" w:styleId="WW8Num41z3">
    <w:name w:val="WW8Num41z3"/>
    <w:qFormat/>
    <w:rsid w:val="00A57054"/>
    <w:rPr>
      <w:rFonts w:ascii="Symbol" w:hAnsi="Symbol" w:cs="Symbol"/>
    </w:rPr>
  </w:style>
  <w:style w:type="character" w:customStyle="1" w:styleId="WW8Num43z0">
    <w:name w:val="WW8Num43z0"/>
    <w:qFormat/>
    <w:rsid w:val="00A57054"/>
    <w:rPr>
      <w:rFonts w:ascii="Symbol" w:hAnsi="Symbol" w:cs="Symbol"/>
    </w:rPr>
  </w:style>
  <w:style w:type="character" w:customStyle="1" w:styleId="WW8Num43z1">
    <w:name w:val="WW8Num43z1"/>
    <w:qFormat/>
    <w:rsid w:val="00A57054"/>
    <w:rPr>
      <w:rFonts w:ascii="Courier New" w:hAnsi="Courier New" w:cs="Courier New"/>
    </w:rPr>
  </w:style>
  <w:style w:type="character" w:customStyle="1" w:styleId="WW8Num43z2">
    <w:name w:val="WW8Num43z2"/>
    <w:qFormat/>
    <w:rsid w:val="00A57054"/>
    <w:rPr>
      <w:rFonts w:ascii="Wingdings" w:hAnsi="Wingdings" w:cs="Wingdings"/>
    </w:rPr>
  </w:style>
  <w:style w:type="character" w:customStyle="1" w:styleId="WW-Caracteresdenotaalpie">
    <w:name w:val="WW-Caracteres de nota al pie"/>
    <w:rsid w:val="00A57054"/>
    <w:rPr>
      <w:vertAlign w:val="superscript"/>
    </w:rPr>
  </w:style>
  <w:style w:type="character" w:customStyle="1" w:styleId="nfasis1">
    <w:name w:val="Énfasis1"/>
    <w:rsid w:val="00A57054"/>
    <w:rPr>
      <w:i/>
      <w:iCs/>
      <w:color w:val="auto"/>
      <w:u w:val="single"/>
      <w:shd w:val="clear" w:color="auto" w:fill="FFFFFF"/>
    </w:rPr>
  </w:style>
  <w:style w:type="character" w:customStyle="1" w:styleId="WW-Muydestacado">
    <w:name w:val="WW-Muy destacado"/>
    <w:rsid w:val="00A57054"/>
    <w:rPr>
      <w:b/>
      <w:bCs/>
    </w:rPr>
  </w:style>
  <w:style w:type="paragraph" w:customStyle="1" w:styleId="Sangra2detindependiente2">
    <w:name w:val="Sangría 2 de t. independiente2"/>
    <w:basedOn w:val="Normal"/>
    <w:uiPriority w:val="99"/>
    <w:qFormat/>
    <w:rsid w:val="00A57054"/>
    <w:pPr>
      <w:spacing w:after="120" w:line="480" w:lineRule="auto"/>
      <w:ind w:left="283"/>
    </w:pPr>
    <w:rPr>
      <w:sz w:val="20"/>
      <w:szCs w:val="20"/>
      <w:lang w:val="es-ES_tradnl"/>
    </w:rPr>
  </w:style>
  <w:style w:type="paragraph" w:customStyle="1" w:styleId="Listaconvietas20">
    <w:name w:val="Lista con viñetas2"/>
    <w:basedOn w:val="Normal"/>
    <w:uiPriority w:val="99"/>
    <w:qFormat/>
    <w:rsid w:val="00A57054"/>
    <w:pPr>
      <w:tabs>
        <w:tab w:val="left" w:pos="1080"/>
      </w:tabs>
      <w:suppressAutoHyphens w:val="0"/>
      <w:ind w:left="1080" w:hanging="360"/>
    </w:pPr>
    <w:rPr>
      <w:rFonts w:ascii="Arial" w:hAnsi="Arial" w:cs="Arial"/>
      <w:lang w:val="es-CR"/>
    </w:rPr>
  </w:style>
  <w:style w:type="paragraph" w:customStyle="1" w:styleId="Textodebloque2">
    <w:name w:val="Texto de bloque2"/>
    <w:basedOn w:val="Normal"/>
    <w:uiPriority w:val="99"/>
    <w:qFormat/>
    <w:rsid w:val="00A57054"/>
    <w:pPr>
      <w:widowControl w:val="0"/>
      <w:suppressAutoHyphens w:val="0"/>
      <w:ind w:left="851" w:right="851" w:firstLine="709"/>
      <w:jc w:val="both"/>
    </w:pPr>
  </w:style>
  <w:style w:type="paragraph" w:customStyle="1" w:styleId="Sangra3detindependiente2">
    <w:name w:val="Sangría 3 de t. independiente2"/>
    <w:basedOn w:val="Normal"/>
    <w:uiPriority w:val="99"/>
    <w:qFormat/>
    <w:rsid w:val="00A57054"/>
    <w:pPr>
      <w:suppressAutoHyphens w:val="0"/>
      <w:spacing w:after="120"/>
      <w:ind w:left="283"/>
    </w:pPr>
    <w:rPr>
      <w:sz w:val="16"/>
      <w:szCs w:val="16"/>
      <w:lang w:val="es-CR"/>
    </w:rPr>
  </w:style>
  <w:style w:type="paragraph" w:customStyle="1" w:styleId="WW-Predeterminado11">
    <w:name w:val="WW-Predeterminado11"/>
    <w:uiPriority w:val="99"/>
    <w:qFormat/>
    <w:rsid w:val="00A57054"/>
    <w:pPr>
      <w:widowControl w:val="0"/>
      <w:suppressAutoHyphens/>
      <w:autoSpaceDE w:val="0"/>
    </w:pPr>
    <w:rPr>
      <w:rFonts w:ascii="Arial" w:hAnsi="Arial" w:cs="Arial"/>
      <w:color w:val="000000"/>
      <w:sz w:val="24"/>
      <w:szCs w:val="24"/>
      <w:lang w:eastAsia="ar-SA"/>
    </w:rPr>
  </w:style>
  <w:style w:type="paragraph" w:customStyle="1" w:styleId="Lista21">
    <w:name w:val="Lista 21"/>
    <w:basedOn w:val="Normal"/>
    <w:uiPriority w:val="99"/>
    <w:qFormat/>
    <w:rsid w:val="00A57054"/>
    <w:pPr>
      <w:ind w:left="566" w:hanging="283"/>
    </w:pPr>
    <w:rPr>
      <w:sz w:val="20"/>
      <w:szCs w:val="20"/>
      <w:lang w:val="es-ES_tradnl"/>
    </w:rPr>
  </w:style>
  <w:style w:type="paragraph" w:customStyle="1" w:styleId="Textoindependienteprimerasangra1">
    <w:name w:val="Texto independiente primera sangría1"/>
    <w:basedOn w:val="Textoindependiente"/>
    <w:uiPriority w:val="99"/>
    <w:qFormat/>
    <w:rsid w:val="00A57054"/>
    <w:pPr>
      <w:ind w:firstLine="210"/>
    </w:pPr>
    <w:rPr>
      <w:sz w:val="20"/>
      <w:szCs w:val="20"/>
      <w:lang w:val="es-ES_tradnl"/>
    </w:rPr>
  </w:style>
  <w:style w:type="paragraph" w:customStyle="1" w:styleId="Lista31">
    <w:name w:val="Lista 31"/>
    <w:basedOn w:val="Normal"/>
    <w:uiPriority w:val="99"/>
    <w:qFormat/>
    <w:rsid w:val="00A57054"/>
    <w:pPr>
      <w:ind w:left="849" w:hanging="283"/>
    </w:pPr>
    <w:rPr>
      <w:sz w:val="20"/>
      <w:szCs w:val="20"/>
      <w:lang w:val="es-ES_tradnl"/>
    </w:rPr>
  </w:style>
  <w:style w:type="paragraph" w:customStyle="1" w:styleId="WW-Encabezado1">
    <w:name w:val="WW-Encabezado 1"/>
    <w:next w:val="Normal"/>
    <w:uiPriority w:val="99"/>
    <w:qFormat/>
    <w:rsid w:val="00A57054"/>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uiPriority w:val="99"/>
    <w:qFormat/>
    <w:rsid w:val="00A57054"/>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uiPriority w:val="99"/>
    <w:qFormat/>
    <w:rsid w:val="00A57054"/>
    <w:pPr>
      <w:tabs>
        <w:tab w:val="num" w:pos="643"/>
      </w:tabs>
      <w:ind w:left="643" w:hanging="360"/>
    </w:pPr>
    <w:rPr>
      <w:sz w:val="20"/>
      <w:szCs w:val="20"/>
      <w:lang w:val="es-ES_tradnl"/>
    </w:rPr>
  </w:style>
  <w:style w:type="paragraph" w:customStyle="1" w:styleId="Saludo1">
    <w:name w:val="Saludo1"/>
    <w:basedOn w:val="Normal"/>
    <w:next w:val="Normal"/>
    <w:uiPriority w:val="99"/>
    <w:qFormat/>
    <w:rsid w:val="00A57054"/>
    <w:pPr>
      <w:suppressAutoHyphens w:val="0"/>
    </w:pPr>
    <w:rPr>
      <w:rFonts w:ascii="Calibri" w:hAnsi="Calibri" w:cs="Calibri"/>
      <w:sz w:val="20"/>
      <w:szCs w:val="20"/>
      <w:lang w:val="es-CR"/>
    </w:rPr>
  </w:style>
  <w:style w:type="paragraph" w:customStyle="1" w:styleId="Continuarlista21">
    <w:name w:val="Continuar lista 21"/>
    <w:basedOn w:val="Normal"/>
    <w:uiPriority w:val="99"/>
    <w:qFormat/>
    <w:rsid w:val="00A57054"/>
    <w:pPr>
      <w:suppressAutoHyphens w:val="0"/>
      <w:spacing w:after="120"/>
      <w:ind w:left="566"/>
    </w:pPr>
    <w:rPr>
      <w:lang w:val="es-CR"/>
    </w:rPr>
  </w:style>
  <w:style w:type="character" w:customStyle="1" w:styleId="EstiloCorreo9791">
    <w:name w:val="EstiloCorreo9791"/>
    <w:rsid w:val="00A57054"/>
    <w:rPr>
      <w:rFonts w:ascii="Arial" w:hAnsi="Arial" w:cs="Arial"/>
      <w:color w:val="auto"/>
      <w:sz w:val="20"/>
      <w:szCs w:val="20"/>
    </w:rPr>
  </w:style>
  <w:style w:type="character" w:customStyle="1" w:styleId="WW8NumSt1z0">
    <w:name w:val="WW8NumSt1z0"/>
    <w:rsid w:val="00A57054"/>
    <w:rPr>
      <w:rFonts w:ascii="Symbol" w:hAnsi="Symbol" w:cs="Symbol"/>
    </w:rPr>
  </w:style>
  <w:style w:type="character" w:customStyle="1" w:styleId="Fuentedeencabezadopredeter">
    <w:name w:val="Fuente de encabezado predeter."/>
    <w:rsid w:val="00A57054"/>
  </w:style>
  <w:style w:type="character" w:customStyle="1" w:styleId="EquationCaption">
    <w:name w:val="_Equation Caption"/>
    <w:rsid w:val="00A57054"/>
  </w:style>
  <w:style w:type="character" w:customStyle="1" w:styleId="EstiloCorreo9831">
    <w:name w:val="EstiloCorreo9831"/>
    <w:rsid w:val="00A57054"/>
    <w:rPr>
      <w:rFonts w:ascii="Arial" w:hAnsi="Arial" w:cs="Arial"/>
      <w:color w:val="000080"/>
      <w:sz w:val="20"/>
      <w:szCs w:val="20"/>
    </w:rPr>
  </w:style>
  <w:style w:type="character" w:customStyle="1" w:styleId="EstiloCorreo9841">
    <w:name w:val="EstiloCorreo9841"/>
    <w:rsid w:val="00A57054"/>
    <w:rPr>
      <w:rFonts w:ascii="Arial" w:hAnsi="Arial" w:cs="Arial"/>
      <w:color w:val="auto"/>
      <w:sz w:val="20"/>
      <w:szCs w:val="20"/>
    </w:rPr>
  </w:style>
  <w:style w:type="character" w:customStyle="1" w:styleId="EstiloCorreo9851">
    <w:name w:val="EstiloCorreo9851"/>
    <w:rsid w:val="00A57054"/>
    <w:rPr>
      <w:rFonts w:ascii="Arial" w:hAnsi="Arial" w:cs="Arial"/>
      <w:color w:val="000080"/>
      <w:sz w:val="20"/>
      <w:szCs w:val="20"/>
    </w:rPr>
  </w:style>
  <w:style w:type="character" w:customStyle="1" w:styleId="EstiloCorreo9861">
    <w:name w:val="EstiloCorreo9861"/>
    <w:rsid w:val="00A57054"/>
    <w:rPr>
      <w:rFonts w:ascii="Arial" w:hAnsi="Arial" w:cs="Arial"/>
      <w:color w:val="auto"/>
      <w:sz w:val="20"/>
      <w:szCs w:val="20"/>
    </w:rPr>
  </w:style>
  <w:style w:type="character" w:customStyle="1" w:styleId="EstiloCorreo987">
    <w:name w:val="EstiloCorreo987"/>
    <w:rsid w:val="00A57054"/>
    <w:rPr>
      <w:rFonts w:ascii="Arial" w:hAnsi="Arial" w:cs="Arial"/>
      <w:color w:val="auto"/>
      <w:sz w:val="20"/>
      <w:szCs w:val="20"/>
    </w:rPr>
  </w:style>
  <w:style w:type="paragraph" w:customStyle="1" w:styleId="CarCarCarCarCarCar10">
    <w:name w:val="Car Car Car Car Car Car1"/>
    <w:basedOn w:val="Normal"/>
    <w:uiPriority w:val="99"/>
    <w:semiHidden/>
    <w:qFormat/>
    <w:rsid w:val="00A57054"/>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rsid w:val="00A57054"/>
    <w:rPr>
      <w:rFonts w:ascii="Palatino Linotype" w:hAnsi="Palatino Linotype" w:cs="Palatino Linotype"/>
      <w:b/>
      <w:bCs/>
      <w:color w:val="auto"/>
      <w:sz w:val="26"/>
      <w:szCs w:val="26"/>
    </w:rPr>
  </w:style>
  <w:style w:type="character" w:customStyle="1" w:styleId="EstiloCorreo990">
    <w:name w:val="EstiloCorreo990"/>
    <w:rsid w:val="00A57054"/>
    <w:rPr>
      <w:color w:val="000000"/>
    </w:rPr>
  </w:style>
  <w:style w:type="character" w:customStyle="1" w:styleId="EstiloCorreo991">
    <w:name w:val="EstiloCorreo991"/>
    <w:rsid w:val="00A57054"/>
    <w:rPr>
      <w:rFonts w:ascii="Arial" w:hAnsi="Arial" w:cs="Arial"/>
      <w:color w:val="000080"/>
    </w:rPr>
  </w:style>
  <w:style w:type="character" w:customStyle="1" w:styleId="EstiloCorreo9921">
    <w:name w:val="EstiloCorreo9921"/>
    <w:rsid w:val="00A57054"/>
    <w:rPr>
      <w:rFonts w:ascii="Arial" w:hAnsi="Arial" w:cs="Arial"/>
      <w:color w:val="auto"/>
      <w:sz w:val="20"/>
      <w:szCs w:val="20"/>
    </w:rPr>
  </w:style>
  <w:style w:type="character" w:customStyle="1" w:styleId="EstiloCorreo993">
    <w:name w:val="EstiloCorreo993"/>
    <w:rsid w:val="00A57054"/>
    <w:rPr>
      <w:rFonts w:ascii="Arial" w:hAnsi="Arial" w:cs="Arial"/>
      <w:color w:val="000080"/>
    </w:rPr>
  </w:style>
  <w:style w:type="character" w:customStyle="1" w:styleId="EstiloCorreo994">
    <w:name w:val="EstiloCorreo994"/>
    <w:rsid w:val="00A57054"/>
    <w:rPr>
      <w:rFonts w:ascii="Tahoma" w:hAnsi="Tahoma" w:cs="Tahoma"/>
      <w:color w:val="auto"/>
    </w:rPr>
  </w:style>
  <w:style w:type="character" w:customStyle="1" w:styleId="EstiloCorreo995">
    <w:name w:val="EstiloCorreo995"/>
    <w:rsid w:val="00A57054"/>
    <w:rPr>
      <w:rFonts w:ascii="Tahoma" w:hAnsi="Tahoma" w:cs="Tahoma"/>
      <w:color w:val="auto"/>
    </w:rPr>
  </w:style>
  <w:style w:type="paragraph" w:customStyle="1" w:styleId="Encabezado7">
    <w:name w:val="Encabezado7"/>
    <w:basedOn w:val="Normal"/>
    <w:next w:val="Textoindependiente"/>
    <w:uiPriority w:val="99"/>
    <w:qFormat/>
    <w:rsid w:val="00A57054"/>
    <w:pPr>
      <w:keepNext/>
      <w:spacing w:before="240" w:after="120"/>
      <w:ind w:firstLine="709"/>
      <w:jc w:val="both"/>
    </w:pPr>
    <w:rPr>
      <w:rFonts w:ascii="Arial" w:eastAsia="Microsoft YaHei" w:hAnsi="Arial" w:cs="Arial"/>
      <w:sz w:val="28"/>
      <w:szCs w:val="28"/>
      <w:lang w:val="es-CR" w:eastAsia="zh-CN"/>
    </w:rPr>
  </w:style>
  <w:style w:type="paragraph" w:customStyle="1" w:styleId="Encabezado6">
    <w:name w:val="Encabezado6"/>
    <w:basedOn w:val="Normal"/>
    <w:next w:val="Textoindependiente"/>
    <w:uiPriority w:val="99"/>
    <w:qFormat/>
    <w:rsid w:val="00A57054"/>
    <w:pPr>
      <w:keepNext/>
      <w:spacing w:before="240" w:after="120"/>
      <w:ind w:firstLine="709"/>
      <w:jc w:val="both"/>
    </w:pPr>
    <w:rPr>
      <w:rFonts w:ascii="Arial" w:hAnsi="Arial" w:cs="Arial"/>
      <w:sz w:val="28"/>
      <w:szCs w:val="28"/>
      <w:lang w:val="es-CR" w:eastAsia="zh-CN"/>
    </w:rPr>
  </w:style>
  <w:style w:type="paragraph" w:customStyle="1" w:styleId="Encabezado5">
    <w:name w:val="Encabezado5"/>
    <w:basedOn w:val="Normal"/>
    <w:next w:val="Textoindependiente"/>
    <w:uiPriority w:val="99"/>
    <w:qFormat/>
    <w:rsid w:val="00A57054"/>
    <w:pPr>
      <w:keepNext/>
      <w:spacing w:before="240" w:after="120"/>
      <w:ind w:firstLine="709"/>
      <w:jc w:val="both"/>
    </w:pPr>
    <w:rPr>
      <w:rFonts w:ascii="Arial" w:hAnsi="Arial" w:cs="Arial"/>
      <w:sz w:val="28"/>
      <w:szCs w:val="28"/>
      <w:lang w:val="es-CR" w:eastAsia="zh-CN"/>
    </w:rPr>
  </w:style>
  <w:style w:type="paragraph" w:customStyle="1" w:styleId="PROGRAMA0">
    <w:name w:val="PROGRAMA"/>
    <w:basedOn w:val="Normal"/>
    <w:next w:val="Normal"/>
    <w:uiPriority w:val="99"/>
    <w:qFormat/>
    <w:rsid w:val="00A57054"/>
    <w:pPr>
      <w:keepNext/>
      <w:ind w:firstLine="709"/>
      <w:jc w:val="both"/>
    </w:pPr>
    <w:rPr>
      <w:rFonts w:ascii="Bookman Old Style" w:hAnsi="Bookman Old Style" w:cs="Bookman Old Style"/>
      <w:b/>
      <w:bCs/>
      <w:sz w:val="22"/>
      <w:szCs w:val="22"/>
      <w:lang w:eastAsia="zh-CN"/>
    </w:rPr>
  </w:style>
  <w:style w:type="paragraph" w:customStyle="1" w:styleId="TITULO1">
    <w:name w:val="TITULO1"/>
    <w:basedOn w:val="Normal"/>
    <w:next w:val="Normal"/>
    <w:uiPriority w:val="99"/>
    <w:qFormat/>
    <w:rsid w:val="00A57054"/>
    <w:pPr>
      <w:keepNext/>
      <w:ind w:firstLine="709"/>
      <w:jc w:val="both"/>
    </w:pPr>
    <w:rPr>
      <w:rFonts w:ascii="Bookman Old Style" w:hAnsi="Bookman Old Style" w:cs="Bookman Old Style"/>
      <w:b/>
      <w:bCs/>
      <w:sz w:val="22"/>
      <w:szCs w:val="22"/>
      <w:lang w:eastAsia="zh-CN"/>
    </w:rPr>
  </w:style>
  <w:style w:type="paragraph" w:customStyle="1" w:styleId="PRESENTACIONYJUSTIFICACION">
    <w:name w:val="PRESENTACION Y JUSTIFICACION"/>
    <w:basedOn w:val="Normal"/>
    <w:next w:val="Normal"/>
    <w:uiPriority w:val="99"/>
    <w:qFormat/>
    <w:rsid w:val="00A57054"/>
    <w:pPr>
      <w:tabs>
        <w:tab w:val="left" w:pos="16560"/>
      </w:tabs>
      <w:ind w:left="720" w:hanging="360"/>
      <w:jc w:val="both"/>
    </w:pPr>
    <w:rPr>
      <w:rFonts w:ascii="Cooper Md BT" w:hAnsi="Cooper Md BT" w:cs="Cooper Md BT"/>
      <w:b/>
      <w:bCs/>
      <w:lang w:val="es-CR" w:eastAsia="zh-CN"/>
    </w:rPr>
  </w:style>
  <w:style w:type="paragraph" w:customStyle="1" w:styleId="CURSO">
    <w:name w:val="CURSO"/>
    <w:basedOn w:val="Normal"/>
    <w:next w:val="Normal"/>
    <w:uiPriority w:val="99"/>
    <w:qFormat/>
    <w:rsid w:val="00A57054"/>
    <w:pPr>
      <w:tabs>
        <w:tab w:val="left" w:pos="-29403"/>
      </w:tabs>
      <w:ind w:left="1571" w:hanging="360"/>
      <w:jc w:val="both"/>
    </w:pPr>
    <w:rPr>
      <w:b/>
      <w:bCs/>
      <w:i/>
      <w:iCs/>
      <w:sz w:val="28"/>
      <w:szCs w:val="28"/>
      <w:lang w:val="es-CR" w:eastAsia="zh-CN"/>
    </w:rPr>
  </w:style>
  <w:style w:type="paragraph" w:customStyle="1" w:styleId="LO-Normal">
    <w:name w:val="LO-Normal"/>
    <w:uiPriority w:val="99"/>
    <w:qFormat/>
    <w:rsid w:val="00A57054"/>
    <w:pPr>
      <w:widowControl w:val="0"/>
      <w:suppressAutoHyphens/>
    </w:pPr>
    <w:rPr>
      <w:kern w:val="1"/>
      <w:sz w:val="24"/>
      <w:szCs w:val="24"/>
      <w:lang w:eastAsia="es-CR"/>
    </w:rPr>
  </w:style>
  <w:style w:type="paragraph" w:customStyle="1" w:styleId="Pie">
    <w:name w:val="Pie"/>
    <w:basedOn w:val="Normal"/>
    <w:uiPriority w:val="99"/>
    <w:qFormat/>
    <w:rsid w:val="00A57054"/>
    <w:pPr>
      <w:suppressLineNumbers/>
      <w:spacing w:before="120" w:after="120"/>
      <w:ind w:firstLine="709"/>
      <w:jc w:val="both"/>
    </w:pPr>
    <w:rPr>
      <w:i/>
      <w:iCs/>
      <w:lang w:val="es-CR"/>
    </w:rPr>
  </w:style>
  <w:style w:type="character" w:customStyle="1" w:styleId="WW8Num18z3">
    <w:name w:val="WW8Num18z3"/>
    <w:rsid w:val="00A57054"/>
    <w:rPr>
      <w:rFonts w:ascii="Symbol" w:hAnsi="Symbol" w:cs="Symbol"/>
      <w:color w:val="000000"/>
    </w:rPr>
  </w:style>
  <w:style w:type="paragraph" w:customStyle="1" w:styleId="CM10">
    <w:name w:val="CM10"/>
    <w:basedOn w:val="Default"/>
    <w:next w:val="Default"/>
    <w:uiPriority w:val="99"/>
    <w:qFormat/>
    <w:rsid w:val="00A57054"/>
    <w:pPr>
      <w:widowControl/>
    </w:pPr>
    <w:rPr>
      <w:rFonts w:ascii="Arial" w:hAnsi="Arial" w:cs="Times New Roman"/>
      <w:color w:val="auto"/>
    </w:rPr>
  </w:style>
  <w:style w:type="character" w:customStyle="1" w:styleId="xl43Car">
    <w:name w:val="xl43 Car"/>
    <w:link w:val="xl43"/>
    <w:rsid w:val="00A57054"/>
    <w:rPr>
      <w:rFonts w:ascii="Book Antiqua" w:eastAsia="Arial Unicode MS" w:hAnsi="Book Antiqua"/>
      <w:b/>
      <w:bCs/>
      <w:sz w:val="22"/>
      <w:szCs w:val="22"/>
    </w:rPr>
  </w:style>
  <w:style w:type="character" w:customStyle="1" w:styleId="StrongEmphasis">
    <w:name w:val="Strong Emphasis"/>
    <w:qFormat/>
    <w:rsid w:val="00A57054"/>
    <w:rPr>
      <w:b/>
      <w:bCs/>
      <w:color w:val="000000"/>
      <w:shd w:val="clear" w:color="auto" w:fill="FFFFFF"/>
    </w:rPr>
  </w:style>
  <w:style w:type="character" w:customStyle="1" w:styleId="BulletSymbols">
    <w:name w:val="Bullet Symbols"/>
    <w:rsid w:val="00A57054"/>
    <w:rPr>
      <w:rFonts w:ascii="Arial Unicode MS" w:eastAsia="Arial Unicode MS" w:cs="Arial Unicode MS"/>
      <w:color w:val="000000"/>
      <w:sz w:val="18"/>
      <w:szCs w:val="18"/>
      <w:shd w:val="clear" w:color="auto" w:fill="FFFFFF"/>
    </w:rPr>
  </w:style>
  <w:style w:type="paragraph" w:customStyle="1" w:styleId="Heading">
    <w:name w:val="Heading"/>
    <w:next w:val="Textoindependiente"/>
    <w:uiPriority w:val="99"/>
    <w:qFormat/>
    <w:rsid w:val="00A57054"/>
    <w:pPr>
      <w:keepNext/>
      <w:autoSpaceDE w:val="0"/>
      <w:autoSpaceDN w:val="0"/>
      <w:adjustRightInd w:val="0"/>
      <w:spacing w:before="240" w:after="120"/>
    </w:pPr>
    <w:rPr>
      <w:rFonts w:ascii="Arial" w:hAnsi="Arial" w:cs="Arial"/>
      <w:color w:val="000000"/>
      <w:sz w:val="28"/>
      <w:szCs w:val="28"/>
      <w:u w:val="single"/>
      <w:shd w:val="clear" w:color="auto" w:fill="FFFFFF"/>
      <w:lang w:val="es-CR"/>
    </w:rPr>
  </w:style>
  <w:style w:type="paragraph" w:customStyle="1" w:styleId="Index">
    <w:name w:val="Index"/>
    <w:uiPriority w:val="99"/>
    <w:qFormat/>
    <w:rsid w:val="00A57054"/>
    <w:pPr>
      <w:autoSpaceDE w:val="0"/>
      <w:autoSpaceDN w:val="0"/>
      <w:adjustRightInd w:val="0"/>
    </w:pPr>
    <w:rPr>
      <w:rFonts w:ascii="Arial" w:hAnsi="Arial"/>
      <w:color w:val="000000"/>
      <w:sz w:val="24"/>
      <w:szCs w:val="24"/>
      <w:u w:val="single"/>
      <w:shd w:val="clear" w:color="auto" w:fill="FFFFFF"/>
      <w:lang w:val="es-CR"/>
    </w:rPr>
  </w:style>
  <w:style w:type="character" w:customStyle="1" w:styleId="RTFNum31">
    <w:name w:val="RTF_Num 3 1"/>
    <w:rsid w:val="00A57054"/>
    <w:rPr>
      <w:rFonts w:ascii="Wingdings" w:hAnsi="Wingdings" w:cs="Wingdings"/>
      <w:color w:val="000000"/>
      <w:u w:val="single"/>
      <w:shd w:val="clear" w:color="auto" w:fill="FFFFFF"/>
    </w:rPr>
  </w:style>
  <w:style w:type="character" w:customStyle="1" w:styleId="RTFNum32">
    <w:name w:val="RTF_Num 3 2"/>
    <w:rsid w:val="00A57054"/>
    <w:rPr>
      <w:rFonts w:ascii="Wingdings" w:hAnsi="Wingdings" w:cs="Wingdings"/>
      <w:color w:val="000000"/>
      <w:u w:val="single"/>
      <w:shd w:val="clear" w:color="auto" w:fill="FFFFFF"/>
    </w:rPr>
  </w:style>
  <w:style w:type="character" w:customStyle="1" w:styleId="RTFNum33">
    <w:name w:val="RTF_Num 3 3"/>
    <w:rsid w:val="00A57054"/>
    <w:rPr>
      <w:rFonts w:ascii="Arial Unicode MS" w:eastAsia="Arial Unicode MS" w:cs="Arial Unicode MS"/>
      <w:color w:val="000000"/>
      <w:sz w:val="18"/>
      <w:szCs w:val="18"/>
      <w:shd w:val="clear" w:color="auto" w:fill="FFFFFF"/>
    </w:rPr>
  </w:style>
  <w:style w:type="character" w:customStyle="1" w:styleId="RTFNum34">
    <w:name w:val="RTF_Num 3 4"/>
    <w:rsid w:val="00A57054"/>
    <w:rPr>
      <w:rFonts w:ascii="Arial Unicode MS" w:eastAsia="Arial Unicode MS" w:cs="Arial Unicode MS"/>
      <w:color w:val="000000"/>
      <w:sz w:val="18"/>
      <w:szCs w:val="18"/>
      <w:shd w:val="clear" w:color="auto" w:fill="FFFFFF"/>
    </w:rPr>
  </w:style>
  <w:style w:type="character" w:customStyle="1" w:styleId="RTFNum35">
    <w:name w:val="RTF_Num 3 5"/>
    <w:rsid w:val="00A57054"/>
    <w:rPr>
      <w:rFonts w:ascii="Wingdings 2" w:hAnsi="Wingdings 2" w:cs="Wingdings 2"/>
      <w:color w:val="000000"/>
      <w:sz w:val="18"/>
      <w:szCs w:val="18"/>
      <w:shd w:val="clear" w:color="auto" w:fill="FFFFFF"/>
    </w:rPr>
  </w:style>
  <w:style w:type="character" w:customStyle="1" w:styleId="RTFNum36">
    <w:name w:val="RTF_Num 3 6"/>
    <w:rsid w:val="00A57054"/>
    <w:rPr>
      <w:rFonts w:ascii="Arial Unicode MS" w:eastAsia="Arial Unicode MS" w:cs="Arial Unicode MS"/>
      <w:color w:val="000000"/>
      <w:sz w:val="18"/>
      <w:szCs w:val="18"/>
      <w:shd w:val="clear" w:color="auto" w:fill="FFFFFF"/>
    </w:rPr>
  </w:style>
  <w:style w:type="character" w:customStyle="1" w:styleId="RTFNum37">
    <w:name w:val="RTF_Num 3 7"/>
    <w:rsid w:val="00A57054"/>
    <w:rPr>
      <w:rFonts w:ascii="Arial Unicode MS" w:eastAsia="Arial Unicode MS" w:cs="Arial Unicode MS"/>
      <w:color w:val="000000"/>
      <w:sz w:val="18"/>
      <w:szCs w:val="18"/>
      <w:shd w:val="clear" w:color="auto" w:fill="FFFFFF"/>
    </w:rPr>
  </w:style>
  <w:style w:type="character" w:customStyle="1" w:styleId="RTFNum38">
    <w:name w:val="RTF_Num 3 8"/>
    <w:rsid w:val="00A57054"/>
    <w:rPr>
      <w:rFonts w:ascii="Wingdings 2" w:hAnsi="Wingdings 2" w:cs="Wingdings 2"/>
      <w:color w:val="000000"/>
      <w:sz w:val="18"/>
      <w:szCs w:val="18"/>
      <w:shd w:val="clear" w:color="auto" w:fill="FFFFFF"/>
    </w:rPr>
  </w:style>
  <w:style w:type="character" w:customStyle="1" w:styleId="RTFNum39">
    <w:name w:val="RTF_Num 3 9"/>
    <w:rsid w:val="00A57054"/>
    <w:rPr>
      <w:rFonts w:ascii="Arial Unicode MS" w:eastAsia="Arial Unicode MS" w:cs="Arial Unicode MS"/>
      <w:color w:val="000000"/>
      <w:sz w:val="18"/>
      <w:szCs w:val="18"/>
      <w:shd w:val="clear" w:color="auto" w:fill="FFFFFF"/>
    </w:rPr>
  </w:style>
  <w:style w:type="character" w:customStyle="1" w:styleId="RTFNum42">
    <w:name w:val="RTF_Num 4 2"/>
    <w:rsid w:val="00A57054"/>
    <w:rPr>
      <w:rFonts w:ascii="Wingdings" w:hAnsi="Wingdings" w:cs="Wingdings"/>
      <w:color w:val="000000"/>
      <w:u w:val="single"/>
      <w:shd w:val="clear" w:color="auto" w:fill="FFFFFF"/>
    </w:rPr>
  </w:style>
  <w:style w:type="character" w:customStyle="1" w:styleId="RTFNum82">
    <w:name w:val="RTF_Num 8 2"/>
    <w:rsid w:val="00A57054"/>
    <w:rPr>
      <w:rFonts w:ascii="Symbol" w:hAnsi="Symbol" w:cs="Symbol"/>
      <w:color w:val="000000"/>
      <w:u w:val="single"/>
      <w:shd w:val="clear" w:color="auto" w:fill="FFFFFF"/>
    </w:rPr>
  </w:style>
  <w:style w:type="character" w:customStyle="1" w:styleId="RTFNum122">
    <w:name w:val="RTF_Num 12 2"/>
    <w:rsid w:val="00A57054"/>
    <w:rPr>
      <w:rFonts w:ascii="Symbol" w:hAnsi="Symbol" w:cs="Symbol"/>
      <w:color w:val="000000"/>
      <w:u w:val="single"/>
      <w:shd w:val="clear" w:color="auto" w:fill="FFFFFF"/>
    </w:rPr>
  </w:style>
  <w:style w:type="character" w:customStyle="1" w:styleId="RTFNum132">
    <w:name w:val="RTF_Num 13 2"/>
    <w:rsid w:val="00A57054"/>
    <w:rPr>
      <w:rFonts w:ascii="Wingdings" w:hAnsi="Wingdings" w:cs="Wingdings"/>
      <w:color w:val="000000"/>
      <w:u w:val="single"/>
      <w:shd w:val="clear" w:color="auto" w:fill="FFFFFF"/>
    </w:rPr>
  </w:style>
  <w:style w:type="character" w:customStyle="1" w:styleId="RTFNum142">
    <w:name w:val="RTF_Num 14 2"/>
    <w:rsid w:val="00A57054"/>
    <w:rPr>
      <w:rFonts w:ascii="Symbol" w:hAnsi="Symbol" w:cs="Symbol"/>
      <w:color w:val="000000"/>
      <w:u w:val="single"/>
      <w:shd w:val="clear" w:color="auto" w:fill="FFFFFF"/>
    </w:rPr>
  </w:style>
  <w:style w:type="character" w:customStyle="1" w:styleId="RTFNum152">
    <w:name w:val="RTF_Num 15 2"/>
    <w:rsid w:val="00A57054"/>
    <w:rPr>
      <w:rFonts w:ascii="Symbol" w:hAnsi="Symbol" w:cs="Symbol"/>
      <w:color w:val="000000"/>
      <w:u w:val="single"/>
      <w:shd w:val="clear" w:color="auto" w:fill="FFFFFF"/>
    </w:rPr>
  </w:style>
  <w:style w:type="character" w:customStyle="1" w:styleId="RTFNum162">
    <w:name w:val="RTF_Num 16 2"/>
    <w:rsid w:val="00A57054"/>
    <w:rPr>
      <w:rFonts w:ascii="Wingdings" w:hAnsi="Wingdings" w:cs="Wingdings"/>
      <w:color w:val="000000"/>
      <w:u w:val="single"/>
      <w:shd w:val="clear" w:color="auto" w:fill="FFFFFF"/>
    </w:rPr>
  </w:style>
  <w:style w:type="character" w:customStyle="1" w:styleId="RTFNum182">
    <w:name w:val="RTF_Num 18 2"/>
    <w:rsid w:val="00A57054"/>
    <w:rPr>
      <w:rFonts w:ascii="Symbol" w:hAnsi="Symbol" w:cs="Symbol"/>
      <w:color w:val="000000"/>
      <w:u w:val="single"/>
      <w:shd w:val="clear" w:color="auto" w:fill="FFFFFF"/>
    </w:rPr>
  </w:style>
  <w:style w:type="character" w:customStyle="1" w:styleId="RTFNum192">
    <w:name w:val="RTF_Num 19 2"/>
    <w:rsid w:val="00A57054"/>
    <w:rPr>
      <w:rFonts w:ascii="Symbol" w:hAnsi="Symbol" w:cs="Symbol"/>
      <w:color w:val="000000"/>
      <w:u w:val="single"/>
      <w:shd w:val="clear" w:color="auto" w:fill="FFFFFF"/>
    </w:rPr>
  </w:style>
  <w:style w:type="character" w:customStyle="1" w:styleId="RTFNum212">
    <w:name w:val="RTF_Num 21 2"/>
    <w:rsid w:val="00A57054"/>
    <w:rPr>
      <w:rFonts w:ascii="Symbol" w:hAnsi="Symbol" w:cs="Symbol"/>
      <w:color w:val="000000"/>
      <w:u w:val="single"/>
      <w:shd w:val="clear" w:color="auto" w:fill="FFFFFF"/>
    </w:rPr>
  </w:style>
  <w:style w:type="character" w:customStyle="1" w:styleId="RTFNum242">
    <w:name w:val="RTF_Num 24 2"/>
    <w:rsid w:val="00A57054"/>
    <w:rPr>
      <w:rFonts w:ascii="Wingdings" w:hAnsi="Wingdings" w:cs="Wingdings"/>
      <w:color w:val="000000"/>
      <w:u w:val="single"/>
      <w:shd w:val="clear" w:color="auto" w:fill="FFFFFF"/>
    </w:rPr>
  </w:style>
  <w:style w:type="character" w:customStyle="1" w:styleId="RTFNum262">
    <w:name w:val="RTF_Num 26 2"/>
    <w:rsid w:val="00A57054"/>
    <w:rPr>
      <w:rFonts w:ascii="Wingdings" w:hAnsi="Wingdings" w:cs="Wingdings"/>
      <w:color w:val="000000"/>
      <w:u w:val="single"/>
      <w:shd w:val="clear" w:color="auto" w:fill="FFFFFF"/>
    </w:rPr>
  </w:style>
  <w:style w:type="character" w:customStyle="1" w:styleId="RTFNum272">
    <w:name w:val="RTF_Num 27 2"/>
    <w:rsid w:val="00A57054"/>
    <w:rPr>
      <w:rFonts w:ascii="Wingdings" w:hAnsi="Wingdings" w:cs="Wingdings"/>
      <w:color w:val="000000"/>
      <w:u w:val="single"/>
      <w:shd w:val="clear" w:color="auto" w:fill="FFFFFF"/>
    </w:rPr>
  </w:style>
  <w:style w:type="character" w:customStyle="1" w:styleId="RTFNum282">
    <w:name w:val="RTF_Num 28 2"/>
    <w:rsid w:val="00A57054"/>
    <w:rPr>
      <w:rFonts w:ascii="Wingdings" w:hAnsi="Wingdings" w:cs="Wingdings"/>
      <w:color w:val="000000"/>
      <w:u w:val="single"/>
      <w:shd w:val="clear" w:color="auto" w:fill="FFFFFF"/>
    </w:rPr>
  </w:style>
  <w:style w:type="character" w:customStyle="1" w:styleId="RTFNum292">
    <w:name w:val="RTF_Num 29 2"/>
    <w:rsid w:val="00A57054"/>
    <w:rPr>
      <w:rFonts w:ascii="Wingdings" w:hAnsi="Wingdings" w:cs="Wingdings"/>
      <w:color w:val="000000"/>
      <w:u w:val="single"/>
      <w:shd w:val="clear" w:color="auto" w:fill="FFFFFF"/>
    </w:rPr>
  </w:style>
  <w:style w:type="character" w:customStyle="1" w:styleId="RTFNum302">
    <w:name w:val="RTF_Num 30 2"/>
    <w:rsid w:val="00A57054"/>
    <w:rPr>
      <w:rFonts w:ascii="Symbol" w:hAnsi="Symbol" w:cs="Symbol"/>
      <w:color w:val="000000"/>
      <w:u w:val="single"/>
      <w:shd w:val="clear" w:color="auto" w:fill="FFFFFF"/>
    </w:rPr>
  </w:style>
  <w:style w:type="character" w:customStyle="1" w:styleId="RTFNum322">
    <w:name w:val="RTF_Num 32 2"/>
    <w:rsid w:val="00A57054"/>
    <w:rPr>
      <w:rFonts w:ascii="Wingdings" w:hAnsi="Wingdings" w:cs="Wingdings"/>
      <w:color w:val="000000"/>
      <w:u w:val="single"/>
      <w:shd w:val="clear" w:color="auto" w:fill="FFFFFF"/>
    </w:rPr>
  </w:style>
  <w:style w:type="character" w:customStyle="1" w:styleId="RTFNum342">
    <w:name w:val="RTF_Num 34 2"/>
    <w:rsid w:val="00A57054"/>
    <w:rPr>
      <w:rFonts w:ascii="Symbol" w:hAnsi="Symbol" w:cs="Symbol"/>
      <w:color w:val="000000"/>
      <w:u w:val="single"/>
      <w:shd w:val="clear" w:color="auto" w:fill="FFFFFF"/>
    </w:rPr>
  </w:style>
  <w:style w:type="character" w:customStyle="1" w:styleId="RTFNum352">
    <w:name w:val="RTF_Num 35 2"/>
    <w:rsid w:val="00A57054"/>
    <w:rPr>
      <w:rFonts w:ascii="Wingdings" w:hAnsi="Wingdings" w:cs="Wingdings"/>
      <w:color w:val="000000"/>
      <w:u w:val="single"/>
      <w:shd w:val="clear" w:color="auto" w:fill="FFFFFF"/>
    </w:rPr>
  </w:style>
  <w:style w:type="character" w:customStyle="1" w:styleId="RTFNum362">
    <w:name w:val="RTF_Num 36 2"/>
    <w:rsid w:val="00A57054"/>
    <w:rPr>
      <w:rFonts w:ascii="Wingdings" w:hAnsi="Wingdings" w:cs="Wingdings"/>
      <w:color w:val="000000"/>
      <w:u w:val="single"/>
      <w:shd w:val="clear" w:color="auto" w:fill="FFFFFF"/>
    </w:rPr>
  </w:style>
  <w:style w:type="character" w:customStyle="1" w:styleId="RTFNum382">
    <w:name w:val="RTF_Num 38 2"/>
    <w:rsid w:val="00A57054"/>
    <w:rPr>
      <w:rFonts w:ascii="Wingdings" w:hAnsi="Wingdings" w:cs="Wingdings"/>
      <w:color w:val="000000"/>
      <w:u w:val="single"/>
      <w:shd w:val="clear" w:color="auto" w:fill="FFFFFF"/>
    </w:rPr>
  </w:style>
  <w:style w:type="character" w:customStyle="1" w:styleId="RTFNum392">
    <w:name w:val="RTF_Num 39 2"/>
    <w:rsid w:val="00A57054"/>
    <w:rPr>
      <w:rFonts w:ascii="Symbol" w:hAnsi="Symbol" w:cs="Symbol"/>
      <w:color w:val="000000"/>
      <w:u w:val="single"/>
      <w:shd w:val="clear" w:color="auto" w:fill="FFFFFF"/>
    </w:rPr>
  </w:style>
  <w:style w:type="character" w:customStyle="1" w:styleId="RTFNum402">
    <w:name w:val="RTF_Num 40 2"/>
    <w:rsid w:val="00A57054"/>
    <w:rPr>
      <w:rFonts w:ascii="Wingdings" w:hAnsi="Wingdings" w:cs="Wingdings"/>
      <w:color w:val="000000"/>
      <w:u w:val="single"/>
      <w:shd w:val="clear" w:color="auto" w:fill="FFFFFF"/>
    </w:rPr>
  </w:style>
  <w:style w:type="character" w:customStyle="1" w:styleId="RTFNum412">
    <w:name w:val="RTF_Num 41 2"/>
    <w:rsid w:val="00A57054"/>
    <w:rPr>
      <w:rFonts w:ascii="Wingdings" w:hAnsi="Wingdings" w:cs="Wingdings"/>
      <w:color w:val="000000"/>
      <w:u w:val="single"/>
      <w:shd w:val="clear" w:color="auto" w:fill="FFFFFF"/>
    </w:rPr>
  </w:style>
  <w:style w:type="character" w:customStyle="1" w:styleId="RTFNum422">
    <w:name w:val="RTF_Num 42 2"/>
    <w:rsid w:val="00A57054"/>
    <w:rPr>
      <w:rFonts w:ascii="Symbol" w:hAnsi="Symbol" w:cs="Symbol"/>
      <w:color w:val="000000"/>
      <w:u w:val="single"/>
      <w:shd w:val="clear" w:color="auto" w:fill="FFFFFF"/>
    </w:rPr>
  </w:style>
  <w:style w:type="character" w:customStyle="1" w:styleId="RTFNum442">
    <w:name w:val="RTF_Num 44 2"/>
    <w:rsid w:val="00A57054"/>
    <w:rPr>
      <w:rFonts w:ascii="Symbol" w:hAnsi="Symbol" w:cs="Symbol"/>
      <w:color w:val="000000"/>
      <w:u w:val="single"/>
      <w:shd w:val="clear" w:color="auto" w:fill="FFFFFF"/>
    </w:rPr>
  </w:style>
  <w:style w:type="character" w:customStyle="1" w:styleId="RTFNum452">
    <w:name w:val="RTF_Num 45 2"/>
    <w:rsid w:val="00A57054"/>
    <w:rPr>
      <w:rFonts w:ascii="Symbol" w:hAnsi="Symbol" w:cs="Symbol"/>
      <w:color w:val="000000"/>
      <w:u w:val="single"/>
      <w:shd w:val="clear" w:color="auto" w:fill="FFFFFF"/>
    </w:rPr>
  </w:style>
  <w:style w:type="character" w:customStyle="1" w:styleId="RTFNum462">
    <w:name w:val="RTF_Num 46 2"/>
    <w:rsid w:val="00A57054"/>
    <w:rPr>
      <w:rFonts w:ascii="Symbol" w:hAnsi="Symbol" w:cs="Symbol"/>
      <w:color w:val="000000"/>
      <w:u w:val="single"/>
      <w:shd w:val="clear" w:color="auto" w:fill="FFFFFF"/>
    </w:rPr>
  </w:style>
  <w:style w:type="character" w:customStyle="1" w:styleId="RTFNum472">
    <w:name w:val="RTF_Num 47 2"/>
    <w:rsid w:val="00A57054"/>
    <w:rPr>
      <w:rFonts w:ascii="Wingdings" w:hAnsi="Wingdings" w:cs="Wingdings"/>
      <w:color w:val="000000"/>
      <w:u w:val="single"/>
      <w:shd w:val="clear" w:color="auto" w:fill="FFFFFF"/>
    </w:rPr>
  </w:style>
  <w:style w:type="character" w:customStyle="1" w:styleId="RTFNum482">
    <w:name w:val="RTF_Num 48 2"/>
    <w:rsid w:val="00A57054"/>
    <w:rPr>
      <w:rFonts w:ascii="Wingdings" w:hAnsi="Wingdings" w:cs="Wingdings"/>
      <w:color w:val="000000"/>
      <w:u w:val="single"/>
      <w:shd w:val="clear" w:color="auto" w:fill="FFFFFF"/>
    </w:rPr>
  </w:style>
  <w:style w:type="character" w:customStyle="1" w:styleId="RTFNum492">
    <w:name w:val="RTF_Num 49 2"/>
    <w:rsid w:val="00A57054"/>
    <w:rPr>
      <w:rFonts w:ascii="Wingdings" w:hAnsi="Wingdings" w:cs="Wingdings"/>
      <w:color w:val="000000"/>
      <w:u w:val="single"/>
      <w:shd w:val="clear" w:color="auto" w:fill="FFFFFF"/>
    </w:rPr>
  </w:style>
  <w:style w:type="character" w:customStyle="1" w:styleId="RTFNum502">
    <w:name w:val="RTF_Num 50 2"/>
    <w:rsid w:val="00A57054"/>
    <w:rPr>
      <w:rFonts w:ascii="Wingdings" w:hAnsi="Wingdings" w:cs="Wingdings"/>
      <w:color w:val="000000"/>
      <w:u w:val="single"/>
      <w:shd w:val="clear" w:color="auto" w:fill="FFFFFF"/>
    </w:rPr>
  </w:style>
  <w:style w:type="character" w:customStyle="1" w:styleId="RTFNum512">
    <w:name w:val="RTF_Num 51 2"/>
    <w:rsid w:val="00A57054"/>
    <w:rPr>
      <w:rFonts w:ascii="Wingdings" w:hAnsi="Wingdings" w:cs="Wingdings"/>
      <w:color w:val="000000"/>
      <w:u w:val="single"/>
      <w:shd w:val="clear" w:color="auto" w:fill="FFFFFF"/>
    </w:rPr>
  </w:style>
  <w:style w:type="character" w:customStyle="1" w:styleId="RTFNum522">
    <w:name w:val="RTF_Num 52 2"/>
    <w:rsid w:val="00A57054"/>
    <w:rPr>
      <w:rFonts w:ascii="Wingdings" w:hAnsi="Wingdings" w:cs="Wingdings"/>
      <w:color w:val="000000"/>
      <w:u w:val="single"/>
      <w:shd w:val="clear" w:color="auto" w:fill="FFFFFF"/>
    </w:rPr>
  </w:style>
  <w:style w:type="character" w:customStyle="1" w:styleId="RTFNum532">
    <w:name w:val="RTF_Num 53 2"/>
    <w:rsid w:val="00A57054"/>
    <w:rPr>
      <w:rFonts w:ascii="Wingdings" w:hAnsi="Wingdings" w:cs="Wingdings"/>
      <w:color w:val="000000"/>
      <w:u w:val="single"/>
      <w:shd w:val="clear" w:color="auto" w:fill="FFFFFF"/>
    </w:rPr>
  </w:style>
  <w:style w:type="character" w:customStyle="1" w:styleId="RTFNum542">
    <w:name w:val="RTF_Num 54 2"/>
    <w:rsid w:val="00A57054"/>
    <w:rPr>
      <w:rFonts w:ascii="Wingdings" w:hAnsi="Wingdings" w:cs="Wingdings"/>
      <w:color w:val="000000"/>
      <w:u w:val="single"/>
      <w:shd w:val="clear" w:color="auto" w:fill="FFFFFF"/>
    </w:rPr>
  </w:style>
  <w:style w:type="character" w:customStyle="1" w:styleId="RTFNum552">
    <w:name w:val="RTF_Num 55 2"/>
    <w:rsid w:val="00A57054"/>
    <w:rPr>
      <w:rFonts w:ascii="Wingdings" w:hAnsi="Wingdings" w:cs="Wingdings"/>
      <w:color w:val="000000"/>
      <w:u w:val="single"/>
      <w:shd w:val="clear" w:color="auto" w:fill="FFFFFF"/>
    </w:rPr>
  </w:style>
  <w:style w:type="character" w:customStyle="1" w:styleId="RTFNum562">
    <w:name w:val="RTF_Num 56 2"/>
    <w:rsid w:val="00A57054"/>
    <w:rPr>
      <w:rFonts w:ascii="Wingdings" w:hAnsi="Wingdings" w:cs="Wingdings"/>
      <w:color w:val="000000"/>
      <w:u w:val="single"/>
      <w:shd w:val="clear" w:color="auto" w:fill="FFFFFF"/>
    </w:rPr>
  </w:style>
  <w:style w:type="character" w:customStyle="1" w:styleId="RTFNum572">
    <w:name w:val="RTF_Num 57 2"/>
    <w:rsid w:val="00A57054"/>
    <w:rPr>
      <w:rFonts w:ascii="Wingdings" w:hAnsi="Wingdings" w:cs="Wingdings"/>
      <w:color w:val="000000"/>
      <w:u w:val="single"/>
      <w:shd w:val="clear" w:color="auto" w:fill="FFFFFF"/>
    </w:rPr>
  </w:style>
  <w:style w:type="character" w:customStyle="1" w:styleId="RTFNum582">
    <w:name w:val="RTF_Num 58 2"/>
    <w:rsid w:val="00A57054"/>
    <w:rPr>
      <w:rFonts w:ascii="Wingdings" w:hAnsi="Wingdings" w:cs="Wingdings"/>
      <w:color w:val="000000"/>
      <w:u w:val="single"/>
      <w:shd w:val="clear" w:color="auto" w:fill="FFFFFF"/>
    </w:rPr>
  </w:style>
  <w:style w:type="character" w:customStyle="1" w:styleId="RTFNum592">
    <w:name w:val="RTF_Num 59 2"/>
    <w:rsid w:val="00A57054"/>
    <w:rPr>
      <w:rFonts w:ascii="Wingdings" w:hAnsi="Wingdings" w:cs="Wingdings"/>
      <w:color w:val="000000"/>
      <w:u w:val="single"/>
      <w:shd w:val="clear" w:color="auto" w:fill="FFFFFF"/>
    </w:rPr>
  </w:style>
  <w:style w:type="character" w:customStyle="1" w:styleId="RTFNum602">
    <w:name w:val="RTF_Num 60 2"/>
    <w:rsid w:val="00A57054"/>
    <w:rPr>
      <w:rFonts w:ascii="Wingdings" w:hAnsi="Wingdings" w:cs="Wingdings"/>
      <w:color w:val="000000"/>
      <w:u w:val="single"/>
      <w:shd w:val="clear" w:color="auto" w:fill="FFFFFF"/>
    </w:rPr>
  </w:style>
  <w:style w:type="character" w:customStyle="1" w:styleId="RTFNum612">
    <w:name w:val="RTF_Num 61 2"/>
    <w:rsid w:val="00A57054"/>
    <w:rPr>
      <w:rFonts w:ascii="Wingdings" w:hAnsi="Wingdings" w:cs="Wingdings"/>
      <w:color w:val="000000"/>
      <w:u w:val="single"/>
      <w:shd w:val="clear" w:color="auto" w:fill="FFFFFF"/>
    </w:rPr>
  </w:style>
  <w:style w:type="character" w:customStyle="1" w:styleId="RTFNum622">
    <w:name w:val="RTF_Num 62 2"/>
    <w:rsid w:val="00A57054"/>
    <w:rPr>
      <w:rFonts w:ascii="Wingdings" w:hAnsi="Wingdings" w:cs="Wingdings"/>
      <w:color w:val="000000"/>
      <w:u w:val="single"/>
      <w:shd w:val="clear" w:color="auto" w:fill="FFFFFF"/>
    </w:rPr>
  </w:style>
  <w:style w:type="character" w:customStyle="1" w:styleId="RTFNum632">
    <w:name w:val="RTF_Num 63 2"/>
    <w:rsid w:val="00A57054"/>
    <w:rPr>
      <w:rFonts w:ascii="Wingdings" w:hAnsi="Wingdings" w:cs="Wingdings"/>
      <w:color w:val="000000"/>
      <w:u w:val="single"/>
      <w:shd w:val="clear" w:color="auto" w:fill="FFFFFF"/>
    </w:rPr>
  </w:style>
  <w:style w:type="character" w:customStyle="1" w:styleId="RTFNum642">
    <w:name w:val="RTF_Num 64 2"/>
    <w:rsid w:val="00A57054"/>
    <w:rPr>
      <w:rFonts w:ascii="Wingdings" w:hAnsi="Wingdings" w:cs="Wingdings"/>
      <w:color w:val="000000"/>
      <w:u w:val="single"/>
      <w:shd w:val="clear" w:color="auto" w:fill="FFFFFF"/>
    </w:rPr>
  </w:style>
  <w:style w:type="character" w:customStyle="1" w:styleId="RTFNum652">
    <w:name w:val="RTF_Num 65 2"/>
    <w:rsid w:val="00A57054"/>
    <w:rPr>
      <w:rFonts w:ascii="Wingdings" w:hAnsi="Wingdings" w:cs="Wingdings"/>
      <w:color w:val="000000"/>
      <w:u w:val="single"/>
      <w:shd w:val="clear" w:color="auto" w:fill="FFFFFF"/>
    </w:rPr>
  </w:style>
  <w:style w:type="character" w:customStyle="1" w:styleId="RTFNum662">
    <w:name w:val="RTF_Num 66 2"/>
    <w:rsid w:val="00A57054"/>
    <w:rPr>
      <w:rFonts w:ascii="Wingdings" w:hAnsi="Wingdings" w:cs="Wingdings"/>
      <w:color w:val="000000"/>
      <w:u w:val="single"/>
      <w:shd w:val="clear" w:color="auto" w:fill="FFFFFF"/>
    </w:rPr>
  </w:style>
  <w:style w:type="character" w:customStyle="1" w:styleId="RTFNum672">
    <w:name w:val="RTF_Num 67 2"/>
    <w:rsid w:val="00A57054"/>
    <w:rPr>
      <w:rFonts w:ascii="Wingdings" w:hAnsi="Wingdings" w:cs="Wingdings"/>
      <w:color w:val="000000"/>
      <w:u w:val="single"/>
      <w:shd w:val="clear" w:color="auto" w:fill="FFFFFF"/>
    </w:rPr>
  </w:style>
  <w:style w:type="character" w:customStyle="1" w:styleId="RTFNum682">
    <w:name w:val="RTF_Num 68 2"/>
    <w:rsid w:val="00A57054"/>
    <w:rPr>
      <w:rFonts w:ascii="Wingdings" w:hAnsi="Wingdings" w:cs="Wingdings"/>
      <w:color w:val="000000"/>
      <w:u w:val="single"/>
      <w:shd w:val="clear" w:color="auto" w:fill="FFFFFF"/>
    </w:rPr>
  </w:style>
  <w:style w:type="character" w:customStyle="1" w:styleId="RTFNum692">
    <w:name w:val="RTF_Num 69 2"/>
    <w:rsid w:val="00A57054"/>
    <w:rPr>
      <w:rFonts w:ascii="Wingdings" w:hAnsi="Wingdings" w:cs="Wingdings"/>
      <w:color w:val="000000"/>
      <w:u w:val="single"/>
      <w:shd w:val="clear" w:color="auto" w:fill="FFFFFF"/>
    </w:rPr>
  </w:style>
  <w:style w:type="character" w:customStyle="1" w:styleId="RTFNum702">
    <w:name w:val="RTF_Num 70 2"/>
    <w:rsid w:val="00A57054"/>
    <w:rPr>
      <w:rFonts w:ascii="Wingdings" w:hAnsi="Wingdings" w:cs="Wingdings"/>
      <w:color w:val="000000"/>
      <w:u w:val="single"/>
      <w:shd w:val="clear" w:color="auto" w:fill="FFFFFF"/>
    </w:rPr>
  </w:style>
  <w:style w:type="character" w:customStyle="1" w:styleId="RTFNum712">
    <w:name w:val="RTF_Num 71 2"/>
    <w:rsid w:val="00A57054"/>
    <w:rPr>
      <w:rFonts w:ascii="Wingdings" w:hAnsi="Wingdings" w:cs="Wingdings"/>
      <w:color w:val="000000"/>
      <w:u w:val="single"/>
      <w:shd w:val="clear" w:color="auto" w:fill="FFFFFF"/>
    </w:rPr>
  </w:style>
  <w:style w:type="character" w:customStyle="1" w:styleId="RTFNum722">
    <w:name w:val="RTF_Num 72 2"/>
    <w:rsid w:val="00A57054"/>
    <w:rPr>
      <w:rFonts w:ascii="Symbol" w:hAnsi="Symbol" w:cs="Symbol"/>
      <w:color w:val="000000"/>
      <w:u w:val="single"/>
      <w:shd w:val="clear" w:color="auto" w:fill="FFFFFF"/>
    </w:rPr>
  </w:style>
  <w:style w:type="character" w:customStyle="1" w:styleId="RTFNum732">
    <w:name w:val="RTF_Num 73 2"/>
    <w:rsid w:val="00A57054"/>
    <w:rPr>
      <w:rFonts w:ascii="Wingdings" w:hAnsi="Wingdings" w:cs="Wingdings"/>
      <w:color w:val="000000"/>
      <w:u w:val="single"/>
      <w:shd w:val="clear" w:color="auto" w:fill="FFFFFF"/>
    </w:rPr>
  </w:style>
  <w:style w:type="character" w:customStyle="1" w:styleId="RTFNum742">
    <w:name w:val="RTF_Num 74 2"/>
    <w:rsid w:val="00A57054"/>
    <w:rPr>
      <w:rFonts w:ascii="Wingdings" w:hAnsi="Wingdings" w:cs="Wingdings"/>
      <w:color w:val="000000"/>
      <w:u w:val="single"/>
      <w:shd w:val="clear" w:color="auto" w:fill="FFFFFF"/>
    </w:rPr>
  </w:style>
  <w:style w:type="character" w:customStyle="1" w:styleId="RTFNum752">
    <w:name w:val="RTF_Num 75 2"/>
    <w:rsid w:val="00A57054"/>
    <w:rPr>
      <w:rFonts w:ascii="Symbol" w:hAnsi="Symbol" w:cs="Symbol"/>
      <w:color w:val="000000"/>
      <w:u w:val="single"/>
      <w:shd w:val="clear" w:color="auto" w:fill="FFFFFF"/>
    </w:rPr>
  </w:style>
  <w:style w:type="character" w:customStyle="1" w:styleId="RTFNum762">
    <w:name w:val="RTF_Num 76 2"/>
    <w:rsid w:val="00A57054"/>
    <w:rPr>
      <w:rFonts w:ascii="Wingdings" w:hAnsi="Wingdings" w:cs="Wingdings"/>
      <w:color w:val="000000"/>
      <w:u w:val="single"/>
      <w:shd w:val="clear" w:color="auto" w:fill="FFFFFF"/>
    </w:rPr>
  </w:style>
  <w:style w:type="character" w:customStyle="1" w:styleId="RTFNum772">
    <w:name w:val="RTF_Num 77 2"/>
    <w:rsid w:val="00A57054"/>
    <w:rPr>
      <w:rFonts w:ascii="Symbol" w:hAnsi="Symbol" w:cs="Symbol"/>
      <w:color w:val="000000"/>
      <w:u w:val="single"/>
      <w:shd w:val="clear" w:color="auto" w:fill="FFFFFF"/>
    </w:rPr>
  </w:style>
  <w:style w:type="character" w:customStyle="1" w:styleId="RTFNum782">
    <w:name w:val="RTF_Num 78 2"/>
    <w:rsid w:val="00A57054"/>
    <w:rPr>
      <w:rFonts w:ascii="Wingdings" w:hAnsi="Wingdings" w:cs="Wingdings"/>
      <w:color w:val="000000"/>
      <w:u w:val="single"/>
      <w:shd w:val="clear" w:color="auto" w:fill="FFFFFF"/>
    </w:rPr>
  </w:style>
  <w:style w:type="character" w:customStyle="1" w:styleId="RTFNum792">
    <w:name w:val="RTF_Num 79 2"/>
    <w:rsid w:val="00A57054"/>
    <w:rPr>
      <w:rFonts w:ascii="Wingdings" w:hAnsi="Wingdings" w:cs="Wingdings"/>
      <w:color w:val="000000"/>
      <w:u w:val="single"/>
      <w:shd w:val="clear" w:color="auto" w:fill="FFFFFF"/>
    </w:rPr>
  </w:style>
  <w:style w:type="character" w:customStyle="1" w:styleId="RTFNum802">
    <w:name w:val="RTF_Num 80 2"/>
    <w:rsid w:val="00A57054"/>
    <w:rPr>
      <w:rFonts w:ascii="Wingdings" w:hAnsi="Wingdings" w:cs="Wingdings"/>
      <w:color w:val="000000"/>
      <w:u w:val="single"/>
      <w:shd w:val="clear" w:color="auto" w:fill="FFFFFF"/>
    </w:rPr>
  </w:style>
  <w:style w:type="character" w:customStyle="1" w:styleId="RTFNum812">
    <w:name w:val="RTF_Num 81 2"/>
    <w:rsid w:val="00A57054"/>
    <w:rPr>
      <w:rFonts w:ascii="Wingdings" w:hAnsi="Wingdings" w:cs="Wingdings"/>
      <w:color w:val="000000"/>
      <w:u w:val="single"/>
      <w:shd w:val="clear" w:color="auto" w:fill="FFFFFF"/>
    </w:rPr>
  </w:style>
  <w:style w:type="character" w:customStyle="1" w:styleId="RTFNum822">
    <w:name w:val="RTF_Num 82 2"/>
    <w:rsid w:val="00A57054"/>
    <w:rPr>
      <w:rFonts w:ascii="Wingdings" w:hAnsi="Wingdings" w:cs="Wingdings"/>
      <w:color w:val="000000"/>
      <w:u w:val="single"/>
      <w:shd w:val="clear" w:color="auto" w:fill="FFFFFF"/>
    </w:rPr>
  </w:style>
  <w:style w:type="character" w:customStyle="1" w:styleId="RTFNum832">
    <w:name w:val="RTF_Num 83 2"/>
    <w:rsid w:val="00A57054"/>
    <w:rPr>
      <w:rFonts w:ascii="Wingdings" w:hAnsi="Wingdings" w:cs="Wingdings"/>
      <w:color w:val="000000"/>
      <w:u w:val="single"/>
      <w:shd w:val="clear" w:color="auto" w:fill="FFFFFF"/>
    </w:rPr>
  </w:style>
  <w:style w:type="character" w:customStyle="1" w:styleId="RTFNum842">
    <w:name w:val="RTF_Num 84 2"/>
    <w:rsid w:val="00A57054"/>
    <w:rPr>
      <w:rFonts w:ascii="Wingdings" w:hAnsi="Wingdings" w:cs="Wingdings"/>
      <w:color w:val="000000"/>
      <w:u w:val="single"/>
      <w:shd w:val="clear" w:color="auto" w:fill="FFFFFF"/>
    </w:rPr>
  </w:style>
  <w:style w:type="character" w:customStyle="1" w:styleId="RTFNum852">
    <w:name w:val="RTF_Num 85 2"/>
    <w:rsid w:val="00A57054"/>
    <w:rPr>
      <w:rFonts w:ascii="Wingdings" w:hAnsi="Wingdings" w:cs="Wingdings"/>
      <w:color w:val="000000"/>
      <w:u w:val="single"/>
      <w:shd w:val="clear" w:color="auto" w:fill="FFFFFF"/>
    </w:rPr>
  </w:style>
  <w:style w:type="character" w:customStyle="1" w:styleId="RTFNum862">
    <w:name w:val="RTF_Num 86 2"/>
    <w:rsid w:val="00A57054"/>
    <w:rPr>
      <w:rFonts w:ascii="Wingdings" w:hAnsi="Wingdings" w:cs="Wingdings"/>
      <w:color w:val="000000"/>
      <w:u w:val="single"/>
      <w:shd w:val="clear" w:color="auto" w:fill="FFFFFF"/>
    </w:rPr>
  </w:style>
  <w:style w:type="character" w:customStyle="1" w:styleId="RTFNum872">
    <w:name w:val="RTF_Num 87 2"/>
    <w:rsid w:val="00A57054"/>
    <w:rPr>
      <w:rFonts w:ascii="Wingdings" w:hAnsi="Wingdings" w:cs="Wingdings"/>
      <w:color w:val="000000"/>
      <w:u w:val="single"/>
      <w:shd w:val="clear" w:color="auto" w:fill="FFFFFF"/>
    </w:rPr>
  </w:style>
  <w:style w:type="character" w:customStyle="1" w:styleId="RTFNum882">
    <w:name w:val="RTF_Num 88 2"/>
    <w:rsid w:val="00A57054"/>
    <w:rPr>
      <w:rFonts w:ascii="Wingdings" w:hAnsi="Wingdings" w:cs="Wingdings"/>
      <w:color w:val="000000"/>
      <w:u w:val="single"/>
      <w:shd w:val="clear" w:color="auto" w:fill="FFFFFF"/>
    </w:rPr>
  </w:style>
  <w:style w:type="character" w:customStyle="1" w:styleId="RTFNum892">
    <w:name w:val="RTF_Num 89 2"/>
    <w:rsid w:val="00A57054"/>
    <w:rPr>
      <w:rFonts w:ascii="Wingdings" w:hAnsi="Wingdings" w:cs="Wingdings"/>
      <w:color w:val="000000"/>
      <w:u w:val="single"/>
      <w:shd w:val="clear" w:color="auto" w:fill="FFFFFF"/>
    </w:rPr>
  </w:style>
  <w:style w:type="character" w:customStyle="1" w:styleId="RTFNum902">
    <w:name w:val="RTF_Num 90 2"/>
    <w:rsid w:val="00A57054"/>
    <w:rPr>
      <w:rFonts w:ascii="Wingdings" w:hAnsi="Wingdings" w:cs="Wingdings"/>
      <w:color w:val="000000"/>
      <w:u w:val="single"/>
      <w:shd w:val="clear" w:color="auto" w:fill="FFFFFF"/>
    </w:rPr>
  </w:style>
  <w:style w:type="character" w:customStyle="1" w:styleId="RTFNum912">
    <w:name w:val="RTF_Num 91 2"/>
    <w:rsid w:val="00A57054"/>
    <w:rPr>
      <w:rFonts w:ascii="Symbol" w:hAnsi="Symbol" w:cs="Symbol"/>
      <w:color w:val="000000"/>
      <w:u w:val="single"/>
      <w:shd w:val="clear" w:color="auto" w:fill="FFFFFF"/>
    </w:rPr>
  </w:style>
  <w:style w:type="character" w:customStyle="1" w:styleId="RTFNum922">
    <w:name w:val="RTF_Num 92 2"/>
    <w:rsid w:val="00A57054"/>
    <w:rPr>
      <w:rFonts w:ascii="Symbol" w:hAnsi="Symbol" w:cs="Symbol"/>
      <w:color w:val="000000"/>
      <w:u w:val="single"/>
      <w:shd w:val="clear" w:color="auto" w:fill="FFFFFF"/>
    </w:rPr>
  </w:style>
  <w:style w:type="character" w:customStyle="1" w:styleId="RTFNum932">
    <w:name w:val="RTF_Num 93 2"/>
    <w:rsid w:val="00A57054"/>
    <w:rPr>
      <w:rFonts w:ascii="Symbol" w:hAnsi="Symbol" w:cs="Symbol"/>
      <w:color w:val="000000"/>
      <w:u w:val="single"/>
      <w:shd w:val="clear" w:color="auto" w:fill="FFFFFF"/>
    </w:rPr>
  </w:style>
  <w:style w:type="character" w:customStyle="1" w:styleId="RTFNum942">
    <w:name w:val="RTF_Num 94 2"/>
    <w:rsid w:val="00A57054"/>
    <w:rPr>
      <w:rFonts w:ascii="Wingdings" w:hAnsi="Wingdings" w:cs="Wingdings"/>
      <w:color w:val="000000"/>
      <w:u w:val="single"/>
      <w:shd w:val="clear" w:color="auto" w:fill="FFFFFF"/>
    </w:rPr>
  </w:style>
  <w:style w:type="character" w:customStyle="1" w:styleId="RTFNum952">
    <w:name w:val="RTF_Num 95 2"/>
    <w:rsid w:val="00A57054"/>
    <w:rPr>
      <w:rFonts w:ascii="Wingdings" w:hAnsi="Wingdings" w:cs="Wingdings"/>
      <w:color w:val="000000"/>
      <w:u w:val="single"/>
      <w:shd w:val="clear" w:color="auto" w:fill="FFFFFF"/>
    </w:rPr>
  </w:style>
  <w:style w:type="character" w:customStyle="1" w:styleId="RTFNum962">
    <w:name w:val="RTF_Num 96 2"/>
    <w:rsid w:val="00A57054"/>
    <w:rPr>
      <w:rFonts w:ascii="Wingdings" w:hAnsi="Wingdings" w:cs="Wingdings"/>
      <w:color w:val="000000"/>
      <w:u w:val="single"/>
      <w:shd w:val="clear" w:color="auto" w:fill="FFFFFF"/>
    </w:rPr>
  </w:style>
  <w:style w:type="character" w:customStyle="1" w:styleId="RTFNum972">
    <w:name w:val="RTF_Num 97 2"/>
    <w:rsid w:val="00A57054"/>
    <w:rPr>
      <w:rFonts w:ascii="Symbol" w:hAnsi="Symbol" w:cs="Symbol"/>
      <w:color w:val="000000"/>
      <w:u w:val="single"/>
      <w:shd w:val="clear" w:color="auto" w:fill="FFFFFF"/>
    </w:rPr>
  </w:style>
  <w:style w:type="character" w:customStyle="1" w:styleId="RTFNum982">
    <w:name w:val="RTF_Num 98 2"/>
    <w:rsid w:val="00A57054"/>
    <w:rPr>
      <w:rFonts w:ascii="Symbol" w:hAnsi="Symbol" w:cs="Symbol"/>
      <w:color w:val="000000"/>
      <w:u w:val="single"/>
      <w:shd w:val="clear" w:color="auto" w:fill="FFFFFF"/>
    </w:rPr>
  </w:style>
  <w:style w:type="character" w:customStyle="1" w:styleId="RTFNum992">
    <w:name w:val="RTF_Num 99 2"/>
    <w:rsid w:val="00A57054"/>
    <w:rPr>
      <w:rFonts w:ascii="Symbol" w:hAnsi="Symbol" w:cs="Symbol"/>
      <w:color w:val="000000"/>
      <w:u w:val="single"/>
      <w:shd w:val="clear" w:color="auto" w:fill="FFFFFF"/>
    </w:rPr>
  </w:style>
  <w:style w:type="character" w:customStyle="1" w:styleId="RTFNum1002">
    <w:name w:val="RTF_Num 100 2"/>
    <w:rsid w:val="00A57054"/>
    <w:rPr>
      <w:rFonts w:ascii="Symbol" w:hAnsi="Symbol" w:cs="Symbol"/>
      <w:color w:val="000000"/>
      <w:u w:val="single"/>
      <w:shd w:val="clear" w:color="auto" w:fill="FFFFFF"/>
    </w:rPr>
  </w:style>
  <w:style w:type="character" w:customStyle="1" w:styleId="RTFNum1012">
    <w:name w:val="RTF_Num 101 2"/>
    <w:rsid w:val="00A57054"/>
    <w:rPr>
      <w:rFonts w:ascii="Symbol" w:hAnsi="Symbol" w:cs="Symbol"/>
      <w:color w:val="000000"/>
      <w:u w:val="single"/>
      <w:shd w:val="clear" w:color="auto" w:fill="FFFFFF"/>
    </w:rPr>
  </w:style>
  <w:style w:type="character" w:customStyle="1" w:styleId="RTFNum1022">
    <w:name w:val="RTF_Num 102 2"/>
    <w:rsid w:val="00A57054"/>
    <w:rPr>
      <w:rFonts w:ascii="Symbol" w:hAnsi="Symbol" w:cs="Symbol"/>
      <w:color w:val="000000"/>
      <w:u w:val="single"/>
      <w:shd w:val="clear" w:color="auto" w:fill="FFFFFF"/>
    </w:rPr>
  </w:style>
  <w:style w:type="character" w:customStyle="1" w:styleId="RTFNum1032">
    <w:name w:val="RTF_Num 103 2"/>
    <w:rsid w:val="00A57054"/>
    <w:rPr>
      <w:rFonts w:ascii="Symbol" w:hAnsi="Symbol" w:cs="Symbol"/>
      <w:color w:val="000000"/>
      <w:u w:val="single"/>
      <w:shd w:val="clear" w:color="auto" w:fill="FFFFFF"/>
    </w:rPr>
  </w:style>
  <w:style w:type="character" w:customStyle="1" w:styleId="RTFNum1042">
    <w:name w:val="RTF_Num 104 2"/>
    <w:rsid w:val="00A57054"/>
    <w:rPr>
      <w:rFonts w:ascii="Symbol" w:hAnsi="Symbol" w:cs="Symbol"/>
      <w:color w:val="000000"/>
      <w:u w:val="single"/>
      <w:shd w:val="clear" w:color="auto" w:fill="FFFFFF"/>
    </w:rPr>
  </w:style>
  <w:style w:type="character" w:customStyle="1" w:styleId="RTFNum1052">
    <w:name w:val="RTF_Num 105 2"/>
    <w:rsid w:val="00A57054"/>
    <w:rPr>
      <w:rFonts w:ascii="Symbol" w:hAnsi="Symbol" w:cs="Symbol"/>
      <w:color w:val="000000"/>
      <w:u w:val="single"/>
      <w:shd w:val="clear" w:color="auto" w:fill="FFFFFF"/>
    </w:rPr>
  </w:style>
  <w:style w:type="character" w:customStyle="1" w:styleId="RTFNum1062">
    <w:name w:val="RTF_Num 106 2"/>
    <w:rsid w:val="00A57054"/>
    <w:rPr>
      <w:rFonts w:ascii="Symbol" w:hAnsi="Symbol" w:cs="Symbol"/>
      <w:color w:val="000000"/>
      <w:u w:val="single"/>
      <w:shd w:val="clear" w:color="auto" w:fill="FFFFFF"/>
    </w:rPr>
  </w:style>
  <w:style w:type="character" w:customStyle="1" w:styleId="RTFNum1072">
    <w:name w:val="RTF_Num 107 2"/>
    <w:rsid w:val="00A57054"/>
    <w:rPr>
      <w:rFonts w:ascii="Symbol" w:hAnsi="Symbol" w:cs="Symbol"/>
      <w:color w:val="000000"/>
      <w:u w:val="single"/>
      <w:shd w:val="clear" w:color="auto" w:fill="FFFFFF"/>
    </w:rPr>
  </w:style>
  <w:style w:type="character" w:customStyle="1" w:styleId="RTFNum1082">
    <w:name w:val="RTF_Num 108 2"/>
    <w:rsid w:val="00A57054"/>
    <w:rPr>
      <w:rFonts w:ascii="Symbol" w:hAnsi="Symbol" w:cs="Symbol"/>
      <w:color w:val="000000"/>
      <w:u w:val="single"/>
      <w:shd w:val="clear" w:color="auto" w:fill="FFFFFF"/>
    </w:rPr>
  </w:style>
  <w:style w:type="character" w:customStyle="1" w:styleId="RTFNum1092">
    <w:name w:val="RTF_Num 109 2"/>
    <w:rsid w:val="00A57054"/>
    <w:rPr>
      <w:rFonts w:ascii="Wingdings" w:hAnsi="Wingdings" w:cs="Wingdings"/>
      <w:color w:val="000000"/>
      <w:u w:val="single"/>
      <w:shd w:val="clear" w:color="auto" w:fill="FFFFFF"/>
    </w:rPr>
  </w:style>
  <w:style w:type="character" w:customStyle="1" w:styleId="RTFNum1102">
    <w:name w:val="RTF_Num 110 2"/>
    <w:rsid w:val="00A57054"/>
    <w:rPr>
      <w:rFonts w:ascii="Symbol" w:hAnsi="Symbol" w:cs="Symbol"/>
      <w:color w:val="000000"/>
      <w:u w:val="single"/>
      <w:shd w:val="clear" w:color="auto" w:fill="FFFFFF"/>
    </w:rPr>
  </w:style>
  <w:style w:type="character" w:customStyle="1" w:styleId="RTFNum1112">
    <w:name w:val="RTF_Num 111 2"/>
    <w:rsid w:val="00A57054"/>
    <w:rPr>
      <w:rFonts w:ascii="Symbol" w:hAnsi="Symbol" w:cs="Symbol"/>
      <w:color w:val="000000"/>
      <w:u w:val="single"/>
      <w:shd w:val="clear" w:color="auto" w:fill="FFFFFF"/>
    </w:rPr>
  </w:style>
  <w:style w:type="character" w:customStyle="1" w:styleId="RTFNum1122">
    <w:name w:val="RTF_Num 112 2"/>
    <w:rsid w:val="00A57054"/>
    <w:rPr>
      <w:rFonts w:ascii="Symbol" w:hAnsi="Symbol" w:cs="Symbol"/>
      <w:color w:val="000000"/>
      <w:u w:val="single"/>
      <w:shd w:val="clear" w:color="auto" w:fill="FFFFFF"/>
    </w:rPr>
  </w:style>
  <w:style w:type="character" w:customStyle="1" w:styleId="RTFNum1132">
    <w:name w:val="RTF_Num 113 2"/>
    <w:rsid w:val="00A57054"/>
    <w:rPr>
      <w:rFonts w:ascii="Symbol" w:hAnsi="Symbol" w:cs="Symbol"/>
      <w:color w:val="000000"/>
      <w:u w:val="single"/>
      <w:shd w:val="clear" w:color="auto" w:fill="FFFFFF"/>
    </w:rPr>
  </w:style>
  <w:style w:type="character" w:customStyle="1" w:styleId="RTFNum1152">
    <w:name w:val="RTF_Num 115 2"/>
    <w:rsid w:val="00A57054"/>
    <w:rPr>
      <w:rFonts w:ascii="Symbol" w:hAnsi="Symbol" w:cs="Symbol"/>
      <w:color w:val="000000"/>
      <w:u w:val="single"/>
      <w:shd w:val="clear" w:color="auto" w:fill="FFFFFF"/>
    </w:rPr>
  </w:style>
  <w:style w:type="character" w:customStyle="1" w:styleId="RTFNum1172">
    <w:name w:val="RTF_Num 117 2"/>
    <w:rsid w:val="00A57054"/>
    <w:rPr>
      <w:rFonts w:ascii="Symbol" w:hAnsi="Symbol" w:cs="Symbol"/>
      <w:color w:val="000000"/>
      <w:u w:val="single"/>
      <w:shd w:val="clear" w:color="auto" w:fill="FFFFFF"/>
    </w:rPr>
  </w:style>
  <w:style w:type="character" w:customStyle="1" w:styleId="RTFNum1182">
    <w:name w:val="RTF_Num 118 2"/>
    <w:rsid w:val="00A57054"/>
    <w:rPr>
      <w:rFonts w:ascii="Symbol" w:hAnsi="Symbol" w:cs="Symbol"/>
      <w:color w:val="000000"/>
      <w:u w:val="single"/>
      <w:shd w:val="clear" w:color="auto" w:fill="FFFFFF"/>
    </w:rPr>
  </w:style>
  <w:style w:type="character" w:customStyle="1" w:styleId="RTFNum1192">
    <w:name w:val="RTF_Num 119 2"/>
    <w:rsid w:val="00A57054"/>
    <w:rPr>
      <w:rFonts w:ascii="Symbol" w:hAnsi="Symbol" w:cs="Symbol"/>
      <w:color w:val="000000"/>
      <w:u w:val="single"/>
      <w:shd w:val="clear" w:color="auto" w:fill="FFFFFF"/>
    </w:rPr>
  </w:style>
  <w:style w:type="character" w:customStyle="1" w:styleId="RTFNum1202">
    <w:name w:val="RTF_Num 120 2"/>
    <w:rsid w:val="00A57054"/>
    <w:rPr>
      <w:rFonts w:ascii="Symbol" w:hAnsi="Symbol" w:cs="Symbol"/>
      <w:color w:val="000000"/>
      <w:u w:val="single"/>
      <w:shd w:val="clear" w:color="auto" w:fill="FFFFFF"/>
    </w:rPr>
  </w:style>
  <w:style w:type="character" w:customStyle="1" w:styleId="RTFNum1212">
    <w:name w:val="RTF_Num 121 2"/>
    <w:rsid w:val="00A57054"/>
    <w:rPr>
      <w:rFonts w:ascii="Symbol" w:hAnsi="Symbol" w:cs="Symbol"/>
      <w:color w:val="000000"/>
      <w:u w:val="single"/>
      <w:shd w:val="clear" w:color="auto" w:fill="FFFFFF"/>
    </w:rPr>
  </w:style>
  <w:style w:type="character" w:customStyle="1" w:styleId="RTFNum1222">
    <w:name w:val="RTF_Num 122 2"/>
    <w:rsid w:val="00A57054"/>
    <w:rPr>
      <w:rFonts w:ascii="Symbol" w:hAnsi="Symbol" w:cs="Symbol"/>
      <w:color w:val="000000"/>
      <w:u w:val="single"/>
      <w:shd w:val="clear" w:color="auto" w:fill="FFFFFF"/>
    </w:rPr>
  </w:style>
  <w:style w:type="character" w:customStyle="1" w:styleId="RTFNum1232">
    <w:name w:val="RTF_Num 123 2"/>
    <w:rsid w:val="00A57054"/>
    <w:rPr>
      <w:rFonts w:ascii="Symbol" w:hAnsi="Symbol" w:cs="Symbol"/>
      <w:color w:val="000000"/>
      <w:u w:val="single"/>
      <w:shd w:val="clear" w:color="auto" w:fill="FFFFFF"/>
    </w:rPr>
  </w:style>
  <w:style w:type="character" w:customStyle="1" w:styleId="RTFNum1262">
    <w:name w:val="RTF_Num 126 2"/>
    <w:rsid w:val="00A57054"/>
    <w:rPr>
      <w:rFonts w:ascii="Symbol" w:hAnsi="Symbol" w:cs="Symbol"/>
      <w:color w:val="000000"/>
      <w:u w:val="single"/>
      <w:shd w:val="clear" w:color="auto" w:fill="FFFFFF"/>
    </w:rPr>
  </w:style>
  <w:style w:type="character" w:customStyle="1" w:styleId="RTFNum1292">
    <w:name w:val="RTF_Num 129 2"/>
    <w:rsid w:val="00A57054"/>
    <w:rPr>
      <w:rFonts w:ascii="Symbol" w:hAnsi="Symbol" w:cs="Symbol"/>
      <w:color w:val="000000"/>
      <w:shd w:val="clear" w:color="auto" w:fill="FFFFFF"/>
    </w:rPr>
  </w:style>
  <w:style w:type="character" w:customStyle="1" w:styleId="RTFNum1302">
    <w:name w:val="RTF_Num 130 2"/>
    <w:rsid w:val="00A57054"/>
    <w:rPr>
      <w:rFonts w:ascii="Symbol" w:hAnsi="Symbol" w:cs="Symbol"/>
      <w:color w:val="000000"/>
      <w:shd w:val="clear" w:color="auto" w:fill="FFFFFF"/>
    </w:rPr>
  </w:style>
  <w:style w:type="character" w:customStyle="1" w:styleId="RTFNum1312">
    <w:name w:val="RTF_Num 131 2"/>
    <w:rsid w:val="00A57054"/>
    <w:rPr>
      <w:rFonts w:ascii="Symbol" w:hAnsi="Symbol" w:cs="Symbol"/>
      <w:color w:val="000000"/>
      <w:shd w:val="clear" w:color="auto" w:fill="FFFFFF"/>
    </w:rPr>
  </w:style>
  <w:style w:type="character" w:customStyle="1" w:styleId="RTFNum1322">
    <w:name w:val="RTF_Num 132 2"/>
    <w:rsid w:val="00A57054"/>
    <w:rPr>
      <w:rFonts w:ascii="Symbol" w:hAnsi="Symbol" w:cs="Symbol"/>
      <w:color w:val="000000"/>
      <w:shd w:val="clear" w:color="auto" w:fill="FFFFFF"/>
    </w:rPr>
  </w:style>
  <w:style w:type="character" w:customStyle="1" w:styleId="RTFNum1332">
    <w:name w:val="RTF_Num 133 2"/>
    <w:rsid w:val="00A57054"/>
    <w:rPr>
      <w:rFonts w:ascii="Symbol" w:hAnsi="Symbol" w:cs="Symbol"/>
      <w:color w:val="000000"/>
      <w:shd w:val="clear" w:color="auto" w:fill="FFFFFF"/>
    </w:rPr>
  </w:style>
  <w:style w:type="character" w:customStyle="1" w:styleId="RTFNum1342">
    <w:name w:val="RTF_Num 134 2"/>
    <w:rsid w:val="00A57054"/>
    <w:rPr>
      <w:rFonts w:ascii="Symbol" w:hAnsi="Symbol" w:cs="Symbol"/>
      <w:color w:val="000000"/>
      <w:shd w:val="clear" w:color="auto" w:fill="FFFFFF"/>
    </w:rPr>
  </w:style>
  <w:style w:type="character" w:customStyle="1" w:styleId="RTFNum1352">
    <w:name w:val="RTF_Num 135 2"/>
    <w:rsid w:val="00A57054"/>
    <w:rPr>
      <w:rFonts w:ascii="Symbol" w:hAnsi="Symbol" w:cs="Symbol"/>
      <w:color w:val="000000"/>
      <w:shd w:val="clear" w:color="auto" w:fill="FFFFFF"/>
    </w:rPr>
  </w:style>
  <w:style w:type="character" w:customStyle="1" w:styleId="RTFNum1362">
    <w:name w:val="RTF_Num 136 2"/>
    <w:rsid w:val="00A57054"/>
    <w:rPr>
      <w:rFonts w:ascii="Symbol" w:hAnsi="Symbol" w:cs="Symbol"/>
      <w:color w:val="000000"/>
      <w:shd w:val="clear" w:color="auto" w:fill="FFFFFF"/>
    </w:rPr>
  </w:style>
  <w:style w:type="character" w:customStyle="1" w:styleId="RTFNum1372">
    <w:name w:val="RTF_Num 137 2"/>
    <w:rsid w:val="00A57054"/>
    <w:rPr>
      <w:rFonts w:ascii="Symbol" w:hAnsi="Symbol" w:cs="Symbol"/>
      <w:color w:val="000000"/>
      <w:shd w:val="clear" w:color="auto" w:fill="FFFFFF"/>
    </w:rPr>
  </w:style>
  <w:style w:type="character" w:customStyle="1" w:styleId="RTFNum1382">
    <w:name w:val="RTF_Num 138 2"/>
    <w:rsid w:val="00A57054"/>
    <w:rPr>
      <w:rFonts w:ascii="Symbol" w:hAnsi="Symbol" w:cs="Symbol"/>
      <w:color w:val="000000"/>
      <w:shd w:val="clear" w:color="auto" w:fill="FFFFFF"/>
    </w:rPr>
  </w:style>
  <w:style w:type="character" w:customStyle="1" w:styleId="RTFNum1392">
    <w:name w:val="RTF_Num 139 2"/>
    <w:rsid w:val="00A57054"/>
    <w:rPr>
      <w:rFonts w:ascii="Symbol" w:hAnsi="Symbol" w:cs="Symbol"/>
      <w:color w:val="000000"/>
      <w:shd w:val="clear" w:color="auto" w:fill="FFFFFF"/>
    </w:rPr>
  </w:style>
  <w:style w:type="character" w:customStyle="1" w:styleId="RTFNum1402">
    <w:name w:val="RTF_Num 140 2"/>
    <w:rsid w:val="00A57054"/>
    <w:rPr>
      <w:rFonts w:ascii="Symbol" w:hAnsi="Symbol" w:cs="Symbol"/>
      <w:color w:val="000000"/>
      <w:shd w:val="clear" w:color="auto" w:fill="FFFFFF"/>
    </w:rPr>
  </w:style>
  <w:style w:type="character" w:customStyle="1" w:styleId="RTFNum1412">
    <w:name w:val="RTF_Num 141 2"/>
    <w:rsid w:val="00A57054"/>
    <w:rPr>
      <w:rFonts w:ascii="Symbol" w:hAnsi="Symbol" w:cs="Symbol"/>
      <w:color w:val="000000"/>
      <w:shd w:val="clear" w:color="auto" w:fill="FFFFFF"/>
    </w:rPr>
  </w:style>
  <w:style w:type="character" w:customStyle="1" w:styleId="RTFNum1422">
    <w:name w:val="RTF_Num 142 2"/>
    <w:rsid w:val="00A57054"/>
    <w:rPr>
      <w:rFonts w:ascii="Symbol" w:hAnsi="Symbol" w:cs="Symbol"/>
      <w:color w:val="000000"/>
      <w:shd w:val="clear" w:color="auto" w:fill="FFFFFF"/>
    </w:rPr>
  </w:style>
  <w:style w:type="character" w:customStyle="1" w:styleId="RTFNum1432">
    <w:name w:val="RTF_Num 143 2"/>
    <w:rsid w:val="00A57054"/>
    <w:rPr>
      <w:rFonts w:ascii="Symbol" w:hAnsi="Symbol" w:cs="Symbol"/>
      <w:color w:val="000000"/>
      <w:shd w:val="clear" w:color="auto" w:fill="FFFFFF"/>
    </w:rPr>
  </w:style>
  <w:style w:type="character" w:customStyle="1" w:styleId="RTFNum1442">
    <w:name w:val="RTF_Num 144 2"/>
    <w:rsid w:val="00A57054"/>
    <w:rPr>
      <w:rFonts w:ascii="Wingdings" w:hAnsi="Wingdings" w:cs="Wingdings"/>
      <w:color w:val="000000"/>
      <w:shd w:val="clear" w:color="auto" w:fill="FFFFFF"/>
    </w:rPr>
  </w:style>
  <w:style w:type="character" w:customStyle="1" w:styleId="RTFNum1452">
    <w:name w:val="RTF_Num 145 2"/>
    <w:rsid w:val="00A57054"/>
    <w:rPr>
      <w:rFonts w:ascii="Symbol" w:hAnsi="Symbol" w:cs="Symbol"/>
      <w:color w:val="000000"/>
      <w:shd w:val="clear" w:color="auto" w:fill="FFFFFF"/>
    </w:rPr>
  </w:style>
  <w:style w:type="character" w:customStyle="1" w:styleId="RTFNum1462">
    <w:name w:val="RTF_Num 146 2"/>
    <w:rsid w:val="00A57054"/>
    <w:rPr>
      <w:rFonts w:ascii="Symbol" w:hAnsi="Symbol" w:cs="Symbol"/>
      <w:color w:val="000000"/>
      <w:shd w:val="clear" w:color="auto" w:fill="FFFFFF"/>
    </w:rPr>
  </w:style>
  <w:style w:type="character" w:customStyle="1" w:styleId="RTFNum1472">
    <w:name w:val="RTF_Num 147 2"/>
    <w:rsid w:val="00A57054"/>
    <w:rPr>
      <w:rFonts w:ascii="Symbol" w:hAnsi="Symbol" w:cs="Symbol"/>
      <w:color w:val="000000"/>
      <w:shd w:val="clear" w:color="auto" w:fill="FFFFFF"/>
    </w:rPr>
  </w:style>
  <w:style w:type="character" w:customStyle="1" w:styleId="RTFNum1482">
    <w:name w:val="RTF_Num 148 2"/>
    <w:rsid w:val="00A57054"/>
    <w:rPr>
      <w:rFonts w:ascii="Symbol" w:hAnsi="Symbol" w:cs="Symbol"/>
      <w:color w:val="000000"/>
      <w:shd w:val="clear" w:color="auto" w:fill="FFFFFF"/>
    </w:rPr>
  </w:style>
  <w:style w:type="character" w:customStyle="1" w:styleId="RTFNum1492">
    <w:name w:val="RTF_Num 149 2"/>
    <w:rsid w:val="00A57054"/>
    <w:rPr>
      <w:rFonts w:ascii="Wingdings" w:hAnsi="Wingdings" w:cs="Wingdings"/>
      <w:color w:val="000000"/>
      <w:shd w:val="clear" w:color="auto" w:fill="FFFFFF"/>
    </w:rPr>
  </w:style>
  <w:style w:type="character" w:customStyle="1" w:styleId="RTFNum1502">
    <w:name w:val="RTF_Num 150 2"/>
    <w:rsid w:val="00A57054"/>
    <w:rPr>
      <w:rFonts w:ascii="Symbol" w:hAnsi="Symbol" w:cs="Symbol"/>
      <w:color w:val="000000"/>
      <w:shd w:val="clear" w:color="auto" w:fill="FFFFFF"/>
    </w:rPr>
  </w:style>
  <w:style w:type="character" w:customStyle="1" w:styleId="RTFNum1512">
    <w:name w:val="RTF_Num 151 2"/>
    <w:rsid w:val="00A57054"/>
    <w:rPr>
      <w:rFonts w:ascii="Symbol" w:hAnsi="Symbol" w:cs="Symbol"/>
      <w:color w:val="000000"/>
      <w:shd w:val="clear" w:color="auto" w:fill="FFFFFF"/>
    </w:rPr>
  </w:style>
  <w:style w:type="character" w:customStyle="1" w:styleId="RTFNum1522">
    <w:name w:val="RTF_Num 152 2"/>
    <w:rsid w:val="00A57054"/>
    <w:rPr>
      <w:rFonts w:ascii="Symbol" w:hAnsi="Symbol" w:cs="Symbol"/>
      <w:color w:val="000000"/>
      <w:shd w:val="clear" w:color="auto" w:fill="FFFFFF"/>
    </w:rPr>
  </w:style>
  <w:style w:type="character" w:customStyle="1" w:styleId="RTFNum1532">
    <w:name w:val="RTF_Num 153 2"/>
    <w:rsid w:val="00A57054"/>
    <w:rPr>
      <w:rFonts w:ascii="Symbol" w:hAnsi="Symbol" w:cs="Symbol"/>
      <w:color w:val="000000"/>
      <w:shd w:val="clear" w:color="auto" w:fill="FFFFFF"/>
    </w:rPr>
  </w:style>
  <w:style w:type="character" w:customStyle="1" w:styleId="RTFNum1542">
    <w:name w:val="RTF_Num 154 2"/>
    <w:rsid w:val="00A57054"/>
    <w:rPr>
      <w:rFonts w:ascii="Symbol" w:hAnsi="Symbol" w:cs="Symbol"/>
      <w:color w:val="000000"/>
      <w:shd w:val="clear" w:color="auto" w:fill="FFFFFF"/>
    </w:rPr>
  </w:style>
  <w:style w:type="character" w:customStyle="1" w:styleId="RTFNum1552">
    <w:name w:val="RTF_Num 155 2"/>
    <w:rsid w:val="00A57054"/>
    <w:rPr>
      <w:rFonts w:ascii="Wingdings" w:hAnsi="Wingdings" w:cs="Wingdings"/>
      <w:color w:val="000000"/>
      <w:shd w:val="clear" w:color="auto" w:fill="FFFFFF"/>
    </w:rPr>
  </w:style>
  <w:style w:type="character" w:customStyle="1" w:styleId="RTFNum1562">
    <w:name w:val="RTF_Num 156 2"/>
    <w:rsid w:val="00A57054"/>
    <w:rPr>
      <w:rFonts w:ascii="Wingdings" w:hAnsi="Wingdings" w:cs="Wingdings"/>
      <w:color w:val="000000"/>
      <w:shd w:val="clear" w:color="auto" w:fill="FFFFFF"/>
    </w:rPr>
  </w:style>
  <w:style w:type="character" w:customStyle="1" w:styleId="RTFNum1572">
    <w:name w:val="RTF_Num 157 2"/>
    <w:rsid w:val="00A57054"/>
    <w:rPr>
      <w:rFonts w:ascii="Wingdings" w:hAnsi="Wingdings" w:cs="Wingdings"/>
      <w:color w:val="000000"/>
      <w:shd w:val="clear" w:color="auto" w:fill="FFFFFF"/>
    </w:rPr>
  </w:style>
  <w:style w:type="character" w:customStyle="1" w:styleId="RTFNum1582">
    <w:name w:val="RTF_Num 158 2"/>
    <w:rsid w:val="00A57054"/>
    <w:rPr>
      <w:rFonts w:ascii="Wingdings" w:hAnsi="Wingdings" w:cs="Wingdings"/>
      <w:color w:val="000000"/>
      <w:shd w:val="clear" w:color="auto" w:fill="FFFFFF"/>
    </w:rPr>
  </w:style>
  <w:style w:type="character" w:customStyle="1" w:styleId="RTFNum1592">
    <w:name w:val="RTF_Num 159 2"/>
    <w:rsid w:val="00A57054"/>
    <w:rPr>
      <w:rFonts w:ascii="Wingdings" w:hAnsi="Wingdings" w:cs="Wingdings"/>
      <w:color w:val="000000"/>
      <w:shd w:val="clear" w:color="auto" w:fill="FFFFFF"/>
    </w:rPr>
  </w:style>
  <w:style w:type="character" w:customStyle="1" w:styleId="RTFNum1602">
    <w:name w:val="RTF_Num 160 2"/>
    <w:rsid w:val="00A57054"/>
    <w:rPr>
      <w:rFonts w:ascii="Wingdings" w:hAnsi="Wingdings" w:cs="Wingdings"/>
      <w:color w:val="000000"/>
      <w:shd w:val="clear" w:color="auto" w:fill="FFFFFF"/>
    </w:rPr>
  </w:style>
  <w:style w:type="character" w:customStyle="1" w:styleId="RTFNum1612">
    <w:name w:val="RTF_Num 161 2"/>
    <w:rsid w:val="00A57054"/>
    <w:rPr>
      <w:rFonts w:ascii="Wingdings" w:hAnsi="Wingdings" w:cs="Wingdings"/>
      <w:color w:val="000000"/>
      <w:shd w:val="clear" w:color="auto" w:fill="FFFFFF"/>
    </w:rPr>
  </w:style>
  <w:style w:type="character" w:customStyle="1" w:styleId="RTFNum1622">
    <w:name w:val="RTF_Num 162 2"/>
    <w:rsid w:val="00A57054"/>
    <w:rPr>
      <w:rFonts w:ascii="Wingdings" w:hAnsi="Wingdings" w:cs="Wingdings"/>
      <w:color w:val="000000"/>
      <w:shd w:val="clear" w:color="auto" w:fill="FFFFFF"/>
    </w:rPr>
  </w:style>
  <w:style w:type="character" w:customStyle="1" w:styleId="RTFNum1632">
    <w:name w:val="RTF_Num 163 2"/>
    <w:rsid w:val="00A57054"/>
    <w:rPr>
      <w:rFonts w:ascii="Symbol" w:hAnsi="Symbol" w:cs="Symbol"/>
      <w:color w:val="000000"/>
      <w:shd w:val="clear" w:color="auto" w:fill="FFFFFF"/>
    </w:rPr>
  </w:style>
  <w:style w:type="character" w:customStyle="1" w:styleId="RTFNum1642">
    <w:name w:val="RTF_Num 164 2"/>
    <w:rsid w:val="00A57054"/>
    <w:rPr>
      <w:rFonts w:ascii="Symbol" w:hAnsi="Symbol" w:cs="Symbol"/>
      <w:color w:val="000000"/>
      <w:shd w:val="clear" w:color="auto" w:fill="FFFFFF"/>
    </w:rPr>
  </w:style>
  <w:style w:type="character" w:customStyle="1" w:styleId="RTFNum1652">
    <w:name w:val="RTF_Num 165 2"/>
    <w:rsid w:val="00A57054"/>
    <w:rPr>
      <w:rFonts w:ascii="Symbol" w:hAnsi="Symbol" w:cs="Symbol"/>
      <w:color w:val="000000"/>
      <w:shd w:val="clear" w:color="auto" w:fill="FFFFFF"/>
    </w:rPr>
  </w:style>
  <w:style w:type="character" w:customStyle="1" w:styleId="RTFNum1662">
    <w:name w:val="RTF_Num 166 2"/>
    <w:rsid w:val="00A57054"/>
    <w:rPr>
      <w:rFonts w:ascii="Wingdings" w:hAnsi="Wingdings" w:cs="Wingdings"/>
      <w:color w:val="000000"/>
      <w:shd w:val="clear" w:color="auto" w:fill="FFFFFF"/>
    </w:rPr>
  </w:style>
  <w:style w:type="character" w:customStyle="1" w:styleId="RTFNum1672">
    <w:name w:val="RTF_Num 167 2"/>
    <w:rsid w:val="00A57054"/>
    <w:rPr>
      <w:rFonts w:ascii="Wingdings" w:hAnsi="Wingdings" w:cs="Wingdings"/>
      <w:color w:val="000000"/>
      <w:shd w:val="clear" w:color="auto" w:fill="FFFFFF"/>
    </w:rPr>
  </w:style>
  <w:style w:type="character" w:customStyle="1" w:styleId="RTFNum1682">
    <w:name w:val="RTF_Num 168 2"/>
    <w:rsid w:val="00A57054"/>
    <w:rPr>
      <w:rFonts w:ascii="Wingdings" w:hAnsi="Wingdings" w:cs="Wingdings"/>
      <w:color w:val="000000"/>
      <w:shd w:val="clear" w:color="auto" w:fill="FFFFFF"/>
    </w:rPr>
  </w:style>
  <w:style w:type="character" w:customStyle="1" w:styleId="RTFNum1692">
    <w:name w:val="RTF_Num 169 2"/>
    <w:rsid w:val="00A57054"/>
    <w:rPr>
      <w:rFonts w:ascii="Symbol" w:hAnsi="Symbol" w:cs="Symbol"/>
      <w:color w:val="000000"/>
      <w:shd w:val="clear" w:color="auto" w:fill="FFFFFF"/>
    </w:rPr>
  </w:style>
  <w:style w:type="character" w:customStyle="1" w:styleId="RTFNum1702">
    <w:name w:val="RTF_Num 170 2"/>
    <w:rsid w:val="00A57054"/>
    <w:rPr>
      <w:rFonts w:ascii="Wingdings" w:hAnsi="Wingdings" w:cs="Wingdings"/>
      <w:color w:val="000000"/>
      <w:shd w:val="clear" w:color="auto" w:fill="FFFFFF"/>
    </w:rPr>
  </w:style>
  <w:style w:type="character" w:customStyle="1" w:styleId="RTFNum1712">
    <w:name w:val="RTF_Num 171 2"/>
    <w:rsid w:val="00A57054"/>
    <w:rPr>
      <w:rFonts w:ascii="Symbol" w:hAnsi="Symbol" w:cs="Symbol"/>
      <w:color w:val="000000"/>
      <w:shd w:val="clear" w:color="auto" w:fill="FFFFFF"/>
    </w:rPr>
  </w:style>
  <w:style w:type="character" w:customStyle="1" w:styleId="RTFNum1722">
    <w:name w:val="RTF_Num 172 2"/>
    <w:rsid w:val="00A57054"/>
    <w:rPr>
      <w:rFonts w:ascii="Symbol" w:hAnsi="Symbol" w:cs="Symbol"/>
      <w:color w:val="000000"/>
      <w:shd w:val="clear" w:color="auto" w:fill="FFFFFF"/>
    </w:rPr>
  </w:style>
  <w:style w:type="character" w:customStyle="1" w:styleId="RTFNum1732">
    <w:name w:val="RTF_Num 173 2"/>
    <w:rsid w:val="00A57054"/>
    <w:rPr>
      <w:rFonts w:ascii="Wingdings" w:hAnsi="Wingdings" w:cs="Wingdings"/>
      <w:color w:val="000000"/>
      <w:shd w:val="clear" w:color="auto" w:fill="FFFFFF"/>
    </w:rPr>
  </w:style>
  <w:style w:type="character" w:customStyle="1" w:styleId="RTFNum1742">
    <w:name w:val="RTF_Num 174 2"/>
    <w:rsid w:val="00A57054"/>
    <w:rPr>
      <w:rFonts w:ascii="Wingdings" w:hAnsi="Wingdings" w:cs="Wingdings"/>
      <w:color w:val="000000"/>
      <w:shd w:val="clear" w:color="auto" w:fill="FFFFFF"/>
    </w:rPr>
  </w:style>
  <w:style w:type="character" w:customStyle="1" w:styleId="RTFNum1752">
    <w:name w:val="RTF_Num 175 2"/>
    <w:rsid w:val="00A57054"/>
    <w:rPr>
      <w:rFonts w:ascii="Wingdings" w:hAnsi="Wingdings" w:cs="Wingdings"/>
      <w:color w:val="000000"/>
      <w:shd w:val="clear" w:color="auto" w:fill="FFFFFF"/>
    </w:rPr>
  </w:style>
  <w:style w:type="character" w:customStyle="1" w:styleId="RTFNum1762">
    <w:name w:val="RTF_Num 176 2"/>
    <w:rsid w:val="00A57054"/>
    <w:rPr>
      <w:rFonts w:ascii="Wingdings" w:hAnsi="Wingdings" w:cs="Wingdings"/>
      <w:color w:val="000000"/>
      <w:shd w:val="clear" w:color="auto" w:fill="FFFFFF"/>
    </w:rPr>
  </w:style>
  <w:style w:type="character" w:customStyle="1" w:styleId="RTFNum1772">
    <w:name w:val="RTF_Num 177 2"/>
    <w:rsid w:val="00A57054"/>
    <w:rPr>
      <w:rFonts w:ascii="Symbol" w:hAnsi="Symbol" w:cs="Symbol"/>
      <w:color w:val="000000"/>
      <w:shd w:val="clear" w:color="auto" w:fill="FFFFFF"/>
    </w:rPr>
  </w:style>
  <w:style w:type="character" w:customStyle="1" w:styleId="RTFNum1782">
    <w:name w:val="RTF_Num 178 2"/>
    <w:rsid w:val="00A57054"/>
    <w:rPr>
      <w:rFonts w:ascii="Wingdings" w:hAnsi="Wingdings" w:cs="Wingdings"/>
      <w:color w:val="000000"/>
      <w:shd w:val="clear" w:color="auto" w:fill="FFFFFF"/>
    </w:rPr>
  </w:style>
  <w:style w:type="character" w:customStyle="1" w:styleId="RTFNum1792">
    <w:name w:val="RTF_Num 179 2"/>
    <w:rsid w:val="00A57054"/>
    <w:rPr>
      <w:rFonts w:ascii="Wingdings" w:hAnsi="Wingdings" w:cs="Wingdings"/>
      <w:color w:val="000000"/>
      <w:shd w:val="clear" w:color="auto" w:fill="FFFFFF"/>
    </w:rPr>
  </w:style>
  <w:style w:type="character" w:customStyle="1" w:styleId="RTFNum1802">
    <w:name w:val="RTF_Num 180 2"/>
    <w:rsid w:val="00A57054"/>
    <w:rPr>
      <w:rFonts w:ascii="Symbol" w:hAnsi="Symbol" w:cs="Symbol"/>
      <w:color w:val="000000"/>
      <w:shd w:val="clear" w:color="auto" w:fill="FFFFFF"/>
    </w:rPr>
  </w:style>
  <w:style w:type="character" w:customStyle="1" w:styleId="RTFNum1812">
    <w:name w:val="RTF_Num 181 2"/>
    <w:rsid w:val="00A57054"/>
    <w:rPr>
      <w:rFonts w:ascii="Wingdings" w:hAnsi="Wingdings" w:cs="Wingdings"/>
      <w:color w:val="000000"/>
      <w:shd w:val="clear" w:color="auto" w:fill="FFFFFF"/>
    </w:rPr>
  </w:style>
  <w:style w:type="character" w:customStyle="1" w:styleId="RTFNum1822">
    <w:name w:val="RTF_Num 182 2"/>
    <w:rsid w:val="00A57054"/>
    <w:rPr>
      <w:rFonts w:ascii="Symbol" w:hAnsi="Symbol" w:cs="Symbol"/>
      <w:color w:val="000000"/>
      <w:shd w:val="clear" w:color="auto" w:fill="FFFFFF"/>
    </w:rPr>
  </w:style>
  <w:style w:type="character" w:customStyle="1" w:styleId="RTFNum1832">
    <w:name w:val="RTF_Num 183 2"/>
    <w:rsid w:val="00A57054"/>
    <w:rPr>
      <w:rFonts w:ascii="Symbol" w:hAnsi="Symbol" w:cs="Symbol"/>
      <w:color w:val="000000"/>
      <w:shd w:val="clear" w:color="auto" w:fill="FFFFFF"/>
    </w:rPr>
  </w:style>
  <w:style w:type="character" w:customStyle="1" w:styleId="RTFNum1842">
    <w:name w:val="RTF_Num 184 2"/>
    <w:rsid w:val="00A57054"/>
    <w:rPr>
      <w:rFonts w:ascii="Symbol" w:hAnsi="Symbol" w:cs="Symbol"/>
      <w:color w:val="000000"/>
      <w:shd w:val="clear" w:color="auto" w:fill="FFFFFF"/>
    </w:rPr>
  </w:style>
  <w:style w:type="character" w:customStyle="1" w:styleId="RTFNum1852">
    <w:name w:val="RTF_Num 185 2"/>
    <w:rsid w:val="00A57054"/>
    <w:rPr>
      <w:rFonts w:ascii="Symbol" w:hAnsi="Symbol" w:cs="Symbol"/>
      <w:color w:val="000000"/>
      <w:shd w:val="clear" w:color="auto" w:fill="FFFFFF"/>
    </w:rPr>
  </w:style>
  <w:style w:type="character" w:customStyle="1" w:styleId="RTFNum1862">
    <w:name w:val="RTF_Num 186 2"/>
    <w:rsid w:val="00A57054"/>
    <w:rPr>
      <w:rFonts w:ascii="Symbol" w:hAnsi="Symbol" w:cs="Symbol"/>
      <w:color w:val="000000"/>
      <w:shd w:val="clear" w:color="auto" w:fill="FFFFFF"/>
    </w:rPr>
  </w:style>
  <w:style w:type="character" w:customStyle="1" w:styleId="RTFNum1872">
    <w:name w:val="RTF_Num 187 2"/>
    <w:rsid w:val="00A57054"/>
    <w:rPr>
      <w:rFonts w:ascii="Symbol" w:hAnsi="Symbol" w:cs="Symbol"/>
      <w:color w:val="000000"/>
      <w:shd w:val="clear" w:color="auto" w:fill="FFFFFF"/>
    </w:rPr>
  </w:style>
  <w:style w:type="character" w:customStyle="1" w:styleId="RTFNum1882">
    <w:name w:val="RTF_Num 188 2"/>
    <w:rsid w:val="00A57054"/>
    <w:rPr>
      <w:rFonts w:ascii="Symbol" w:hAnsi="Symbol" w:cs="Symbol"/>
      <w:color w:val="000000"/>
      <w:shd w:val="clear" w:color="auto" w:fill="FFFFFF"/>
    </w:rPr>
  </w:style>
  <w:style w:type="character" w:customStyle="1" w:styleId="RTFNum1892">
    <w:name w:val="RTF_Num 189 2"/>
    <w:rsid w:val="00A57054"/>
    <w:rPr>
      <w:rFonts w:ascii="Symbol" w:hAnsi="Symbol" w:cs="Symbol"/>
      <w:color w:val="000000"/>
      <w:shd w:val="clear" w:color="auto" w:fill="FFFFFF"/>
    </w:rPr>
  </w:style>
  <w:style w:type="character" w:customStyle="1" w:styleId="RTFNum1902">
    <w:name w:val="RTF_Num 190 2"/>
    <w:rsid w:val="00A57054"/>
    <w:rPr>
      <w:rFonts w:ascii="Symbol" w:hAnsi="Symbol" w:cs="Symbol"/>
      <w:color w:val="000000"/>
      <w:shd w:val="clear" w:color="auto" w:fill="FFFFFF"/>
    </w:rPr>
  </w:style>
  <w:style w:type="character" w:customStyle="1" w:styleId="RTFNum1912">
    <w:name w:val="RTF_Num 191 2"/>
    <w:rsid w:val="00A57054"/>
    <w:rPr>
      <w:rFonts w:ascii="Wingdings" w:hAnsi="Wingdings" w:cs="Wingdings"/>
      <w:color w:val="000000"/>
      <w:shd w:val="clear" w:color="auto" w:fill="FFFFFF"/>
    </w:rPr>
  </w:style>
  <w:style w:type="character" w:customStyle="1" w:styleId="RTFNum1922">
    <w:name w:val="RTF_Num 192 2"/>
    <w:rsid w:val="00A57054"/>
    <w:rPr>
      <w:rFonts w:ascii="Wingdings" w:hAnsi="Wingdings" w:cs="Wingdings"/>
      <w:color w:val="000000"/>
      <w:shd w:val="clear" w:color="auto" w:fill="FFFFFF"/>
    </w:rPr>
  </w:style>
  <w:style w:type="character" w:customStyle="1" w:styleId="RTFNum1932">
    <w:name w:val="RTF_Num 193 2"/>
    <w:rsid w:val="00A57054"/>
    <w:rPr>
      <w:rFonts w:ascii="Symbol" w:hAnsi="Symbol" w:cs="Symbol"/>
      <w:color w:val="000000"/>
      <w:shd w:val="clear" w:color="auto" w:fill="FFFFFF"/>
    </w:rPr>
  </w:style>
  <w:style w:type="character" w:customStyle="1" w:styleId="RTFNum1942">
    <w:name w:val="RTF_Num 194 2"/>
    <w:rsid w:val="00A57054"/>
    <w:rPr>
      <w:rFonts w:ascii="Symbol" w:hAnsi="Symbol" w:cs="Symbol"/>
      <w:color w:val="000000"/>
      <w:shd w:val="clear" w:color="auto" w:fill="FFFFFF"/>
    </w:rPr>
  </w:style>
  <w:style w:type="character" w:customStyle="1" w:styleId="RTFNum1952">
    <w:name w:val="RTF_Num 195 2"/>
    <w:rsid w:val="00A57054"/>
    <w:rPr>
      <w:rFonts w:ascii="Symbol" w:hAnsi="Symbol" w:cs="Symbol"/>
      <w:color w:val="000000"/>
      <w:shd w:val="clear" w:color="auto" w:fill="FFFFFF"/>
    </w:rPr>
  </w:style>
  <w:style w:type="character" w:customStyle="1" w:styleId="RTFNum1962">
    <w:name w:val="RTF_Num 196 2"/>
    <w:rsid w:val="00A57054"/>
    <w:rPr>
      <w:rFonts w:ascii="Wingdings" w:hAnsi="Wingdings" w:cs="Wingdings"/>
      <w:color w:val="000000"/>
      <w:shd w:val="clear" w:color="auto" w:fill="FFFFFF"/>
    </w:rPr>
  </w:style>
  <w:style w:type="character" w:customStyle="1" w:styleId="RTFNum1972">
    <w:name w:val="RTF_Num 197 2"/>
    <w:rsid w:val="00A57054"/>
    <w:rPr>
      <w:rFonts w:ascii="Wingdings" w:hAnsi="Wingdings" w:cs="Wingdings"/>
      <w:color w:val="000000"/>
      <w:shd w:val="clear" w:color="auto" w:fill="FFFFFF"/>
    </w:rPr>
  </w:style>
  <w:style w:type="character" w:customStyle="1" w:styleId="RTFNum1982">
    <w:name w:val="RTF_Num 198 2"/>
    <w:rsid w:val="00A57054"/>
    <w:rPr>
      <w:rFonts w:ascii="Wingdings" w:hAnsi="Wingdings" w:cs="Wingdings"/>
      <w:color w:val="000000"/>
      <w:shd w:val="clear" w:color="auto" w:fill="FFFFFF"/>
    </w:rPr>
  </w:style>
  <w:style w:type="character" w:customStyle="1" w:styleId="RTFNum1992">
    <w:name w:val="RTF_Num 199 2"/>
    <w:rsid w:val="00A57054"/>
    <w:rPr>
      <w:rFonts w:ascii="Wingdings" w:hAnsi="Wingdings" w:cs="Wingdings"/>
      <w:color w:val="000000"/>
      <w:shd w:val="clear" w:color="auto" w:fill="FFFFFF"/>
    </w:rPr>
  </w:style>
  <w:style w:type="character" w:customStyle="1" w:styleId="RTFNum2002">
    <w:name w:val="RTF_Num 200 2"/>
    <w:rsid w:val="00A57054"/>
    <w:rPr>
      <w:rFonts w:ascii="Wingdings" w:hAnsi="Wingdings" w:cs="Wingdings"/>
      <w:color w:val="000000"/>
      <w:shd w:val="clear" w:color="auto" w:fill="FFFFFF"/>
    </w:rPr>
  </w:style>
  <w:style w:type="character" w:customStyle="1" w:styleId="RTFNum2012">
    <w:name w:val="RTF_Num 201 2"/>
    <w:rsid w:val="00A57054"/>
    <w:rPr>
      <w:rFonts w:ascii="Wingdings" w:hAnsi="Wingdings" w:cs="Wingdings"/>
      <w:color w:val="000000"/>
      <w:shd w:val="clear" w:color="auto" w:fill="FFFFFF"/>
    </w:rPr>
  </w:style>
  <w:style w:type="character" w:customStyle="1" w:styleId="RTFNum2022">
    <w:name w:val="RTF_Num 202 2"/>
    <w:rsid w:val="00A57054"/>
    <w:rPr>
      <w:rFonts w:ascii="Wingdings" w:hAnsi="Wingdings" w:cs="Wingdings"/>
      <w:color w:val="000000"/>
      <w:shd w:val="clear" w:color="auto" w:fill="FFFFFF"/>
    </w:rPr>
  </w:style>
  <w:style w:type="character" w:customStyle="1" w:styleId="RTFNum2032">
    <w:name w:val="RTF_Num 203 2"/>
    <w:rsid w:val="00A57054"/>
    <w:rPr>
      <w:rFonts w:ascii="Wingdings" w:hAnsi="Wingdings" w:cs="Wingdings"/>
      <w:color w:val="000000"/>
      <w:shd w:val="clear" w:color="auto" w:fill="FFFFFF"/>
    </w:rPr>
  </w:style>
  <w:style w:type="character" w:customStyle="1" w:styleId="RTFNum2042">
    <w:name w:val="RTF_Num 204 2"/>
    <w:rsid w:val="00A57054"/>
    <w:rPr>
      <w:rFonts w:ascii="Wingdings" w:hAnsi="Wingdings" w:cs="Wingdings"/>
      <w:color w:val="000000"/>
      <w:shd w:val="clear" w:color="auto" w:fill="FFFFFF"/>
    </w:rPr>
  </w:style>
  <w:style w:type="character" w:customStyle="1" w:styleId="RTFNum2052">
    <w:name w:val="RTF_Num 205 2"/>
    <w:rsid w:val="00A57054"/>
    <w:rPr>
      <w:rFonts w:ascii="Wingdings" w:hAnsi="Wingdings" w:cs="Wingdings"/>
      <w:color w:val="000000"/>
      <w:shd w:val="clear" w:color="auto" w:fill="FFFFFF"/>
    </w:rPr>
  </w:style>
  <w:style w:type="character" w:customStyle="1" w:styleId="RTFNum2062">
    <w:name w:val="RTF_Num 206 2"/>
    <w:rsid w:val="00A57054"/>
    <w:rPr>
      <w:rFonts w:ascii="Wingdings" w:hAnsi="Wingdings" w:cs="Wingdings"/>
      <w:color w:val="000000"/>
      <w:shd w:val="clear" w:color="auto" w:fill="FFFFFF"/>
    </w:rPr>
  </w:style>
  <w:style w:type="character" w:customStyle="1" w:styleId="RTFNum2072">
    <w:name w:val="RTF_Num 207 2"/>
    <w:rsid w:val="00A57054"/>
    <w:rPr>
      <w:rFonts w:ascii="Wingdings" w:hAnsi="Wingdings" w:cs="Wingdings"/>
      <w:color w:val="000000"/>
      <w:shd w:val="clear" w:color="auto" w:fill="FFFFFF"/>
    </w:rPr>
  </w:style>
  <w:style w:type="character" w:customStyle="1" w:styleId="RTFNum2082">
    <w:name w:val="RTF_Num 208 2"/>
    <w:rsid w:val="00A57054"/>
    <w:rPr>
      <w:rFonts w:ascii="Wingdings" w:hAnsi="Wingdings" w:cs="Wingdings"/>
      <w:color w:val="000000"/>
      <w:shd w:val="clear" w:color="auto" w:fill="FFFFFF"/>
    </w:rPr>
  </w:style>
  <w:style w:type="character" w:customStyle="1" w:styleId="RTFNum2092">
    <w:name w:val="RTF_Num 209 2"/>
    <w:rsid w:val="00A57054"/>
    <w:rPr>
      <w:rFonts w:ascii="Wingdings" w:hAnsi="Wingdings" w:cs="Wingdings"/>
      <w:color w:val="000000"/>
      <w:shd w:val="clear" w:color="auto" w:fill="FFFFFF"/>
    </w:rPr>
  </w:style>
  <w:style w:type="character" w:customStyle="1" w:styleId="RTFNum2102">
    <w:name w:val="RTF_Num 210 2"/>
    <w:rsid w:val="00A57054"/>
    <w:rPr>
      <w:rFonts w:ascii="Wingdings" w:hAnsi="Wingdings" w:cs="Wingdings"/>
      <w:color w:val="000000"/>
      <w:shd w:val="clear" w:color="auto" w:fill="FFFFFF"/>
    </w:rPr>
  </w:style>
  <w:style w:type="character" w:customStyle="1" w:styleId="RTFNum2112">
    <w:name w:val="RTF_Num 211 2"/>
    <w:rsid w:val="00A57054"/>
    <w:rPr>
      <w:rFonts w:ascii="Wingdings" w:hAnsi="Wingdings" w:cs="Wingdings"/>
      <w:color w:val="000000"/>
      <w:shd w:val="clear" w:color="auto" w:fill="FFFFFF"/>
    </w:rPr>
  </w:style>
  <w:style w:type="character" w:customStyle="1" w:styleId="RTFNum2122">
    <w:name w:val="RTF_Num 212 2"/>
    <w:rsid w:val="00A57054"/>
    <w:rPr>
      <w:rFonts w:ascii="Wingdings" w:hAnsi="Wingdings" w:cs="Wingdings"/>
      <w:color w:val="000000"/>
      <w:shd w:val="clear" w:color="auto" w:fill="FFFFFF"/>
    </w:rPr>
  </w:style>
  <w:style w:type="character" w:customStyle="1" w:styleId="RTFNum2132">
    <w:name w:val="RTF_Num 213 2"/>
    <w:rsid w:val="00A57054"/>
    <w:rPr>
      <w:rFonts w:ascii="Wingdings" w:hAnsi="Wingdings" w:cs="Wingdings"/>
      <w:color w:val="000000"/>
      <w:shd w:val="clear" w:color="auto" w:fill="FFFFFF"/>
    </w:rPr>
  </w:style>
  <w:style w:type="character" w:customStyle="1" w:styleId="RTFNum2142">
    <w:name w:val="RTF_Num 214 2"/>
    <w:rsid w:val="00A57054"/>
    <w:rPr>
      <w:rFonts w:ascii="Wingdings" w:hAnsi="Wingdings" w:cs="Wingdings"/>
      <w:color w:val="000000"/>
      <w:shd w:val="clear" w:color="auto" w:fill="FFFFFF"/>
    </w:rPr>
  </w:style>
  <w:style w:type="character" w:customStyle="1" w:styleId="RTFNum2152">
    <w:name w:val="RTF_Num 215 2"/>
    <w:rsid w:val="00A57054"/>
    <w:rPr>
      <w:rFonts w:ascii="Wingdings" w:hAnsi="Wingdings" w:cs="Wingdings"/>
      <w:color w:val="000000"/>
      <w:shd w:val="clear" w:color="auto" w:fill="FFFFFF"/>
    </w:rPr>
  </w:style>
  <w:style w:type="character" w:customStyle="1" w:styleId="RTFNum2162">
    <w:name w:val="RTF_Num 216 2"/>
    <w:rsid w:val="00A57054"/>
    <w:rPr>
      <w:rFonts w:ascii="Wingdings" w:hAnsi="Wingdings" w:cs="Wingdings"/>
      <w:color w:val="000000"/>
      <w:shd w:val="clear" w:color="auto" w:fill="FFFFFF"/>
    </w:rPr>
  </w:style>
  <w:style w:type="character" w:customStyle="1" w:styleId="RTFNum2172">
    <w:name w:val="RTF_Num 217 2"/>
    <w:rsid w:val="00A57054"/>
    <w:rPr>
      <w:rFonts w:ascii="Wingdings" w:hAnsi="Wingdings" w:cs="Wingdings"/>
      <w:color w:val="000000"/>
      <w:shd w:val="clear" w:color="auto" w:fill="FFFFFF"/>
    </w:rPr>
  </w:style>
  <w:style w:type="character" w:customStyle="1" w:styleId="RTFNum2182">
    <w:name w:val="RTF_Num 218 2"/>
    <w:rsid w:val="00A57054"/>
    <w:rPr>
      <w:rFonts w:ascii="Wingdings" w:hAnsi="Wingdings" w:cs="Wingdings"/>
      <w:color w:val="000000"/>
      <w:shd w:val="clear" w:color="auto" w:fill="FFFFFF"/>
    </w:rPr>
  </w:style>
  <w:style w:type="character" w:customStyle="1" w:styleId="RTFNum2192">
    <w:name w:val="RTF_Num 219 2"/>
    <w:rsid w:val="00A57054"/>
    <w:rPr>
      <w:rFonts w:ascii="Wingdings" w:hAnsi="Wingdings" w:cs="Wingdings"/>
      <w:color w:val="000000"/>
      <w:shd w:val="clear" w:color="auto" w:fill="FFFFFF"/>
    </w:rPr>
  </w:style>
  <w:style w:type="character" w:customStyle="1" w:styleId="RTFNum2202">
    <w:name w:val="RTF_Num 220 2"/>
    <w:rsid w:val="00A57054"/>
    <w:rPr>
      <w:rFonts w:ascii="Wingdings" w:hAnsi="Wingdings" w:cs="Wingdings"/>
      <w:color w:val="000000"/>
      <w:shd w:val="clear" w:color="auto" w:fill="FFFFFF"/>
    </w:rPr>
  </w:style>
  <w:style w:type="character" w:customStyle="1" w:styleId="RTFNum2212">
    <w:name w:val="RTF_Num 221 2"/>
    <w:rsid w:val="00A57054"/>
    <w:rPr>
      <w:rFonts w:ascii="Wingdings" w:hAnsi="Wingdings" w:cs="Wingdings"/>
      <w:color w:val="000000"/>
      <w:shd w:val="clear" w:color="auto" w:fill="FFFFFF"/>
    </w:rPr>
  </w:style>
  <w:style w:type="character" w:customStyle="1" w:styleId="RTFNum2222">
    <w:name w:val="RTF_Num 222 2"/>
    <w:rsid w:val="00A57054"/>
    <w:rPr>
      <w:rFonts w:ascii="Wingdings" w:hAnsi="Wingdings" w:cs="Wingdings"/>
      <w:color w:val="000000"/>
      <w:shd w:val="clear" w:color="auto" w:fill="FFFFFF"/>
    </w:rPr>
  </w:style>
  <w:style w:type="character" w:customStyle="1" w:styleId="RTFNum2232">
    <w:name w:val="RTF_Num 223 2"/>
    <w:rsid w:val="00A57054"/>
    <w:rPr>
      <w:rFonts w:ascii="Wingdings" w:hAnsi="Wingdings" w:cs="Wingdings"/>
      <w:color w:val="000000"/>
      <w:shd w:val="clear" w:color="auto" w:fill="FFFFFF"/>
    </w:rPr>
  </w:style>
  <w:style w:type="character" w:customStyle="1" w:styleId="RTFNum2242">
    <w:name w:val="RTF_Num 224 2"/>
    <w:rsid w:val="00A57054"/>
    <w:rPr>
      <w:rFonts w:ascii="Wingdings" w:hAnsi="Wingdings" w:cs="Wingdings"/>
      <w:color w:val="000000"/>
      <w:shd w:val="clear" w:color="auto" w:fill="FFFFFF"/>
    </w:rPr>
  </w:style>
  <w:style w:type="character" w:customStyle="1" w:styleId="RTFNum2252">
    <w:name w:val="RTF_Num 225 2"/>
    <w:rsid w:val="00A57054"/>
    <w:rPr>
      <w:rFonts w:ascii="Wingdings" w:hAnsi="Wingdings" w:cs="Wingdings"/>
      <w:color w:val="000000"/>
      <w:shd w:val="clear" w:color="auto" w:fill="FFFFFF"/>
    </w:rPr>
  </w:style>
  <w:style w:type="character" w:customStyle="1" w:styleId="RTFNum2262">
    <w:name w:val="RTF_Num 226 2"/>
    <w:rsid w:val="00A57054"/>
    <w:rPr>
      <w:rFonts w:ascii="Wingdings" w:hAnsi="Wingdings" w:cs="Wingdings"/>
      <w:color w:val="000000"/>
      <w:shd w:val="clear" w:color="auto" w:fill="FFFFFF"/>
    </w:rPr>
  </w:style>
  <w:style w:type="character" w:customStyle="1" w:styleId="RTFNum2272">
    <w:name w:val="RTF_Num 227 2"/>
    <w:rsid w:val="00A57054"/>
    <w:rPr>
      <w:rFonts w:ascii="Wingdings" w:hAnsi="Wingdings" w:cs="Wingdings"/>
      <w:color w:val="000000"/>
      <w:shd w:val="clear" w:color="auto" w:fill="FFFFFF"/>
    </w:rPr>
  </w:style>
  <w:style w:type="character" w:customStyle="1" w:styleId="RTFNum2282">
    <w:name w:val="RTF_Num 228 2"/>
    <w:rsid w:val="00A57054"/>
    <w:rPr>
      <w:rFonts w:ascii="Wingdings" w:hAnsi="Wingdings" w:cs="Wingdings"/>
      <w:color w:val="000000"/>
      <w:shd w:val="clear" w:color="auto" w:fill="FFFFFF"/>
    </w:rPr>
  </w:style>
  <w:style w:type="character" w:customStyle="1" w:styleId="RTFNum2292">
    <w:name w:val="RTF_Num 229 2"/>
    <w:rsid w:val="00A57054"/>
    <w:rPr>
      <w:rFonts w:ascii="Wingdings" w:hAnsi="Wingdings" w:cs="Wingdings"/>
      <w:color w:val="000000"/>
      <w:shd w:val="clear" w:color="auto" w:fill="FFFFFF"/>
    </w:rPr>
  </w:style>
  <w:style w:type="character" w:customStyle="1" w:styleId="RTFNum2302">
    <w:name w:val="RTF_Num 230 2"/>
    <w:rsid w:val="00A57054"/>
    <w:rPr>
      <w:rFonts w:ascii="Wingdings" w:hAnsi="Wingdings" w:cs="Wingdings"/>
      <w:color w:val="000000"/>
      <w:shd w:val="clear" w:color="auto" w:fill="FFFFFF"/>
    </w:rPr>
  </w:style>
  <w:style w:type="character" w:customStyle="1" w:styleId="RTFNum2312">
    <w:name w:val="RTF_Num 231 2"/>
    <w:rsid w:val="00A57054"/>
    <w:rPr>
      <w:rFonts w:ascii="Wingdings" w:hAnsi="Wingdings" w:cs="Wingdings"/>
      <w:color w:val="000000"/>
      <w:shd w:val="clear" w:color="auto" w:fill="FFFFFF"/>
    </w:rPr>
  </w:style>
  <w:style w:type="character" w:customStyle="1" w:styleId="RTFNum2322">
    <w:name w:val="RTF_Num 232 2"/>
    <w:rsid w:val="00A57054"/>
    <w:rPr>
      <w:rFonts w:ascii="Wingdings" w:hAnsi="Wingdings" w:cs="Wingdings"/>
      <w:color w:val="000000"/>
      <w:shd w:val="clear" w:color="auto" w:fill="FFFFFF"/>
    </w:rPr>
  </w:style>
  <w:style w:type="character" w:customStyle="1" w:styleId="RTFNum2332">
    <w:name w:val="RTF_Num 233 2"/>
    <w:rsid w:val="00A57054"/>
    <w:rPr>
      <w:rFonts w:ascii="Wingdings" w:hAnsi="Wingdings" w:cs="Wingdings"/>
      <w:color w:val="000000"/>
      <w:shd w:val="clear" w:color="auto" w:fill="FFFFFF"/>
    </w:rPr>
  </w:style>
  <w:style w:type="character" w:customStyle="1" w:styleId="RTFNum2342">
    <w:name w:val="RTF_Num 234 2"/>
    <w:rsid w:val="00A57054"/>
    <w:rPr>
      <w:rFonts w:ascii="Wingdings" w:hAnsi="Wingdings" w:cs="Wingdings"/>
      <w:color w:val="000000"/>
      <w:shd w:val="clear" w:color="auto" w:fill="FFFFFF"/>
    </w:rPr>
  </w:style>
  <w:style w:type="character" w:customStyle="1" w:styleId="RTFNum2352">
    <w:name w:val="RTF_Num 235 2"/>
    <w:rsid w:val="00A57054"/>
    <w:rPr>
      <w:rFonts w:ascii="Wingdings" w:hAnsi="Wingdings" w:cs="Wingdings"/>
      <w:color w:val="000000"/>
      <w:shd w:val="clear" w:color="auto" w:fill="FFFFFF"/>
    </w:rPr>
  </w:style>
  <w:style w:type="character" w:customStyle="1" w:styleId="RTFNum2362">
    <w:name w:val="RTF_Num 236 2"/>
    <w:rsid w:val="00A57054"/>
    <w:rPr>
      <w:rFonts w:ascii="Wingdings" w:hAnsi="Wingdings" w:cs="Wingdings"/>
      <w:color w:val="000000"/>
      <w:shd w:val="clear" w:color="auto" w:fill="FFFFFF"/>
    </w:rPr>
  </w:style>
  <w:style w:type="character" w:customStyle="1" w:styleId="RTFNum2372">
    <w:name w:val="RTF_Num 237 2"/>
    <w:rsid w:val="00A57054"/>
    <w:rPr>
      <w:rFonts w:ascii="Symbol" w:hAnsi="Symbol" w:cs="Symbol"/>
      <w:color w:val="000000"/>
      <w:shd w:val="clear" w:color="auto" w:fill="FFFFFF"/>
    </w:rPr>
  </w:style>
  <w:style w:type="character" w:customStyle="1" w:styleId="RTFNum2382">
    <w:name w:val="RTF_Num 238 2"/>
    <w:rsid w:val="00A57054"/>
    <w:rPr>
      <w:rFonts w:ascii="Wingdings" w:hAnsi="Wingdings" w:cs="Wingdings"/>
      <w:color w:val="000000"/>
      <w:shd w:val="clear" w:color="auto" w:fill="FFFFFF"/>
    </w:rPr>
  </w:style>
  <w:style w:type="character" w:customStyle="1" w:styleId="RTFNum2392">
    <w:name w:val="RTF_Num 239 2"/>
    <w:rsid w:val="00A57054"/>
    <w:rPr>
      <w:rFonts w:ascii="Wingdings" w:hAnsi="Wingdings" w:cs="Wingdings"/>
      <w:color w:val="000000"/>
      <w:shd w:val="clear" w:color="auto" w:fill="FFFFFF"/>
    </w:rPr>
  </w:style>
  <w:style w:type="character" w:customStyle="1" w:styleId="RTFNum2402">
    <w:name w:val="RTF_Num 240 2"/>
    <w:rsid w:val="00A57054"/>
    <w:rPr>
      <w:rFonts w:ascii="Wingdings" w:hAnsi="Wingdings" w:cs="Wingdings"/>
      <w:color w:val="000000"/>
      <w:shd w:val="clear" w:color="auto" w:fill="FFFFFF"/>
    </w:rPr>
  </w:style>
  <w:style w:type="character" w:customStyle="1" w:styleId="RTFNum2412">
    <w:name w:val="RTF_Num 241 2"/>
    <w:rsid w:val="00A57054"/>
    <w:rPr>
      <w:rFonts w:ascii="Wingdings" w:hAnsi="Wingdings" w:cs="Wingdings"/>
      <w:color w:val="000000"/>
      <w:shd w:val="clear" w:color="auto" w:fill="FFFFFF"/>
    </w:rPr>
  </w:style>
  <w:style w:type="character" w:customStyle="1" w:styleId="RTFNum2422">
    <w:name w:val="RTF_Num 242 2"/>
    <w:rsid w:val="00A57054"/>
    <w:rPr>
      <w:rFonts w:ascii="Wingdings" w:hAnsi="Wingdings" w:cs="Wingdings"/>
      <w:color w:val="000000"/>
      <w:shd w:val="clear" w:color="auto" w:fill="FFFFFF"/>
    </w:rPr>
  </w:style>
  <w:style w:type="character" w:customStyle="1" w:styleId="RTFNum2432">
    <w:name w:val="RTF_Num 243 2"/>
    <w:rsid w:val="00A57054"/>
    <w:rPr>
      <w:rFonts w:ascii="Wingdings" w:hAnsi="Wingdings" w:cs="Wingdings"/>
      <w:color w:val="000000"/>
      <w:shd w:val="clear" w:color="auto" w:fill="FFFFFF"/>
    </w:rPr>
  </w:style>
  <w:style w:type="character" w:customStyle="1" w:styleId="RTFNum2442">
    <w:name w:val="RTF_Num 244 2"/>
    <w:rsid w:val="00A57054"/>
    <w:rPr>
      <w:rFonts w:ascii="Wingdings" w:hAnsi="Wingdings" w:cs="Wingdings"/>
      <w:color w:val="000000"/>
      <w:shd w:val="clear" w:color="auto" w:fill="FFFFFF"/>
    </w:rPr>
  </w:style>
  <w:style w:type="character" w:customStyle="1" w:styleId="RTFNum2452">
    <w:name w:val="RTF_Num 245 2"/>
    <w:rsid w:val="00A57054"/>
    <w:rPr>
      <w:rFonts w:ascii="Wingdings" w:hAnsi="Wingdings" w:cs="Wingdings"/>
      <w:color w:val="000000"/>
      <w:shd w:val="clear" w:color="auto" w:fill="FFFFFF"/>
    </w:rPr>
  </w:style>
  <w:style w:type="character" w:customStyle="1" w:styleId="RTFNum2462">
    <w:name w:val="RTF_Num 246 2"/>
    <w:rsid w:val="00A57054"/>
    <w:rPr>
      <w:rFonts w:ascii="Wingdings" w:hAnsi="Wingdings" w:cs="Wingdings"/>
      <w:color w:val="000000"/>
      <w:shd w:val="clear" w:color="auto" w:fill="FFFFFF"/>
    </w:rPr>
  </w:style>
  <w:style w:type="character" w:customStyle="1" w:styleId="RTFNum2472">
    <w:name w:val="RTF_Num 247 2"/>
    <w:rsid w:val="00A57054"/>
    <w:rPr>
      <w:rFonts w:ascii="Wingdings" w:hAnsi="Wingdings" w:cs="Wingdings"/>
      <w:color w:val="000000"/>
      <w:shd w:val="clear" w:color="auto" w:fill="FFFFFF"/>
    </w:rPr>
  </w:style>
  <w:style w:type="character" w:customStyle="1" w:styleId="RTFNum2482">
    <w:name w:val="RTF_Num 248 2"/>
    <w:rsid w:val="00A57054"/>
    <w:rPr>
      <w:rFonts w:ascii="Wingdings" w:hAnsi="Wingdings" w:cs="Wingdings"/>
      <w:color w:val="000000"/>
      <w:shd w:val="clear" w:color="auto" w:fill="FFFFFF"/>
    </w:rPr>
  </w:style>
  <w:style w:type="character" w:customStyle="1" w:styleId="RTFNum2492">
    <w:name w:val="RTF_Num 249 2"/>
    <w:rsid w:val="00A57054"/>
    <w:rPr>
      <w:rFonts w:ascii="Symbol" w:hAnsi="Symbol" w:cs="Symbol"/>
      <w:color w:val="000000"/>
      <w:shd w:val="clear" w:color="auto" w:fill="FFFFFF"/>
    </w:rPr>
  </w:style>
  <w:style w:type="character" w:customStyle="1" w:styleId="RTFNum2502">
    <w:name w:val="RTF_Num 250 2"/>
    <w:rsid w:val="00A57054"/>
    <w:rPr>
      <w:rFonts w:ascii="Symbol" w:hAnsi="Symbol" w:cs="Symbol"/>
      <w:color w:val="000000"/>
      <w:shd w:val="clear" w:color="auto" w:fill="FFFFFF"/>
    </w:rPr>
  </w:style>
  <w:style w:type="character" w:customStyle="1" w:styleId="RTFNum2512">
    <w:name w:val="RTF_Num 251 2"/>
    <w:rsid w:val="00A57054"/>
    <w:rPr>
      <w:rFonts w:ascii="Symbol" w:hAnsi="Symbol" w:cs="Symbol"/>
      <w:color w:val="000000"/>
      <w:shd w:val="clear" w:color="auto" w:fill="FFFFFF"/>
    </w:rPr>
  </w:style>
  <w:style w:type="character" w:customStyle="1" w:styleId="RTFNum2522">
    <w:name w:val="RTF_Num 252 2"/>
    <w:rsid w:val="00A57054"/>
    <w:rPr>
      <w:rFonts w:ascii="Symbol" w:hAnsi="Symbol" w:cs="Symbol"/>
      <w:color w:val="000000"/>
      <w:shd w:val="clear" w:color="auto" w:fill="FFFFFF"/>
    </w:rPr>
  </w:style>
  <w:style w:type="character" w:customStyle="1" w:styleId="RTFNum2532">
    <w:name w:val="RTF_Num 253 2"/>
    <w:rsid w:val="00A57054"/>
    <w:rPr>
      <w:rFonts w:ascii="Symbol" w:hAnsi="Symbol" w:cs="Symbol"/>
      <w:color w:val="000000"/>
      <w:shd w:val="clear" w:color="auto" w:fill="FFFFFF"/>
    </w:rPr>
  </w:style>
  <w:style w:type="character" w:customStyle="1" w:styleId="RTFNum2542">
    <w:name w:val="RTF_Num 254 2"/>
    <w:rsid w:val="00A57054"/>
    <w:rPr>
      <w:rFonts w:ascii="Symbol" w:hAnsi="Symbol" w:cs="Symbol"/>
      <w:color w:val="000000"/>
      <w:shd w:val="clear" w:color="auto" w:fill="FFFFFF"/>
    </w:rPr>
  </w:style>
  <w:style w:type="character" w:customStyle="1" w:styleId="RTFNum2552">
    <w:name w:val="RTF_Num 255 2"/>
    <w:rsid w:val="00A57054"/>
    <w:rPr>
      <w:rFonts w:ascii="Symbol" w:hAnsi="Symbol" w:cs="Symbol"/>
      <w:color w:val="000000"/>
      <w:shd w:val="clear" w:color="auto" w:fill="FFFFFF"/>
    </w:rPr>
  </w:style>
  <w:style w:type="character" w:customStyle="1" w:styleId="RTFNum2562">
    <w:name w:val="RTF_Num 256 2"/>
    <w:rsid w:val="00A57054"/>
    <w:rPr>
      <w:rFonts w:ascii="Symbol" w:hAnsi="Symbol" w:cs="Symbol"/>
      <w:color w:val="000000"/>
      <w:shd w:val="clear" w:color="auto" w:fill="FFFFFF"/>
    </w:rPr>
  </w:style>
  <w:style w:type="character" w:customStyle="1" w:styleId="RTFNum2572">
    <w:name w:val="RTF_Num 257 2"/>
    <w:rsid w:val="00A57054"/>
    <w:rPr>
      <w:rFonts w:ascii="Symbol" w:hAnsi="Symbol" w:cs="Symbol"/>
      <w:color w:val="000000"/>
      <w:shd w:val="clear" w:color="auto" w:fill="FFFFFF"/>
    </w:rPr>
  </w:style>
  <w:style w:type="character" w:customStyle="1" w:styleId="RTFNum2582">
    <w:name w:val="RTF_Num 258 2"/>
    <w:rsid w:val="00A57054"/>
    <w:rPr>
      <w:rFonts w:ascii="Symbol" w:hAnsi="Symbol" w:cs="Symbol"/>
      <w:color w:val="000000"/>
      <w:shd w:val="clear" w:color="auto" w:fill="FFFFFF"/>
    </w:rPr>
  </w:style>
  <w:style w:type="character" w:customStyle="1" w:styleId="RTFNum2592">
    <w:name w:val="RTF_Num 259 2"/>
    <w:rsid w:val="00A57054"/>
    <w:rPr>
      <w:rFonts w:ascii="Symbol" w:hAnsi="Symbol" w:cs="Symbol"/>
      <w:color w:val="000000"/>
      <w:shd w:val="clear" w:color="auto" w:fill="FFFFFF"/>
    </w:rPr>
  </w:style>
  <w:style w:type="character" w:customStyle="1" w:styleId="RTFNum2602">
    <w:name w:val="RTF_Num 260 2"/>
    <w:rsid w:val="00A57054"/>
    <w:rPr>
      <w:rFonts w:ascii="Wingdings" w:hAnsi="Wingdings" w:cs="Wingdings"/>
      <w:color w:val="000000"/>
      <w:shd w:val="clear" w:color="auto" w:fill="FFFFFF"/>
    </w:rPr>
  </w:style>
  <w:style w:type="character" w:customStyle="1" w:styleId="RTFNum2612">
    <w:name w:val="RTF_Num 261 2"/>
    <w:rsid w:val="00A57054"/>
    <w:rPr>
      <w:rFonts w:ascii="Wingdings" w:hAnsi="Wingdings" w:cs="Wingdings"/>
      <w:color w:val="000000"/>
      <w:shd w:val="clear" w:color="auto" w:fill="FFFFFF"/>
    </w:rPr>
  </w:style>
  <w:style w:type="character" w:customStyle="1" w:styleId="RTFNum2622">
    <w:name w:val="RTF_Num 262 2"/>
    <w:rsid w:val="00A57054"/>
    <w:rPr>
      <w:rFonts w:ascii="Wingdings" w:hAnsi="Wingdings" w:cs="Wingdings"/>
      <w:color w:val="000000"/>
      <w:shd w:val="clear" w:color="auto" w:fill="FFFFFF"/>
    </w:rPr>
  </w:style>
  <w:style w:type="character" w:customStyle="1" w:styleId="RTFNum2632">
    <w:name w:val="RTF_Num 263 2"/>
    <w:rsid w:val="00A57054"/>
    <w:rPr>
      <w:rFonts w:ascii="Wingdings" w:hAnsi="Wingdings" w:cs="Wingdings"/>
      <w:color w:val="000000"/>
      <w:shd w:val="clear" w:color="auto" w:fill="FFFFFF"/>
    </w:rPr>
  </w:style>
  <w:style w:type="character" w:customStyle="1" w:styleId="RTFNum2642">
    <w:name w:val="RTF_Num 264 2"/>
    <w:rsid w:val="00A57054"/>
    <w:rPr>
      <w:rFonts w:ascii="Wingdings" w:hAnsi="Wingdings" w:cs="Wingdings"/>
      <w:color w:val="000000"/>
      <w:shd w:val="clear" w:color="auto" w:fill="FFFFFF"/>
    </w:rPr>
  </w:style>
  <w:style w:type="character" w:customStyle="1" w:styleId="RTFNum2652">
    <w:name w:val="RTF_Num 265 2"/>
    <w:rsid w:val="00A57054"/>
    <w:rPr>
      <w:rFonts w:ascii="Wingdings" w:hAnsi="Wingdings" w:cs="Wingdings"/>
      <w:color w:val="000000"/>
      <w:shd w:val="clear" w:color="auto" w:fill="FFFFFF"/>
    </w:rPr>
  </w:style>
  <w:style w:type="character" w:customStyle="1" w:styleId="RTFNum2662">
    <w:name w:val="RTF_Num 266 2"/>
    <w:rsid w:val="00A57054"/>
    <w:rPr>
      <w:rFonts w:ascii="Wingdings" w:hAnsi="Wingdings" w:cs="Wingdings"/>
      <w:color w:val="000000"/>
      <w:shd w:val="clear" w:color="auto" w:fill="FFFFFF"/>
    </w:rPr>
  </w:style>
  <w:style w:type="character" w:customStyle="1" w:styleId="RTFNum2672">
    <w:name w:val="RTF_Num 267 2"/>
    <w:rsid w:val="00A57054"/>
    <w:rPr>
      <w:rFonts w:ascii="Symbol" w:hAnsi="Symbol" w:cs="Symbol"/>
      <w:color w:val="000000"/>
      <w:shd w:val="clear" w:color="auto" w:fill="FFFFFF"/>
    </w:rPr>
  </w:style>
  <w:style w:type="character" w:customStyle="1" w:styleId="RTFNum2682">
    <w:name w:val="RTF_Num 268 2"/>
    <w:rsid w:val="00A57054"/>
    <w:rPr>
      <w:rFonts w:ascii="Wingdings" w:hAnsi="Wingdings" w:cs="Wingdings"/>
      <w:color w:val="000000"/>
      <w:shd w:val="clear" w:color="auto" w:fill="FFFFFF"/>
    </w:rPr>
  </w:style>
  <w:style w:type="character" w:customStyle="1" w:styleId="RTFNum2692">
    <w:name w:val="RTF_Num 269 2"/>
    <w:rsid w:val="00A57054"/>
    <w:rPr>
      <w:rFonts w:ascii="Wingdings" w:hAnsi="Wingdings" w:cs="Wingdings"/>
      <w:color w:val="000000"/>
      <w:shd w:val="clear" w:color="auto" w:fill="FFFFFF"/>
    </w:rPr>
  </w:style>
  <w:style w:type="character" w:customStyle="1" w:styleId="RTFNum2702">
    <w:name w:val="RTF_Num 270 2"/>
    <w:rsid w:val="00A57054"/>
    <w:rPr>
      <w:rFonts w:ascii="Wingdings" w:hAnsi="Wingdings" w:cs="Wingdings"/>
      <w:color w:val="000000"/>
      <w:shd w:val="clear" w:color="auto" w:fill="FFFFFF"/>
    </w:rPr>
  </w:style>
  <w:style w:type="character" w:customStyle="1" w:styleId="RTFNum2712">
    <w:name w:val="RTF_Num 271 2"/>
    <w:rsid w:val="00A57054"/>
    <w:rPr>
      <w:rFonts w:ascii="Wingdings" w:hAnsi="Wingdings" w:cs="Wingdings"/>
      <w:color w:val="000000"/>
      <w:shd w:val="clear" w:color="auto" w:fill="FFFFFF"/>
    </w:rPr>
  </w:style>
  <w:style w:type="character" w:customStyle="1" w:styleId="RTFNum2722">
    <w:name w:val="RTF_Num 272 2"/>
    <w:rsid w:val="00A57054"/>
    <w:rPr>
      <w:rFonts w:ascii="Wingdings" w:hAnsi="Wingdings" w:cs="Wingdings"/>
      <w:color w:val="000000"/>
      <w:shd w:val="clear" w:color="auto" w:fill="FFFFFF"/>
    </w:rPr>
  </w:style>
  <w:style w:type="character" w:customStyle="1" w:styleId="RTFNum2732">
    <w:name w:val="RTF_Num 273 2"/>
    <w:rsid w:val="00A57054"/>
    <w:rPr>
      <w:rFonts w:ascii="Wingdings" w:hAnsi="Wingdings" w:cs="Wingdings"/>
      <w:color w:val="000000"/>
      <w:shd w:val="clear" w:color="auto" w:fill="FFFFFF"/>
    </w:rPr>
  </w:style>
  <w:style w:type="character" w:customStyle="1" w:styleId="RTFNum2742">
    <w:name w:val="RTF_Num 274 2"/>
    <w:rsid w:val="00A57054"/>
    <w:rPr>
      <w:rFonts w:ascii="Wingdings" w:hAnsi="Wingdings" w:cs="Wingdings"/>
      <w:color w:val="000000"/>
      <w:shd w:val="clear" w:color="auto" w:fill="FFFFFF"/>
    </w:rPr>
  </w:style>
  <w:style w:type="character" w:customStyle="1" w:styleId="RTFNum2752">
    <w:name w:val="RTF_Num 275 2"/>
    <w:rsid w:val="00A57054"/>
    <w:rPr>
      <w:rFonts w:ascii="Wingdings" w:hAnsi="Wingdings" w:cs="Wingdings"/>
      <w:color w:val="000000"/>
      <w:shd w:val="clear" w:color="auto" w:fill="FFFFFF"/>
    </w:rPr>
  </w:style>
  <w:style w:type="character" w:customStyle="1" w:styleId="RTFNum2762">
    <w:name w:val="RTF_Num 276 2"/>
    <w:rsid w:val="00A57054"/>
    <w:rPr>
      <w:rFonts w:ascii="Wingdings" w:hAnsi="Wingdings" w:cs="Wingdings"/>
      <w:color w:val="000000"/>
      <w:shd w:val="clear" w:color="auto" w:fill="FFFFFF"/>
    </w:rPr>
  </w:style>
  <w:style w:type="character" w:customStyle="1" w:styleId="RTFNum2772">
    <w:name w:val="RTF_Num 277 2"/>
    <w:rsid w:val="00A57054"/>
    <w:rPr>
      <w:rFonts w:ascii="Wingdings" w:hAnsi="Wingdings" w:cs="Wingdings"/>
      <w:color w:val="000000"/>
      <w:shd w:val="clear" w:color="auto" w:fill="FFFFFF"/>
    </w:rPr>
  </w:style>
  <w:style w:type="character" w:customStyle="1" w:styleId="RTFNum2782">
    <w:name w:val="RTF_Num 278 2"/>
    <w:rsid w:val="00A57054"/>
    <w:rPr>
      <w:rFonts w:ascii="Wingdings" w:hAnsi="Wingdings" w:cs="Wingdings"/>
      <w:color w:val="000000"/>
      <w:shd w:val="clear" w:color="auto" w:fill="FFFFFF"/>
    </w:rPr>
  </w:style>
  <w:style w:type="character" w:customStyle="1" w:styleId="RTFNum2792">
    <w:name w:val="RTF_Num 279 2"/>
    <w:rsid w:val="00A57054"/>
    <w:rPr>
      <w:rFonts w:ascii="Wingdings" w:hAnsi="Wingdings" w:cs="Wingdings"/>
      <w:color w:val="000000"/>
      <w:shd w:val="clear" w:color="auto" w:fill="FFFFFF"/>
    </w:rPr>
  </w:style>
  <w:style w:type="character" w:customStyle="1" w:styleId="RTFNum2802">
    <w:name w:val="RTF_Num 280 2"/>
    <w:rsid w:val="00A57054"/>
    <w:rPr>
      <w:rFonts w:ascii="Wingdings" w:hAnsi="Wingdings" w:cs="Wingdings"/>
      <w:color w:val="000000"/>
      <w:shd w:val="clear" w:color="auto" w:fill="FFFFFF"/>
    </w:rPr>
  </w:style>
  <w:style w:type="character" w:customStyle="1" w:styleId="RTFNum2812">
    <w:name w:val="RTF_Num 281 2"/>
    <w:rsid w:val="00A57054"/>
    <w:rPr>
      <w:rFonts w:ascii="Wingdings" w:hAnsi="Wingdings" w:cs="Wingdings"/>
      <w:color w:val="000000"/>
      <w:shd w:val="clear" w:color="auto" w:fill="FFFFFF"/>
    </w:rPr>
  </w:style>
  <w:style w:type="character" w:customStyle="1" w:styleId="RTFNum2822">
    <w:name w:val="RTF_Num 282 2"/>
    <w:rsid w:val="00A57054"/>
    <w:rPr>
      <w:rFonts w:ascii="Wingdings" w:hAnsi="Wingdings" w:cs="Wingdings"/>
      <w:color w:val="000000"/>
      <w:shd w:val="clear" w:color="auto" w:fill="FFFFFF"/>
    </w:rPr>
  </w:style>
  <w:style w:type="character" w:customStyle="1" w:styleId="RTFNum2832">
    <w:name w:val="RTF_Num 283 2"/>
    <w:rsid w:val="00A57054"/>
    <w:rPr>
      <w:rFonts w:ascii="Wingdings" w:hAnsi="Wingdings" w:cs="Wingdings"/>
      <w:color w:val="000000"/>
      <w:shd w:val="clear" w:color="auto" w:fill="FFFFFF"/>
    </w:rPr>
  </w:style>
  <w:style w:type="character" w:customStyle="1" w:styleId="RTFNum2842">
    <w:name w:val="RTF_Num 284 2"/>
    <w:rsid w:val="00A57054"/>
    <w:rPr>
      <w:rFonts w:ascii="Wingdings" w:hAnsi="Wingdings" w:cs="Wingdings"/>
      <w:color w:val="000000"/>
      <w:shd w:val="clear" w:color="auto" w:fill="FFFFFF"/>
    </w:rPr>
  </w:style>
  <w:style w:type="character" w:customStyle="1" w:styleId="RTFNum2852">
    <w:name w:val="RTF_Num 285 2"/>
    <w:rsid w:val="00A57054"/>
    <w:rPr>
      <w:rFonts w:ascii="Symbol" w:hAnsi="Symbol" w:cs="Symbol"/>
      <w:color w:val="000000"/>
      <w:shd w:val="clear" w:color="auto" w:fill="FFFFFF"/>
    </w:rPr>
  </w:style>
  <w:style w:type="character" w:customStyle="1" w:styleId="RTFNum2862">
    <w:name w:val="RTF_Num 286 2"/>
    <w:rsid w:val="00A57054"/>
    <w:rPr>
      <w:rFonts w:ascii="Symbol" w:hAnsi="Symbol" w:cs="Symbol"/>
      <w:color w:val="000000"/>
      <w:shd w:val="clear" w:color="auto" w:fill="FFFFFF"/>
    </w:rPr>
  </w:style>
  <w:style w:type="character" w:customStyle="1" w:styleId="RTFNum2872">
    <w:name w:val="RTF_Num 287 2"/>
    <w:rsid w:val="00A57054"/>
    <w:rPr>
      <w:rFonts w:ascii="Symbol" w:hAnsi="Symbol" w:cs="Symbol"/>
      <w:color w:val="000000"/>
      <w:shd w:val="clear" w:color="auto" w:fill="FFFFFF"/>
    </w:rPr>
  </w:style>
  <w:style w:type="character" w:customStyle="1" w:styleId="RTFNum2882">
    <w:name w:val="RTF_Num 288 2"/>
    <w:rsid w:val="00A57054"/>
    <w:rPr>
      <w:rFonts w:ascii="Symbol" w:hAnsi="Symbol" w:cs="Symbol"/>
      <w:color w:val="000000"/>
      <w:shd w:val="clear" w:color="auto" w:fill="FFFFFF"/>
    </w:rPr>
  </w:style>
  <w:style w:type="character" w:customStyle="1" w:styleId="RTFNum2892">
    <w:name w:val="RTF_Num 289 2"/>
    <w:rsid w:val="00A57054"/>
    <w:rPr>
      <w:rFonts w:ascii="Symbol" w:hAnsi="Symbol" w:cs="Symbol"/>
      <w:color w:val="000000"/>
      <w:shd w:val="clear" w:color="auto" w:fill="FFFFFF"/>
    </w:rPr>
  </w:style>
  <w:style w:type="character" w:customStyle="1" w:styleId="RTFNum2902">
    <w:name w:val="RTF_Num 290 2"/>
    <w:rsid w:val="00A57054"/>
    <w:rPr>
      <w:rFonts w:ascii="Symbol" w:hAnsi="Symbol" w:cs="Symbol"/>
      <w:color w:val="000000"/>
      <w:shd w:val="clear" w:color="auto" w:fill="FFFFFF"/>
    </w:rPr>
  </w:style>
  <w:style w:type="character" w:customStyle="1" w:styleId="RTFNum2912">
    <w:name w:val="RTF_Num 291 2"/>
    <w:rsid w:val="00A57054"/>
    <w:rPr>
      <w:rFonts w:ascii="Symbol" w:hAnsi="Symbol" w:cs="Symbol"/>
      <w:color w:val="000000"/>
      <w:shd w:val="clear" w:color="auto" w:fill="FFFFFF"/>
    </w:rPr>
  </w:style>
  <w:style w:type="character" w:customStyle="1" w:styleId="RTFNum2922">
    <w:name w:val="RTF_Num 292 2"/>
    <w:rsid w:val="00A57054"/>
    <w:rPr>
      <w:rFonts w:ascii="Symbol" w:hAnsi="Symbol" w:cs="Symbol"/>
      <w:color w:val="000000"/>
      <w:shd w:val="clear" w:color="auto" w:fill="FFFFFF"/>
    </w:rPr>
  </w:style>
  <w:style w:type="character" w:customStyle="1" w:styleId="RTFNum2932">
    <w:name w:val="RTF_Num 293 2"/>
    <w:rsid w:val="00A57054"/>
    <w:rPr>
      <w:rFonts w:ascii="Symbol" w:hAnsi="Symbol" w:cs="Symbol"/>
      <w:color w:val="000000"/>
      <w:shd w:val="clear" w:color="auto" w:fill="FFFFFF"/>
    </w:rPr>
  </w:style>
  <w:style w:type="character" w:customStyle="1" w:styleId="RTFNum2942">
    <w:name w:val="RTF_Num 294 2"/>
    <w:rsid w:val="00A57054"/>
    <w:rPr>
      <w:rFonts w:ascii="Symbol" w:hAnsi="Symbol" w:cs="Symbol"/>
      <w:color w:val="000000"/>
      <w:shd w:val="clear" w:color="auto" w:fill="FFFFFF"/>
    </w:rPr>
  </w:style>
  <w:style w:type="character" w:customStyle="1" w:styleId="RTFNum2952">
    <w:name w:val="RTF_Num 295 2"/>
    <w:rsid w:val="00A57054"/>
    <w:rPr>
      <w:rFonts w:ascii="Wingdings" w:hAnsi="Wingdings" w:cs="Wingdings"/>
      <w:color w:val="000000"/>
      <w:shd w:val="clear" w:color="auto" w:fill="FFFFFF"/>
    </w:rPr>
  </w:style>
  <w:style w:type="character" w:customStyle="1" w:styleId="RTFNum2962">
    <w:name w:val="RTF_Num 296 2"/>
    <w:rsid w:val="00A57054"/>
    <w:rPr>
      <w:rFonts w:ascii="Wingdings" w:hAnsi="Wingdings" w:cs="Wingdings"/>
      <w:color w:val="000000"/>
      <w:shd w:val="clear" w:color="auto" w:fill="FFFFFF"/>
    </w:rPr>
  </w:style>
  <w:style w:type="character" w:customStyle="1" w:styleId="RTFNum2972">
    <w:name w:val="RTF_Num 297 2"/>
    <w:rsid w:val="00A57054"/>
    <w:rPr>
      <w:rFonts w:ascii="Wingdings" w:hAnsi="Wingdings" w:cs="Wingdings"/>
      <w:color w:val="000000"/>
      <w:shd w:val="clear" w:color="auto" w:fill="FFFFFF"/>
    </w:rPr>
  </w:style>
  <w:style w:type="character" w:customStyle="1" w:styleId="RTFNum2982">
    <w:name w:val="RTF_Num 298 2"/>
    <w:rsid w:val="00A57054"/>
    <w:rPr>
      <w:rFonts w:ascii="Wingdings" w:hAnsi="Wingdings" w:cs="Wingdings"/>
      <w:color w:val="000000"/>
      <w:shd w:val="clear" w:color="auto" w:fill="FFFFFF"/>
    </w:rPr>
  </w:style>
  <w:style w:type="character" w:customStyle="1" w:styleId="RTFNum2992">
    <w:name w:val="RTF_Num 299 2"/>
    <w:rsid w:val="00A57054"/>
    <w:rPr>
      <w:rFonts w:ascii="Wingdings" w:hAnsi="Wingdings" w:cs="Wingdings"/>
      <w:color w:val="000000"/>
      <w:shd w:val="clear" w:color="auto" w:fill="FFFFFF"/>
    </w:rPr>
  </w:style>
  <w:style w:type="character" w:customStyle="1" w:styleId="RTFNum3002">
    <w:name w:val="RTF_Num 300 2"/>
    <w:rsid w:val="00A57054"/>
    <w:rPr>
      <w:rFonts w:ascii="Wingdings" w:hAnsi="Wingdings" w:cs="Wingdings"/>
      <w:color w:val="000000"/>
      <w:shd w:val="clear" w:color="auto" w:fill="FFFFFF"/>
    </w:rPr>
  </w:style>
  <w:style w:type="character" w:customStyle="1" w:styleId="RTFNum3012">
    <w:name w:val="RTF_Num 301 2"/>
    <w:rsid w:val="00A57054"/>
    <w:rPr>
      <w:rFonts w:ascii="Wingdings" w:hAnsi="Wingdings" w:cs="Wingdings"/>
      <w:color w:val="000000"/>
      <w:shd w:val="clear" w:color="auto" w:fill="FFFFFF"/>
    </w:rPr>
  </w:style>
  <w:style w:type="character" w:customStyle="1" w:styleId="RTFNum3022">
    <w:name w:val="RTF_Num 302 2"/>
    <w:rsid w:val="00A57054"/>
    <w:rPr>
      <w:rFonts w:ascii="Wingdings" w:hAnsi="Wingdings" w:cs="Wingdings"/>
      <w:color w:val="000000"/>
      <w:shd w:val="clear" w:color="auto" w:fill="FFFFFF"/>
    </w:rPr>
  </w:style>
  <w:style w:type="character" w:customStyle="1" w:styleId="RTFNum3032">
    <w:name w:val="RTF_Num 303 2"/>
    <w:rsid w:val="00A57054"/>
    <w:rPr>
      <w:rFonts w:ascii="Wingdings" w:hAnsi="Wingdings" w:cs="Wingdings"/>
      <w:color w:val="000000"/>
      <w:shd w:val="clear" w:color="auto" w:fill="FFFFFF"/>
    </w:rPr>
  </w:style>
  <w:style w:type="character" w:customStyle="1" w:styleId="RTFNum3042">
    <w:name w:val="RTF_Num 304 2"/>
    <w:rsid w:val="00A57054"/>
    <w:rPr>
      <w:rFonts w:ascii="Symbol" w:hAnsi="Symbol" w:cs="Symbol"/>
      <w:color w:val="000000"/>
      <w:shd w:val="clear" w:color="auto" w:fill="FFFFFF"/>
    </w:rPr>
  </w:style>
  <w:style w:type="character" w:customStyle="1" w:styleId="RTFNum3052">
    <w:name w:val="RTF_Num 305 2"/>
    <w:rsid w:val="00A57054"/>
    <w:rPr>
      <w:rFonts w:ascii="Wingdings" w:hAnsi="Wingdings" w:cs="Wingdings"/>
      <w:color w:val="000000"/>
      <w:shd w:val="clear" w:color="auto" w:fill="FFFFFF"/>
    </w:rPr>
  </w:style>
  <w:style w:type="character" w:customStyle="1" w:styleId="RTFNum3062">
    <w:name w:val="RTF_Num 306 2"/>
    <w:rsid w:val="00A57054"/>
    <w:rPr>
      <w:rFonts w:ascii="Wingdings" w:hAnsi="Wingdings" w:cs="Wingdings"/>
      <w:color w:val="000000"/>
      <w:shd w:val="clear" w:color="auto" w:fill="FFFFFF"/>
    </w:rPr>
  </w:style>
  <w:style w:type="character" w:customStyle="1" w:styleId="RTFNum3072">
    <w:name w:val="RTF_Num 307 2"/>
    <w:rsid w:val="00A57054"/>
    <w:rPr>
      <w:rFonts w:ascii="Wingdings" w:hAnsi="Wingdings" w:cs="Wingdings"/>
      <w:color w:val="000000"/>
      <w:shd w:val="clear" w:color="auto" w:fill="FFFFFF"/>
    </w:rPr>
  </w:style>
  <w:style w:type="character" w:customStyle="1" w:styleId="RTFNum3082">
    <w:name w:val="RTF_Num 308 2"/>
    <w:rsid w:val="00A57054"/>
    <w:rPr>
      <w:rFonts w:ascii="Wingdings" w:hAnsi="Wingdings" w:cs="Wingdings"/>
      <w:color w:val="000000"/>
      <w:shd w:val="clear" w:color="auto" w:fill="FFFFFF"/>
    </w:rPr>
  </w:style>
  <w:style w:type="character" w:customStyle="1" w:styleId="RTFNum3092">
    <w:name w:val="RTF_Num 309 2"/>
    <w:rsid w:val="00A57054"/>
    <w:rPr>
      <w:rFonts w:ascii="Wingdings" w:hAnsi="Wingdings" w:cs="Wingdings"/>
      <w:color w:val="000000"/>
      <w:shd w:val="clear" w:color="auto" w:fill="FFFFFF"/>
    </w:rPr>
  </w:style>
  <w:style w:type="character" w:customStyle="1" w:styleId="RTFNum3102">
    <w:name w:val="RTF_Num 310 2"/>
    <w:rsid w:val="00A57054"/>
    <w:rPr>
      <w:rFonts w:ascii="Wingdings" w:hAnsi="Wingdings" w:cs="Wingdings"/>
      <w:color w:val="000000"/>
      <w:shd w:val="clear" w:color="auto" w:fill="FFFFFF"/>
    </w:rPr>
  </w:style>
  <w:style w:type="character" w:customStyle="1" w:styleId="RTFNum3112">
    <w:name w:val="RTF_Num 311 2"/>
    <w:rsid w:val="00A57054"/>
    <w:rPr>
      <w:rFonts w:ascii="Wingdings" w:hAnsi="Wingdings" w:cs="Wingdings"/>
      <w:color w:val="000000"/>
      <w:shd w:val="clear" w:color="auto" w:fill="FFFFFF"/>
    </w:rPr>
  </w:style>
  <w:style w:type="character" w:customStyle="1" w:styleId="RTFNum3122">
    <w:name w:val="RTF_Num 312 2"/>
    <w:rsid w:val="00A57054"/>
    <w:rPr>
      <w:rFonts w:ascii="Wingdings" w:hAnsi="Wingdings" w:cs="Wingdings"/>
      <w:color w:val="000000"/>
      <w:shd w:val="clear" w:color="auto" w:fill="FFFFFF"/>
    </w:rPr>
  </w:style>
  <w:style w:type="character" w:customStyle="1" w:styleId="RTFNum3132">
    <w:name w:val="RTF_Num 313 2"/>
    <w:rsid w:val="00A57054"/>
    <w:rPr>
      <w:rFonts w:ascii="Wingdings" w:hAnsi="Wingdings" w:cs="Wingdings"/>
      <w:color w:val="000000"/>
      <w:shd w:val="clear" w:color="auto" w:fill="FFFFFF"/>
    </w:rPr>
  </w:style>
  <w:style w:type="character" w:customStyle="1" w:styleId="RTFNum3142">
    <w:name w:val="RTF_Num 314 2"/>
    <w:rsid w:val="00A57054"/>
    <w:rPr>
      <w:rFonts w:ascii="Wingdings" w:hAnsi="Wingdings" w:cs="Wingdings"/>
      <w:color w:val="000000"/>
      <w:shd w:val="clear" w:color="auto" w:fill="FFFFFF"/>
    </w:rPr>
  </w:style>
  <w:style w:type="character" w:customStyle="1" w:styleId="RTFNum3152">
    <w:name w:val="RTF_Num 315 2"/>
    <w:rsid w:val="00A57054"/>
    <w:rPr>
      <w:rFonts w:ascii="Wingdings" w:hAnsi="Wingdings" w:cs="Wingdings"/>
      <w:color w:val="000000"/>
      <w:shd w:val="clear" w:color="auto" w:fill="FFFFFF"/>
    </w:rPr>
  </w:style>
  <w:style w:type="character" w:customStyle="1" w:styleId="RTFNum3162">
    <w:name w:val="RTF_Num 316 2"/>
    <w:rsid w:val="00A57054"/>
    <w:rPr>
      <w:rFonts w:ascii="Wingdings" w:hAnsi="Wingdings" w:cs="Wingdings"/>
      <w:color w:val="000000"/>
      <w:shd w:val="clear" w:color="auto" w:fill="FFFFFF"/>
    </w:rPr>
  </w:style>
  <w:style w:type="character" w:customStyle="1" w:styleId="RTFNum3172">
    <w:name w:val="RTF_Num 317 2"/>
    <w:rsid w:val="00A57054"/>
    <w:rPr>
      <w:rFonts w:ascii="Symbol" w:hAnsi="Symbol" w:cs="Symbol"/>
      <w:color w:val="000000"/>
      <w:shd w:val="clear" w:color="auto" w:fill="FFFFFF"/>
    </w:rPr>
  </w:style>
  <w:style w:type="character" w:customStyle="1" w:styleId="RTFNum3182">
    <w:name w:val="RTF_Num 318 2"/>
    <w:rsid w:val="00A57054"/>
    <w:rPr>
      <w:rFonts w:ascii="Wingdings" w:hAnsi="Wingdings" w:cs="Wingdings"/>
      <w:color w:val="000000"/>
      <w:shd w:val="clear" w:color="auto" w:fill="FFFFFF"/>
    </w:rPr>
  </w:style>
  <w:style w:type="character" w:customStyle="1" w:styleId="RTFNum3192">
    <w:name w:val="RTF_Num 319 2"/>
    <w:rsid w:val="00A57054"/>
    <w:rPr>
      <w:rFonts w:ascii="Wingdings" w:hAnsi="Wingdings" w:cs="Wingdings"/>
      <w:color w:val="000000"/>
      <w:shd w:val="clear" w:color="auto" w:fill="FFFFFF"/>
    </w:rPr>
  </w:style>
  <w:style w:type="character" w:customStyle="1" w:styleId="RTFNum3202">
    <w:name w:val="RTF_Num 320 2"/>
    <w:rsid w:val="00A57054"/>
    <w:rPr>
      <w:rFonts w:ascii="Symbol" w:hAnsi="Symbol" w:cs="Symbol"/>
      <w:color w:val="000000"/>
      <w:shd w:val="clear" w:color="auto" w:fill="FFFFFF"/>
    </w:rPr>
  </w:style>
  <w:style w:type="character" w:customStyle="1" w:styleId="RTFNum3212">
    <w:name w:val="RTF_Num 321 2"/>
    <w:rsid w:val="00A57054"/>
    <w:rPr>
      <w:rFonts w:ascii="Symbol" w:hAnsi="Symbol" w:cs="Symbol"/>
      <w:color w:val="000000"/>
      <w:shd w:val="clear" w:color="auto" w:fill="FFFFFF"/>
    </w:rPr>
  </w:style>
  <w:style w:type="character" w:customStyle="1" w:styleId="RTFNum3222">
    <w:name w:val="RTF_Num 322 2"/>
    <w:rsid w:val="00A57054"/>
    <w:rPr>
      <w:rFonts w:ascii="Symbol" w:hAnsi="Symbol" w:cs="Symbol"/>
      <w:color w:val="000000"/>
      <w:shd w:val="clear" w:color="auto" w:fill="FFFFFF"/>
    </w:rPr>
  </w:style>
  <w:style w:type="character" w:customStyle="1" w:styleId="RTFNum3232">
    <w:name w:val="RTF_Num 323 2"/>
    <w:rsid w:val="00A57054"/>
    <w:rPr>
      <w:rFonts w:ascii="Symbol" w:hAnsi="Symbol" w:cs="Symbol"/>
      <w:color w:val="000000"/>
      <w:shd w:val="clear" w:color="auto" w:fill="FFFFFF"/>
    </w:rPr>
  </w:style>
  <w:style w:type="character" w:customStyle="1" w:styleId="RTFNum3242">
    <w:name w:val="RTF_Num 324 2"/>
    <w:rsid w:val="00A57054"/>
    <w:rPr>
      <w:rFonts w:ascii="Symbol" w:hAnsi="Symbol" w:cs="Symbol"/>
      <w:color w:val="000000"/>
      <w:shd w:val="clear" w:color="auto" w:fill="FFFFFF"/>
    </w:rPr>
  </w:style>
  <w:style w:type="character" w:customStyle="1" w:styleId="RTFNum3252">
    <w:name w:val="RTF_Num 325 2"/>
    <w:rsid w:val="00A57054"/>
    <w:rPr>
      <w:rFonts w:ascii="Symbol" w:hAnsi="Symbol" w:cs="Symbol"/>
      <w:color w:val="000000"/>
      <w:shd w:val="clear" w:color="auto" w:fill="FFFFFF"/>
    </w:rPr>
  </w:style>
  <w:style w:type="character" w:customStyle="1" w:styleId="RTFNum3262">
    <w:name w:val="RTF_Num 326 2"/>
    <w:rsid w:val="00A57054"/>
    <w:rPr>
      <w:rFonts w:ascii="Wingdings" w:hAnsi="Wingdings" w:cs="Wingdings"/>
      <w:color w:val="000000"/>
      <w:shd w:val="clear" w:color="auto" w:fill="FFFFFF"/>
    </w:rPr>
  </w:style>
  <w:style w:type="character" w:customStyle="1" w:styleId="RTFNum3272">
    <w:name w:val="RTF_Num 327 2"/>
    <w:rsid w:val="00A57054"/>
    <w:rPr>
      <w:rFonts w:ascii="Wingdings" w:hAnsi="Wingdings" w:cs="Wingdings"/>
      <w:color w:val="000000"/>
      <w:shd w:val="clear" w:color="auto" w:fill="FFFFFF"/>
    </w:rPr>
  </w:style>
  <w:style w:type="character" w:customStyle="1" w:styleId="RTFNum3282">
    <w:name w:val="RTF_Num 328 2"/>
    <w:rsid w:val="00A57054"/>
    <w:rPr>
      <w:rFonts w:ascii="Symbol" w:hAnsi="Symbol" w:cs="Symbol"/>
      <w:color w:val="000000"/>
      <w:shd w:val="clear" w:color="auto" w:fill="FFFFFF"/>
    </w:rPr>
  </w:style>
  <w:style w:type="character" w:customStyle="1" w:styleId="RTFNum3292">
    <w:name w:val="RTF_Num 329 2"/>
    <w:rsid w:val="00A57054"/>
    <w:rPr>
      <w:rFonts w:ascii="Symbol" w:hAnsi="Symbol" w:cs="Symbol"/>
      <w:color w:val="000000"/>
      <w:shd w:val="clear" w:color="auto" w:fill="FFFFFF"/>
    </w:rPr>
  </w:style>
  <w:style w:type="character" w:customStyle="1" w:styleId="RTFNum3302">
    <w:name w:val="RTF_Num 330 2"/>
    <w:rsid w:val="00A57054"/>
    <w:rPr>
      <w:rFonts w:ascii="Wingdings" w:hAnsi="Wingdings" w:cs="Wingdings"/>
      <w:color w:val="000000"/>
      <w:shd w:val="clear" w:color="auto" w:fill="FFFFFF"/>
    </w:rPr>
  </w:style>
  <w:style w:type="character" w:customStyle="1" w:styleId="RTFNum3312">
    <w:name w:val="RTF_Num 331 2"/>
    <w:rsid w:val="00A57054"/>
    <w:rPr>
      <w:rFonts w:ascii="Wingdings" w:hAnsi="Wingdings" w:cs="Wingdings"/>
      <w:color w:val="000000"/>
      <w:shd w:val="clear" w:color="auto" w:fill="FFFFFF"/>
    </w:rPr>
  </w:style>
  <w:style w:type="character" w:customStyle="1" w:styleId="RTFNum3322">
    <w:name w:val="RTF_Num 332 2"/>
    <w:rsid w:val="00A57054"/>
    <w:rPr>
      <w:rFonts w:ascii="Symbol" w:hAnsi="Symbol" w:cs="Symbol"/>
      <w:color w:val="000000"/>
      <w:shd w:val="clear" w:color="auto" w:fill="FFFFFF"/>
    </w:rPr>
  </w:style>
  <w:style w:type="character" w:customStyle="1" w:styleId="RTFNum3332">
    <w:name w:val="RTF_Num 333 2"/>
    <w:rsid w:val="00A57054"/>
    <w:rPr>
      <w:rFonts w:ascii="Wingdings" w:hAnsi="Wingdings" w:cs="Wingdings"/>
      <w:color w:val="000000"/>
      <w:shd w:val="clear" w:color="auto" w:fill="FFFFFF"/>
    </w:rPr>
  </w:style>
  <w:style w:type="character" w:customStyle="1" w:styleId="RTFNum3342">
    <w:name w:val="RTF_Num 334 2"/>
    <w:rsid w:val="00A57054"/>
    <w:rPr>
      <w:rFonts w:ascii="Symbol" w:hAnsi="Symbol" w:cs="Symbol"/>
      <w:color w:val="000000"/>
      <w:shd w:val="clear" w:color="auto" w:fill="FFFFFF"/>
    </w:rPr>
  </w:style>
  <w:style w:type="character" w:customStyle="1" w:styleId="RTFNum3352">
    <w:name w:val="RTF_Num 335 2"/>
    <w:rsid w:val="00A57054"/>
    <w:rPr>
      <w:rFonts w:ascii="Wingdings" w:hAnsi="Wingdings" w:cs="Wingdings"/>
      <w:color w:val="000000"/>
      <w:shd w:val="clear" w:color="auto" w:fill="FFFFFF"/>
    </w:rPr>
  </w:style>
  <w:style w:type="character" w:customStyle="1" w:styleId="RTFNum3362">
    <w:name w:val="RTF_Num 336 2"/>
    <w:rsid w:val="00A57054"/>
    <w:rPr>
      <w:rFonts w:ascii="Wingdings" w:hAnsi="Wingdings" w:cs="Wingdings"/>
      <w:color w:val="000000"/>
      <w:shd w:val="clear" w:color="auto" w:fill="FFFFFF"/>
    </w:rPr>
  </w:style>
  <w:style w:type="character" w:customStyle="1" w:styleId="RTFNum3372">
    <w:name w:val="RTF_Num 337 2"/>
    <w:rsid w:val="00A57054"/>
    <w:rPr>
      <w:rFonts w:ascii="Wingdings" w:hAnsi="Wingdings" w:cs="Wingdings"/>
      <w:color w:val="000000"/>
      <w:shd w:val="clear" w:color="auto" w:fill="FFFFFF"/>
    </w:rPr>
  </w:style>
  <w:style w:type="character" w:customStyle="1" w:styleId="RTFNum3382">
    <w:name w:val="RTF_Num 338 2"/>
    <w:rsid w:val="00A57054"/>
    <w:rPr>
      <w:rFonts w:ascii="Wingdings" w:hAnsi="Wingdings" w:cs="Wingdings"/>
      <w:color w:val="000000"/>
      <w:shd w:val="clear" w:color="auto" w:fill="FFFFFF"/>
    </w:rPr>
  </w:style>
  <w:style w:type="character" w:customStyle="1" w:styleId="RTFNum3392">
    <w:name w:val="RTF_Num 339 2"/>
    <w:rsid w:val="00A57054"/>
    <w:rPr>
      <w:rFonts w:ascii="Wingdings" w:hAnsi="Wingdings" w:cs="Wingdings"/>
      <w:color w:val="000000"/>
      <w:shd w:val="clear" w:color="auto" w:fill="FFFFFF"/>
    </w:rPr>
  </w:style>
  <w:style w:type="character" w:customStyle="1" w:styleId="RTFNum3402">
    <w:name w:val="RTF_Num 340 2"/>
    <w:rsid w:val="00A57054"/>
    <w:rPr>
      <w:rFonts w:ascii="Wingdings" w:hAnsi="Wingdings" w:cs="Wingdings"/>
      <w:color w:val="000000"/>
      <w:shd w:val="clear" w:color="auto" w:fill="FFFFFF"/>
    </w:rPr>
  </w:style>
  <w:style w:type="character" w:customStyle="1" w:styleId="RTFNum3412">
    <w:name w:val="RTF_Num 341 2"/>
    <w:rsid w:val="00A57054"/>
    <w:rPr>
      <w:rFonts w:ascii="Wingdings" w:hAnsi="Wingdings" w:cs="Wingdings"/>
      <w:color w:val="000000"/>
      <w:shd w:val="clear" w:color="auto" w:fill="FFFFFF"/>
    </w:rPr>
  </w:style>
  <w:style w:type="character" w:customStyle="1" w:styleId="RTFNum3422">
    <w:name w:val="RTF_Num 342 2"/>
    <w:rsid w:val="00A57054"/>
    <w:rPr>
      <w:rFonts w:ascii="Wingdings" w:hAnsi="Wingdings" w:cs="Wingdings"/>
      <w:color w:val="000000"/>
      <w:shd w:val="clear" w:color="auto" w:fill="FFFFFF"/>
    </w:rPr>
  </w:style>
  <w:style w:type="character" w:customStyle="1" w:styleId="RTFNum3432">
    <w:name w:val="RTF_Num 343 2"/>
    <w:rsid w:val="00A57054"/>
    <w:rPr>
      <w:rFonts w:ascii="Wingdings" w:hAnsi="Wingdings" w:cs="Wingdings"/>
      <w:color w:val="000000"/>
      <w:shd w:val="clear" w:color="auto" w:fill="FFFFFF"/>
    </w:rPr>
  </w:style>
  <w:style w:type="character" w:customStyle="1" w:styleId="RTFNum3442">
    <w:name w:val="RTF_Num 344 2"/>
    <w:rsid w:val="00A57054"/>
    <w:rPr>
      <w:rFonts w:ascii="Wingdings" w:hAnsi="Wingdings" w:cs="Wingdings"/>
      <w:color w:val="000000"/>
      <w:shd w:val="clear" w:color="auto" w:fill="FFFFFF"/>
    </w:rPr>
  </w:style>
  <w:style w:type="character" w:customStyle="1" w:styleId="RTFNum3452">
    <w:name w:val="RTF_Num 345 2"/>
    <w:rsid w:val="00A57054"/>
    <w:rPr>
      <w:rFonts w:ascii="Wingdings" w:hAnsi="Wingdings" w:cs="Wingdings"/>
      <w:color w:val="000000"/>
      <w:shd w:val="clear" w:color="auto" w:fill="FFFFFF"/>
    </w:rPr>
  </w:style>
  <w:style w:type="character" w:customStyle="1" w:styleId="RTFNum3462">
    <w:name w:val="RTF_Num 346 2"/>
    <w:rsid w:val="00A57054"/>
    <w:rPr>
      <w:rFonts w:ascii="Wingdings" w:hAnsi="Wingdings" w:cs="Wingdings"/>
      <w:color w:val="000000"/>
      <w:shd w:val="clear" w:color="auto" w:fill="FFFFFF"/>
    </w:rPr>
  </w:style>
  <w:style w:type="character" w:customStyle="1" w:styleId="RTFNum3472">
    <w:name w:val="RTF_Num 347 2"/>
    <w:rsid w:val="00A57054"/>
    <w:rPr>
      <w:rFonts w:ascii="Wingdings" w:hAnsi="Wingdings" w:cs="Wingdings"/>
      <w:color w:val="000000"/>
      <w:shd w:val="clear" w:color="auto" w:fill="FFFFFF"/>
    </w:rPr>
  </w:style>
  <w:style w:type="character" w:customStyle="1" w:styleId="RTFNum3482">
    <w:name w:val="RTF_Num 348 2"/>
    <w:rsid w:val="00A57054"/>
    <w:rPr>
      <w:rFonts w:ascii="Symbol" w:hAnsi="Symbol" w:cs="Symbol"/>
      <w:color w:val="000000"/>
      <w:shd w:val="clear" w:color="auto" w:fill="FFFFFF"/>
    </w:rPr>
  </w:style>
  <w:style w:type="character" w:customStyle="1" w:styleId="RTFNum3492">
    <w:name w:val="RTF_Num 349 2"/>
    <w:rsid w:val="00A57054"/>
    <w:rPr>
      <w:rFonts w:ascii="Symbol" w:hAnsi="Symbol" w:cs="Symbol"/>
      <w:color w:val="000000"/>
      <w:shd w:val="clear" w:color="auto" w:fill="FFFFFF"/>
    </w:rPr>
  </w:style>
  <w:style w:type="character" w:customStyle="1" w:styleId="RTFNum3502">
    <w:name w:val="RTF_Num 350 2"/>
    <w:rsid w:val="00A57054"/>
    <w:rPr>
      <w:rFonts w:ascii="Symbol" w:hAnsi="Symbol" w:cs="Symbol"/>
      <w:color w:val="000000"/>
      <w:shd w:val="clear" w:color="auto" w:fill="FFFFFF"/>
    </w:rPr>
  </w:style>
  <w:style w:type="character" w:customStyle="1" w:styleId="RTFNum3512">
    <w:name w:val="RTF_Num 351 2"/>
    <w:rsid w:val="00A57054"/>
    <w:rPr>
      <w:rFonts w:ascii="Wingdings" w:hAnsi="Wingdings" w:cs="Wingdings"/>
      <w:color w:val="000000"/>
      <w:shd w:val="clear" w:color="auto" w:fill="FFFFFF"/>
    </w:rPr>
  </w:style>
  <w:style w:type="character" w:customStyle="1" w:styleId="RTFNum3522">
    <w:name w:val="RTF_Num 352 2"/>
    <w:rsid w:val="00A57054"/>
    <w:rPr>
      <w:rFonts w:ascii="Wingdings" w:hAnsi="Wingdings" w:cs="Wingdings"/>
      <w:color w:val="000000"/>
      <w:shd w:val="clear" w:color="auto" w:fill="FFFFFF"/>
    </w:rPr>
  </w:style>
  <w:style w:type="character" w:customStyle="1" w:styleId="RTFNum3532">
    <w:name w:val="RTF_Num 353 2"/>
    <w:rsid w:val="00A57054"/>
    <w:rPr>
      <w:rFonts w:ascii="Wingdings" w:hAnsi="Wingdings" w:cs="Wingdings"/>
      <w:color w:val="000000"/>
      <w:shd w:val="clear" w:color="auto" w:fill="FFFFFF"/>
    </w:rPr>
  </w:style>
  <w:style w:type="character" w:customStyle="1" w:styleId="RTFNum3542">
    <w:name w:val="RTF_Num 354 2"/>
    <w:rsid w:val="00A57054"/>
    <w:rPr>
      <w:rFonts w:ascii="Symbol" w:hAnsi="Symbol" w:cs="Symbol"/>
      <w:color w:val="000000"/>
      <w:shd w:val="clear" w:color="auto" w:fill="FFFFFF"/>
    </w:rPr>
  </w:style>
  <w:style w:type="character" w:customStyle="1" w:styleId="RTFNum3552">
    <w:name w:val="RTF_Num 355 2"/>
    <w:rsid w:val="00A57054"/>
    <w:rPr>
      <w:rFonts w:ascii="Symbol" w:hAnsi="Symbol" w:cs="Symbol"/>
      <w:color w:val="000000"/>
      <w:shd w:val="clear" w:color="auto" w:fill="FFFFFF"/>
    </w:rPr>
  </w:style>
  <w:style w:type="character" w:customStyle="1" w:styleId="RTFNum3562">
    <w:name w:val="RTF_Num 356 2"/>
    <w:rsid w:val="00A57054"/>
    <w:rPr>
      <w:rFonts w:ascii="Symbol" w:hAnsi="Symbol" w:cs="Symbol"/>
      <w:color w:val="000000"/>
      <w:shd w:val="clear" w:color="auto" w:fill="FFFFFF"/>
    </w:rPr>
  </w:style>
  <w:style w:type="character" w:customStyle="1" w:styleId="RTFNum3572">
    <w:name w:val="RTF_Num 357 2"/>
    <w:rsid w:val="00A57054"/>
    <w:rPr>
      <w:rFonts w:ascii="Symbol" w:hAnsi="Symbol" w:cs="Symbol"/>
      <w:color w:val="000000"/>
      <w:shd w:val="clear" w:color="auto" w:fill="FFFFFF"/>
    </w:rPr>
  </w:style>
  <w:style w:type="character" w:customStyle="1" w:styleId="RTFNum3582">
    <w:name w:val="RTF_Num 358 2"/>
    <w:rsid w:val="00A57054"/>
    <w:rPr>
      <w:rFonts w:ascii="Symbol" w:hAnsi="Symbol" w:cs="Symbol"/>
      <w:color w:val="000000"/>
      <w:shd w:val="clear" w:color="auto" w:fill="FFFFFF"/>
    </w:rPr>
  </w:style>
  <w:style w:type="character" w:customStyle="1" w:styleId="RTFNum3592">
    <w:name w:val="RTF_Num 359 2"/>
    <w:rsid w:val="00A57054"/>
    <w:rPr>
      <w:rFonts w:ascii="Symbol" w:hAnsi="Symbol" w:cs="Symbol"/>
      <w:color w:val="000000"/>
      <w:shd w:val="clear" w:color="auto" w:fill="FFFFFF"/>
    </w:rPr>
  </w:style>
  <w:style w:type="character" w:customStyle="1" w:styleId="RTFNum3602">
    <w:name w:val="RTF_Num 360 2"/>
    <w:rsid w:val="00A57054"/>
    <w:rPr>
      <w:rFonts w:ascii="Symbol" w:hAnsi="Symbol" w:cs="Symbol"/>
      <w:color w:val="000000"/>
      <w:shd w:val="clear" w:color="auto" w:fill="FFFFFF"/>
    </w:rPr>
  </w:style>
  <w:style w:type="character" w:customStyle="1" w:styleId="RTFNum3612">
    <w:name w:val="RTF_Num 361 2"/>
    <w:rsid w:val="00A57054"/>
    <w:rPr>
      <w:rFonts w:ascii="Symbol" w:hAnsi="Symbol" w:cs="Symbol"/>
      <w:color w:val="000000"/>
      <w:shd w:val="clear" w:color="auto" w:fill="FFFFFF"/>
    </w:rPr>
  </w:style>
  <w:style w:type="character" w:customStyle="1" w:styleId="RTFNum3622">
    <w:name w:val="RTF_Num 362 2"/>
    <w:rsid w:val="00A57054"/>
    <w:rPr>
      <w:rFonts w:ascii="Symbol" w:hAnsi="Symbol" w:cs="Symbol"/>
      <w:color w:val="000000"/>
      <w:shd w:val="clear" w:color="auto" w:fill="FFFFFF"/>
    </w:rPr>
  </w:style>
  <w:style w:type="character" w:customStyle="1" w:styleId="RTFNum3632">
    <w:name w:val="RTF_Num 363 2"/>
    <w:rsid w:val="00A57054"/>
    <w:rPr>
      <w:rFonts w:ascii="Symbol" w:hAnsi="Symbol" w:cs="Symbol"/>
      <w:color w:val="000000"/>
      <w:shd w:val="clear" w:color="auto" w:fill="FFFFFF"/>
    </w:rPr>
  </w:style>
  <w:style w:type="character" w:customStyle="1" w:styleId="RTFNum3642">
    <w:name w:val="RTF_Num 364 2"/>
    <w:rsid w:val="00A57054"/>
    <w:rPr>
      <w:rFonts w:ascii="Symbol" w:hAnsi="Symbol" w:cs="Symbol"/>
      <w:color w:val="000000"/>
      <w:shd w:val="clear" w:color="auto" w:fill="FFFFFF"/>
    </w:rPr>
  </w:style>
  <w:style w:type="character" w:customStyle="1" w:styleId="RTFNum3652">
    <w:name w:val="RTF_Num 365 2"/>
    <w:rsid w:val="00A57054"/>
    <w:rPr>
      <w:rFonts w:ascii="Symbol" w:hAnsi="Symbol" w:cs="Symbol"/>
      <w:color w:val="000000"/>
      <w:shd w:val="clear" w:color="auto" w:fill="FFFFFF"/>
    </w:rPr>
  </w:style>
  <w:style w:type="character" w:customStyle="1" w:styleId="RTFNum3662">
    <w:name w:val="RTF_Num 366 2"/>
    <w:rsid w:val="00A57054"/>
    <w:rPr>
      <w:rFonts w:ascii="Wingdings" w:hAnsi="Wingdings" w:cs="Wingdings"/>
      <w:color w:val="000000"/>
      <w:shd w:val="clear" w:color="auto" w:fill="FFFFFF"/>
    </w:rPr>
  </w:style>
  <w:style w:type="character" w:customStyle="1" w:styleId="RTFNum3672">
    <w:name w:val="RTF_Num 367 2"/>
    <w:rsid w:val="00A57054"/>
    <w:rPr>
      <w:rFonts w:ascii="Symbol" w:hAnsi="Symbol" w:cs="Symbol"/>
      <w:color w:val="000000"/>
      <w:shd w:val="clear" w:color="auto" w:fill="FFFFFF"/>
    </w:rPr>
  </w:style>
  <w:style w:type="character" w:customStyle="1" w:styleId="RTFNum3682">
    <w:name w:val="RTF_Num 368 2"/>
    <w:rsid w:val="00A57054"/>
    <w:rPr>
      <w:rFonts w:ascii="Symbol" w:hAnsi="Symbol" w:cs="Symbol"/>
      <w:color w:val="000000"/>
      <w:shd w:val="clear" w:color="auto" w:fill="FFFFFF"/>
    </w:rPr>
  </w:style>
  <w:style w:type="character" w:customStyle="1" w:styleId="RTFNum3692">
    <w:name w:val="RTF_Num 369 2"/>
    <w:rsid w:val="00A57054"/>
    <w:rPr>
      <w:rFonts w:ascii="Symbol" w:hAnsi="Symbol" w:cs="Symbol"/>
      <w:color w:val="000000"/>
      <w:shd w:val="clear" w:color="auto" w:fill="FFFFFF"/>
    </w:rPr>
  </w:style>
  <w:style w:type="character" w:customStyle="1" w:styleId="RTFNum3702">
    <w:name w:val="RTF_Num 370 2"/>
    <w:rsid w:val="00A57054"/>
    <w:rPr>
      <w:rFonts w:ascii="Symbol" w:hAnsi="Symbol" w:cs="Symbol"/>
      <w:color w:val="000000"/>
      <w:shd w:val="clear" w:color="auto" w:fill="FFFFFF"/>
    </w:rPr>
  </w:style>
  <w:style w:type="character" w:customStyle="1" w:styleId="RTFNum3712">
    <w:name w:val="RTF_Num 371 2"/>
    <w:rsid w:val="00A57054"/>
    <w:rPr>
      <w:rFonts w:ascii="Symbol" w:hAnsi="Symbol" w:cs="Symbol"/>
      <w:color w:val="000000"/>
      <w:shd w:val="clear" w:color="auto" w:fill="FFFFFF"/>
    </w:rPr>
  </w:style>
  <w:style w:type="character" w:customStyle="1" w:styleId="RTFNum3722">
    <w:name w:val="RTF_Num 372 2"/>
    <w:rsid w:val="00A57054"/>
    <w:rPr>
      <w:rFonts w:ascii="Symbol" w:hAnsi="Symbol" w:cs="Symbol"/>
      <w:color w:val="000000"/>
      <w:shd w:val="clear" w:color="auto" w:fill="FFFFFF"/>
    </w:rPr>
  </w:style>
  <w:style w:type="character" w:customStyle="1" w:styleId="RTFNum3732">
    <w:name w:val="RTF_Num 373 2"/>
    <w:rsid w:val="00A57054"/>
    <w:rPr>
      <w:rFonts w:ascii="Symbol" w:hAnsi="Symbol" w:cs="Symbol"/>
      <w:color w:val="000000"/>
      <w:shd w:val="clear" w:color="auto" w:fill="FFFFFF"/>
    </w:rPr>
  </w:style>
  <w:style w:type="character" w:customStyle="1" w:styleId="RTFNum3742">
    <w:name w:val="RTF_Num 374 2"/>
    <w:rsid w:val="00A57054"/>
    <w:rPr>
      <w:rFonts w:ascii="Symbol" w:hAnsi="Symbol" w:cs="Symbol"/>
      <w:color w:val="000000"/>
      <w:shd w:val="clear" w:color="auto" w:fill="FFFFFF"/>
    </w:rPr>
  </w:style>
  <w:style w:type="character" w:customStyle="1" w:styleId="RTFNum3752">
    <w:name w:val="RTF_Num 375 2"/>
    <w:rsid w:val="00A57054"/>
    <w:rPr>
      <w:rFonts w:ascii="Wingdings" w:hAnsi="Wingdings" w:cs="Wingdings"/>
      <w:color w:val="000000"/>
      <w:shd w:val="clear" w:color="auto" w:fill="FFFFFF"/>
    </w:rPr>
  </w:style>
  <w:style w:type="character" w:customStyle="1" w:styleId="RTFNum3762">
    <w:name w:val="RTF_Num 376 2"/>
    <w:rsid w:val="00A57054"/>
    <w:rPr>
      <w:rFonts w:ascii="Wingdings" w:hAnsi="Wingdings" w:cs="Wingdings"/>
      <w:color w:val="000000"/>
      <w:shd w:val="clear" w:color="auto" w:fill="FFFFFF"/>
    </w:rPr>
  </w:style>
  <w:style w:type="character" w:customStyle="1" w:styleId="RTFNum3772">
    <w:name w:val="RTF_Num 377 2"/>
    <w:rsid w:val="00A57054"/>
    <w:rPr>
      <w:rFonts w:ascii="Wingdings" w:hAnsi="Wingdings" w:cs="Wingdings"/>
      <w:color w:val="000000"/>
      <w:shd w:val="clear" w:color="auto" w:fill="FFFFFF"/>
    </w:rPr>
  </w:style>
  <w:style w:type="character" w:customStyle="1" w:styleId="RTFNum3782">
    <w:name w:val="RTF_Num 378 2"/>
    <w:rsid w:val="00A57054"/>
    <w:rPr>
      <w:rFonts w:ascii="Wingdings" w:hAnsi="Wingdings" w:cs="Wingdings"/>
      <w:color w:val="000000"/>
      <w:shd w:val="clear" w:color="auto" w:fill="FFFFFF"/>
    </w:rPr>
  </w:style>
  <w:style w:type="character" w:customStyle="1" w:styleId="RTFNum3792">
    <w:name w:val="RTF_Num 379 2"/>
    <w:rsid w:val="00A57054"/>
    <w:rPr>
      <w:rFonts w:ascii="Wingdings" w:hAnsi="Wingdings" w:cs="Wingdings"/>
      <w:color w:val="000000"/>
      <w:shd w:val="clear" w:color="auto" w:fill="FFFFFF"/>
    </w:rPr>
  </w:style>
  <w:style w:type="character" w:customStyle="1" w:styleId="RTFNum3802">
    <w:name w:val="RTF_Num 380 2"/>
    <w:rsid w:val="00A57054"/>
    <w:rPr>
      <w:rFonts w:ascii="Wingdings" w:hAnsi="Wingdings" w:cs="Wingdings"/>
      <w:color w:val="000000"/>
      <w:shd w:val="clear" w:color="auto" w:fill="FFFFFF"/>
    </w:rPr>
  </w:style>
  <w:style w:type="character" w:customStyle="1" w:styleId="RTFNum3812">
    <w:name w:val="RTF_Num 381 2"/>
    <w:rsid w:val="00A57054"/>
    <w:rPr>
      <w:rFonts w:ascii="Symbol" w:hAnsi="Symbol" w:cs="Symbol"/>
      <w:color w:val="000000"/>
      <w:shd w:val="clear" w:color="auto" w:fill="FFFFFF"/>
    </w:rPr>
  </w:style>
  <w:style w:type="character" w:customStyle="1" w:styleId="RTFNum3822">
    <w:name w:val="RTF_Num 382 2"/>
    <w:rsid w:val="00A57054"/>
    <w:rPr>
      <w:rFonts w:ascii="Symbol" w:hAnsi="Symbol" w:cs="Symbol"/>
      <w:color w:val="000000"/>
      <w:shd w:val="clear" w:color="auto" w:fill="FFFFFF"/>
    </w:rPr>
  </w:style>
  <w:style w:type="character" w:customStyle="1" w:styleId="RTFNum3832">
    <w:name w:val="RTF_Num 383 2"/>
    <w:rsid w:val="00A57054"/>
    <w:rPr>
      <w:rFonts w:ascii="Wingdings" w:hAnsi="Wingdings" w:cs="Wingdings"/>
      <w:color w:val="000000"/>
      <w:shd w:val="clear" w:color="auto" w:fill="FFFFFF"/>
    </w:rPr>
  </w:style>
  <w:style w:type="character" w:customStyle="1" w:styleId="RTFNum3842">
    <w:name w:val="RTF_Num 384 2"/>
    <w:rsid w:val="00A57054"/>
    <w:rPr>
      <w:rFonts w:ascii="Wingdings" w:hAnsi="Wingdings" w:cs="Wingdings"/>
      <w:color w:val="000000"/>
      <w:shd w:val="clear" w:color="auto" w:fill="FFFFFF"/>
    </w:rPr>
  </w:style>
  <w:style w:type="character" w:customStyle="1" w:styleId="RTFNum3852">
    <w:name w:val="RTF_Num 385 2"/>
    <w:rsid w:val="00A57054"/>
    <w:rPr>
      <w:rFonts w:ascii="Symbol" w:hAnsi="Symbol" w:cs="Symbol"/>
      <w:color w:val="000000"/>
      <w:shd w:val="clear" w:color="auto" w:fill="FFFFFF"/>
    </w:rPr>
  </w:style>
  <w:style w:type="character" w:customStyle="1" w:styleId="RTFNum3862">
    <w:name w:val="RTF_Num 386 2"/>
    <w:rsid w:val="00A57054"/>
    <w:rPr>
      <w:rFonts w:ascii="Symbol" w:hAnsi="Symbol" w:cs="Symbol"/>
      <w:color w:val="000000"/>
      <w:shd w:val="clear" w:color="auto" w:fill="FFFFFF"/>
    </w:rPr>
  </w:style>
  <w:style w:type="character" w:customStyle="1" w:styleId="RTFNum3872">
    <w:name w:val="RTF_Num 387 2"/>
    <w:rsid w:val="00A57054"/>
    <w:rPr>
      <w:rFonts w:ascii="Symbol" w:hAnsi="Symbol" w:cs="Symbol"/>
      <w:color w:val="000000"/>
      <w:shd w:val="clear" w:color="auto" w:fill="FFFFFF"/>
    </w:rPr>
  </w:style>
  <w:style w:type="character" w:customStyle="1" w:styleId="RTFNum3882">
    <w:name w:val="RTF_Num 388 2"/>
    <w:rsid w:val="00A57054"/>
    <w:rPr>
      <w:rFonts w:ascii="Symbol" w:hAnsi="Symbol" w:cs="Symbol"/>
      <w:color w:val="000000"/>
      <w:shd w:val="clear" w:color="auto" w:fill="FFFFFF"/>
    </w:rPr>
  </w:style>
  <w:style w:type="character" w:customStyle="1" w:styleId="RTFNum3892">
    <w:name w:val="RTF_Num 389 2"/>
    <w:rsid w:val="00A57054"/>
    <w:rPr>
      <w:rFonts w:ascii="Symbol" w:hAnsi="Symbol" w:cs="Symbol"/>
      <w:color w:val="000000"/>
      <w:shd w:val="clear" w:color="auto" w:fill="FFFFFF"/>
    </w:rPr>
  </w:style>
  <w:style w:type="character" w:customStyle="1" w:styleId="RTFNum3902">
    <w:name w:val="RTF_Num 390 2"/>
    <w:rsid w:val="00A57054"/>
    <w:rPr>
      <w:rFonts w:ascii="Symbol" w:hAnsi="Symbol" w:cs="Symbol"/>
      <w:color w:val="000000"/>
      <w:shd w:val="clear" w:color="auto" w:fill="FFFFFF"/>
    </w:rPr>
  </w:style>
  <w:style w:type="character" w:customStyle="1" w:styleId="RTFNum3912">
    <w:name w:val="RTF_Num 391 2"/>
    <w:rsid w:val="00A57054"/>
    <w:rPr>
      <w:rFonts w:ascii="Symbol" w:hAnsi="Symbol" w:cs="Symbol"/>
      <w:color w:val="000000"/>
      <w:shd w:val="clear" w:color="auto" w:fill="FFFFFF"/>
    </w:rPr>
  </w:style>
  <w:style w:type="character" w:customStyle="1" w:styleId="RTFNum3922">
    <w:name w:val="RTF_Num 392 2"/>
    <w:rsid w:val="00A57054"/>
    <w:rPr>
      <w:rFonts w:ascii="Symbol" w:hAnsi="Symbol" w:cs="Symbol"/>
      <w:color w:val="000000"/>
      <w:shd w:val="clear" w:color="auto" w:fill="FFFFFF"/>
    </w:rPr>
  </w:style>
  <w:style w:type="character" w:customStyle="1" w:styleId="RTFNum3932">
    <w:name w:val="RTF_Num 393 2"/>
    <w:rsid w:val="00A57054"/>
    <w:rPr>
      <w:rFonts w:ascii="Symbol" w:hAnsi="Symbol" w:cs="Symbol"/>
      <w:color w:val="000000"/>
      <w:shd w:val="clear" w:color="auto" w:fill="FFFFFF"/>
    </w:rPr>
  </w:style>
  <w:style w:type="character" w:customStyle="1" w:styleId="RTFNum3942">
    <w:name w:val="RTF_Num 394 2"/>
    <w:rsid w:val="00A57054"/>
    <w:rPr>
      <w:rFonts w:ascii="Symbol" w:hAnsi="Symbol" w:cs="Symbol"/>
      <w:color w:val="000000"/>
      <w:shd w:val="clear" w:color="auto" w:fill="FFFFFF"/>
    </w:rPr>
  </w:style>
  <w:style w:type="character" w:customStyle="1" w:styleId="RTFNum3952">
    <w:name w:val="RTF_Num 395 2"/>
    <w:rsid w:val="00A57054"/>
    <w:rPr>
      <w:rFonts w:ascii="Symbol" w:hAnsi="Symbol" w:cs="Symbol"/>
      <w:color w:val="000000"/>
      <w:shd w:val="clear" w:color="auto" w:fill="FFFFFF"/>
    </w:rPr>
  </w:style>
  <w:style w:type="character" w:customStyle="1" w:styleId="RTFNum3962">
    <w:name w:val="RTF_Num 396 2"/>
    <w:rsid w:val="00A57054"/>
    <w:rPr>
      <w:rFonts w:ascii="Symbol" w:hAnsi="Symbol" w:cs="Symbol"/>
      <w:color w:val="000000"/>
      <w:shd w:val="clear" w:color="auto" w:fill="FFFFFF"/>
    </w:rPr>
  </w:style>
  <w:style w:type="character" w:customStyle="1" w:styleId="RTFNum3972">
    <w:name w:val="RTF_Num 397 2"/>
    <w:rsid w:val="00A57054"/>
    <w:rPr>
      <w:rFonts w:ascii="Symbol" w:hAnsi="Symbol" w:cs="Symbol"/>
      <w:color w:val="000000"/>
      <w:shd w:val="clear" w:color="auto" w:fill="FFFFFF"/>
    </w:rPr>
  </w:style>
  <w:style w:type="character" w:customStyle="1" w:styleId="RTFNum3982">
    <w:name w:val="RTF_Num 398 2"/>
    <w:rsid w:val="00A57054"/>
    <w:rPr>
      <w:rFonts w:ascii="Symbol" w:hAnsi="Symbol" w:cs="Symbol"/>
      <w:color w:val="000000"/>
      <w:shd w:val="clear" w:color="auto" w:fill="FFFFFF"/>
    </w:rPr>
  </w:style>
  <w:style w:type="character" w:customStyle="1" w:styleId="RTFNum3992">
    <w:name w:val="RTF_Num 399 2"/>
    <w:rsid w:val="00A57054"/>
    <w:rPr>
      <w:rFonts w:ascii="Wingdings" w:hAnsi="Wingdings" w:cs="Wingdings"/>
      <w:color w:val="000000"/>
      <w:shd w:val="clear" w:color="auto" w:fill="FFFFFF"/>
    </w:rPr>
  </w:style>
  <w:style w:type="character" w:customStyle="1" w:styleId="RTFNum4002">
    <w:name w:val="RTF_Num 400 2"/>
    <w:rsid w:val="00A57054"/>
    <w:rPr>
      <w:rFonts w:ascii="Wingdings" w:hAnsi="Wingdings" w:cs="Wingdings"/>
      <w:color w:val="000000"/>
      <w:shd w:val="clear" w:color="auto" w:fill="FFFFFF"/>
    </w:rPr>
  </w:style>
  <w:style w:type="character" w:customStyle="1" w:styleId="RTFNum4012">
    <w:name w:val="RTF_Num 401 2"/>
    <w:rsid w:val="00A57054"/>
    <w:rPr>
      <w:rFonts w:ascii="Wingdings" w:hAnsi="Wingdings" w:cs="Wingdings"/>
      <w:color w:val="000000"/>
      <w:shd w:val="clear" w:color="auto" w:fill="FFFFFF"/>
    </w:rPr>
  </w:style>
  <w:style w:type="character" w:customStyle="1" w:styleId="RTFNum4022">
    <w:name w:val="RTF_Num 402 2"/>
    <w:rsid w:val="00A57054"/>
    <w:rPr>
      <w:rFonts w:ascii="Wingdings" w:hAnsi="Wingdings" w:cs="Wingdings"/>
      <w:color w:val="000000"/>
      <w:shd w:val="clear" w:color="auto" w:fill="FFFFFF"/>
    </w:rPr>
  </w:style>
  <w:style w:type="character" w:customStyle="1" w:styleId="RTFNum4032">
    <w:name w:val="RTF_Num 403 2"/>
    <w:rsid w:val="00A57054"/>
    <w:rPr>
      <w:rFonts w:ascii="Wingdings" w:hAnsi="Wingdings" w:cs="Wingdings"/>
      <w:color w:val="000000"/>
      <w:shd w:val="clear" w:color="auto" w:fill="FFFFFF"/>
    </w:rPr>
  </w:style>
  <w:style w:type="character" w:customStyle="1" w:styleId="RTFNum4042">
    <w:name w:val="RTF_Num 404 2"/>
    <w:rsid w:val="00A57054"/>
    <w:rPr>
      <w:rFonts w:ascii="Wingdings" w:hAnsi="Wingdings" w:cs="Wingdings"/>
      <w:color w:val="000000"/>
      <w:shd w:val="clear" w:color="auto" w:fill="FFFFFF"/>
    </w:rPr>
  </w:style>
  <w:style w:type="character" w:customStyle="1" w:styleId="RTFNum4052">
    <w:name w:val="RTF_Num 405 2"/>
    <w:rsid w:val="00A57054"/>
    <w:rPr>
      <w:rFonts w:ascii="Wingdings" w:hAnsi="Wingdings" w:cs="Wingdings"/>
      <w:color w:val="000000"/>
      <w:shd w:val="clear" w:color="auto" w:fill="FFFFFF"/>
    </w:rPr>
  </w:style>
  <w:style w:type="character" w:customStyle="1" w:styleId="RTFNum4062">
    <w:name w:val="RTF_Num 406 2"/>
    <w:rsid w:val="00A57054"/>
    <w:rPr>
      <w:rFonts w:ascii="Wingdings" w:hAnsi="Wingdings" w:cs="Wingdings"/>
      <w:color w:val="000000"/>
      <w:shd w:val="clear" w:color="auto" w:fill="FFFFFF"/>
    </w:rPr>
  </w:style>
  <w:style w:type="character" w:customStyle="1" w:styleId="RTFNum4072">
    <w:name w:val="RTF_Num 407 2"/>
    <w:rsid w:val="00A57054"/>
    <w:rPr>
      <w:rFonts w:ascii="Wingdings" w:hAnsi="Wingdings" w:cs="Wingdings"/>
      <w:color w:val="000000"/>
      <w:shd w:val="clear" w:color="auto" w:fill="FFFFFF"/>
    </w:rPr>
  </w:style>
  <w:style w:type="character" w:customStyle="1" w:styleId="RTFNum4082">
    <w:name w:val="RTF_Num 408 2"/>
    <w:rsid w:val="00A57054"/>
    <w:rPr>
      <w:rFonts w:ascii="Symbol" w:hAnsi="Symbol" w:cs="Symbol"/>
      <w:color w:val="000000"/>
      <w:shd w:val="clear" w:color="auto" w:fill="FFFFFF"/>
    </w:rPr>
  </w:style>
  <w:style w:type="character" w:customStyle="1" w:styleId="RTFNum4092">
    <w:name w:val="RTF_Num 409 2"/>
    <w:rsid w:val="00A57054"/>
    <w:rPr>
      <w:rFonts w:ascii="Symbol" w:hAnsi="Symbol" w:cs="Symbol"/>
      <w:color w:val="000000"/>
      <w:shd w:val="clear" w:color="auto" w:fill="FFFFFF"/>
    </w:rPr>
  </w:style>
  <w:style w:type="character" w:customStyle="1" w:styleId="RTFNum4102">
    <w:name w:val="RTF_Num 410 2"/>
    <w:rsid w:val="00A57054"/>
    <w:rPr>
      <w:rFonts w:ascii="Symbol" w:hAnsi="Symbol" w:cs="Symbol"/>
      <w:color w:val="000000"/>
      <w:shd w:val="clear" w:color="auto" w:fill="FFFFFF"/>
    </w:rPr>
  </w:style>
  <w:style w:type="character" w:customStyle="1" w:styleId="RTFNum4112">
    <w:name w:val="RTF_Num 411 2"/>
    <w:rsid w:val="00A57054"/>
    <w:rPr>
      <w:rFonts w:ascii="Symbol" w:hAnsi="Symbol" w:cs="Symbol"/>
      <w:color w:val="000000"/>
      <w:shd w:val="clear" w:color="auto" w:fill="FFFFFF"/>
    </w:rPr>
  </w:style>
  <w:style w:type="character" w:customStyle="1" w:styleId="RTFNum4122">
    <w:name w:val="RTF_Num 412 2"/>
    <w:rsid w:val="00A57054"/>
    <w:rPr>
      <w:rFonts w:ascii="Symbol" w:hAnsi="Symbol" w:cs="Symbol"/>
      <w:color w:val="000000"/>
      <w:shd w:val="clear" w:color="auto" w:fill="FFFFFF"/>
    </w:rPr>
  </w:style>
  <w:style w:type="character" w:customStyle="1" w:styleId="RTFNum4132">
    <w:name w:val="RTF_Num 413 2"/>
    <w:rsid w:val="00A57054"/>
    <w:rPr>
      <w:rFonts w:ascii="Wingdings" w:hAnsi="Wingdings" w:cs="Wingdings"/>
      <w:color w:val="000000"/>
      <w:shd w:val="clear" w:color="auto" w:fill="FFFFFF"/>
    </w:rPr>
  </w:style>
  <w:style w:type="character" w:customStyle="1" w:styleId="RTFNum4142">
    <w:name w:val="RTF_Num 414 2"/>
    <w:rsid w:val="00A57054"/>
    <w:rPr>
      <w:rFonts w:ascii="Wingdings" w:hAnsi="Wingdings" w:cs="Wingdings"/>
      <w:color w:val="000000"/>
      <w:shd w:val="clear" w:color="auto" w:fill="FFFFFF"/>
    </w:rPr>
  </w:style>
  <w:style w:type="character" w:customStyle="1" w:styleId="RTFNum4152">
    <w:name w:val="RTF_Num 415 2"/>
    <w:rsid w:val="00A57054"/>
    <w:rPr>
      <w:rFonts w:ascii="Wingdings" w:hAnsi="Wingdings" w:cs="Wingdings"/>
      <w:color w:val="000000"/>
      <w:shd w:val="clear" w:color="auto" w:fill="FFFFFF"/>
    </w:rPr>
  </w:style>
  <w:style w:type="character" w:customStyle="1" w:styleId="RTFNum4162">
    <w:name w:val="RTF_Num 416 2"/>
    <w:rsid w:val="00A57054"/>
    <w:rPr>
      <w:rFonts w:ascii="Wingdings" w:hAnsi="Wingdings" w:cs="Wingdings"/>
      <w:color w:val="000000"/>
      <w:shd w:val="clear" w:color="auto" w:fill="FFFFFF"/>
    </w:rPr>
  </w:style>
  <w:style w:type="character" w:customStyle="1" w:styleId="RTFNum4172">
    <w:name w:val="RTF_Num 417 2"/>
    <w:rsid w:val="00A57054"/>
    <w:rPr>
      <w:rFonts w:ascii="Wingdings" w:hAnsi="Wingdings" w:cs="Wingdings"/>
      <w:color w:val="000000"/>
      <w:shd w:val="clear" w:color="auto" w:fill="FFFFFF"/>
    </w:rPr>
  </w:style>
  <w:style w:type="character" w:customStyle="1" w:styleId="RTFNum4182">
    <w:name w:val="RTF_Num 418 2"/>
    <w:rsid w:val="00A57054"/>
    <w:rPr>
      <w:rFonts w:ascii="Wingdings" w:hAnsi="Wingdings" w:cs="Wingdings"/>
      <w:color w:val="000000"/>
      <w:shd w:val="clear" w:color="auto" w:fill="FFFFFF"/>
    </w:rPr>
  </w:style>
  <w:style w:type="character" w:customStyle="1" w:styleId="RTFNum4192">
    <w:name w:val="RTF_Num 419 2"/>
    <w:rsid w:val="00A57054"/>
    <w:rPr>
      <w:rFonts w:ascii="Symbol" w:hAnsi="Symbol" w:cs="Symbol"/>
      <w:color w:val="000000"/>
      <w:shd w:val="clear" w:color="auto" w:fill="FFFFFF"/>
    </w:rPr>
  </w:style>
  <w:style w:type="character" w:customStyle="1" w:styleId="RTFNum4202">
    <w:name w:val="RTF_Num 420 2"/>
    <w:rsid w:val="00A57054"/>
    <w:rPr>
      <w:rFonts w:ascii="Symbol" w:hAnsi="Symbol" w:cs="Symbol"/>
      <w:color w:val="000000"/>
      <w:shd w:val="clear" w:color="auto" w:fill="FFFFFF"/>
    </w:rPr>
  </w:style>
  <w:style w:type="character" w:customStyle="1" w:styleId="RTFNum4212">
    <w:name w:val="RTF_Num 421 2"/>
    <w:rsid w:val="00A57054"/>
    <w:rPr>
      <w:rFonts w:ascii="Wingdings" w:hAnsi="Wingdings" w:cs="Wingdings"/>
      <w:color w:val="000000"/>
      <w:shd w:val="clear" w:color="auto" w:fill="FFFFFF"/>
    </w:rPr>
  </w:style>
  <w:style w:type="character" w:customStyle="1" w:styleId="RTFNum4222">
    <w:name w:val="RTF_Num 422 2"/>
    <w:rsid w:val="00A57054"/>
    <w:rPr>
      <w:rFonts w:ascii="Wingdings" w:hAnsi="Wingdings" w:cs="Wingdings"/>
      <w:color w:val="000000"/>
      <w:shd w:val="clear" w:color="auto" w:fill="FFFFFF"/>
    </w:rPr>
  </w:style>
  <w:style w:type="character" w:customStyle="1" w:styleId="RTFNum4232">
    <w:name w:val="RTF_Num 423 2"/>
    <w:rsid w:val="00A57054"/>
    <w:rPr>
      <w:rFonts w:ascii="Symbol" w:hAnsi="Symbol" w:cs="Symbol"/>
      <w:color w:val="000000"/>
      <w:shd w:val="clear" w:color="auto" w:fill="FFFFFF"/>
    </w:rPr>
  </w:style>
  <w:style w:type="character" w:customStyle="1" w:styleId="RTFNum4242">
    <w:name w:val="RTF_Num 424 2"/>
    <w:rsid w:val="00A57054"/>
    <w:rPr>
      <w:rFonts w:ascii="Wingdings" w:hAnsi="Wingdings" w:cs="Wingdings"/>
      <w:color w:val="000000"/>
      <w:shd w:val="clear" w:color="auto" w:fill="FFFFFF"/>
    </w:rPr>
  </w:style>
  <w:style w:type="character" w:customStyle="1" w:styleId="RTFNum4252">
    <w:name w:val="RTF_Num 425 2"/>
    <w:rsid w:val="00A57054"/>
    <w:rPr>
      <w:rFonts w:ascii="Wingdings" w:hAnsi="Wingdings" w:cs="Wingdings"/>
      <w:color w:val="000000"/>
      <w:shd w:val="clear" w:color="auto" w:fill="FFFFFF"/>
    </w:rPr>
  </w:style>
  <w:style w:type="character" w:customStyle="1" w:styleId="RTFNum4262">
    <w:name w:val="RTF_Num 426 2"/>
    <w:rsid w:val="00A57054"/>
    <w:rPr>
      <w:rFonts w:ascii="Symbol" w:hAnsi="Symbol" w:cs="Symbol"/>
      <w:color w:val="000000"/>
      <w:shd w:val="clear" w:color="auto" w:fill="FFFFFF"/>
    </w:rPr>
  </w:style>
  <w:style w:type="character" w:customStyle="1" w:styleId="RTFNum4272">
    <w:name w:val="RTF_Num 427 2"/>
    <w:rsid w:val="00A57054"/>
    <w:rPr>
      <w:rFonts w:ascii="Wingdings" w:hAnsi="Wingdings" w:cs="Wingdings"/>
      <w:color w:val="000000"/>
      <w:shd w:val="clear" w:color="auto" w:fill="FFFFFF"/>
    </w:rPr>
  </w:style>
  <w:style w:type="character" w:customStyle="1" w:styleId="RTFNum4282">
    <w:name w:val="RTF_Num 428 2"/>
    <w:rsid w:val="00A57054"/>
    <w:rPr>
      <w:rFonts w:ascii="Symbol" w:hAnsi="Symbol" w:cs="Symbol"/>
      <w:color w:val="000000"/>
      <w:shd w:val="clear" w:color="auto" w:fill="FFFFFF"/>
    </w:rPr>
  </w:style>
  <w:style w:type="character" w:customStyle="1" w:styleId="RTFNum4292">
    <w:name w:val="RTF_Num 429 2"/>
    <w:rsid w:val="00A57054"/>
    <w:rPr>
      <w:rFonts w:ascii="Symbol" w:hAnsi="Symbol" w:cs="Symbol"/>
      <w:color w:val="000000"/>
      <w:shd w:val="clear" w:color="auto" w:fill="FFFFFF"/>
    </w:rPr>
  </w:style>
  <w:style w:type="character" w:customStyle="1" w:styleId="RTFNum22">
    <w:name w:val="RTF_Num 2 2"/>
    <w:qFormat/>
    <w:rsid w:val="00A57054"/>
    <w:rPr>
      <w:rFonts w:ascii="Symbol" w:hAnsi="Symbol" w:cs="Symbol"/>
      <w:color w:val="000000"/>
      <w:u w:val="single"/>
      <w:shd w:val="clear" w:color="auto" w:fill="FFFFFF"/>
    </w:rPr>
  </w:style>
  <w:style w:type="character" w:customStyle="1" w:styleId="RTFNum52">
    <w:name w:val="RTF_Num 5 2"/>
    <w:rsid w:val="00A57054"/>
    <w:rPr>
      <w:rFonts w:ascii="Wingdings" w:hAnsi="Wingdings" w:cs="Wingdings"/>
      <w:color w:val="000000"/>
      <w:u w:val="single"/>
      <w:shd w:val="clear" w:color="auto" w:fill="FFFFFF"/>
    </w:rPr>
  </w:style>
  <w:style w:type="character" w:customStyle="1" w:styleId="RTFNum62">
    <w:name w:val="RTF_Num 6 2"/>
    <w:rsid w:val="00A57054"/>
    <w:rPr>
      <w:rFonts w:ascii="Wingdings" w:hAnsi="Wingdings" w:cs="Wingdings"/>
      <w:color w:val="000000"/>
      <w:u w:val="single"/>
      <w:shd w:val="clear" w:color="auto" w:fill="FFFFFF"/>
    </w:rPr>
  </w:style>
  <w:style w:type="character" w:customStyle="1" w:styleId="RTFNum72">
    <w:name w:val="RTF_Num 7 2"/>
    <w:rsid w:val="00A57054"/>
    <w:rPr>
      <w:rFonts w:ascii="Wingdings" w:hAnsi="Wingdings" w:cs="Wingdings"/>
      <w:color w:val="000000"/>
      <w:u w:val="single"/>
      <w:shd w:val="clear" w:color="auto" w:fill="FFFFFF"/>
    </w:rPr>
  </w:style>
  <w:style w:type="character" w:customStyle="1" w:styleId="NumberingSymbols">
    <w:name w:val="Numbering Symbols"/>
    <w:rsid w:val="00A57054"/>
    <w:rPr>
      <w:rFonts w:cs="Arial"/>
      <w:color w:val="000000"/>
      <w:u w:val="single"/>
      <w:shd w:val="clear" w:color="auto" w:fill="FFFFFF"/>
    </w:rPr>
  </w:style>
  <w:style w:type="character" w:customStyle="1" w:styleId="RTFNum102">
    <w:name w:val="RTF_Num 10 2"/>
    <w:rsid w:val="00A57054"/>
    <w:rPr>
      <w:rFonts w:ascii="Symbol" w:hAnsi="Symbol" w:cs="Symbol"/>
      <w:color w:val="000000"/>
      <w:u w:val="single"/>
      <w:shd w:val="clear" w:color="auto" w:fill="FFFFFF"/>
    </w:rPr>
  </w:style>
  <w:style w:type="character" w:customStyle="1" w:styleId="RTFNum23">
    <w:name w:val="RTF_Num 2 3"/>
    <w:qFormat/>
    <w:rsid w:val="00A57054"/>
    <w:rPr>
      <w:rFonts w:ascii="Wingdings" w:hAnsi="Wingdings" w:cs="Wingdings"/>
      <w:color w:val="000000"/>
      <w:u w:val="single"/>
      <w:shd w:val="clear" w:color="auto" w:fill="FFFFFF"/>
    </w:rPr>
  </w:style>
  <w:style w:type="character" w:customStyle="1" w:styleId="RTFNum24">
    <w:name w:val="RTF_Num 2 4"/>
    <w:qFormat/>
    <w:rsid w:val="00A57054"/>
    <w:rPr>
      <w:rFonts w:ascii="Symbol" w:hAnsi="Symbol" w:cs="Symbol"/>
      <w:color w:val="000000"/>
      <w:u w:val="single"/>
      <w:shd w:val="clear" w:color="auto" w:fill="FFFFFF"/>
    </w:rPr>
  </w:style>
  <w:style w:type="character" w:customStyle="1" w:styleId="RTFNum25">
    <w:name w:val="RTF_Num 2 5"/>
    <w:qFormat/>
    <w:rsid w:val="00A57054"/>
    <w:rPr>
      <w:rFonts w:ascii="Courier New" w:hAnsi="Courier New" w:cs="Courier New"/>
      <w:color w:val="000000"/>
      <w:u w:val="single"/>
      <w:shd w:val="clear" w:color="auto" w:fill="FFFFFF"/>
    </w:rPr>
  </w:style>
  <w:style w:type="character" w:customStyle="1" w:styleId="RTFNum26">
    <w:name w:val="RTF_Num 2 6"/>
    <w:qFormat/>
    <w:rsid w:val="00A57054"/>
    <w:rPr>
      <w:rFonts w:ascii="Wingdings" w:hAnsi="Wingdings" w:cs="Wingdings"/>
      <w:color w:val="000000"/>
      <w:u w:val="single"/>
      <w:shd w:val="clear" w:color="auto" w:fill="FFFFFF"/>
    </w:rPr>
  </w:style>
  <w:style w:type="character" w:customStyle="1" w:styleId="RTFNum27">
    <w:name w:val="RTF_Num 2 7"/>
    <w:qFormat/>
    <w:rsid w:val="00A57054"/>
    <w:rPr>
      <w:rFonts w:ascii="Symbol" w:hAnsi="Symbol" w:cs="Symbol"/>
      <w:color w:val="000000"/>
      <w:u w:val="single"/>
      <w:shd w:val="clear" w:color="auto" w:fill="FFFFFF"/>
    </w:rPr>
  </w:style>
  <w:style w:type="character" w:customStyle="1" w:styleId="RTFNum28">
    <w:name w:val="RTF_Num 2 8"/>
    <w:qFormat/>
    <w:rsid w:val="00A57054"/>
    <w:rPr>
      <w:rFonts w:ascii="Courier New" w:hAnsi="Courier New" w:cs="Courier New"/>
      <w:color w:val="000000"/>
      <w:u w:val="single"/>
      <w:shd w:val="clear" w:color="auto" w:fill="FFFFFF"/>
    </w:rPr>
  </w:style>
  <w:style w:type="character" w:customStyle="1" w:styleId="RTFNum29">
    <w:name w:val="RTF_Num 2 9"/>
    <w:qFormat/>
    <w:rsid w:val="00A57054"/>
    <w:rPr>
      <w:rFonts w:ascii="Wingdings" w:hAnsi="Wingdings" w:cs="Wingdings"/>
      <w:color w:val="000000"/>
      <w:u w:val="single"/>
      <w:shd w:val="clear" w:color="auto" w:fill="FFFFFF"/>
    </w:rPr>
  </w:style>
  <w:style w:type="character" w:customStyle="1" w:styleId="RTFNum92">
    <w:name w:val="RTF_Num 9 2"/>
    <w:rsid w:val="00A57054"/>
    <w:rPr>
      <w:rFonts w:ascii="Symbol" w:hAnsi="Symbol" w:cs="Symbol"/>
      <w:color w:val="000000"/>
      <w:u w:val="single"/>
      <w:shd w:val="clear" w:color="auto" w:fill="FFFFFF"/>
    </w:rPr>
  </w:style>
  <w:style w:type="character" w:customStyle="1" w:styleId="RTFNum112">
    <w:name w:val="RTF_Num 11 2"/>
    <w:rsid w:val="00A57054"/>
    <w:rPr>
      <w:rFonts w:ascii="Symbol" w:hAnsi="Symbol" w:cs="Symbol"/>
      <w:color w:val="000000"/>
      <w:u w:val="single"/>
      <w:shd w:val="clear" w:color="auto" w:fill="FFFFFF"/>
    </w:rPr>
  </w:style>
  <w:style w:type="character" w:customStyle="1" w:styleId="RTFNum172">
    <w:name w:val="RTF_Num 17 2"/>
    <w:rsid w:val="00A57054"/>
    <w:rPr>
      <w:rFonts w:ascii="Symbol" w:hAnsi="Symbol" w:cs="Symbol"/>
      <w:color w:val="000000"/>
      <w:u w:val="single"/>
      <w:shd w:val="clear" w:color="auto" w:fill="FFFFFF"/>
    </w:rPr>
  </w:style>
  <w:style w:type="character" w:customStyle="1" w:styleId="RTFNum202">
    <w:name w:val="RTF_Num 20 2"/>
    <w:rsid w:val="00A57054"/>
    <w:rPr>
      <w:rFonts w:ascii="Symbol" w:hAnsi="Symbol" w:cs="Symbol"/>
      <w:color w:val="000000"/>
      <w:u w:val="single"/>
      <w:shd w:val="clear" w:color="auto" w:fill="FFFFFF"/>
    </w:rPr>
  </w:style>
  <w:style w:type="character" w:customStyle="1" w:styleId="RTFNum222">
    <w:name w:val="RTF_Num 22 2"/>
    <w:rsid w:val="00A57054"/>
    <w:rPr>
      <w:rFonts w:ascii="Symbol" w:hAnsi="Symbol" w:cs="Symbol"/>
      <w:color w:val="000000"/>
      <w:u w:val="single"/>
      <w:shd w:val="clear" w:color="auto" w:fill="FFFFFF"/>
    </w:rPr>
  </w:style>
  <w:style w:type="character" w:customStyle="1" w:styleId="RTFNum232">
    <w:name w:val="RTF_Num 23 2"/>
    <w:rsid w:val="00A57054"/>
    <w:rPr>
      <w:rFonts w:ascii="Symbol" w:hAnsi="Symbol" w:cs="Symbol"/>
      <w:color w:val="000000"/>
      <w:u w:val="single"/>
      <w:shd w:val="clear" w:color="auto" w:fill="FFFFFF"/>
    </w:rPr>
  </w:style>
  <w:style w:type="character" w:customStyle="1" w:styleId="RTFNum252">
    <w:name w:val="RTF_Num 25 2"/>
    <w:rsid w:val="00A57054"/>
    <w:rPr>
      <w:rFonts w:ascii="Wingdings" w:hAnsi="Wingdings" w:cs="Wingdings"/>
      <w:color w:val="000000"/>
      <w:u w:val="single"/>
      <w:shd w:val="clear" w:color="auto" w:fill="FFFFFF"/>
    </w:rPr>
  </w:style>
  <w:style w:type="character" w:customStyle="1" w:styleId="RTFNum312">
    <w:name w:val="RTF_Num 31 2"/>
    <w:rsid w:val="00A57054"/>
    <w:rPr>
      <w:rFonts w:ascii="Symbol" w:hAnsi="Symbol" w:cs="Symbol"/>
      <w:color w:val="000000"/>
      <w:u w:val="single"/>
      <w:shd w:val="clear" w:color="auto" w:fill="FFFFFF"/>
    </w:rPr>
  </w:style>
  <w:style w:type="character" w:customStyle="1" w:styleId="RTFNum332">
    <w:name w:val="RTF_Num 33 2"/>
    <w:rsid w:val="00A57054"/>
    <w:rPr>
      <w:rFonts w:ascii="Wingdings" w:hAnsi="Wingdings" w:cs="Wingdings"/>
      <w:color w:val="000000"/>
      <w:u w:val="single"/>
      <w:shd w:val="clear" w:color="auto" w:fill="FFFFFF"/>
    </w:rPr>
  </w:style>
  <w:style w:type="character" w:customStyle="1" w:styleId="RTFNum372">
    <w:name w:val="RTF_Num 37 2"/>
    <w:rsid w:val="00A57054"/>
    <w:rPr>
      <w:rFonts w:ascii="Symbol" w:hAnsi="Symbol" w:cs="Symbol"/>
      <w:color w:val="000000"/>
      <w:u w:val="single"/>
      <w:shd w:val="clear" w:color="auto" w:fill="FFFFFF"/>
    </w:rPr>
  </w:style>
  <w:style w:type="character" w:customStyle="1" w:styleId="RTFNum432">
    <w:name w:val="RTF_Num 43 2"/>
    <w:rsid w:val="00A57054"/>
    <w:rPr>
      <w:rFonts w:ascii="Symbol" w:hAnsi="Symbol" w:cs="Symbol"/>
      <w:color w:val="000000"/>
      <w:u w:val="single"/>
      <w:shd w:val="clear" w:color="auto" w:fill="FFFFFF"/>
    </w:rPr>
  </w:style>
  <w:style w:type="character" w:customStyle="1" w:styleId="RTFNum1142">
    <w:name w:val="RTF_Num 114 2"/>
    <w:rsid w:val="00A57054"/>
    <w:rPr>
      <w:rFonts w:ascii="Symbol" w:hAnsi="Symbol" w:cs="Symbol"/>
      <w:color w:val="000000"/>
      <w:u w:val="single"/>
      <w:shd w:val="clear" w:color="auto" w:fill="FFFFFF"/>
    </w:rPr>
  </w:style>
  <w:style w:type="character" w:customStyle="1" w:styleId="RTFNum1162">
    <w:name w:val="RTF_Num 116 2"/>
    <w:rsid w:val="00A57054"/>
    <w:rPr>
      <w:rFonts w:ascii="Symbol" w:hAnsi="Symbol" w:cs="Symbol"/>
      <w:color w:val="000000"/>
      <w:u w:val="single"/>
      <w:shd w:val="clear" w:color="auto" w:fill="FFFFFF"/>
    </w:rPr>
  </w:style>
  <w:style w:type="character" w:customStyle="1" w:styleId="RTFNum1242">
    <w:name w:val="RTF_Num 124 2"/>
    <w:rsid w:val="00A57054"/>
    <w:rPr>
      <w:rFonts w:ascii="Symbol" w:hAnsi="Symbol" w:cs="Symbol"/>
      <w:color w:val="000000"/>
      <w:u w:val="single"/>
      <w:shd w:val="clear" w:color="auto" w:fill="FFFFFF"/>
    </w:rPr>
  </w:style>
  <w:style w:type="character" w:customStyle="1" w:styleId="RTFNum1252">
    <w:name w:val="RTF_Num 125 2"/>
    <w:rsid w:val="00A57054"/>
    <w:rPr>
      <w:rFonts w:ascii="Symbol" w:hAnsi="Symbol" w:cs="Symbol"/>
      <w:color w:val="000000"/>
      <w:u w:val="single"/>
      <w:shd w:val="clear" w:color="auto" w:fill="FFFFFF"/>
    </w:rPr>
  </w:style>
  <w:style w:type="character" w:customStyle="1" w:styleId="RTFNum1272">
    <w:name w:val="RTF_Num 127 2"/>
    <w:rsid w:val="00A57054"/>
    <w:rPr>
      <w:rFonts w:ascii="Symbol" w:hAnsi="Symbol" w:cs="Symbol"/>
      <w:color w:val="000000"/>
      <w:u w:val="single"/>
      <w:shd w:val="clear" w:color="auto" w:fill="FFFFFF"/>
    </w:rPr>
  </w:style>
  <w:style w:type="character" w:customStyle="1" w:styleId="RTFNum1282">
    <w:name w:val="RTF_Num 128 2"/>
    <w:rsid w:val="00A57054"/>
    <w:rPr>
      <w:rFonts w:ascii="Symbol" w:hAnsi="Symbol" w:cs="Symbol"/>
      <w:color w:val="000000"/>
      <w:u w:val="single"/>
      <w:shd w:val="clear" w:color="auto" w:fill="FFFFFF"/>
    </w:rPr>
  </w:style>
  <w:style w:type="character" w:customStyle="1" w:styleId="WW8Num41z2">
    <w:name w:val="WW8Num41z2"/>
    <w:qFormat/>
    <w:rsid w:val="00A57054"/>
    <w:rPr>
      <w:rFonts w:ascii="Wingdings" w:hAnsi="Wingdings" w:cs="Wingdings"/>
      <w:color w:val="000000"/>
      <w:shd w:val="clear" w:color="auto" w:fill="FFFFFF"/>
    </w:rPr>
  </w:style>
  <w:style w:type="character" w:customStyle="1" w:styleId="WW8Num18z2">
    <w:name w:val="WW8Num18z2"/>
    <w:qFormat/>
    <w:rsid w:val="00A57054"/>
    <w:rPr>
      <w:rFonts w:ascii="Wingdings" w:hAnsi="Wingdings" w:cs="Wingdings"/>
      <w:color w:val="000000"/>
      <w:shd w:val="clear" w:color="auto" w:fill="FFFFFF"/>
    </w:rPr>
  </w:style>
  <w:style w:type="character" w:customStyle="1" w:styleId="WW8Num30z1">
    <w:name w:val="WW8Num30z1"/>
    <w:qFormat/>
    <w:rsid w:val="00A57054"/>
    <w:rPr>
      <w:rFonts w:ascii="Courier New" w:hAnsi="Courier New" w:cs="Courier New"/>
      <w:color w:val="000000"/>
      <w:shd w:val="clear" w:color="auto" w:fill="FFFFFF"/>
    </w:rPr>
  </w:style>
  <w:style w:type="character" w:customStyle="1" w:styleId="WW8Num30z2">
    <w:name w:val="WW8Num30z2"/>
    <w:qFormat/>
    <w:rsid w:val="00A57054"/>
    <w:rPr>
      <w:rFonts w:ascii="Wingdings" w:hAnsi="Wingdings" w:cs="Wingdings"/>
      <w:color w:val="000000"/>
      <w:shd w:val="clear" w:color="auto" w:fill="FFFFFF"/>
    </w:rPr>
  </w:style>
  <w:style w:type="character" w:customStyle="1" w:styleId="EstiloCorreo15">
    <w:name w:val="EstiloCorreo15"/>
    <w:rsid w:val="00A57054"/>
    <w:rPr>
      <w:rFonts w:cs="Arial"/>
      <w:color w:val="000080"/>
      <w:sz w:val="20"/>
      <w:szCs w:val="20"/>
    </w:rPr>
  </w:style>
  <w:style w:type="character" w:customStyle="1" w:styleId="st">
    <w:name w:val="st"/>
    <w:rsid w:val="00A57054"/>
  </w:style>
  <w:style w:type="paragraph" w:customStyle="1" w:styleId="c">
    <w:name w:val="c"/>
    <w:uiPriority w:val="99"/>
    <w:qFormat/>
    <w:rsid w:val="00A57054"/>
    <w:pPr>
      <w:autoSpaceDE w:val="0"/>
      <w:autoSpaceDN w:val="0"/>
      <w:adjustRightInd w:val="0"/>
      <w:spacing w:before="100" w:after="100"/>
    </w:pPr>
    <w:rPr>
      <w:rFonts w:ascii="Arial Unicode MS" w:eastAsia="Arial Unicode MS" w:hAnsi="Arial" w:cs="Arial Unicode MS"/>
      <w:sz w:val="24"/>
      <w:szCs w:val="24"/>
      <w:lang w:val="es-CR"/>
    </w:rPr>
  </w:style>
  <w:style w:type="character" w:customStyle="1" w:styleId="srtitle1">
    <w:name w:val="srtitle1"/>
    <w:rsid w:val="00A57054"/>
    <w:rPr>
      <w:b/>
      <w:bCs/>
    </w:rPr>
  </w:style>
  <w:style w:type="character" w:customStyle="1" w:styleId="resultindex2">
    <w:name w:val="resultindex2"/>
    <w:rsid w:val="00A57054"/>
    <w:rPr>
      <w:color w:val="000000"/>
      <w:sz w:val="13"/>
      <w:szCs w:val="13"/>
    </w:rPr>
  </w:style>
  <w:style w:type="character" w:customStyle="1" w:styleId="bindingblock1">
    <w:name w:val="bindingblock1"/>
    <w:rsid w:val="00A57054"/>
  </w:style>
  <w:style w:type="character" w:customStyle="1" w:styleId="binding1">
    <w:name w:val="binding1"/>
    <w:rsid w:val="00A57054"/>
    <w:rPr>
      <w:b/>
      <w:bCs/>
    </w:rPr>
  </w:style>
  <w:style w:type="character" w:customStyle="1" w:styleId="postbody1">
    <w:name w:val="postbody1"/>
    <w:rsid w:val="00A57054"/>
    <w:rPr>
      <w:sz w:val="8"/>
      <w:szCs w:val="8"/>
    </w:rPr>
  </w:style>
  <w:style w:type="character" w:customStyle="1" w:styleId="RTFNum41">
    <w:name w:val="RTF_Num 4 1"/>
    <w:rsid w:val="00A57054"/>
    <w:rPr>
      <w:rFonts w:ascii="Symbol" w:hAnsi="Symbol" w:cs="Symbol"/>
      <w:color w:val="000000"/>
      <w:sz w:val="16"/>
      <w:szCs w:val="16"/>
      <w:shd w:val="clear" w:color="auto" w:fill="FFFFFF"/>
    </w:rPr>
  </w:style>
  <w:style w:type="character" w:customStyle="1" w:styleId="RTFNum43">
    <w:name w:val="RTF_Num 4 3"/>
    <w:rsid w:val="00A57054"/>
    <w:rPr>
      <w:rFonts w:ascii="Wingdings" w:hAnsi="Wingdings" w:cs="Wingdings"/>
      <w:color w:val="000000"/>
      <w:shd w:val="clear" w:color="auto" w:fill="FFFFFF"/>
    </w:rPr>
  </w:style>
  <w:style w:type="character" w:customStyle="1" w:styleId="RTFNum44">
    <w:name w:val="RTF_Num 4 4"/>
    <w:rsid w:val="00A57054"/>
    <w:rPr>
      <w:rFonts w:ascii="Symbol" w:hAnsi="Symbol" w:cs="Symbol"/>
      <w:color w:val="000000"/>
      <w:shd w:val="clear" w:color="auto" w:fill="FFFFFF"/>
    </w:rPr>
  </w:style>
  <w:style w:type="character" w:customStyle="1" w:styleId="RTFNum45">
    <w:name w:val="RTF_Num 4 5"/>
    <w:rsid w:val="00A57054"/>
    <w:rPr>
      <w:rFonts w:ascii="Courier New" w:hAnsi="Courier New" w:cs="Courier New"/>
      <w:color w:val="000000"/>
      <w:shd w:val="clear" w:color="auto" w:fill="FFFFFF"/>
    </w:rPr>
  </w:style>
  <w:style w:type="character" w:customStyle="1" w:styleId="RTFNum46">
    <w:name w:val="RTF_Num 4 6"/>
    <w:rsid w:val="00A57054"/>
    <w:rPr>
      <w:rFonts w:ascii="Wingdings" w:hAnsi="Wingdings" w:cs="Wingdings"/>
      <w:color w:val="000000"/>
      <w:shd w:val="clear" w:color="auto" w:fill="FFFFFF"/>
    </w:rPr>
  </w:style>
  <w:style w:type="character" w:customStyle="1" w:styleId="RTFNum47">
    <w:name w:val="RTF_Num 4 7"/>
    <w:rsid w:val="00A57054"/>
    <w:rPr>
      <w:rFonts w:ascii="Symbol" w:hAnsi="Symbol" w:cs="Symbol"/>
      <w:color w:val="000000"/>
      <w:shd w:val="clear" w:color="auto" w:fill="FFFFFF"/>
    </w:rPr>
  </w:style>
  <w:style w:type="character" w:customStyle="1" w:styleId="RTFNum48">
    <w:name w:val="RTF_Num 4 8"/>
    <w:rsid w:val="00A57054"/>
    <w:rPr>
      <w:rFonts w:ascii="Courier New" w:hAnsi="Courier New" w:cs="Courier New"/>
      <w:color w:val="000000"/>
      <w:shd w:val="clear" w:color="auto" w:fill="FFFFFF"/>
    </w:rPr>
  </w:style>
  <w:style w:type="character" w:customStyle="1" w:styleId="RTFNum49">
    <w:name w:val="RTF_Num 4 9"/>
    <w:rsid w:val="00A57054"/>
    <w:rPr>
      <w:rFonts w:ascii="Wingdings" w:hAnsi="Wingdings" w:cs="Wingdings"/>
      <w:color w:val="000000"/>
      <w:shd w:val="clear" w:color="auto" w:fill="FFFFFF"/>
    </w:rPr>
  </w:style>
  <w:style w:type="character" w:customStyle="1" w:styleId="RTFNum3249">
    <w:name w:val="RTF_Num 324 9"/>
    <w:rsid w:val="00A57054"/>
    <w:rPr>
      <w:rFonts w:ascii="Wingdings" w:hAnsi="Wingdings" w:cs="Wingdings"/>
    </w:rPr>
  </w:style>
  <w:style w:type="paragraph" w:customStyle="1" w:styleId="Encabezado60">
    <w:name w:val="Encabezado 6"/>
    <w:next w:val="Normal"/>
    <w:uiPriority w:val="99"/>
    <w:qFormat/>
    <w:rsid w:val="00A57054"/>
    <w:pPr>
      <w:keepNext/>
      <w:autoSpaceDE w:val="0"/>
      <w:autoSpaceDN w:val="0"/>
      <w:adjustRightInd w:val="0"/>
      <w:jc w:val="center"/>
      <w:outlineLvl w:val="5"/>
    </w:pPr>
    <w:rPr>
      <w:rFonts w:ascii="Arial" w:hAnsi="Arial" w:cs="Arial"/>
      <w:sz w:val="24"/>
      <w:szCs w:val="24"/>
      <w:lang w:val="es-CR"/>
    </w:rPr>
  </w:style>
  <w:style w:type="character" w:customStyle="1" w:styleId="RTFNum3377">
    <w:name w:val="RTF_Num 337 7"/>
    <w:rsid w:val="00A57054"/>
    <w:rPr>
      <w:rFonts w:ascii="Symbol" w:hAnsi="Symbol" w:cs="Symbol"/>
    </w:rPr>
  </w:style>
  <w:style w:type="paragraph" w:customStyle="1" w:styleId="xmsonormal0">
    <w:name w:val="xmsonormal"/>
    <w:basedOn w:val="Normal"/>
    <w:uiPriority w:val="99"/>
    <w:qFormat/>
    <w:rsid w:val="00A57054"/>
    <w:pPr>
      <w:suppressAutoHyphens w:val="0"/>
    </w:pPr>
    <w:rPr>
      <w:lang w:eastAsia="es-ES"/>
    </w:rPr>
  </w:style>
  <w:style w:type="character" w:customStyle="1" w:styleId="hasnegrita1">
    <w:name w:val="has_negrita1"/>
    <w:rsid w:val="00A57054"/>
    <w:rPr>
      <w:rFonts w:cs="Times New Roman"/>
      <w:b/>
      <w:bCs/>
    </w:rPr>
  </w:style>
  <w:style w:type="character" w:customStyle="1" w:styleId="WW8Num31z0">
    <w:name w:val="WW8Num31z0"/>
    <w:qFormat/>
    <w:rsid w:val="00A57054"/>
    <w:rPr>
      <w:rFonts w:ascii="Arial" w:hAnsi="Arial"/>
      <w:i/>
    </w:rPr>
  </w:style>
  <w:style w:type="character" w:customStyle="1" w:styleId="WW8Num35z1">
    <w:name w:val="WW8Num35z1"/>
    <w:qFormat/>
    <w:rsid w:val="00A57054"/>
    <w:rPr>
      <w:rFonts w:ascii="Book Antiqua" w:eastAsia="Times New Roman" w:hAnsi="Book Antiqua"/>
    </w:rPr>
  </w:style>
  <w:style w:type="character" w:customStyle="1" w:styleId="WW8Num35z2">
    <w:name w:val="WW8Num35z2"/>
    <w:qFormat/>
    <w:rsid w:val="00A57054"/>
    <w:rPr>
      <w:rFonts w:ascii="Wingdings" w:hAnsi="Wingdings"/>
    </w:rPr>
  </w:style>
  <w:style w:type="character" w:customStyle="1" w:styleId="WW8Num35z3">
    <w:name w:val="WW8Num35z3"/>
    <w:qFormat/>
    <w:rsid w:val="00A57054"/>
    <w:rPr>
      <w:rFonts w:ascii="Symbol" w:hAnsi="Symbol"/>
    </w:rPr>
  </w:style>
  <w:style w:type="character" w:customStyle="1" w:styleId="WW8Num35z4">
    <w:name w:val="WW8Num35z4"/>
    <w:qFormat/>
    <w:rsid w:val="00A57054"/>
    <w:rPr>
      <w:rFonts w:ascii="Courier New" w:hAnsi="Courier New"/>
    </w:rPr>
  </w:style>
  <w:style w:type="character" w:customStyle="1" w:styleId="WW8Num39z2">
    <w:name w:val="WW8Num39z2"/>
    <w:qFormat/>
    <w:rsid w:val="00A57054"/>
    <w:rPr>
      <w:lang w:val="es-ES"/>
    </w:rPr>
  </w:style>
  <w:style w:type="character" w:customStyle="1" w:styleId="WW8Num42z0">
    <w:name w:val="WW8Num42z0"/>
    <w:qFormat/>
    <w:rsid w:val="00A57054"/>
    <w:rPr>
      <w:b/>
      <w:color w:val="000000"/>
    </w:rPr>
  </w:style>
  <w:style w:type="character" w:customStyle="1" w:styleId="WW8Num42z1">
    <w:name w:val="WW8Num42z1"/>
    <w:qFormat/>
    <w:rsid w:val="00A57054"/>
    <w:rPr>
      <w:rFonts w:ascii="Wingdings" w:hAnsi="Wingdings"/>
      <w:b/>
      <w:color w:val="000000"/>
    </w:rPr>
  </w:style>
  <w:style w:type="character" w:customStyle="1" w:styleId="WW8Num48z0">
    <w:name w:val="WW8Num48z0"/>
    <w:qFormat/>
    <w:rsid w:val="00A57054"/>
    <w:rPr>
      <w:rFonts w:ascii="Wingdings" w:hAnsi="Wingdings"/>
    </w:rPr>
  </w:style>
  <w:style w:type="character" w:customStyle="1" w:styleId="WW8Num48z1">
    <w:name w:val="WW8Num48z1"/>
    <w:qFormat/>
    <w:rsid w:val="00A57054"/>
    <w:rPr>
      <w:rFonts w:ascii="Courier New" w:hAnsi="Courier New"/>
    </w:rPr>
  </w:style>
  <w:style w:type="character" w:customStyle="1" w:styleId="WW8Num48z3">
    <w:name w:val="WW8Num48z3"/>
    <w:qFormat/>
    <w:rsid w:val="00A57054"/>
    <w:rPr>
      <w:rFonts w:ascii="Symbol" w:hAnsi="Symbol"/>
    </w:rPr>
  </w:style>
  <w:style w:type="character" w:customStyle="1" w:styleId="WW8Num52z0">
    <w:name w:val="WW8Num52z0"/>
    <w:rsid w:val="00A57054"/>
    <w:rPr>
      <w:rFonts w:ascii="Calibri" w:eastAsia="Times New Roman" w:hAnsi="Calibri"/>
    </w:rPr>
  </w:style>
  <w:style w:type="character" w:customStyle="1" w:styleId="WW8Num52z1">
    <w:name w:val="WW8Num52z1"/>
    <w:rsid w:val="00A57054"/>
    <w:rPr>
      <w:rFonts w:ascii="Courier New" w:hAnsi="Courier New"/>
    </w:rPr>
  </w:style>
  <w:style w:type="character" w:customStyle="1" w:styleId="WW8Num52z2">
    <w:name w:val="WW8Num52z2"/>
    <w:rsid w:val="00A57054"/>
    <w:rPr>
      <w:rFonts w:ascii="Wingdings" w:hAnsi="Wingdings"/>
    </w:rPr>
  </w:style>
  <w:style w:type="character" w:customStyle="1" w:styleId="WW8Num52z3">
    <w:name w:val="WW8Num52z3"/>
    <w:rsid w:val="00A57054"/>
    <w:rPr>
      <w:rFonts w:ascii="Symbol" w:hAnsi="Symbol"/>
    </w:rPr>
  </w:style>
  <w:style w:type="character" w:customStyle="1" w:styleId="CarCar61">
    <w:name w:val="Car Car61"/>
    <w:rsid w:val="00A57054"/>
    <w:rPr>
      <w:sz w:val="24"/>
      <w:lang w:val="es-CR"/>
    </w:rPr>
  </w:style>
  <w:style w:type="character" w:customStyle="1" w:styleId="CarCar31">
    <w:name w:val="Car Car31"/>
    <w:rsid w:val="00A57054"/>
    <w:rPr>
      <w:lang w:val="es-CR"/>
    </w:rPr>
  </w:style>
  <w:style w:type="paragraph" w:customStyle="1" w:styleId="Ttulo1Procedimientos">
    <w:name w:val="Título 1 Procedimientos"/>
    <w:basedOn w:val="Ttulo1"/>
    <w:uiPriority w:val="99"/>
    <w:qFormat/>
    <w:rsid w:val="00A57054"/>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uiPriority w:val="99"/>
    <w:qFormat/>
    <w:rsid w:val="00A57054"/>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uiPriority w:val="99"/>
    <w:qFormat/>
    <w:rsid w:val="00A57054"/>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uiPriority w:val="99"/>
    <w:qFormat/>
    <w:rsid w:val="00A57054"/>
    <w:pPr>
      <w:spacing w:after="160" w:line="240" w:lineRule="exact"/>
    </w:pPr>
    <w:rPr>
      <w:rFonts w:ascii="Verdana" w:hAnsi="Verdana" w:cs="Verdana"/>
      <w:sz w:val="20"/>
      <w:szCs w:val="20"/>
      <w:lang w:val="en-AU" w:eastAsia="zh-CN"/>
    </w:rPr>
  </w:style>
  <w:style w:type="paragraph" w:customStyle="1" w:styleId="CM6">
    <w:name w:val="CM6"/>
    <w:basedOn w:val="Default"/>
    <w:next w:val="Default"/>
    <w:uiPriority w:val="99"/>
    <w:qFormat/>
    <w:rsid w:val="00A57054"/>
    <w:pPr>
      <w:spacing w:after="358"/>
    </w:pPr>
    <w:rPr>
      <w:rFonts w:ascii="Calibri" w:hAnsi="Calibri" w:cs="Times New Roman"/>
      <w:color w:val="auto"/>
    </w:rPr>
  </w:style>
  <w:style w:type="paragraph" w:customStyle="1" w:styleId="CM2">
    <w:name w:val="CM2"/>
    <w:basedOn w:val="Default"/>
    <w:next w:val="Default"/>
    <w:uiPriority w:val="99"/>
    <w:qFormat/>
    <w:rsid w:val="00A57054"/>
    <w:pPr>
      <w:spacing w:line="358" w:lineRule="atLeast"/>
    </w:pPr>
    <w:rPr>
      <w:rFonts w:ascii="Calibri" w:hAnsi="Calibri" w:cs="Times New Roman"/>
      <w:color w:val="auto"/>
    </w:rPr>
  </w:style>
  <w:style w:type="character" w:customStyle="1" w:styleId="EstiloCorreo149">
    <w:name w:val="EstiloCorreo149"/>
    <w:rsid w:val="00A57054"/>
    <w:rPr>
      <w:rFonts w:ascii="Arial" w:hAnsi="Arial" w:cs="Arial"/>
      <w:color w:val="auto"/>
      <w:sz w:val="20"/>
      <w:szCs w:val="20"/>
    </w:rPr>
  </w:style>
  <w:style w:type="paragraph" w:customStyle="1" w:styleId="Textoindependiente33">
    <w:name w:val="Texto independiente 33"/>
    <w:basedOn w:val="Normal"/>
    <w:uiPriority w:val="99"/>
    <w:qFormat/>
    <w:rsid w:val="00A57054"/>
    <w:pPr>
      <w:tabs>
        <w:tab w:val="left" w:pos="-720"/>
      </w:tabs>
      <w:jc w:val="both"/>
    </w:pPr>
    <w:rPr>
      <w:b/>
      <w:spacing w:val="-3"/>
      <w:szCs w:val="20"/>
      <w:lang w:val="es-ES_tradnl" w:eastAsia="es-ES"/>
    </w:rPr>
  </w:style>
  <w:style w:type="paragraph" w:customStyle="1" w:styleId="Prrafodelista4">
    <w:name w:val="Párrafo de lista4"/>
    <w:basedOn w:val="Normal"/>
    <w:uiPriority w:val="99"/>
    <w:qFormat/>
    <w:rsid w:val="00A57054"/>
    <w:pPr>
      <w:suppressAutoHyphens w:val="0"/>
      <w:spacing w:after="200" w:line="276" w:lineRule="auto"/>
      <w:ind w:left="720"/>
      <w:contextualSpacing/>
    </w:pPr>
    <w:rPr>
      <w:rFonts w:ascii="Calibri" w:hAnsi="Calibri"/>
      <w:sz w:val="22"/>
      <w:szCs w:val="22"/>
      <w:lang w:eastAsia="en-US"/>
    </w:rPr>
  </w:style>
  <w:style w:type="character" w:styleId="Referenciaintensa">
    <w:name w:val="Intense Reference"/>
    <w:uiPriority w:val="32"/>
    <w:qFormat/>
    <w:rsid w:val="00A57054"/>
    <w:rPr>
      <w:rFonts w:ascii="Calibri" w:hAnsi="Calibri"/>
      <w:sz w:val="18"/>
      <w:szCs w:val="22"/>
      <w:lang w:val="es-CR" w:eastAsia="es-CR"/>
    </w:rPr>
  </w:style>
  <w:style w:type="paragraph" w:customStyle="1" w:styleId="Prrafodelista5">
    <w:name w:val="Párrafo de lista5"/>
    <w:basedOn w:val="Normal"/>
    <w:uiPriority w:val="99"/>
    <w:qFormat/>
    <w:rsid w:val="00A57054"/>
    <w:pPr>
      <w:suppressAutoHyphens w:val="0"/>
      <w:spacing w:after="200" w:line="276" w:lineRule="auto"/>
      <w:ind w:left="720"/>
      <w:contextualSpacing/>
    </w:pPr>
    <w:rPr>
      <w:rFonts w:ascii="Calibri" w:hAnsi="Calibri"/>
      <w:sz w:val="22"/>
      <w:szCs w:val="22"/>
      <w:lang w:eastAsia="en-US"/>
    </w:rPr>
  </w:style>
  <w:style w:type="character" w:customStyle="1" w:styleId="EstiloCorreo38">
    <w:name w:val="EstiloCorreo38"/>
    <w:rsid w:val="00A57054"/>
    <w:rPr>
      <w:rFonts w:ascii="Arial" w:hAnsi="Arial" w:cs="Arial"/>
      <w:color w:val="000080"/>
      <w:sz w:val="20"/>
      <w:szCs w:val="20"/>
    </w:rPr>
  </w:style>
  <w:style w:type="paragraph" w:customStyle="1" w:styleId="Prrafodelista6">
    <w:name w:val="Párrafo de lista6"/>
    <w:basedOn w:val="Normal"/>
    <w:uiPriority w:val="99"/>
    <w:qFormat/>
    <w:rsid w:val="00A57054"/>
    <w:pPr>
      <w:suppressAutoHyphens w:val="0"/>
      <w:spacing w:after="200" w:line="276" w:lineRule="auto"/>
      <w:ind w:left="720"/>
      <w:contextualSpacing/>
    </w:pPr>
    <w:rPr>
      <w:rFonts w:ascii="Calibri" w:hAnsi="Calibri"/>
      <w:sz w:val="22"/>
      <w:szCs w:val="22"/>
      <w:lang w:eastAsia="en-US"/>
    </w:rPr>
  </w:style>
  <w:style w:type="paragraph" w:customStyle="1" w:styleId="Trabajo2">
    <w:name w:val="Trabajo2"/>
    <w:uiPriority w:val="99"/>
    <w:qFormat/>
    <w:rsid w:val="00A57054"/>
    <w:pPr>
      <w:suppressAutoHyphens/>
      <w:spacing w:line="360" w:lineRule="auto"/>
      <w:jc w:val="both"/>
    </w:pPr>
    <w:rPr>
      <w:rFonts w:ascii="Arial" w:hAnsi="Arial" w:cs="Arial"/>
      <w:lang w:eastAsia="ar-SA"/>
    </w:rPr>
  </w:style>
  <w:style w:type="character" w:customStyle="1" w:styleId="ElacuerdoCar">
    <w:name w:val="El acuerdo Car"/>
    <w:link w:val="Elacuerdo"/>
    <w:qFormat/>
    <w:locked/>
    <w:rsid w:val="00A57054"/>
  </w:style>
  <w:style w:type="paragraph" w:customStyle="1" w:styleId="Elacuerdo">
    <w:name w:val="El acuerdo"/>
    <w:basedOn w:val="Normal"/>
    <w:link w:val="ElacuerdoCar"/>
    <w:qFormat/>
    <w:rsid w:val="00A57054"/>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qFormat/>
    <w:locked/>
    <w:rsid w:val="00A57054"/>
    <w:rPr>
      <w:rFonts w:ascii="Batang" w:eastAsia="Batang"/>
      <w:color w:val="000099"/>
    </w:rPr>
  </w:style>
  <w:style w:type="paragraph" w:customStyle="1" w:styleId="AcueryAnte">
    <w:name w:val="Acuer y Ante"/>
    <w:basedOn w:val="Normal"/>
    <w:link w:val="AcueryAnteCar"/>
    <w:qFormat/>
    <w:rsid w:val="00A57054"/>
    <w:pPr>
      <w:suppressAutoHyphens w:val="0"/>
      <w:spacing w:line="480" w:lineRule="auto"/>
      <w:ind w:firstLine="708"/>
      <w:jc w:val="both"/>
    </w:pPr>
    <w:rPr>
      <w:rFonts w:ascii="Batang" w:eastAsia="Batang"/>
      <w:color w:val="000099"/>
      <w:sz w:val="20"/>
      <w:szCs w:val="20"/>
      <w:lang w:eastAsia="es-ES"/>
    </w:rPr>
  </w:style>
  <w:style w:type="paragraph" w:customStyle="1" w:styleId="SingleTxtG">
    <w:name w:val="_ Single Txt_G"/>
    <w:basedOn w:val="Normal"/>
    <w:uiPriority w:val="99"/>
    <w:qFormat/>
    <w:rsid w:val="00A57054"/>
    <w:pPr>
      <w:suppressAutoHyphens w:val="0"/>
      <w:spacing w:after="120" w:line="240" w:lineRule="atLeast"/>
      <w:ind w:left="1134" w:right="1134"/>
      <w:jc w:val="both"/>
    </w:pPr>
    <w:rPr>
      <w:rFonts w:eastAsia="Calibri"/>
      <w:sz w:val="20"/>
      <w:szCs w:val="20"/>
      <w:lang w:val="es-CR" w:eastAsia="es-CR"/>
    </w:rPr>
  </w:style>
  <w:style w:type="character" w:customStyle="1" w:styleId="AgestinCar">
    <w:name w:val="A gestión Car"/>
    <w:link w:val="Agestin"/>
    <w:qFormat/>
    <w:locked/>
    <w:rsid w:val="00A57054"/>
    <w:rPr>
      <w:color w:val="000099"/>
    </w:rPr>
  </w:style>
  <w:style w:type="paragraph" w:customStyle="1" w:styleId="Agestin">
    <w:name w:val="A gestión"/>
    <w:basedOn w:val="Normal"/>
    <w:link w:val="AgestinCar"/>
    <w:qFormat/>
    <w:rsid w:val="00A57054"/>
    <w:pPr>
      <w:suppressAutoHyphens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qFormat/>
    <w:rsid w:val="00A57054"/>
    <w:pPr>
      <w:suppressAutoHyphens w:val="0"/>
    </w:pPr>
    <w:rPr>
      <w:rFonts w:eastAsia="Calibri"/>
      <w:lang w:val="es-CR" w:eastAsia="es-CR"/>
    </w:rPr>
  </w:style>
  <w:style w:type="paragraph" w:customStyle="1" w:styleId="Prrafodelista7">
    <w:name w:val="Párrafo de lista7"/>
    <w:basedOn w:val="Normal"/>
    <w:uiPriority w:val="99"/>
    <w:qFormat/>
    <w:rsid w:val="00A57054"/>
    <w:pPr>
      <w:suppressAutoHyphens w:val="0"/>
      <w:spacing w:after="200" w:line="276" w:lineRule="auto"/>
      <w:ind w:left="720"/>
      <w:contextualSpacing/>
    </w:pPr>
    <w:rPr>
      <w:rFonts w:ascii="Calibri" w:hAnsi="Calibri"/>
      <w:sz w:val="22"/>
      <w:szCs w:val="22"/>
      <w:lang w:eastAsia="en-US"/>
    </w:rPr>
  </w:style>
  <w:style w:type="character" w:customStyle="1" w:styleId="Estilo3Car">
    <w:name w:val="Estilo3 Car"/>
    <w:link w:val="Estilo3"/>
    <w:rsid w:val="00A57054"/>
    <w:rPr>
      <w:rFonts w:ascii="Arial" w:eastAsia="MS Mincho" w:hAnsi="Arial" w:cs="Arial"/>
      <w:sz w:val="24"/>
      <w:szCs w:val="24"/>
      <w:lang w:eastAsia="ja-JP"/>
    </w:rPr>
  </w:style>
  <w:style w:type="character" w:styleId="Referenciasutil">
    <w:name w:val="Subtle Reference"/>
    <w:uiPriority w:val="31"/>
    <w:qFormat/>
    <w:rsid w:val="00A57054"/>
    <w:rPr>
      <w:b/>
      <w:bCs/>
      <w:color w:val="5B9BD5"/>
    </w:rPr>
  </w:style>
  <w:style w:type="paragraph" w:styleId="Citadestacada0">
    <w:name w:val="Intense Quote"/>
    <w:basedOn w:val="Normal"/>
    <w:next w:val="Normal"/>
    <w:link w:val="CitadestacadaCar"/>
    <w:uiPriority w:val="30"/>
    <w:qFormat/>
    <w:rsid w:val="00A57054"/>
    <w:pPr>
      <w:pBdr>
        <w:top w:val="single" w:sz="4" w:space="10" w:color="4F81BD"/>
        <w:bottom w:val="single" w:sz="4" w:space="10" w:color="4F81BD"/>
      </w:pBdr>
      <w:suppressAutoHyphens w:val="0"/>
      <w:spacing w:before="360" w:after="360" w:line="276" w:lineRule="auto"/>
      <w:ind w:left="864" w:right="864"/>
      <w:jc w:val="center"/>
    </w:pPr>
    <w:rPr>
      <w:rFonts w:ascii="Calibri" w:hAnsi="Calibri"/>
      <w:i/>
      <w:iCs/>
      <w:color w:val="4F81BD"/>
      <w:sz w:val="20"/>
      <w:szCs w:val="20"/>
      <w:lang w:val="en-US" w:eastAsia="en-US"/>
    </w:rPr>
  </w:style>
  <w:style w:type="character" w:customStyle="1" w:styleId="CitadestacadaCar">
    <w:name w:val="Cita destacada Car"/>
    <w:basedOn w:val="Fuentedeprrafopredeter"/>
    <w:link w:val="Citadestacada0"/>
    <w:uiPriority w:val="30"/>
    <w:rsid w:val="00A57054"/>
    <w:rPr>
      <w:rFonts w:ascii="Calibri" w:hAnsi="Calibri"/>
      <w:i/>
      <w:iCs/>
      <w:color w:val="4F81BD"/>
      <w:lang w:val="en-US" w:eastAsia="en-US"/>
    </w:rPr>
  </w:style>
  <w:style w:type="paragraph" w:customStyle="1" w:styleId="ndice21">
    <w:name w:val="Índice 21"/>
    <w:basedOn w:val="Normal"/>
    <w:next w:val="Normal"/>
    <w:autoRedefine/>
    <w:uiPriority w:val="99"/>
    <w:unhideWhenUsed/>
    <w:qFormat/>
    <w:rsid w:val="00A57054"/>
    <w:pPr>
      <w:suppressAutoHyphens w:val="0"/>
      <w:spacing w:line="276" w:lineRule="auto"/>
      <w:ind w:left="440" w:hanging="220"/>
      <w:jc w:val="both"/>
    </w:pPr>
    <w:rPr>
      <w:rFonts w:eastAsiaTheme="minorHAnsi" w:cstheme="minorBidi"/>
      <w:sz w:val="18"/>
      <w:szCs w:val="18"/>
      <w:lang w:val="es-CR" w:eastAsia="en-US"/>
    </w:rPr>
  </w:style>
  <w:style w:type="paragraph" w:customStyle="1" w:styleId="ndice31">
    <w:name w:val="Índice 31"/>
    <w:basedOn w:val="Normal"/>
    <w:next w:val="Normal"/>
    <w:autoRedefine/>
    <w:uiPriority w:val="99"/>
    <w:unhideWhenUsed/>
    <w:qFormat/>
    <w:rsid w:val="00A57054"/>
    <w:pPr>
      <w:suppressAutoHyphens w:val="0"/>
      <w:spacing w:line="276" w:lineRule="auto"/>
      <w:ind w:left="660" w:hanging="220"/>
      <w:jc w:val="both"/>
    </w:pPr>
    <w:rPr>
      <w:rFonts w:eastAsiaTheme="minorHAnsi" w:cstheme="minorBidi"/>
      <w:sz w:val="18"/>
      <w:szCs w:val="18"/>
      <w:lang w:val="es-CR" w:eastAsia="en-US"/>
    </w:rPr>
  </w:style>
  <w:style w:type="paragraph" w:customStyle="1" w:styleId="ndice41">
    <w:name w:val="Índice 41"/>
    <w:basedOn w:val="Normal"/>
    <w:next w:val="Normal"/>
    <w:autoRedefine/>
    <w:uiPriority w:val="99"/>
    <w:unhideWhenUsed/>
    <w:qFormat/>
    <w:rsid w:val="00A57054"/>
    <w:pPr>
      <w:suppressAutoHyphens w:val="0"/>
      <w:spacing w:line="276" w:lineRule="auto"/>
      <w:ind w:left="880" w:hanging="220"/>
      <w:jc w:val="both"/>
    </w:pPr>
    <w:rPr>
      <w:rFonts w:eastAsiaTheme="minorHAnsi" w:cstheme="minorBidi"/>
      <w:sz w:val="18"/>
      <w:szCs w:val="18"/>
      <w:lang w:val="es-CR" w:eastAsia="en-US"/>
    </w:rPr>
  </w:style>
  <w:style w:type="paragraph" w:customStyle="1" w:styleId="ndice51">
    <w:name w:val="Índice 51"/>
    <w:basedOn w:val="Normal"/>
    <w:next w:val="Normal"/>
    <w:autoRedefine/>
    <w:uiPriority w:val="99"/>
    <w:unhideWhenUsed/>
    <w:qFormat/>
    <w:rsid w:val="00A57054"/>
    <w:pPr>
      <w:suppressAutoHyphens w:val="0"/>
      <w:spacing w:line="276" w:lineRule="auto"/>
      <w:ind w:left="1100" w:hanging="220"/>
      <w:jc w:val="both"/>
    </w:pPr>
    <w:rPr>
      <w:rFonts w:eastAsiaTheme="minorHAnsi" w:cstheme="minorBidi"/>
      <w:sz w:val="18"/>
      <w:szCs w:val="18"/>
      <w:lang w:val="es-CR" w:eastAsia="en-US"/>
    </w:rPr>
  </w:style>
  <w:style w:type="paragraph" w:customStyle="1" w:styleId="ndice61">
    <w:name w:val="Índice 61"/>
    <w:basedOn w:val="Normal"/>
    <w:next w:val="Normal"/>
    <w:autoRedefine/>
    <w:uiPriority w:val="99"/>
    <w:unhideWhenUsed/>
    <w:qFormat/>
    <w:rsid w:val="00A57054"/>
    <w:pPr>
      <w:suppressAutoHyphens w:val="0"/>
      <w:spacing w:line="276" w:lineRule="auto"/>
      <w:ind w:left="1320" w:hanging="220"/>
      <w:jc w:val="both"/>
    </w:pPr>
    <w:rPr>
      <w:rFonts w:eastAsiaTheme="minorHAnsi" w:cstheme="minorBidi"/>
      <w:sz w:val="18"/>
      <w:szCs w:val="18"/>
      <w:lang w:val="es-CR" w:eastAsia="en-US"/>
    </w:rPr>
  </w:style>
  <w:style w:type="paragraph" w:customStyle="1" w:styleId="ndice71">
    <w:name w:val="Índice 71"/>
    <w:basedOn w:val="Normal"/>
    <w:next w:val="Normal"/>
    <w:autoRedefine/>
    <w:uiPriority w:val="99"/>
    <w:unhideWhenUsed/>
    <w:qFormat/>
    <w:rsid w:val="00A57054"/>
    <w:pPr>
      <w:suppressAutoHyphens w:val="0"/>
      <w:spacing w:line="276" w:lineRule="auto"/>
      <w:ind w:left="1540" w:hanging="220"/>
      <w:jc w:val="both"/>
    </w:pPr>
    <w:rPr>
      <w:rFonts w:eastAsiaTheme="minorHAnsi" w:cstheme="minorBidi"/>
      <w:sz w:val="18"/>
      <w:szCs w:val="18"/>
      <w:lang w:val="es-CR" w:eastAsia="en-US"/>
    </w:rPr>
  </w:style>
  <w:style w:type="paragraph" w:customStyle="1" w:styleId="ndice81">
    <w:name w:val="Índice 81"/>
    <w:basedOn w:val="Normal"/>
    <w:next w:val="Normal"/>
    <w:autoRedefine/>
    <w:uiPriority w:val="99"/>
    <w:unhideWhenUsed/>
    <w:qFormat/>
    <w:rsid w:val="00A57054"/>
    <w:pPr>
      <w:suppressAutoHyphens w:val="0"/>
      <w:spacing w:line="276" w:lineRule="auto"/>
      <w:ind w:left="1760" w:hanging="220"/>
      <w:jc w:val="both"/>
    </w:pPr>
    <w:rPr>
      <w:rFonts w:eastAsiaTheme="minorHAnsi" w:cstheme="minorBidi"/>
      <w:sz w:val="18"/>
      <w:szCs w:val="18"/>
      <w:lang w:val="es-CR" w:eastAsia="en-US"/>
    </w:rPr>
  </w:style>
  <w:style w:type="paragraph" w:customStyle="1" w:styleId="ndice91">
    <w:name w:val="Índice 91"/>
    <w:basedOn w:val="Normal"/>
    <w:next w:val="Normal"/>
    <w:autoRedefine/>
    <w:uiPriority w:val="99"/>
    <w:unhideWhenUsed/>
    <w:qFormat/>
    <w:rsid w:val="00A57054"/>
    <w:pPr>
      <w:suppressAutoHyphens w:val="0"/>
      <w:spacing w:line="276" w:lineRule="auto"/>
      <w:ind w:left="1980" w:hanging="220"/>
      <w:jc w:val="both"/>
    </w:pPr>
    <w:rPr>
      <w:rFonts w:eastAsiaTheme="minorHAnsi" w:cstheme="minorBidi"/>
      <w:sz w:val="18"/>
      <w:szCs w:val="18"/>
      <w:lang w:val="es-CR" w:eastAsia="en-US"/>
    </w:rPr>
  </w:style>
  <w:style w:type="paragraph" w:customStyle="1" w:styleId="Ttulodendice1">
    <w:name w:val="Título de índice1"/>
    <w:basedOn w:val="Normal"/>
    <w:next w:val="ndice1"/>
    <w:uiPriority w:val="99"/>
    <w:unhideWhenUsed/>
    <w:qFormat/>
    <w:rsid w:val="00A57054"/>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A57054"/>
    <w:rPr>
      <w:b/>
      <w:bCs/>
    </w:rPr>
  </w:style>
  <w:style w:type="paragraph" w:customStyle="1" w:styleId="FUENTES">
    <w:name w:val="FUENTES"/>
    <w:basedOn w:val="Normal"/>
    <w:link w:val="FUENTESCar"/>
    <w:qFormat/>
    <w:rsid w:val="00A57054"/>
    <w:pPr>
      <w:suppressAutoHyphens w:val="0"/>
      <w:jc w:val="both"/>
    </w:pPr>
    <w:rPr>
      <w:b/>
      <w:bCs/>
      <w:sz w:val="20"/>
      <w:szCs w:val="20"/>
      <w:lang w:eastAsia="es-ES"/>
    </w:rPr>
  </w:style>
  <w:style w:type="paragraph" w:customStyle="1" w:styleId="xl83">
    <w:name w:val="xl83"/>
    <w:basedOn w:val="Normal"/>
    <w:uiPriority w:val="99"/>
    <w:qFormat/>
    <w:rsid w:val="00A57054"/>
    <w:pPr>
      <w:pBdr>
        <w:left w:val="single" w:sz="4" w:space="0" w:color="auto"/>
        <w:right w:val="single" w:sz="4" w:space="0" w:color="auto"/>
      </w:pBdr>
      <w:suppressAutoHyphens w:val="0"/>
      <w:spacing w:before="100" w:beforeAutospacing="1" w:after="100" w:afterAutospacing="1"/>
      <w:jc w:val="right"/>
    </w:pPr>
    <w:rPr>
      <w:lang w:val="es-CR" w:eastAsia="es-CR"/>
    </w:rPr>
  </w:style>
  <w:style w:type="paragraph" w:customStyle="1" w:styleId="xl84">
    <w:name w:val="xl84"/>
    <w:basedOn w:val="Normal"/>
    <w:uiPriority w:val="99"/>
    <w:qFormat/>
    <w:rsid w:val="00A57054"/>
    <w:pPr>
      <w:pBdr>
        <w:left w:val="single" w:sz="4" w:space="0" w:color="auto"/>
        <w:bottom w:val="single" w:sz="4" w:space="0" w:color="auto"/>
        <w:right w:val="single" w:sz="4" w:space="0" w:color="auto"/>
      </w:pBdr>
      <w:suppressAutoHyphens w:val="0"/>
      <w:spacing w:before="100" w:beforeAutospacing="1" w:after="100" w:afterAutospacing="1"/>
    </w:pPr>
    <w:rPr>
      <w:lang w:val="es-CR" w:eastAsia="es-CR"/>
    </w:rPr>
  </w:style>
  <w:style w:type="paragraph" w:customStyle="1" w:styleId="xl85">
    <w:name w:val="xl85"/>
    <w:basedOn w:val="Normal"/>
    <w:uiPriority w:val="99"/>
    <w:qFormat/>
    <w:rsid w:val="00A57054"/>
    <w:pPr>
      <w:suppressAutoHyphens w:val="0"/>
      <w:spacing w:before="100" w:beforeAutospacing="1" w:after="100" w:afterAutospacing="1"/>
      <w:jc w:val="right"/>
      <w:textAlignment w:val="center"/>
    </w:pPr>
    <w:rPr>
      <w:lang w:val="es-CR" w:eastAsia="es-CR"/>
    </w:rPr>
  </w:style>
  <w:style w:type="paragraph" w:customStyle="1" w:styleId="xl86">
    <w:name w:val="xl86"/>
    <w:basedOn w:val="Normal"/>
    <w:uiPriority w:val="99"/>
    <w:qFormat/>
    <w:rsid w:val="00A570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val="es-CR" w:eastAsia="es-CR"/>
    </w:rPr>
  </w:style>
  <w:style w:type="paragraph" w:customStyle="1" w:styleId="xl87">
    <w:name w:val="xl87"/>
    <w:basedOn w:val="Normal"/>
    <w:uiPriority w:val="99"/>
    <w:qFormat/>
    <w:rsid w:val="00A57054"/>
    <w:pPr>
      <w:pBdr>
        <w:left w:val="single" w:sz="4" w:space="0" w:color="auto"/>
        <w:righ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88">
    <w:name w:val="xl88"/>
    <w:basedOn w:val="Normal"/>
    <w:uiPriority w:val="99"/>
    <w:qFormat/>
    <w:rsid w:val="00A57054"/>
    <w:pPr>
      <w:pBdr>
        <w:left w:val="single" w:sz="4" w:space="0" w:color="auto"/>
        <w:right w:val="single" w:sz="4" w:space="0" w:color="auto"/>
      </w:pBdr>
      <w:suppressAutoHyphens w:val="0"/>
      <w:spacing w:before="100" w:beforeAutospacing="1" w:after="100" w:afterAutospacing="1"/>
      <w:jc w:val="right"/>
      <w:textAlignment w:val="center"/>
    </w:pPr>
    <w:rPr>
      <w:lang w:val="es-CR" w:eastAsia="es-CR"/>
    </w:rPr>
  </w:style>
  <w:style w:type="paragraph" w:customStyle="1" w:styleId="xl89">
    <w:name w:val="xl89"/>
    <w:basedOn w:val="Normal"/>
    <w:uiPriority w:val="99"/>
    <w:qFormat/>
    <w:rsid w:val="00A57054"/>
    <w:pPr>
      <w:pBdr>
        <w:left w:val="single" w:sz="4" w:space="0" w:color="auto"/>
      </w:pBdr>
      <w:suppressAutoHyphens w:val="0"/>
      <w:spacing w:before="100" w:beforeAutospacing="1" w:after="100" w:afterAutospacing="1"/>
      <w:jc w:val="right"/>
      <w:textAlignment w:val="center"/>
    </w:pPr>
    <w:rPr>
      <w:b/>
      <w:bCs/>
      <w:lang w:val="es-CR" w:eastAsia="es-CR"/>
    </w:rPr>
  </w:style>
  <w:style w:type="paragraph" w:customStyle="1" w:styleId="xl108">
    <w:name w:val="xl108"/>
    <w:basedOn w:val="Normal"/>
    <w:uiPriority w:val="99"/>
    <w:qFormat/>
    <w:rsid w:val="00A57054"/>
    <w:pPr>
      <w:suppressAutoHyphens w:val="0"/>
      <w:spacing w:before="100" w:beforeAutospacing="1" w:after="100" w:afterAutospacing="1"/>
      <w:jc w:val="right"/>
      <w:textAlignment w:val="center"/>
    </w:pPr>
    <w:rPr>
      <w:b/>
      <w:bCs/>
      <w:lang w:val="es-CR" w:eastAsia="es-CR"/>
    </w:rPr>
  </w:style>
  <w:style w:type="paragraph" w:customStyle="1" w:styleId="xl109">
    <w:name w:val="xl109"/>
    <w:basedOn w:val="Normal"/>
    <w:uiPriority w:val="99"/>
    <w:qFormat/>
    <w:rsid w:val="00A57054"/>
    <w:pPr>
      <w:suppressAutoHyphens w:val="0"/>
      <w:spacing w:before="100" w:beforeAutospacing="1" w:after="100" w:afterAutospacing="1"/>
      <w:jc w:val="center"/>
      <w:textAlignment w:val="center"/>
    </w:pPr>
    <w:rPr>
      <w:b/>
      <w:bCs/>
      <w:lang w:val="es-CR" w:eastAsia="es-CR"/>
    </w:rPr>
  </w:style>
  <w:style w:type="paragraph" w:customStyle="1" w:styleId="xl110">
    <w:name w:val="xl110"/>
    <w:basedOn w:val="Normal"/>
    <w:uiPriority w:val="99"/>
    <w:qFormat/>
    <w:rsid w:val="00A57054"/>
    <w:pPr>
      <w:suppressAutoHyphens w:val="0"/>
      <w:spacing w:before="100" w:beforeAutospacing="1" w:after="100" w:afterAutospacing="1"/>
    </w:pPr>
    <w:rPr>
      <w:b/>
      <w:bCs/>
      <w:lang w:val="es-CR" w:eastAsia="es-CR"/>
    </w:rPr>
  </w:style>
  <w:style w:type="paragraph" w:customStyle="1" w:styleId="xl111">
    <w:name w:val="xl111"/>
    <w:basedOn w:val="Normal"/>
    <w:uiPriority w:val="99"/>
    <w:qFormat/>
    <w:rsid w:val="00A57054"/>
    <w:pPr>
      <w:suppressAutoHyphens w:val="0"/>
      <w:spacing w:before="100" w:beforeAutospacing="1" w:after="100" w:afterAutospacing="1"/>
      <w:jc w:val="right"/>
      <w:textAlignment w:val="center"/>
    </w:pPr>
    <w:rPr>
      <w:lang w:val="es-CR" w:eastAsia="es-CR"/>
    </w:rPr>
  </w:style>
  <w:style w:type="paragraph" w:customStyle="1" w:styleId="xl112">
    <w:name w:val="xl112"/>
    <w:basedOn w:val="Normal"/>
    <w:uiPriority w:val="99"/>
    <w:qFormat/>
    <w:rsid w:val="00A57054"/>
    <w:pPr>
      <w:suppressAutoHyphens w:val="0"/>
      <w:spacing w:before="100" w:beforeAutospacing="1" w:after="100" w:afterAutospacing="1"/>
      <w:jc w:val="right"/>
    </w:pPr>
    <w:rPr>
      <w:lang w:val="es-CR" w:eastAsia="es-CR"/>
    </w:rPr>
  </w:style>
  <w:style w:type="paragraph" w:customStyle="1" w:styleId="xl113">
    <w:name w:val="xl113"/>
    <w:basedOn w:val="Normal"/>
    <w:uiPriority w:val="99"/>
    <w:qFormat/>
    <w:rsid w:val="00A57054"/>
    <w:pPr>
      <w:suppressAutoHyphens w:val="0"/>
      <w:spacing w:before="100" w:beforeAutospacing="1" w:after="100" w:afterAutospacing="1"/>
    </w:pPr>
    <w:rPr>
      <w:b/>
      <w:bCs/>
      <w:color w:val="000000"/>
      <w:lang w:val="es-CR" w:eastAsia="es-CR"/>
    </w:rPr>
  </w:style>
  <w:style w:type="paragraph" w:customStyle="1" w:styleId="xl114">
    <w:name w:val="xl114"/>
    <w:basedOn w:val="Normal"/>
    <w:uiPriority w:val="99"/>
    <w:qFormat/>
    <w:rsid w:val="00A57054"/>
    <w:pPr>
      <w:pBdr>
        <w:left w:val="single" w:sz="4" w:space="0" w:color="auto"/>
        <w:right w:val="single" w:sz="4" w:space="0" w:color="auto"/>
      </w:pBdr>
      <w:suppressAutoHyphens w:val="0"/>
      <w:spacing w:before="100" w:beforeAutospacing="1" w:after="100" w:afterAutospacing="1"/>
      <w:textAlignment w:val="center"/>
    </w:pPr>
    <w:rPr>
      <w:b/>
      <w:bCs/>
      <w:lang w:val="es-CR" w:eastAsia="es-CR"/>
    </w:rPr>
  </w:style>
  <w:style w:type="paragraph" w:customStyle="1" w:styleId="xl115">
    <w:name w:val="xl115"/>
    <w:basedOn w:val="Normal"/>
    <w:uiPriority w:val="99"/>
    <w:qFormat/>
    <w:rsid w:val="00A57054"/>
    <w:pPr>
      <w:suppressAutoHyphens w:val="0"/>
      <w:spacing w:before="100" w:beforeAutospacing="1" w:after="100" w:afterAutospacing="1"/>
      <w:textAlignment w:val="center"/>
    </w:pPr>
    <w:rPr>
      <w:b/>
      <w:bCs/>
      <w:lang w:val="es-CR" w:eastAsia="es-CR"/>
    </w:rPr>
  </w:style>
  <w:style w:type="paragraph" w:customStyle="1" w:styleId="xl116">
    <w:name w:val="xl116"/>
    <w:basedOn w:val="Normal"/>
    <w:uiPriority w:val="99"/>
    <w:qFormat/>
    <w:rsid w:val="00A57054"/>
    <w:pPr>
      <w:suppressAutoHyphens w:val="0"/>
      <w:spacing w:before="100" w:beforeAutospacing="1" w:after="100" w:afterAutospacing="1"/>
    </w:pPr>
    <w:rPr>
      <w:color w:val="000000"/>
      <w:lang w:val="es-CR" w:eastAsia="es-CR"/>
    </w:rPr>
  </w:style>
  <w:style w:type="paragraph" w:customStyle="1" w:styleId="xl117">
    <w:name w:val="xl117"/>
    <w:basedOn w:val="Normal"/>
    <w:uiPriority w:val="99"/>
    <w:qFormat/>
    <w:rsid w:val="00A57054"/>
    <w:pPr>
      <w:suppressAutoHyphens w:val="0"/>
      <w:spacing w:before="100" w:beforeAutospacing="1" w:after="100" w:afterAutospacing="1"/>
    </w:pPr>
    <w:rPr>
      <w:i/>
      <w:iCs/>
      <w:color w:val="000000"/>
      <w:lang w:val="es-CR" w:eastAsia="es-CR"/>
    </w:rPr>
  </w:style>
  <w:style w:type="paragraph" w:customStyle="1" w:styleId="xl118">
    <w:name w:val="xl118"/>
    <w:basedOn w:val="Normal"/>
    <w:uiPriority w:val="99"/>
    <w:qFormat/>
    <w:rsid w:val="00A57054"/>
    <w:pPr>
      <w:suppressAutoHyphens w:val="0"/>
      <w:spacing w:before="100" w:beforeAutospacing="1" w:after="100" w:afterAutospacing="1"/>
      <w:textAlignment w:val="center"/>
    </w:pPr>
    <w:rPr>
      <w:lang w:val="es-CR" w:eastAsia="es-CR"/>
    </w:rPr>
  </w:style>
  <w:style w:type="paragraph" w:customStyle="1" w:styleId="xl119">
    <w:name w:val="xl119"/>
    <w:basedOn w:val="Normal"/>
    <w:uiPriority w:val="99"/>
    <w:qFormat/>
    <w:rsid w:val="00A57054"/>
    <w:pPr>
      <w:pBdr>
        <w:left w:val="single" w:sz="4" w:space="0" w:color="auto"/>
        <w:right w:val="single" w:sz="4" w:space="0" w:color="auto"/>
      </w:pBdr>
      <w:suppressAutoHyphens w:val="0"/>
      <w:spacing w:before="100" w:beforeAutospacing="1" w:after="100" w:afterAutospacing="1"/>
    </w:pPr>
    <w:rPr>
      <w:lang w:val="es-CR" w:eastAsia="es-CR"/>
    </w:rPr>
  </w:style>
  <w:style w:type="paragraph" w:customStyle="1" w:styleId="xl120">
    <w:name w:val="xl120"/>
    <w:basedOn w:val="Normal"/>
    <w:uiPriority w:val="99"/>
    <w:qFormat/>
    <w:rsid w:val="00A57054"/>
    <w:pPr>
      <w:suppressAutoHyphens w:val="0"/>
      <w:spacing w:before="100" w:beforeAutospacing="1" w:after="100" w:afterAutospacing="1"/>
    </w:pPr>
    <w:rPr>
      <w:lang w:val="es-CR" w:eastAsia="es-CR"/>
    </w:rPr>
  </w:style>
  <w:style w:type="paragraph" w:customStyle="1" w:styleId="xl121">
    <w:name w:val="xl121"/>
    <w:basedOn w:val="Normal"/>
    <w:uiPriority w:val="99"/>
    <w:qFormat/>
    <w:rsid w:val="00A57054"/>
    <w:pPr>
      <w:pBdr>
        <w:top w:val="single" w:sz="4" w:space="0" w:color="auto"/>
      </w:pBdr>
      <w:suppressAutoHyphens w:val="0"/>
      <w:spacing w:before="100" w:beforeAutospacing="1" w:after="100" w:afterAutospacing="1"/>
    </w:pPr>
    <w:rPr>
      <w:b/>
      <w:bCs/>
      <w:lang w:val="es-CR" w:eastAsia="es-CR"/>
    </w:rPr>
  </w:style>
  <w:style w:type="numbering" w:customStyle="1" w:styleId="Estilo5">
    <w:name w:val="Estilo5"/>
    <w:uiPriority w:val="99"/>
    <w:rsid w:val="00A57054"/>
  </w:style>
  <w:style w:type="paragraph" w:customStyle="1" w:styleId="xmsobodytext">
    <w:name w:val="x_msobodytext"/>
    <w:basedOn w:val="Normal"/>
    <w:uiPriority w:val="99"/>
    <w:qFormat/>
    <w:rsid w:val="00A57054"/>
    <w:pPr>
      <w:suppressAutoHyphens w:val="0"/>
      <w:spacing w:before="100" w:beforeAutospacing="1" w:after="100" w:afterAutospacing="1" w:line="360" w:lineRule="auto"/>
      <w:jc w:val="both"/>
    </w:pPr>
    <w:rPr>
      <w:lang w:val="es-CR" w:eastAsia="es-CR"/>
    </w:rPr>
  </w:style>
  <w:style w:type="character" w:customStyle="1" w:styleId="ListParagraphChar1">
    <w:name w:val="List Paragraph Char1"/>
    <w:link w:val="Prrafodelista3"/>
    <w:locked/>
    <w:rsid w:val="00A57054"/>
    <w:rPr>
      <w:rFonts w:cs="Arial"/>
      <w:color w:val="00000A"/>
      <w:kern w:val="2"/>
      <w:sz w:val="24"/>
      <w:szCs w:val="24"/>
      <w:lang w:val="es-CR" w:eastAsia="zh-CN" w:bidi="hi-IN"/>
    </w:rPr>
  </w:style>
  <w:style w:type="table" w:customStyle="1" w:styleId="Tablaconcuadrcula4-nfasis51">
    <w:name w:val="Tabla con cuadrícula 4 - Énfasis 51"/>
    <w:basedOn w:val="Tablanormal"/>
    <w:uiPriority w:val="49"/>
    <w:rsid w:val="00A57054"/>
    <w:rPr>
      <w:rFonts w:asciiTheme="minorHAnsi" w:eastAsiaTheme="minorHAnsi" w:hAnsiTheme="minorHAnsi" w:cstheme="minorBid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avistosa1">
    <w:name w:val="Lista vistosa1"/>
    <w:basedOn w:val="Tablanormal"/>
    <w:uiPriority w:val="72"/>
    <w:rsid w:val="00A57054"/>
    <w:rPr>
      <w:rFonts w:asciiTheme="minorHAnsi" w:eastAsiaTheme="minorHAnsi" w:hAnsiTheme="minorHAnsi" w:cstheme="minorBidi"/>
      <w:color w:val="000000"/>
      <w:sz w:val="22"/>
      <w:szCs w:val="22"/>
      <w:lang w:val="es-CR"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Tablaclsica3">
    <w:name w:val="Table Classic 3"/>
    <w:aliases w:val="Tabla MIDEPLAN"/>
    <w:basedOn w:val="Tablanormal"/>
    <w:rsid w:val="00A57054"/>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titulosdetablas">
    <w:name w:val="titulos de tablas"/>
    <w:link w:val="titulosdetablasChar"/>
    <w:autoRedefine/>
    <w:qFormat/>
    <w:rsid w:val="00A57054"/>
    <w:pPr>
      <w:pBdr>
        <w:top w:val="nil"/>
        <w:left w:val="nil"/>
        <w:bottom w:val="nil"/>
        <w:right w:val="nil"/>
        <w:between w:val="nil"/>
        <w:bar w:val="nil"/>
      </w:pBdr>
      <w:jc w:val="center"/>
    </w:pPr>
    <w:rPr>
      <w:rFonts w:ascii="Arial Narrow" w:eastAsia="Arial Unicode MS" w:hAnsi="Arial Narrow" w:cs="Arial Unicode MS"/>
      <w:b/>
      <w:bCs/>
      <w:color w:val="FFFFFF"/>
      <w:sz w:val="18"/>
      <w:szCs w:val="18"/>
      <w:u w:color="000000"/>
      <w:bdr w:val="nil"/>
      <w:lang w:val="es-ES_tradnl" w:eastAsia="es-CR"/>
    </w:rPr>
  </w:style>
  <w:style w:type="character" w:customStyle="1" w:styleId="titulosdetablasChar">
    <w:name w:val="titulos de tablas Char"/>
    <w:basedOn w:val="Fuentedeprrafopredeter"/>
    <w:link w:val="titulosdetablas"/>
    <w:rsid w:val="00A57054"/>
    <w:rPr>
      <w:rFonts w:ascii="Arial Narrow" w:eastAsia="Arial Unicode MS" w:hAnsi="Arial Narrow" w:cs="Arial Unicode MS"/>
      <w:b/>
      <w:bCs/>
      <w:color w:val="FFFFFF"/>
      <w:sz w:val="18"/>
      <w:szCs w:val="18"/>
      <w:u w:color="000000"/>
      <w:bdr w:val="nil"/>
      <w:lang w:val="es-ES_tradnl" w:eastAsia="es-CR"/>
    </w:rPr>
  </w:style>
  <w:style w:type="paragraph" w:customStyle="1" w:styleId="NormalINFORMEMIDEPLAN">
    <w:name w:val="Normal INFORME MIDEPLAN"/>
    <w:autoRedefine/>
    <w:qFormat/>
    <w:rsid w:val="00A57054"/>
    <w:pPr>
      <w:spacing w:line="276" w:lineRule="auto"/>
      <w:jc w:val="both"/>
    </w:pPr>
    <w:rPr>
      <w:rFonts w:ascii="Book Antiqua" w:hAnsi="Book Antiqua" w:cs="Calibri"/>
      <w:bCs/>
      <w:sz w:val="22"/>
      <w:szCs w:val="22"/>
      <w:lang w:val="es-ES_tradnl" w:eastAsia="es-CR"/>
    </w:rPr>
  </w:style>
  <w:style w:type="paragraph" w:customStyle="1" w:styleId="piesdepagina">
    <w:name w:val="pies de pagina"/>
    <w:basedOn w:val="Textonotapie"/>
    <w:link w:val="piesdepaginaCar"/>
    <w:autoRedefine/>
    <w:qFormat/>
    <w:rsid w:val="00A57054"/>
    <w:pPr>
      <w:widowControl/>
      <w:suppressAutoHyphens w:val="0"/>
      <w:ind w:left="0" w:firstLine="0"/>
      <w:contextualSpacing/>
      <w:jc w:val="both"/>
    </w:pPr>
    <w:rPr>
      <w:rFonts w:ascii="Arial Narrow" w:eastAsia="Calibri" w:hAnsi="Arial Narrow"/>
      <w:sz w:val="16"/>
      <w:szCs w:val="16"/>
      <w:lang w:val="es-ES_tradnl" w:eastAsia="en-US"/>
    </w:rPr>
  </w:style>
  <w:style w:type="character" w:customStyle="1" w:styleId="piesdepaginaCar">
    <w:name w:val="pies de pagina Car"/>
    <w:basedOn w:val="Fuentedeprrafopredeter"/>
    <w:link w:val="piesdepagina"/>
    <w:locked/>
    <w:rsid w:val="00A57054"/>
    <w:rPr>
      <w:rFonts w:ascii="Arial Narrow" w:eastAsia="Calibri" w:hAnsi="Arial Narrow"/>
      <w:sz w:val="16"/>
      <w:szCs w:val="16"/>
      <w:lang w:val="es-ES_tradnl" w:eastAsia="en-US"/>
    </w:rPr>
  </w:style>
  <w:style w:type="table" w:customStyle="1" w:styleId="Tablaconcuadrcula5">
    <w:name w:val="Tabla con cuadrícula5"/>
    <w:basedOn w:val="Tablanormal"/>
    <w:next w:val="Tablaconcuadrcula"/>
    <w:uiPriority w:val="39"/>
    <w:rsid w:val="00A57054"/>
    <w:rPr>
      <w:rFonts w:asciiTheme="minorHAnsi"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lPND">
    <w:name w:val="Nota al Piel PND"/>
    <w:basedOn w:val="Textonotapie"/>
    <w:autoRedefine/>
    <w:qFormat/>
    <w:rsid w:val="00A57054"/>
    <w:pPr>
      <w:widowControl/>
      <w:suppressAutoHyphens w:val="0"/>
      <w:ind w:left="0" w:firstLine="0"/>
      <w:contextualSpacing/>
      <w:jc w:val="both"/>
    </w:pPr>
    <w:rPr>
      <w:rFonts w:ascii="Arial Narrow" w:hAnsi="Arial Narrow"/>
      <w:sz w:val="18"/>
      <w:szCs w:val="16"/>
      <w:lang w:val="es-CR" w:eastAsia="es-CR"/>
    </w:rPr>
  </w:style>
  <w:style w:type="paragraph" w:customStyle="1" w:styleId="mce">
    <w:name w:val="mce"/>
    <w:basedOn w:val="Normal"/>
    <w:rsid w:val="00A57054"/>
    <w:pPr>
      <w:suppressAutoHyphens w:val="0"/>
      <w:spacing w:before="100" w:beforeAutospacing="1" w:after="100" w:afterAutospacing="1"/>
      <w:contextualSpacing/>
      <w:jc w:val="both"/>
    </w:pPr>
    <w:rPr>
      <w:lang w:val="es-CR" w:eastAsia="es-CR"/>
    </w:rPr>
  </w:style>
  <w:style w:type="table" w:customStyle="1" w:styleId="Tablaconcuadrcula6">
    <w:name w:val="Tabla con cuadrícula6"/>
    <w:basedOn w:val="Tablanormal"/>
    <w:next w:val="Tablaconcuadrcula"/>
    <w:rsid w:val="00A57054"/>
    <w:rPr>
      <w:rFonts w:asciiTheme="minorHAnsi"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57054"/>
    <w:rPr>
      <w:rFonts w:asciiTheme="minorHAnsi"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39"/>
    <w:rsid w:val="00A57054"/>
    <w:rPr>
      <w:rFonts w:asciiTheme="minorHAnsi" w:hAnsiTheme="minorHAnsi" w:cstheme="minorBidi"/>
      <w:sz w:val="22"/>
      <w:szCs w:val="22"/>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A57054"/>
    <w:rPr>
      <w:lang w:val="es-ES" w:eastAsia="es-ES"/>
    </w:rPr>
  </w:style>
  <w:style w:type="paragraph" w:customStyle="1" w:styleId="Pa12">
    <w:name w:val="Pa12"/>
    <w:basedOn w:val="Normal"/>
    <w:next w:val="Normal"/>
    <w:uiPriority w:val="99"/>
    <w:rsid w:val="00A57054"/>
    <w:pPr>
      <w:autoSpaceDE w:val="0"/>
      <w:spacing w:line="241" w:lineRule="atLeast"/>
      <w:contextualSpacing/>
      <w:jc w:val="both"/>
    </w:pPr>
    <w:rPr>
      <w:rFonts w:ascii="Century Gothic" w:eastAsiaTheme="minorHAnsi" w:hAnsi="Century Gothic" w:cstheme="minorBidi"/>
      <w:sz w:val="20"/>
      <w:szCs w:val="22"/>
      <w:lang w:val="es-ES_tradnl"/>
    </w:rPr>
  </w:style>
  <w:style w:type="paragraph" w:customStyle="1" w:styleId="Tt2">
    <w:name w:val="Tít 2"/>
    <w:basedOn w:val="Ttulo3"/>
    <w:uiPriority w:val="99"/>
    <w:rsid w:val="00A57054"/>
    <w:pPr>
      <w:keepLines/>
      <w:numPr>
        <w:ilvl w:val="1"/>
      </w:numPr>
      <w:shd w:val="clear" w:color="auto" w:fill="FFFFFF"/>
      <w:suppressAutoHyphens w:val="0"/>
      <w:spacing w:before="200" w:after="200" w:line="360" w:lineRule="auto"/>
      <w:ind w:left="786" w:right="49" w:hanging="720"/>
      <w:contextualSpacing/>
    </w:pPr>
    <w:rPr>
      <w:rFonts w:ascii="Book Antiqua" w:hAnsi="Book Antiqua"/>
      <w:b w:val="0"/>
      <w:sz w:val="22"/>
      <w:szCs w:val="20"/>
      <w:u w:color="000000"/>
      <w:lang w:val="es-ES" w:eastAsia="ja-JP"/>
    </w:rPr>
  </w:style>
  <w:style w:type="character" w:customStyle="1" w:styleId="NoSpacingChar1">
    <w:name w:val="No Spacing Char1"/>
    <w:basedOn w:val="Fuentedeprrafopredeter"/>
    <w:uiPriority w:val="1"/>
    <w:locked/>
    <w:rsid w:val="00A57054"/>
    <w:rPr>
      <w:rFonts w:ascii="Arial Narrow" w:eastAsia="Calibri" w:hAnsi="Arial Narrow" w:cs="Times New Roman"/>
      <w:sz w:val="18"/>
      <w:lang w:val="es-CR" w:eastAsia="es-CR"/>
    </w:rPr>
  </w:style>
  <w:style w:type="character" w:customStyle="1" w:styleId="FootnoteCharacters">
    <w:name w:val="Footnote Characters"/>
    <w:qFormat/>
    <w:rsid w:val="00A57054"/>
    <w:rPr>
      <w:vertAlign w:val="superscript"/>
    </w:rPr>
  </w:style>
  <w:style w:type="character" w:customStyle="1" w:styleId="fechacolornegrobordenegroizq">
    <w:name w:val="fecha color_negro bordenegro_izq"/>
    <w:basedOn w:val="Fuentedeprrafopredeter"/>
    <w:uiPriority w:val="99"/>
    <w:rsid w:val="00A57054"/>
    <w:rPr>
      <w:rFonts w:cs="Times New Roman"/>
    </w:rPr>
  </w:style>
  <w:style w:type="paragraph" w:customStyle="1" w:styleId="TITULOS0">
    <w:name w:val="TITULOS"/>
    <w:basedOn w:val="Ttulo1"/>
    <w:link w:val="TITULOSChar"/>
    <w:autoRedefine/>
    <w:qFormat/>
    <w:rsid w:val="00A57054"/>
    <w:pPr>
      <w:pBdr>
        <w:bottom w:val="single" w:sz="8" w:space="1" w:color="7F7F7F"/>
      </w:pBdr>
      <w:suppressAutoHyphens w:val="0"/>
      <w:spacing w:before="0" w:after="0"/>
      <w:contextualSpacing/>
      <w:jc w:val="center"/>
    </w:pPr>
    <w:rPr>
      <w:rFonts w:ascii="Arial Narrow" w:eastAsia="MS Gothic" w:hAnsi="Arial Narrow"/>
      <w:bCs w:val="0"/>
      <w:caps/>
      <w:color w:val="auto"/>
      <w:spacing w:val="-3"/>
      <w:kern w:val="32"/>
      <w:sz w:val="36"/>
      <w:szCs w:val="24"/>
      <w:u w:val="none" w:color="000000"/>
      <w:lang w:val="pt-BR" w:eastAsia="es-ES"/>
    </w:rPr>
  </w:style>
  <w:style w:type="character" w:customStyle="1" w:styleId="TITULOSChar">
    <w:name w:val="TITULOS Char"/>
    <w:basedOn w:val="Fuentedeprrafopredeter"/>
    <w:link w:val="TITULOS0"/>
    <w:locked/>
    <w:rsid w:val="00A57054"/>
    <w:rPr>
      <w:rFonts w:ascii="Arial Narrow" w:eastAsia="MS Gothic" w:hAnsi="Arial Narrow" w:cs="Arial"/>
      <w:b/>
      <w:caps/>
      <w:spacing w:val="-3"/>
      <w:kern w:val="32"/>
      <w:sz w:val="36"/>
      <w:szCs w:val="24"/>
      <w:u w:color="000000"/>
      <w:lang w:val="pt-BR"/>
    </w:rPr>
  </w:style>
  <w:style w:type="paragraph" w:customStyle="1" w:styleId="titulossinclasificar">
    <w:name w:val="titulos sin clasificar"/>
    <w:basedOn w:val="Normal"/>
    <w:next w:val="Normal"/>
    <w:link w:val="titulossinclasificarCar"/>
    <w:autoRedefine/>
    <w:uiPriority w:val="99"/>
    <w:rsid w:val="00A57054"/>
    <w:pPr>
      <w:suppressAutoHyphens w:val="0"/>
      <w:contextualSpacing/>
      <w:jc w:val="both"/>
    </w:pPr>
    <w:rPr>
      <w:rFonts w:ascii="Arial Black" w:eastAsiaTheme="minorHAnsi" w:hAnsi="Arial Black" w:cstheme="minorBidi"/>
      <w:color w:val="7F7F7F"/>
      <w:sz w:val="20"/>
      <w:szCs w:val="22"/>
      <w:lang w:val="es-ES_tradnl" w:eastAsia="en-US"/>
    </w:rPr>
  </w:style>
  <w:style w:type="character" w:customStyle="1" w:styleId="titulossinclasificarCar">
    <w:name w:val="titulos sin clasificar Car"/>
    <w:basedOn w:val="Fuentedeprrafopredeter"/>
    <w:link w:val="titulossinclasificar"/>
    <w:uiPriority w:val="99"/>
    <w:locked/>
    <w:rsid w:val="00A57054"/>
    <w:rPr>
      <w:rFonts w:ascii="Arial Black" w:eastAsiaTheme="minorHAnsi" w:hAnsi="Arial Black" w:cstheme="minorBidi"/>
      <w:color w:val="7F7F7F"/>
      <w:szCs w:val="22"/>
      <w:lang w:val="es-ES_tradnl" w:eastAsia="en-US"/>
    </w:rPr>
  </w:style>
  <w:style w:type="character" w:styleId="nfasissutil">
    <w:name w:val="Subtle Emphasis"/>
    <w:basedOn w:val="Fuentedeprrafopredeter"/>
    <w:uiPriority w:val="19"/>
    <w:qFormat/>
    <w:rsid w:val="00A57054"/>
    <w:rPr>
      <w:rFonts w:cs="Times New Roman"/>
      <w:i/>
      <w:iCs/>
      <w:color w:val="808080"/>
    </w:rPr>
  </w:style>
  <w:style w:type="paragraph" w:customStyle="1" w:styleId="cuadros">
    <w:name w:val="cuadros"/>
    <w:basedOn w:val="Normal"/>
    <w:link w:val="cuadrosCar"/>
    <w:autoRedefine/>
    <w:qFormat/>
    <w:rsid w:val="00A57054"/>
    <w:pPr>
      <w:suppressAutoHyphens w:val="0"/>
      <w:contextualSpacing/>
      <w:jc w:val="center"/>
    </w:pPr>
    <w:rPr>
      <w:rFonts w:ascii="Arial Narrow" w:eastAsiaTheme="minorHAnsi" w:hAnsi="Arial Narrow" w:cstheme="minorBidi"/>
      <w:b/>
      <w:sz w:val="18"/>
      <w:szCs w:val="18"/>
      <w:lang w:val="es-ES_tradnl" w:eastAsia="ja-JP"/>
    </w:rPr>
  </w:style>
  <w:style w:type="character" w:customStyle="1" w:styleId="cuadrosCar">
    <w:name w:val="cuadros Car"/>
    <w:basedOn w:val="Fuentedeprrafopredeter"/>
    <w:link w:val="cuadros"/>
    <w:locked/>
    <w:rsid w:val="00A57054"/>
    <w:rPr>
      <w:rFonts w:ascii="Arial Narrow" w:eastAsiaTheme="minorHAnsi" w:hAnsi="Arial Narrow" w:cstheme="minorBidi"/>
      <w:b/>
      <w:sz w:val="18"/>
      <w:szCs w:val="18"/>
      <w:lang w:val="es-ES_tradnl" w:eastAsia="ja-JP"/>
    </w:rPr>
  </w:style>
  <w:style w:type="table" w:styleId="Tablaclsica1">
    <w:name w:val="Table Classic 1"/>
    <w:basedOn w:val="Tablanormal"/>
    <w:uiPriority w:val="99"/>
    <w:rsid w:val="00A57054"/>
    <w:pPr>
      <w:jc w:val="both"/>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791E2678C87D4C49889CC8682EE86F12">
    <w:name w:val="791E2678C87D4C49889CC8682EE86F12"/>
    <w:uiPriority w:val="99"/>
    <w:rsid w:val="00A57054"/>
    <w:pPr>
      <w:spacing w:after="200" w:line="276" w:lineRule="auto"/>
    </w:pPr>
    <w:rPr>
      <w:rFonts w:ascii="Calibri" w:hAnsi="Calibri"/>
      <w:sz w:val="22"/>
      <w:szCs w:val="22"/>
      <w:lang w:val="en-US" w:eastAsia="en-US"/>
    </w:rPr>
  </w:style>
  <w:style w:type="character" w:customStyle="1" w:styleId="FontStyle42">
    <w:name w:val="Font Style42"/>
    <w:rsid w:val="00A57054"/>
    <w:rPr>
      <w:rFonts w:ascii="Times New Roman" w:hAnsi="Times New Roman"/>
      <w:color w:val="000000"/>
      <w:sz w:val="22"/>
    </w:rPr>
  </w:style>
  <w:style w:type="character" w:customStyle="1" w:styleId="object">
    <w:name w:val="object"/>
    <w:basedOn w:val="Fuentedeprrafopredeter"/>
    <w:rsid w:val="00A57054"/>
    <w:rPr>
      <w:rFonts w:cs="Times New Roman"/>
    </w:rPr>
  </w:style>
  <w:style w:type="table" w:customStyle="1" w:styleId="Listavistosa2">
    <w:name w:val="Lista vistosa2"/>
    <w:basedOn w:val="Tablanormal"/>
    <w:uiPriority w:val="72"/>
    <w:rsid w:val="00A57054"/>
    <w:rPr>
      <w:rFonts w:asciiTheme="minorHAnsi" w:eastAsiaTheme="minorHAnsi" w:hAnsiTheme="minorHAnsi" w:cstheme="minorBidi"/>
      <w:color w:val="000000"/>
      <w:sz w:val="22"/>
      <w:szCs w:val="22"/>
      <w:lang w:val="es-CR"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Style140">
    <w:name w:val="Style14"/>
    <w:basedOn w:val="Normal"/>
    <w:rsid w:val="00A57054"/>
    <w:pPr>
      <w:widowControl w:val="0"/>
      <w:suppressAutoHyphens w:val="0"/>
      <w:autoSpaceDE w:val="0"/>
      <w:autoSpaceDN w:val="0"/>
      <w:adjustRightInd w:val="0"/>
      <w:contextualSpacing/>
      <w:jc w:val="both"/>
    </w:pPr>
    <w:rPr>
      <w:rFonts w:ascii="Arial Narrow" w:hAnsi="Arial Narrow" w:cstheme="minorBidi"/>
      <w:szCs w:val="22"/>
      <w:lang w:val="es-CR" w:eastAsia="es-CR"/>
    </w:rPr>
  </w:style>
  <w:style w:type="paragraph" w:customStyle="1" w:styleId="ObjetivosSectoriales">
    <w:name w:val="Objetivos Sectoriales"/>
    <w:basedOn w:val="Normal"/>
    <w:autoRedefine/>
    <w:qFormat/>
    <w:rsid w:val="00A57054"/>
    <w:pPr>
      <w:suppressAutoHyphens w:val="0"/>
      <w:contextualSpacing/>
      <w:jc w:val="both"/>
    </w:pPr>
    <w:rPr>
      <w:rFonts w:ascii="Arial Narrow" w:eastAsiaTheme="minorHAnsi" w:hAnsi="Arial Narrow" w:cstheme="minorBidi"/>
      <w:color w:val="FFFFFF"/>
      <w:sz w:val="20"/>
      <w:szCs w:val="22"/>
      <w:lang w:eastAsia="en-US"/>
    </w:rPr>
  </w:style>
  <w:style w:type="paragraph" w:customStyle="1" w:styleId="separadores">
    <w:name w:val="separadores"/>
    <w:basedOn w:val="Normal"/>
    <w:autoRedefine/>
    <w:qFormat/>
    <w:rsid w:val="00A57054"/>
    <w:pPr>
      <w:suppressAutoHyphens w:val="0"/>
      <w:spacing w:line="192" w:lineRule="auto"/>
      <w:ind w:left="1416"/>
      <w:contextualSpacing/>
      <w:jc w:val="both"/>
    </w:pPr>
    <w:rPr>
      <w:rFonts w:ascii="Century Gothic" w:hAnsi="Century Gothic" w:cstheme="minorBidi"/>
      <w:b/>
      <w:color w:val="548DD4"/>
      <w:sz w:val="80"/>
      <w:szCs w:val="80"/>
      <w:lang w:val="es-MX" w:eastAsia="es-ES"/>
    </w:rPr>
  </w:style>
  <w:style w:type="table" w:customStyle="1" w:styleId="TablaObjetivos">
    <w:name w:val="Tabla Objetivos"/>
    <w:basedOn w:val="Tablanormal"/>
    <w:next w:val="Tablaconcuadrcula"/>
    <w:uiPriority w:val="59"/>
    <w:rsid w:val="00A57054"/>
    <w:rPr>
      <w:rFonts w:asciiTheme="minorHAnsi" w:eastAsiaTheme="minorHAnsi" w:hAnsiTheme="minorHAnsi" w:cstheme="minorBidi"/>
      <w:color w:val="FFFFFF"/>
      <w:sz w:val="22"/>
      <w:szCs w:val="22"/>
      <w:lang w:val="es-CR" w:eastAsia="en-US"/>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00396D"/>
      <w:vAlign w:val="center"/>
    </w:tcPr>
  </w:style>
  <w:style w:type="paragraph" w:customStyle="1" w:styleId="Titulonivel2">
    <w:name w:val="Titulo nivel 2"/>
    <w:basedOn w:val="Ttulo1"/>
    <w:autoRedefine/>
    <w:qFormat/>
    <w:rsid w:val="00A57054"/>
    <w:pPr>
      <w:tabs>
        <w:tab w:val="left" w:pos="426"/>
      </w:tabs>
      <w:suppressAutoHyphens w:val="0"/>
      <w:spacing w:before="0" w:after="240"/>
      <w:contextualSpacing/>
      <w:jc w:val="both"/>
    </w:pPr>
    <w:rPr>
      <w:rFonts w:ascii="Century Gothic" w:eastAsia="MS Gothic" w:hAnsi="Century Gothic" w:cs="Tahoma"/>
      <w:bCs w:val="0"/>
      <w:color w:val="auto"/>
      <w:kern w:val="0"/>
      <w:szCs w:val="26"/>
      <w:u w:val="none" w:color="000000"/>
      <w:lang w:val="es-ES_tradnl" w:eastAsia="ja-JP"/>
    </w:rPr>
  </w:style>
  <w:style w:type="paragraph" w:customStyle="1" w:styleId="TtuloSegundo">
    <w:name w:val="Título Segundo"/>
    <w:basedOn w:val="Ttulo2"/>
    <w:next w:val="Normal"/>
    <w:link w:val="TtuloSegundoCar"/>
    <w:autoRedefine/>
    <w:qFormat/>
    <w:rsid w:val="00A57054"/>
    <w:pPr>
      <w:keepLines/>
      <w:suppressAutoHyphens w:val="0"/>
      <w:spacing w:before="0" w:after="0"/>
      <w:contextualSpacing/>
    </w:pPr>
    <w:rPr>
      <w:rFonts w:ascii="Arial Black" w:eastAsia="MS Gothic" w:hAnsi="Arial Black"/>
      <w:i w:val="0"/>
      <w:iCs w:val="0"/>
      <w:color w:val="244061"/>
      <w:sz w:val="32"/>
      <w:szCs w:val="24"/>
      <w:lang w:val="es-CR" w:eastAsia="es-CR"/>
    </w:rPr>
  </w:style>
  <w:style w:type="character" w:customStyle="1" w:styleId="TtuloSegundoCar">
    <w:name w:val="Título Segundo Car"/>
    <w:link w:val="TtuloSegundo"/>
    <w:rsid w:val="00A57054"/>
    <w:rPr>
      <w:rFonts w:ascii="Arial Black" w:eastAsia="MS Gothic" w:hAnsi="Arial Black" w:cs="Arial"/>
      <w:b/>
      <w:bCs/>
      <w:color w:val="244061"/>
      <w:sz w:val="32"/>
      <w:szCs w:val="24"/>
      <w:lang w:val="es-CR" w:eastAsia="es-CR"/>
    </w:rPr>
  </w:style>
  <w:style w:type="table" w:customStyle="1" w:styleId="TablaMIDEPLAN1">
    <w:name w:val="Tabla MIDEPLAN1"/>
    <w:basedOn w:val="Tablanormal"/>
    <w:next w:val="Tablaclsica3"/>
    <w:locked/>
    <w:rsid w:val="00A57054"/>
    <w:pPr>
      <w:jc w:val="both"/>
    </w:pPr>
    <w:rPr>
      <w:rFonts w:asciiTheme="minorHAnsi" w:hAnsiTheme="minorHAnsi"/>
      <w:lang w:val="es-CR" w:eastAsia="es-CR"/>
    </w:rPr>
    <w:tblPr>
      <w:tblStyleRow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solid" w:color="C0C0C0" w:fill="FFFFFF"/>
    </w:tcPr>
    <w:tblStylePr w:type="firstRow">
      <w:pPr>
        <w:jc w:val="center"/>
      </w:pPr>
      <w:rPr>
        <w:rFonts w:ascii="Calibri" w:hAnsi="Calibri"/>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libri" w:hAnsi="Calibri"/>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customStyle="1" w:styleId="Titulo1informeCar">
    <w:name w:val="Titulo 1 informe Car"/>
    <w:basedOn w:val="Fuentedeprrafopredeter"/>
    <w:locked/>
    <w:rsid w:val="00A57054"/>
    <w:rPr>
      <w:rFonts w:ascii="Arial Narrow" w:eastAsia="Times New Roman" w:hAnsi="Arial Narrow" w:cs="Arial"/>
      <w:b/>
      <w:bCs/>
      <w:i w:val="0"/>
      <w:iCs w:val="0"/>
      <w:caps/>
      <w:color w:val="0F243E"/>
      <w:spacing w:val="-3"/>
      <w:kern w:val="32"/>
      <w:sz w:val="36"/>
      <w:szCs w:val="24"/>
      <w:u w:color="000000"/>
      <w:lang w:val="pt-BR" w:eastAsia="es-ES"/>
    </w:rPr>
  </w:style>
  <w:style w:type="paragraph" w:customStyle="1" w:styleId="Cuadrculamedia21">
    <w:name w:val="Cuadrícula media 21"/>
    <w:link w:val="MediumGrid2Char"/>
    <w:autoRedefine/>
    <w:uiPriority w:val="1"/>
    <w:qFormat/>
    <w:rsid w:val="00A57054"/>
    <w:pPr>
      <w:spacing w:after="120"/>
    </w:pPr>
    <w:rPr>
      <w:rFonts w:ascii="Arial Narrow" w:eastAsia="Calibri" w:hAnsi="Arial Narrow"/>
      <w:sz w:val="18"/>
      <w:szCs w:val="22"/>
      <w:lang w:val="es-CR" w:eastAsia="es-CR"/>
    </w:rPr>
  </w:style>
  <w:style w:type="character" w:customStyle="1" w:styleId="MediumGrid2Char">
    <w:name w:val="Medium Grid 2 Char"/>
    <w:link w:val="Cuadrculamedia21"/>
    <w:uiPriority w:val="1"/>
    <w:locked/>
    <w:rsid w:val="00A57054"/>
    <w:rPr>
      <w:rFonts w:ascii="Arial Narrow" w:eastAsia="Calibri" w:hAnsi="Arial Narrow"/>
      <w:sz w:val="18"/>
      <w:szCs w:val="22"/>
      <w:lang w:val="es-CR" w:eastAsia="es-CR"/>
    </w:rPr>
  </w:style>
  <w:style w:type="character" w:customStyle="1" w:styleId="Ninguno">
    <w:name w:val="Ninguno"/>
    <w:rsid w:val="00A57054"/>
  </w:style>
  <w:style w:type="paragraph" w:customStyle="1" w:styleId="Cuerpo">
    <w:name w:val="Cuerpo"/>
    <w:qFormat/>
    <w:rsid w:val="00A57054"/>
    <w:pPr>
      <w:pBdr>
        <w:top w:val="nil"/>
        <w:left w:val="nil"/>
        <w:bottom w:val="nil"/>
        <w:right w:val="nil"/>
        <w:between w:val="nil"/>
        <w:bar w:val="nil"/>
      </w:pBdr>
    </w:pPr>
    <w:rPr>
      <w:color w:val="000000"/>
      <w:sz w:val="24"/>
      <w:szCs w:val="24"/>
      <w:u w:color="000000"/>
      <w:bdr w:val="nil"/>
      <w:lang w:val="es-CR" w:eastAsia="es-CR"/>
    </w:rPr>
  </w:style>
  <w:style w:type="paragraph" w:customStyle="1" w:styleId="CuerpoD">
    <w:name w:val="Cuerpo D"/>
    <w:rsid w:val="00A57054"/>
    <w:pPr>
      <w:pBdr>
        <w:top w:val="nil"/>
        <w:left w:val="nil"/>
        <w:bottom w:val="nil"/>
        <w:right w:val="nil"/>
        <w:between w:val="nil"/>
        <w:bar w:val="nil"/>
      </w:pBdr>
    </w:pPr>
    <w:rPr>
      <w:rFonts w:eastAsia="Arial Unicode MS" w:cs="Arial Unicode MS"/>
      <w:color w:val="000000"/>
      <w:sz w:val="24"/>
      <w:szCs w:val="24"/>
      <w:u w:color="000000"/>
      <w:bdr w:val="nil"/>
      <w:lang w:val="es-ES_tradnl" w:eastAsia="es-CR"/>
    </w:rPr>
  </w:style>
  <w:style w:type="paragraph" w:customStyle="1" w:styleId="ColorfulList-Accent110">
    <w:name w:val="Colorful List - Accent 11"/>
    <w:basedOn w:val="Normal"/>
    <w:link w:val="ColorfulList-Accent1Char"/>
    <w:uiPriority w:val="34"/>
    <w:qFormat/>
    <w:rsid w:val="00A57054"/>
    <w:pPr>
      <w:suppressAutoHyphens w:val="0"/>
      <w:ind w:left="708"/>
      <w:contextualSpacing/>
      <w:jc w:val="both"/>
    </w:pPr>
    <w:rPr>
      <w:rFonts w:ascii="Calibri" w:hAnsi="Calibri"/>
      <w:sz w:val="20"/>
      <w:lang w:val="es-CR" w:eastAsia="es-ES"/>
    </w:rPr>
  </w:style>
  <w:style w:type="character" w:customStyle="1" w:styleId="ColorfulList-Accent1Char">
    <w:name w:val="Colorful List - Accent 1 Char"/>
    <w:aliases w:val="Viñetas Char"/>
    <w:link w:val="ColorfulList-Accent110"/>
    <w:uiPriority w:val="34"/>
    <w:rsid w:val="00A57054"/>
    <w:rPr>
      <w:rFonts w:ascii="Calibri" w:hAnsi="Calibri"/>
      <w:szCs w:val="24"/>
      <w:lang w:val="es-CR"/>
    </w:rPr>
  </w:style>
  <w:style w:type="paragraph" w:customStyle="1" w:styleId="pg-bkn-dateline">
    <w:name w:val="pg-bkn-dateline"/>
    <w:basedOn w:val="Normal"/>
    <w:rsid w:val="00A57054"/>
    <w:pPr>
      <w:suppressAutoHyphens w:val="0"/>
      <w:spacing w:before="100" w:beforeAutospacing="1" w:after="100" w:afterAutospacing="1"/>
      <w:contextualSpacing/>
      <w:jc w:val="both"/>
    </w:pPr>
    <w:rPr>
      <w:lang w:val="es-ES_tradnl" w:eastAsia="es-ES_tradnl"/>
    </w:rPr>
  </w:style>
  <w:style w:type="character" w:customStyle="1" w:styleId="ya-q-full-text">
    <w:name w:val="ya-q-full-text"/>
    <w:basedOn w:val="Fuentedeprrafopredeter"/>
    <w:rsid w:val="00A57054"/>
  </w:style>
  <w:style w:type="paragraph" w:customStyle="1" w:styleId="Pa32">
    <w:name w:val="Pa3+2"/>
    <w:basedOn w:val="Default"/>
    <w:next w:val="Default"/>
    <w:uiPriority w:val="99"/>
    <w:rsid w:val="00A57054"/>
    <w:pPr>
      <w:widowControl/>
      <w:spacing w:line="221" w:lineRule="atLeast"/>
    </w:pPr>
    <w:rPr>
      <w:rFonts w:ascii="Century Gothic" w:hAnsi="Century Gothic" w:cs="Times New Roman"/>
      <w:color w:val="auto"/>
      <w:lang w:val="es-CR" w:eastAsia="en-US"/>
    </w:rPr>
  </w:style>
  <w:style w:type="character" w:customStyle="1" w:styleId="A122">
    <w:name w:val="A12+2"/>
    <w:uiPriority w:val="99"/>
    <w:rsid w:val="00A57054"/>
    <w:rPr>
      <w:rFonts w:ascii="Arial Narrow" w:hAnsi="Arial Narrow" w:cs="Arial Narrow"/>
      <w:color w:val="000000"/>
      <w:sz w:val="12"/>
      <w:szCs w:val="12"/>
    </w:rPr>
  </w:style>
  <w:style w:type="character" w:customStyle="1" w:styleId="galleria-current">
    <w:name w:val="galleria-current"/>
    <w:basedOn w:val="Fuentedeprrafopredeter"/>
    <w:rsid w:val="00A57054"/>
  </w:style>
  <w:style w:type="character" w:customStyle="1" w:styleId="galleria-total">
    <w:name w:val="galleria-total"/>
    <w:basedOn w:val="Fuentedeprrafopredeter"/>
    <w:rsid w:val="00A57054"/>
  </w:style>
  <w:style w:type="character" w:customStyle="1" w:styleId="object3">
    <w:name w:val="object3"/>
    <w:basedOn w:val="Fuentedeprrafopredeter"/>
    <w:rsid w:val="00A57054"/>
  </w:style>
  <w:style w:type="character" w:customStyle="1" w:styleId="SinespaciadoCar1">
    <w:name w:val="Sin espaciado Car1"/>
    <w:aliases w:val="Pilares Car"/>
    <w:basedOn w:val="Fuentedeprrafopredeter"/>
    <w:uiPriority w:val="1"/>
    <w:locked/>
    <w:rsid w:val="00A57054"/>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A57054"/>
    <w:pPr>
      <w:suppressAutoHyphens w:val="0"/>
      <w:spacing w:before="100" w:beforeAutospacing="1" w:after="100" w:afterAutospacing="1"/>
      <w:contextualSpacing/>
      <w:jc w:val="both"/>
    </w:pPr>
    <w:rPr>
      <w:lang w:val="es-CR" w:eastAsia="es-CR"/>
    </w:rPr>
  </w:style>
  <w:style w:type="paragraph" w:customStyle="1" w:styleId="m6330685719513301262msolistparagraph">
    <w:name w:val="m_6330685719513301262msolistparagraph"/>
    <w:basedOn w:val="Normal"/>
    <w:rsid w:val="00A57054"/>
    <w:pPr>
      <w:suppressAutoHyphens w:val="0"/>
      <w:spacing w:before="100" w:beforeAutospacing="1" w:after="100" w:afterAutospacing="1"/>
      <w:contextualSpacing/>
      <w:jc w:val="both"/>
    </w:pPr>
    <w:rPr>
      <w:rFonts w:eastAsiaTheme="minorHAnsi"/>
      <w:lang w:val="es-CR" w:eastAsia="es-CR"/>
    </w:rPr>
  </w:style>
  <w:style w:type="table" w:customStyle="1" w:styleId="TablaMIDEPLAN2">
    <w:name w:val="Tabla MIDEPLAN2"/>
    <w:basedOn w:val="Tablanormal"/>
    <w:next w:val="Tablaclsica3"/>
    <w:rsid w:val="00A57054"/>
    <w:pPr>
      <w:jc w:val="both"/>
    </w:pPr>
    <w:rPr>
      <w:rFonts w:ascii="Calibri" w:hAnsi="Calibri"/>
      <w:sz w:val="18"/>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rsid w:val="00A57054"/>
    <w:pPr>
      <w:suppressAutoHyphens w:val="0"/>
      <w:spacing w:before="100" w:beforeAutospacing="1" w:after="100" w:afterAutospacing="1"/>
      <w:contextualSpacing/>
      <w:jc w:val="both"/>
      <w:textAlignment w:val="top"/>
    </w:pPr>
    <w:rPr>
      <w:rFonts w:ascii="Arial" w:hAnsi="Arial" w:cs="Arial"/>
      <w:b/>
      <w:bCs/>
      <w:sz w:val="18"/>
      <w:szCs w:val="18"/>
      <w:lang w:val="es-CR" w:eastAsia="es-CR"/>
    </w:rPr>
  </w:style>
  <w:style w:type="character" w:customStyle="1" w:styleId="tl8wme">
    <w:name w:val="tl8wme"/>
    <w:basedOn w:val="Fuentedeprrafopredeter"/>
    <w:rsid w:val="00A57054"/>
  </w:style>
  <w:style w:type="character" w:customStyle="1" w:styleId="left">
    <w:name w:val="left"/>
    <w:basedOn w:val="Fuentedeprrafopredeter"/>
    <w:rsid w:val="00A57054"/>
  </w:style>
  <w:style w:type="paragraph" w:customStyle="1" w:styleId="m8589188240698789394gmail-msolistparagraph">
    <w:name w:val="m_8589188240698789394gmail-msolistparagraph"/>
    <w:basedOn w:val="Normal"/>
    <w:rsid w:val="00A57054"/>
    <w:pPr>
      <w:suppressAutoHyphens w:val="0"/>
      <w:spacing w:before="100" w:beforeAutospacing="1" w:after="100" w:afterAutospacing="1"/>
      <w:contextualSpacing/>
      <w:jc w:val="both"/>
    </w:pPr>
    <w:rPr>
      <w:lang w:val="es-CR" w:eastAsia="es-CR"/>
    </w:rPr>
  </w:style>
  <w:style w:type="character" w:customStyle="1" w:styleId="FootnoteTextChar1">
    <w:name w:val="Footnote Text Char1"/>
    <w:aliases w:val="Footnote Text Char2 Char,Footnote Text Char1 Char1 Char,Footnote Text Char1 Char Char Char Char,Footnote Text Char Char Char Char Char Char,Footnote Text Char1 Char Char Char Char Char Char"/>
    <w:basedOn w:val="Fuentedeprrafopredeter"/>
    <w:uiPriority w:val="99"/>
    <w:locked/>
    <w:rsid w:val="00A57054"/>
    <w:rPr>
      <w:rFonts w:cs="Times New Roman"/>
      <w:lang w:val="es-ES" w:eastAsia="es-ES" w:bidi="ar-SA"/>
    </w:rPr>
  </w:style>
  <w:style w:type="character" w:customStyle="1" w:styleId="fuente">
    <w:name w:val="fuente"/>
    <w:basedOn w:val="Fuentedeprrafopredeter"/>
    <w:rsid w:val="00A57054"/>
  </w:style>
  <w:style w:type="character" w:customStyle="1" w:styleId="a73b22f99528d4d8bbb0c1f15766285217">
    <w:name w:val="a73b22f99528d4d8bbb0c1f15766285217"/>
    <w:basedOn w:val="Fuentedeprrafopredeter"/>
    <w:rsid w:val="00A57054"/>
  </w:style>
  <w:style w:type="character" w:customStyle="1" w:styleId="a73b22f99528d4d8bbb0c1f15766285219">
    <w:name w:val="a73b22f99528d4d8bbb0c1f15766285219"/>
    <w:basedOn w:val="Fuentedeprrafopredeter"/>
    <w:rsid w:val="00A57054"/>
  </w:style>
  <w:style w:type="table" w:customStyle="1" w:styleId="Tablaconcuadrcula4-nfasis11">
    <w:name w:val="Tabla con cuadrícula 4 - Énfasis 11"/>
    <w:basedOn w:val="Tablanormal"/>
    <w:next w:val="Tablaconcuadrcula4-nfasis1"/>
    <w:uiPriority w:val="49"/>
    <w:rsid w:val="00A57054"/>
    <w:rPr>
      <w:rFonts w:ascii="Calibri" w:eastAsia="Calibri" w:hAnsi="Calibri"/>
      <w:szCs w:val="22"/>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aclara-nfasis11">
    <w:name w:val="Lista clara - Énfasis 11"/>
    <w:basedOn w:val="Tablanormal"/>
    <w:next w:val="Listaclara-nfasis1"/>
    <w:uiPriority w:val="61"/>
    <w:rsid w:val="00A57054"/>
    <w:rPr>
      <w:rFonts w:ascii="Calibri" w:eastAsia="Calibri" w:hAnsi="Calibri"/>
      <w:szCs w:val="22"/>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stParagraph2">
    <w:name w:val="List Paragraph2"/>
    <w:basedOn w:val="Normal"/>
    <w:uiPriority w:val="99"/>
    <w:qFormat/>
    <w:rsid w:val="00A57054"/>
    <w:pPr>
      <w:suppressAutoHyphens w:val="0"/>
      <w:spacing w:after="200" w:line="276" w:lineRule="auto"/>
      <w:ind w:left="720"/>
      <w:contextualSpacing/>
    </w:pPr>
    <w:rPr>
      <w:rFonts w:ascii="Calibri" w:hAnsi="Calibri"/>
      <w:sz w:val="22"/>
      <w:szCs w:val="22"/>
      <w:lang w:eastAsia="en-US"/>
    </w:rPr>
  </w:style>
  <w:style w:type="paragraph" w:customStyle="1" w:styleId="Prrafodelista20">
    <w:name w:val="Párrafo de lista20"/>
    <w:basedOn w:val="Normal"/>
    <w:qFormat/>
    <w:rsid w:val="00A57054"/>
    <w:pPr>
      <w:suppressAutoHyphens w:val="0"/>
      <w:spacing w:after="200" w:line="276" w:lineRule="auto"/>
      <w:ind w:left="720"/>
      <w:contextualSpacing/>
    </w:pPr>
    <w:rPr>
      <w:rFonts w:ascii="Calibri" w:hAnsi="Calibri"/>
      <w:sz w:val="22"/>
      <w:szCs w:val="22"/>
      <w:lang w:eastAsia="en-US"/>
    </w:rPr>
  </w:style>
  <w:style w:type="character" w:customStyle="1" w:styleId="WW8Num25z2">
    <w:name w:val="WW8Num25z2"/>
    <w:qFormat/>
    <w:rsid w:val="00A57054"/>
    <w:rPr>
      <w:rFonts w:ascii="Wingdings" w:hAnsi="Wingdings" w:cs="Wingdings"/>
    </w:rPr>
  </w:style>
  <w:style w:type="character" w:customStyle="1" w:styleId="WW8Num29z2">
    <w:name w:val="WW8Num29z2"/>
    <w:qFormat/>
    <w:rsid w:val="00A57054"/>
    <w:rPr>
      <w:rFonts w:ascii="Wingdings" w:hAnsi="Wingdings" w:cs="Wingdings"/>
    </w:rPr>
  </w:style>
  <w:style w:type="character" w:customStyle="1" w:styleId="WW8Num31z1">
    <w:name w:val="WW8Num31z1"/>
    <w:qFormat/>
    <w:rsid w:val="00A57054"/>
    <w:rPr>
      <w:rFonts w:ascii="Courier New" w:hAnsi="Courier New" w:cs="Courier New"/>
    </w:rPr>
  </w:style>
  <w:style w:type="character" w:customStyle="1" w:styleId="WW8Num31z2">
    <w:name w:val="WW8Num31z2"/>
    <w:qFormat/>
    <w:rsid w:val="00A57054"/>
    <w:rPr>
      <w:rFonts w:ascii="Wingdings" w:hAnsi="Wingdings" w:cs="Wingdings"/>
    </w:rPr>
  </w:style>
  <w:style w:type="character" w:customStyle="1" w:styleId="WW8Num34z0">
    <w:name w:val="WW8Num34z0"/>
    <w:qFormat/>
    <w:rsid w:val="00A57054"/>
    <w:rPr>
      <w:rFonts w:cs="Times New Roman"/>
    </w:rPr>
  </w:style>
  <w:style w:type="character" w:customStyle="1" w:styleId="gloria">
    <w:name w:val="gloria"/>
    <w:rsid w:val="00A57054"/>
    <w:rPr>
      <w:rFonts w:ascii="Arial" w:hAnsi="Arial" w:cs="Arial"/>
      <w:color w:val="000080"/>
      <w:sz w:val="20"/>
      <w:szCs w:val="20"/>
    </w:rPr>
  </w:style>
  <w:style w:type="numbering" w:customStyle="1" w:styleId="WW8Num24">
    <w:name w:val="WW8Num24"/>
    <w:basedOn w:val="Sinlista"/>
    <w:qFormat/>
    <w:rsid w:val="00A57054"/>
    <w:pPr>
      <w:numPr>
        <w:numId w:val="24"/>
      </w:numPr>
    </w:pPr>
  </w:style>
  <w:style w:type="numbering" w:customStyle="1" w:styleId="11111111134212">
    <w:name w:val="1.1 / 1.1.1 / 1.1.1.134212"/>
    <w:rsid w:val="00A57054"/>
    <w:pPr>
      <w:numPr>
        <w:numId w:val="23"/>
      </w:numPr>
    </w:pPr>
  </w:style>
  <w:style w:type="paragraph" w:customStyle="1" w:styleId="Textodecampo">
    <w:name w:val="Texto de campo"/>
    <w:basedOn w:val="Normal"/>
    <w:uiPriority w:val="99"/>
    <w:rsid w:val="00A57054"/>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uiPriority w:val="99"/>
    <w:rsid w:val="00A57054"/>
    <w:pPr>
      <w:suppressAutoHyphens w:val="0"/>
      <w:spacing w:before="60" w:after="60"/>
      <w:ind w:left="397"/>
      <w:jc w:val="both"/>
    </w:pPr>
    <w:rPr>
      <w:rFonts w:ascii="Arial" w:hAnsi="Arial" w:cs="Arial"/>
      <w:b/>
      <w:sz w:val="19"/>
      <w:szCs w:val="19"/>
      <w:lang w:val="en-US" w:eastAsia="en-US" w:bidi="en-US"/>
    </w:rPr>
  </w:style>
  <w:style w:type="character" w:customStyle="1" w:styleId="normaltextrun1">
    <w:name w:val="normaltextrun1"/>
    <w:basedOn w:val="Fuentedeprrafopredeter"/>
    <w:rsid w:val="00A57054"/>
  </w:style>
  <w:style w:type="paragraph" w:customStyle="1" w:styleId="Prrafodelista8">
    <w:name w:val="Párrafo de lista8"/>
    <w:basedOn w:val="Normal"/>
    <w:rsid w:val="00A57054"/>
    <w:pPr>
      <w:widowControl w:val="0"/>
      <w:ind w:left="720"/>
    </w:pPr>
    <w:rPr>
      <w:rFonts w:ascii="Liberation Serif" w:eastAsia="NSimSun" w:hAnsi="Liberation Serif" w:cs="Arial"/>
      <w:kern w:val="2"/>
      <w:lang w:val="es-CR" w:eastAsia="zh-CN" w:bidi="hi-IN"/>
    </w:rPr>
  </w:style>
  <w:style w:type="paragraph" w:customStyle="1" w:styleId="ui-chatitem">
    <w:name w:val="ui-chat__item"/>
    <w:basedOn w:val="Normal"/>
    <w:rsid w:val="00A57054"/>
    <w:pPr>
      <w:suppressAutoHyphens w:val="0"/>
      <w:autoSpaceDN w:val="0"/>
      <w:spacing w:before="100" w:after="100"/>
    </w:pPr>
    <w:rPr>
      <w:lang w:val="es-CR" w:eastAsia="es-CR"/>
    </w:rPr>
  </w:style>
  <w:style w:type="character" w:customStyle="1" w:styleId="Fuentedeprrafopredeter14">
    <w:name w:val="Fuente de párrafo predeter.14"/>
    <w:rsid w:val="00A57054"/>
  </w:style>
  <w:style w:type="character" w:customStyle="1" w:styleId="Textoindependiente2Car1">
    <w:name w:val="Texto independiente 2 Car1"/>
    <w:basedOn w:val="Fuentedeprrafopredeter"/>
    <w:uiPriority w:val="99"/>
    <w:rsid w:val="00A57054"/>
    <w:rPr>
      <w:rFonts w:ascii="Times New Roman" w:eastAsia="Times New Roman" w:hAnsi="Times New Roman"/>
      <w:szCs w:val="20"/>
      <w:lang w:eastAsia="es-ES"/>
    </w:rPr>
  </w:style>
  <w:style w:type="character" w:customStyle="1" w:styleId="PiedepginaCar1">
    <w:name w:val="Pie de página Car1"/>
    <w:basedOn w:val="Fuentedeprrafopredeter"/>
    <w:uiPriority w:val="99"/>
    <w:qFormat/>
    <w:rsid w:val="00A57054"/>
    <w:rPr>
      <w:rFonts w:ascii="Times New Roman" w:eastAsia="Times New Roman" w:hAnsi="Times New Roman"/>
      <w:szCs w:val="20"/>
      <w:lang w:eastAsia="es-ES"/>
    </w:rPr>
  </w:style>
  <w:style w:type="character" w:customStyle="1" w:styleId="Textoindependiente3Car1">
    <w:name w:val="Texto independiente 3 Car1"/>
    <w:basedOn w:val="Fuentedeprrafopredeter"/>
    <w:uiPriority w:val="99"/>
    <w:semiHidden/>
    <w:rsid w:val="00A57054"/>
    <w:rPr>
      <w:rFonts w:ascii="Times New Roman" w:eastAsia="Times New Roman" w:hAnsi="Times New Roman"/>
      <w:sz w:val="16"/>
      <w:szCs w:val="16"/>
      <w:lang w:eastAsia="es-ES"/>
    </w:rPr>
  </w:style>
  <w:style w:type="paragraph" w:customStyle="1" w:styleId="Tablas">
    <w:name w:val="Tablas"/>
    <w:basedOn w:val="Tabladeilustraciones"/>
    <w:link w:val="TablasCar"/>
    <w:qFormat/>
    <w:rsid w:val="00A57054"/>
    <w:pPr>
      <w:spacing w:line="360" w:lineRule="auto"/>
      <w:jc w:val="center"/>
    </w:pPr>
    <w:rPr>
      <w:rFonts w:ascii="Book Antiqua" w:hAnsi="Book Antiqua"/>
      <w:b/>
      <w:i/>
      <w:iCs/>
    </w:rPr>
  </w:style>
  <w:style w:type="character" w:customStyle="1" w:styleId="TabladeilustracionesCar">
    <w:name w:val="Tabla de ilustraciones Car"/>
    <w:basedOn w:val="Fuentedeprrafopredeter"/>
    <w:link w:val="Tabladeilustraciones"/>
    <w:uiPriority w:val="99"/>
    <w:rsid w:val="00A57054"/>
    <w:rPr>
      <w:rFonts w:ascii="Arial" w:hAnsi="Arial"/>
      <w:sz w:val="22"/>
      <w:szCs w:val="24"/>
    </w:rPr>
  </w:style>
  <w:style w:type="character" w:customStyle="1" w:styleId="TablasCar">
    <w:name w:val="Tablas Car"/>
    <w:basedOn w:val="TabladeilustracionesCar"/>
    <w:link w:val="Tablas"/>
    <w:rsid w:val="00A57054"/>
    <w:rPr>
      <w:rFonts w:ascii="Book Antiqua" w:hAnsi="Book Antiqua"/>
      <w:b/>
      <w:i/>
      <w:iCs/>
      <w:sz w:val="22"/>
      <w:szCs w:val="24"/>
    </w:rPr>
  </w:style>
  <w:style w:type="table" w:customStyle="1" w:styleId="Tablaconcuadrcula4-nfasis52">
    <w:name w:val="Tabla con cuadrícula 4 - Énfasis 52"/>
    <w:basedOn w:val="Tablanormal"/>
    <w:next w:val="Tablaconcuadrcula4-nfasis5"/>
    <w:uiPriority w:val="49"/>
    <w:rsid w:val="00A57054"/>
    <w:rPr>
      <w:rFonts w:ascii="Calibri" w:eastAsia="Calibri" w:hAnsi="Calibri"/>
      <w:szCs w:val="22"/>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2-nfasis11">
    <w:name w:val="Tabla con cuadrícula 2 - Énfasis 11"/>
    <w:basedOn w:val="Tablanormal"/>
    <w:next w:val="Tablaconcuadrcula2-nfasis1"/>
    <w:uiPriority w:val="47"/>
    <w:rsid w:val="00A57054"/>
    <w:rPr>
      <w:rFonts w:ascii="Calibri" w:eastAsia="Calibri" w:hAnsi="Calibri"/>
      <w:szCs w:val="22"/>
      <w:lang w:val="es-CR" w:eastAsia="es-C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1">
    <w:name w:val="Tabla con cuadrícula 5 oscura1"/>
    <w:basedOn w:val="Tablanormal"/>
    <w:next w:val="Tablaconcuadrcula5oscura"/>
    <w:uiPriority w:val="50"/>
    <w:rsid w:val="00A57054"/>
    <w:rPr>
      <w:rFonts w:ascii="Calibri" w:eastAsia="Calibri" w:hAnsi="Calibri"/>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41">
    <w:name w:val="Tabla de cuadrícula 41"/>
    <w:basedOn w:val="Tablanormal"/>
    <w:next w:val="Tabladecuadrcula4"/>
    <w:uiPriority w:val="49"/>
    <w:rsid w:val="00A57054"/>
    <w:rPr>
      <w:rFonts w:ascii="Calibri" w:eastAsia="Calibri" w:hAnsi="Calibri"/>
      <w:szCs w:val="22"/>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rrafodelista9">
    <w:name w:val="Párrafo de lista9"/>
    <w:basedOn w:val="Normal"/>
    <w:qFormat/>
    <w:rsid w:val="00A57054"/>
    <w:pPr>
      <w:suppressAutoHyphens w:val="0"/>
      <w:ind w:left="720"/>
    </w:pPr>
    <w:rPr>
      <w:lang w:eastAsia="es-ES"/>
    </w:rPr>
  </w:style>
  <w:style w:type="character" w:customStyle="1" w:styleId="Ancladenotafinal">
    <w:name w:val="Ancla de nota final"/>
    <w:rsid w:val="00A57054"/>
    <w:rPr>
      <w:vertAlign w:val="superscript"/>
    </w:rPr>
  </w:style>
  <w:style w:type="table" w:customStyle="1" w:styleId="Listamedia2-nfasis21">
    <w:name w:val="Lista media 2 - Énfasis 21"/>
    <w:basedOn w:val="Tablanormal"/>
    <w:next w:val="Listamedia2-nfasis2"/>
    <w:uiPriority w:val="66"/>
    <w:rsid w:val="00A57054"/>
    <w:rPr>
      <w:rFonts w:ascii="Cambria" w:hAnsi="Cambria"/>
      <w:color w:val="000000"/>
      <w:szCs w:val="22"/>
      <w:lang w:val="es-CR"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stamedia1-nfasis61">
    <w:name w:val="Lista media 1 - Énfasis 61"/>
    <w:basedOn w:val="Tablanormal"/>
    <w:next w:val="Listamedia1-nfasis6"/>
    <w:uiPriority w:val="65"/>
    <w:rsid w:val="00A57054"/>
    <w:rPr>
      <w:rFonts w:ascii="Calibri" w:eastAsia="Calibri" w:hAnsi="Calibri"/>
      <w:color w:val="000000"/>
      <w:szCs w:val="22"/>
      <w:lang w:val="es-CR" w:eastAsia="es-CR"/>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Sombreadoclaro-nfasis21">
    <w:name w:val="Sombreado claro - Énfasis 21"/>
    <w:basedOn w:val="Tablanormal"/>
    <w:next w:val="Sombreadoclaro-nfasis2"/>
    <w:uiPriority w:val="60"/>
    <w:rsid w:val="00A57054"/>
    <w:rPr>
      <w:rFonts w:ascii="Calibri" w:eastAsia="Calibri" w:hAnsi="Calibri"/>
      <w:color w:val="943634"/>
      <w:szCs w:val="22"/>
      <w:lang w:val="es-CR" w:eastAsia="es-C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staclara-nfasis21">
    <w:name w:val="Lista clara - Énfasis 21"/>
    <w:basedOn w:val="Tablanormal"/>
    <w:next w:val="Listaclara-nfasis2"/>
    <w:uiPriority w:val="61"/>
    <w:rsid w:val="00A57054"/>
    <w:rPr>
      <w:rFonts w:ascii="Calibri" w:eastAsia="Calibri" w:hAnsi="Calibri"/>
      <w:szCs w:val="22"/>
      <w:lang w:val="es-CR" w:eastAsia="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uadrculaclara-nfasis31">
    <w:name w:val="Cuadrícula clara - Énfasis 31"/>
    <w:basedOn w:val="Tablanormal"/>
    <w:next w:val="Cuadrculaclara-nfasis3"/>
    <w:uiPriority w:val="62"/>
    <w:rsid w:val="00A57054"/>
    <w:rPr>
      <w:rFonts w:ascii="Calibri" w:eastAsia="Calibri" w:hAnsi="Calibri"/>
      <w:szCs w:val="22"/>
      <w:lang w:val="es-CR" w:eastAsia="es-C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51">
    <w:name w:val="Cuadrícula clara - Énfasis 51"/>
    <w:basedOn w:val="Tablanormal"/>
    <w:next w:val="Cuadrculaclara-nfasis5"/>
    <w:uiPriority w:val="62"/>
    <w:rsid w:val="00A57054"/>
    <w:rPr>
      <w:rFonts w:ascii="Calibri" w:eastAsia="Calibri" w:hAnsi="Calibri"/>
      <w:szCs w:val="22"/>
      <w:lang w:val="es-CR" w:eastAsia="es-C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nfasis21">
    <w:name w:val="Cuadrícula clara - Énfasis 21"/>
    <w:basedOn w:val="Tablanormal"/>
    <w:next w:val="Cuadrculaclara-nfasis2"/>
    <w:uiPriority w:val="62"/>
    <w:rsid w:val="00A57054"/>
    <w:rPr>
      <w:rFonts w:ascii="Calibri" w:eastAsia="Calibri" w:hAnsi="Calibri"/>
      <w:szCs w:val="22"/>
      <w:lang w:val="es-CR" w:eastAsia="es-C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Sombreadomedio2-nfasis21">
    <w:name w:val="Sombreado medio 2 - Énfasis 21"/>
    <w:basedOn w:val="Tablanormal"/>
    <w:next w:val="Sombreadomedio2-nfasis2"/>
    <w:uiPriority w:val="64"/>
    <w:rsid w:val="00A57054"/>
    <w:rPr>
      <w:rFonts w:ascii="Calibri" w:eastAsia="Calibri" w:hAnsi="Calibri"/>
      <w:szCs w:val="22"/>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21">
    <w:name w:val="Lista media 1 - Énfasis 21"/>
    <w:basedOn w:val="Tablanormal"/>
    <w:next w:val="Listamedia1-nfasis2"/>
    <w:uiPriority w:val="65"/>
    <w:rsid w:val="00A57054"/>
    <w:rPr>
      <w:rFonts w:ascii="Calibri" w:eastAsia="Calibri" w:hAnsi="Calibri"/>
      <w:color w:val="000000"/>
      <w:szCs w:val="22"/>
      <w:lang w:val="es-CR" w:eastAsia="es-C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Cuadrculamedia1-nfasis210">
    <w:name w:val="Cuadrícula media 1 - Énfasis 21"/>
    <w:basedOn w:val="Tablanormal"/>
    <w:next w:val="Cuadrculamedia1-nfasis20"/>
    <w:uiPriority w:val="67"/>
    <w:rsid w:val="00A57054"/>
    <w:rPr>
      <w:rFonts w:ascii="Calibri" w:eastAsia="Calibri" w:hAnsi="Calibri"/>
      <w:szCs w:val="22"/>
      <w:lang w:val="es-CR" w:eastAsia="es-C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2-nfasis21">
    <w:name w:val="Cuadrícula media 2 - Énfasis 21"/>
    <w:basedOn w:val="Tablanormal"/>
    <w:next w:val="Cuadrculamedia2-nfasis2"/>
    <w:uiPriority w:val="68"/>
    <w:rsid w:val="00A57054"/>
    <w:rPr>
      <w:rFonts w:ascii="Cambria" w:hAnsi="Cambria"/>
      <w:color w:val="000000"/>
      <w:szCs w:val="22"/>
      <w:lang w:val="es-CR" w:eastAsia="es-C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Cuadrculamedia2-nfasis51">
    <w:name w:val="Cuadrícula media 2 - Énfasis 51"/>
    <w:basedOn w:val="Tablanormal"/>
    <w:next w:val="Cuadrculamedia2-nfasis5"/>
    <w:uiPriority w:val="68"/>
    <w:rsid w:val="00A57054"/>
    <w:rPr>
      <w:rFonts w:ascii="Cambria" w:hAnsi="Cambria"/>
      <w:color w:val="000000"/>
      <w:szCs w:val="22"/>
      <w:lang w:val="es-CR" w:eastAsia="es-C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staoscura-nfasis21">
    <w:name w:val="Lista oscura - Énfasis 21"/>
    <w:basedOn w:val="Tablanormal"/>
    <w:next w:val="Listaoscura-nfasis2"/>
    <w:uiPriority w:val="70"/>
    <w:rsid w:val="00A57054"/>
    <w:rPr>
      <w:rFonts w:ascii="Calibri" w:eastAsia="Calibri" w:hAnsi="Calibri"/>
      <w:color w:val="FFFFFF"/>
      <w:szCs w:val="22"/>
      <w:lang w:val="es-CR" w:eastAsia="es-C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Cuadrculamedia3-nfasis21">
    <w:name w:val="Cuadrícula media 3 - Énfasis 21"/>
    <w:basedOn w:val="Tablanormal"/>
    <w:next w:val="Cuadrculamedia3-nfasis2"/>
    <w:uiPriority w:val="69"/>
    <w:rsid w:val="00A57054"/>
    <w:rPr>
      <w:rFonts w:ascii="Calibri" w:eastAsia="Calibri" w:hAnsi="Calibri"/>
      <w:szCs w:val="22"/>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ombreadovistoso-nfasis21">
    <w:name w:val="Sombreado vistoso - Énfasis 21"/>
    <w:basedOn w:val="Tablanormal"/>
    <w:next w:val="Sombreadovistoso-nfasis2"/>
    <w:uiPriority w:val="71"/>
    <w:rsid w:val="00A57054"/>
    <w:rPr>
      <w:rFonts w:ascii="Calibri" w:eastAsia="Calibri" w:hAnsi="Calibri"/>
      <w:color w:val="000000"/>
      <w:szCs w:val="22"/>
      <w:lang w:val="es-CR" w:eastAsia="es-C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Listavistosa-nfasis21">
    <w:name w:val="Lista vistosa - Énfasis 21"/>
    <w:basedOn w:val="Tablanormal"/>
    <w:next w:val="Listavistosa-nfasis2"/>
    <w:uiPriority w:val="72"/>
    <w:rsid w:val="00A57054"/>
    <w:rPr>
      <w:rFonts w:ascii="Calibri" w:eastAsia="Calibri" w:hAnsi="Calibri"/>
      <w:color w:val="000000"/>
      <w:szCs w:val="22"/>
      <w:lang w:val="es-CR" w:eastAsia="es-C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uadrculavistosa-nfasis21">
    <w:name w:val="Cuadrícula vistosa - Énfasis 21"/>
    <w:basedOn w:val="Tablanormal"/>
    <w:next w:val="Cuadrculavistosa-nfasis2"/>
    <w:uiPriority w:val="73"/>
    <w:rsid w:val="00A57054"/>
    <w:rPr>
      <w:rFonts w:ascii="Calibri" w:eastAsia="Calibri" w:hAnsi="Calibri"/>
      <w:color w:val="000000"/>
      <w:szCs w:val="22"/>
      <w:lang w:val="es-CR" w:eastAsia="es-C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Tablaconcuadrcula5oscura-nfasis11">
    <w:name w:val="Tabla con cuadrícula 5 oscura - Énfasis 11"/>
    <w:basedOn w:val="Tablanormal"/>
    <w:uiPriority w:val="50"/>
    <w:rsid w:val="00A57054"/>
    <w:rPr>
      <w:rFonts w:ascii="Calibri" w:eastAsia="Calibri" w:hAnsi="Calibri"/>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aclara1">
    <w:name w:val="Lista clara1"/>
    <w:basedOn w:val="Tablanormal"/>
    <w:next w:val="Listaclara"/>
    <w:uiPriority w:val="61"/>
    <w:rsid w:val="00A57054"/>
    <w:rPr>
      <w:rFonts w:ascii="Calibri" w:eastAsia="Calibri" w:hAnsi="Calibri"/>
      <w:szCs w:val="22"/>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next w:val="Sombreadomedio2-nfasis1"/>
    <w:uiPriority w:val="64"/>
    <w:rsid w:val="00A57054"/>
    <w:rPr>
      <w:rFonts w:ascii="Calibri" w:eastAsia="Calibri" w:hAnsi="Calibri"/>
      <w:szCs w:val="22"/>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31">
    <w:name w:val="Sombreado medio 2 - Énfasis 31"/>
    <w:basedOn w:val="Tablanormal"/>
    <w:next w:val="Sombreadomedio2-nfasis3"/>
    <w:uiPriority w:val="64"/>
    <w:rsid w:val="00A57054"/>
    <w:rPr>
      <w:rFonts w:ascii="Calibri" w:eastAsia="Calibri" w:hAnsi="Calibri"/>
      <w:szCs w:val="22"/>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41">
    <w:name w:val="Lista clara - Énfasis 41"/>
    <w:basedOn w:val="Tablanormal"/>
    <w:next w:val="Listaclara-nfasis4"/>
    <w:uiPriority w:val="61"/>
    <w:rsid w:val="00A57054"/>
    <w:rPr>
      <w:rFonts w:ascii="Calibri" w:eastAsia="Calibri" w:hAnsi="Calibri"/>
      <w:szCs w:val="22"/>
      <w:lang w:val="es-CR" w:eastAsia="es-C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aconcuadrcula5oscura-nfasis12">
    <w:name w:val="Tabla con cuadrícula 5 oscura - Énfasis 12"/>
    <w:basedOn w:val="Tablanormal"/>
    <w:next w:val="Tablaconcuadrcula5oscura-nfasis1"/>
    <w:uiPriority w:val="50"/>
    <w:rsid w:val="00A57054"/>
    <w:rPr>
      <w:rFonts w:ascii="Calibri" w:eastAsia="Calibri" w:hAnsi="Calibri"/>
      <w:szCs w:val="22"/>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lista4-nfasis11">
    <w:name w:val="Tabla de lista 4 - Énfasis 11"/>
    <w:basedOn w:val="Tablanormal"/>
    <w:next w:val="Tabladelista4-nfasis1"/>
    <w:uiPriority w:val="49"/>
    <w:rsid w:val="00A57054"/>
    <w:rPr>
      <w:rFonts w:ascii="Calibri" w:eastAsia="Calibri" w:hAnsi="Calibri"/>
      <w:szCs w:val="22"/>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3-nfasis11">
    <w:name w:val="Tabla de lista 3 - Énfasis 11"/>
    <w:basedOn w:val="Tablanormal"/>
    <w:next w:val="Tabladelista3-nfasis1"/>
    <w:uiPriority w:val="48"/>
    <w:rsid w:val="00A57054"/>
    <w:rPr>
      <w:rFonts w:ascii="Calibri" w:eastAsia="Calibri" w:hAnsi="Calibri"/>
      <w:szCs w:val="22"/>
      <w:lang w:val="es-CR" w:eastAsia="es-C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aconcuadrcula1clara-nfasis11">
    <w:name w:val="Tabla con cuadrícula 1 clara - Énfasis 11"/>
    <w:basedOn w:val="Tablanormal"/>
    <w:next w:val="Tablaconcuadrcula1clara-nfasis1"/>
    <w:uiPriority w:val="46"/>
    <w:rsid w:val="00A57054"/>
    <w:rPr>
      <w:rFonts w:ascii="Calibri" w:eastAsia="Calibri" w:hAnsi="Calibri"/>
      <w:szCs w:val="22"/>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next w:val="Tablaconcuadrcula1clara"/>
    <w:uiPriority w:val="46"/>
    <w:rsid w:val="00A57054"/>
    <w:rPr>
      <w:rFonts w:ascii="Calibri" w:eastAsia="Calibri" w:hAnsi="Calibri"/>
      <w:szCs w:val="22"/>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next w:val="Tabladelista6concolores-nfasis1"/>
    <w:uiPriority w:val="51"/>
    <w:rsid w:val="00A57054"/>
    <w:rPr>
      <w:rFonts w:ascii="Calibri" w:eastAsia="Calibri" w:hAnsi="Calibri"/>
      <w:color w:val="365F91"/>
      <w:szCs w:val="22"/>
      <w:lang w:val="es-CR" w:eastAsia="es-CR"/>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3-nfasis31">
    <w:name w:val="Tabla de lista 3 - Énfasis 31"/>
    <w:basedOn w:val="Tablanormal"/>
    <w:next w:val="Tabladelista3-nfasis3"/>
    <w:uiPriority w:val="48"/>
    <w:rsid w:val="00A57054"/>
    <w:rPr>
      <w:lang w:val="es-CR" w:eastAsia="es-CR"/>
    </w:rPr>
    <w:tblPr>
      <w:tblStyleRowBandSize w:val="1"/>
      <w:tblStyleColBandSize w:val="1"/>
      <w:tblInd w:w="0" w:type="nil"/>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eNormal">
    <w:name w:val="Table Normal"/>
    <w:uiPriority w:val="2"/>
    <w:semiHidden/>
    <w:qFormat/>
    <w:rsid w:val="00A57054"/>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numbering" w:customStyle="1" w:styleId="1111111111">
    <w:name w:val="1.1 / 1.1.1 / 1.1.1.11"/>
    <w:basedOn w:val="Sinlista"/>
    <w:next w:val="111111"/>
    <w:unhideWhenUsed/>
    <w:rsid w:val="00A57054"/>
  </w:style>
  <w:style w:type="numbering" w:customStyle="1" w:styleId="Estilo510">
    <w:name w:val="Estilo51"/>
    <w:uiPriority w:val="99"/>
    <w:rsid w:val="00A57054"/>
  </w:style>
  <w:style w:type="numbering" w:customStyle="1" w:styleId="1111111112">
    <w:name w:val="1.1 / 1.1.1 / 1.1.1.12"/>
    <w:basedOn w:val="Sinlista"/>
    <w:next w:val="111111"/>
    <w:unhideWhenUsed/>
    <w:rsid w:val="00A57054"/>
    <w:pPr>
      <w:numPr>
        <w:numId w:val="20"/>
      </w:numPr>
    </w:pPr>
  </w:style>
  <w:style w:type="numbering" w:customStyle="1" w:styleId="Estilo52">
    <w:name w:val="Estilo52"/>
    <w:uiPriority w:val="99"/>
    <w:rsid w:val="00A57054"/>
    <w:pPr>
      <w:numPr>
        <w:numId w:val="22"/>
      </w:numPr>
    </w:pPr>
  </w:style>
  <w:style w:type="character" w:customStyle="1" w:styleId="textonormal">
    <w:name w:val="textonormal"/>
    <w:basedOn w:val="Fuentedeprrafopredeter"/>
    <w:rsid w:val="00A57054"/>
  </w:style>
  <w:style w:type="character" w:customStyle="1" w:styleId="PrrafodelistaCar1">
    <w:name w:val="Párrafo de lista Car1"/>
    <w:uiPriority w:val="34"/>
    <w:rsid w:val="00A57054"/>
    <w:rPr>
      <w:rFonts w:ascii="Calibri" w:eastAsia="Calibri" w:hAnsi="Calibri" w:cs="Calibri"/>
      <w:color w:val="000000"/>
      <w:kern w:val="1"/>
      <w:sz w:val="22"/>
      <w:szCs w:val="22"/>
      <w:lang w:val="es-ES" w:eastAsia="zh-CN" w:bidi="hi-IN"/>
    </w:rPr>
  </w:style>
  <w:style w:type="character" w:customStyle="1" w:styleId="Listavistosa-nfasis1Car">
    <w:name w:val="Lista vistosa - Énfasis 1 Car"/>
    <w:uiPriority w:val="34"/>
    <w:qFormat/>
    <w:rsid w:val="00A57054"/>
    <w:rPr>
      <w:rFonts w:ascii="Calibri" w:eastAsia="Calibri" w:hAnsi="Calibri" w:cs="Calibri"/>
      <w:color w:val="000000"/>
      <w:kern w:val="1"/>
      <w:sz w:val="22"/>
      <w:szCs w:val="22"/>
      <w:lang w:val="es-ES" w:eastAsia="zh-CN" w:bidi="hi-IN"/>
    </w:rPr>
  </w:style>
  <w:style w:type="character" w:customStyle="1" w:styleId="BodyTextChar">
    <w:name w:val="Body Text Char"/>
    <w:link w:val="Cuerpodetexto"/>
    <w:qFormat/>
    <w:rsid w:val="00A57054"/>
    <w:rPr>
      <w:snapToGrid w:val="0"/>
    </w:rPr>
  </w:style>
  <w:style w:type="paragraph" w:customStyle="1" w:styleId="xxstandard">
    <w:name w:val="x_x_standard"/>
    <w:basedOn w:val="Normal"/>
    <w:qFormat/>
    <w:rsid w:val="00A57054"/>
    <w:pPr>
      <w:spacing w:beforeAutospacing="1" w:after="160" w:afterAutospacing="1"/>
    </w:pPr>
    <w:rPr>
      <w:lang w:val="es-CR" w:eastAsia="es-CR"/>
    </w:rPr>
  </w:style>
  <w:style w:type="paragraph" w:customStyle="1" w:styleId="xxmsobodytext">
    <w:name w:val="x_x_msobodytext"/>
    <w:basedOn w:val="Normal"/>
    <w:qFormat/>
    <w:rsid w:val="00A57054"/>
    <w:pPr>
      <w:spacing w:beforeAutospacing="1" w:after="160" w:afterAutospacing="1"/>
    </w:pPr>
    <w:rPr>
      <w:lang w:val="es-CR" w:eastAsia="es-CR"/>
    </w:rPr>
  </w:style>
  <w:style w:type="numbering" w:customStyle="1" w:styleId="Estiloimportado2">
    <w:name w:val="Estilo importado 2"/>
    <w:rsid w:val="00A57054"/>
    <w:pPr>
      <w:numPr>
        <w:numId w:val="25"/>
      </w:numPr>
    </w:pPr>
  </w:style>
  <w:style w:type="paragraph" w:customStyle="1" w:styleId="Body0">
    <w:name w:val="Body"/>
    <w:rsid w:val="00A57054"/>
    <w:pPr>
      <w:pBdr>
        <w:top w:val="nil"/>
        <w:left w:val="nil"/>
        <w:bottom w:val="nil"/>
        <w:right w:val="nil"/>
        <w:between w:val="nil"/>
        <w:bar w:val="nil"/>
      </w:pBdr>
      <w:suppressAutoHyphens/>
    </w:pPr>
    <w:rPr>
      <w:rFonts w:eastAsia="Arial Unicode MS" w:cs="Arial Unicode MS"/>
      <w:color w:val="000000"/>
      <w:sz w:val="24"/>
      <w:szCs w:val="24"/>
      <w:u w:color="000000"/>
      <w:bdr w:val="nil"/>
      <w:lang w:val="en-US" w:eastAsia="es-CR"/>
      <w14:textOutline w14:w="12700" w14:cap="flat" w14:cmpd="sng" w14:algn="ctr">
        <w14:noFill/>
        <w14:prstDash w14:val="solid"/>
        <w14:miter w14:lim="400000"/>
      </w14:textOutline>
    </w:rPr>
  </w:style>
  <w:style w:type="numbering" w:customStyle="1" w:styleId="Estiloimportado1">
    <w:name w:val="Estilo importado 1"/>
    <w:rsid w:val="00A57054"/>
    <w:pPr>
      <w:numPr>
        <w:numId w:val="26"/>
      </w:numPr>
    </w:pPr>
  </w:style>
  <w:style w:type="paragraph" w:customStyle="1" w:styleId="BodyA">
    <w:name w:val="Body A"/>
    <w:qFormat/>
    <w:rsid w:val="00A57054"/>
    <w:pPr>
      <w:suppressAutoHyphens/>
    </w:pPr>
    <w:rPr>
      <w:rFonts w:ascii="Helvetica" w:eastAsia="Arial Unicode MS" w:hAnsi="Helvetica" w:cs="Arial Unicode MS"/>
      <w:color w:val="000000"/>
      <w:sz w:val="22"/>
      <w:szCs w:val="22"/>
      <w:u w:color="000000"/>
      <w:lang w:val="es-ES_tradnl" w:eastAsia="es-CR"/>
    </w:rPr>
  </w:style>
  <w:style w:type="table" w:customStyle="1" w:styleId="TableNormal1">
    <w:name w:val="Table Normal1"/>
    <w:rsid w:val="00A57054"/>
    <w:pPr>
      <w:suppressAutoHyphens/>
    </w:pPr>
    <w:rPr>
      <w:lang w:val="es-CR" w:eastAsia="es-CR"/>
    </w:rPr>
    <w:tblPr>
      <w:tblCellMar>
        <w:top w:w="0" w:type="dxa"/>
        <w:left w:w="0" w:type="dxa"/>
        <w:bottom w:w="0" w:type="dxa"/>
        <w:right w:w="0" w:type="dxa"/>
      </w:tblCellMar>
    </w:tblPr>
  </w:style>
  <w:style w:type="numbering" w:customStyle="1" w:styleId="Estiloimportado10">
    <w:name w:val="Estilo importado 1.0"/>
    <w:rsid w:val="00A57054"/>
    <w:pPr>
      <w:numPr>
        <w:numId w:val="27"/>
      </w:numPr>
    </w:pPr>
  </w:style>
  <w:style w:type="paragraph" w:customStyle="1" w:styleId="NumeracinPageFormat">
    <w:name w:val="Numeración Page Format"/>
    <w:qFormat/>
    <w:rsid w:val="00A57054"/>
    <w:pPr>
      <w:suppressAutoHyphens/>
    </w:pPr>
    <w:rPr>
      <w:color w:val="000000"/>
      <w:sz w:val="24"/>
      <w:szCs w:val="24"/>
      <w:u w:color="000000"/>
      <w:lang w:val="es-ES_tradnl" w:eastAsia="es-CR"/>
    </w:rPr>
  </w:style>
  <w:style w:type="paragraph" w:customStyle="1" w:styleId="xdefault">
    <w:name w:val="x_default"/>
    <w:basedOn w:val="Normal"/>
    <w:rsid w:val="00A57054"/>
    <w:pPr>
      <w:suppressAutoHyphens w:val="0"/>
    </w:pPr>
    <w:rPr>
      <w:rFonts w:ascii="Calibri" w:eastAsia="Calibri" w:hAnsi="Calibri" w:cs="Calibri"/>
      <w:sz w:val="22"/>
      <w:szCs w:val="22"/>
      <w:lang w:val="es-CR" w:eastAsia="es-CR"/>
    </w:rPr>
  </w:style>
  <w:style w:type="paragraph" w:customStyle="1" w:styleId="xxmsonormal0">
    <w:name w:val="x_xmsonormal"/>
    <w:basedOn w:val="Normal"/>
    <w:uiPriority w:val="99"/>
    <w:qFormat/>
    <w:rsid w:val="00A57054"/>
    <w:pPr>
      <w:suppressAutoHyphens w:val="0"/>
      <w:spacing w:before="100" w:beforeAutospacing="1" w:after="100" w:afterAutospacing="1"/>
    </w:pPr>
    <w:rPr>
      <w:lang w:val="es-CR" w:eastAsia="es-CR"/>
    </w:rPr>
  </w:style>
  <w:style w:type="numbering" w:customStyle="1" w:styleId="Estiloimportado21">
    <w:name w:val="Estilo importado 21"/>
    <w:rsid w:val="00A57054"/>
    <w:pPr>
      <w:numPr>
        <w:numId w:val="16"/>
      </w:numPr>
    </w:pPr>
  </w:style>
  <w:style w:type="numbering" w:customStyle="1" w:styleId="Estiloimportado11">
    <w:name w:val="Estilo importado 11"/>
    <w:rsid w:val="00A57054"/>
    <w:pPr>
      <w:numPr>
        <w:numId w:val="17"/>
      </w:numPr>
    </w:pPr>
  </w:style>
  <w:style w:type="table" w:customStyle="1" w:styleId="TableNormal2">
    <w:name w:val="Table Normal2"/>
    <w:uiPriority w:val="2"/>
    <w:qFormat/>
    <w:rsid w:val="00A57054"/>
    <w:pPr>
      <w:suppressAutoHyphens/>
    </w:pPr>
    <w:rPr>
      <w:lang w:val="es-CR" w:eastAsia="es-CR"/>
    </w:rPr>
    <w:tblPr>
      <w:tblCellMar>
        <w:top w:w="0" w:type="dxa"/>
        <w:left w:w="0" w:type="dxa"/>
        <w:bottom w:w="0" w:type="dxa"/>
        <w:right w:w="0" w:type="dxa"/>
      </w:tblCellMar>
    </w:tblPr>
  </w:style>
  <w:style w:type="numbering" w:customStyle="1" w:styleId="Estiloimportado101">
    <w:name w:val="Estilo importado 1.01"/>
    <w:rsid w:val="00A57054"/>
    <w:pPr>
      <w:numPr>
        <w:numId w:val="32"/>
      </w:numPr>
    </w:pPr>
  </w:style>
  <w:style w:type="paragraph" w:customStyle="1" w:styleId="contentpasted11">
    <w:name w:val="contentpasted11"/>
    <w:basedOn w:val="Normal"/>
    <w:uiPriority w:val="99"/>
    <w:semiHidden/>
    <w:rsid w:val="00A57054"/>
    <w:pPr>
      <w:suppressAutoHyphens w:val="0"/>
    </w:pPr>
    <w:rPr>
      <w:rFonts w:ascii="Calibri" w:eastAsiaTheme="minorHAnsi" w:hAnsi="Calibri" w:cs="Calibri"/>
      <w:sz w:val="22"/>
      <w:szCs w:val="22"/>
      <w:lang w:val="es-CR" w:eastAsia="es-CR"/>
    </w:rPr>
  </w:style>
  <w:style w:type="character" w:customStyle="1" w:styleId="contentpasted1">
    <w:name w:val="contentpasted1"/>
    <w:basedOn w:val="Fuentedeprrafopredeter"/>
    <w:rsid w:val="00A57054"/>
  </w:style>
  <w:style w:type="character" w:customStyle="1" w:styleId="ui-provider">
    <w:name w:val="ui-provider"/>
    <w:basedOn w:val="Fuentedeprrafopredeter"/>
    <w:rsid w:val="00A57054"/>
  </w:style>
  <w:style w:type="table" w:customStyle="1" w:styleId="Tablaelegante1">
    <w:name w:val="Tabla elegante1"/>
    <w:basedOn w:val="Tablanormal"/>
    <w:next w:val="Tablaelegante"/>
    <w:rsid w:val="00A57054"/>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A57054"/>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staclara-nfasis111">
    <w:name w:val="Lista clara - Énfasis 111"/>
    <w:basedOn w:val="Tablanormal"/>
    <w:next w:val="Listaclara-nfasis1"/>
    <w:uiPriority w:val="61"/>
    <w:rsid w:val="00A57054"/>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next w:val="Listaclara"/>
    <w:uiPriority w:val="61"/>
    <w:rsid w:val="00A57054"/>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1">
    <w:name w:val="Sombreado medio 2 - Énfasis 111"/>
    <w:basedOn w:val="Tablanormal"/>
    <w:next w:val="Sombreadomedio2-nfasis1"/>
    <w:uiPriority w:val="64"/>
    <w:rsid w:val="00A57054"/>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xxmsolistparagraph">
    <w:name w:val="x_x_msolistparagraph"/>
    <w:basedOn w:val="Normal"/>
    <w:uiPriority w:val="99"/>
    <w:rsid w:val="00A57054"/>
    <w:pPr>
      <w:suppressAutoHyphens w:val="0"/>
    </w:pPr>
    <w:rPr>
      <w:rFonts w:ascii="Calibri" w:eastAsia="Calibri" w:hAnsi="Calibri" w:cs="Calibri"/>
      <w:sz w:val="22"/>
      <w:szCs w:val="22"/>
      <w:lang w:val="es-CR" w:eastAsia="es-CR"/>
    </w:rPr>
  </w:style>
  <w:style w:type="table" w:customStyle="1" w:styleId="Tablaconcuadrcula4-nfasis511">
    <w:name w:val="Tabla con cuadrícula 4 - Énfasis 511"/>
    <w:basedOn w:val="Tablanormal"/>
    <w:next w:val="Tablaconcuadrcula4-nfasis5"/>
    <w:uiPriority w:val="49"/>
    <w:rsid w:val="00A57054"/>
    <w:rPr>
      <w:lang w:val="es-CR" w:eastAsia="es-C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521">
    <w:name w:val="Tabla con cuadrícula 4 - Énfasis 521"/>
    <w:basedOn w:val="Tablanormal"/>
    <w:next w:val="Tablaconcuadrcula4-nfasis5"/>
    <w:uiPriority w:val="49"/>
    <w:rsid w:val="00A57054"/>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41">
    <w:name w:val="Tabla con cuadrícula41"/>
    <w:basedOn w:val="Tablanormal"/>
    <w:next w:val="Tablaconcuadrcula"/>
    <w:uiPriority w:val="39"/>
    <w:rsid w:val="00A5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qFormat/>
    <w:rsid w:val="00A57054"/>
    <w:pPr>
      <w:suppressAutoHyphens w:val="0"/>
    </w:pPr>
    <w:rPr>
      <w:rFonts w:eastAsiaTheme="minorHAnsi"/>
      <w:lang w:val="es-CR" w:eastAsia="es-CR"/>
    </w:rPr>
  </w:style>
  <w:style w:type="table" w:styleId="Tablaconcuadrcula4-nfasis1">
    <w:name w:val="Grid Table 4 Accent 1"/>
    <w:basedOn w:val="Tablanormal"/>
    <w:uiPriority w:val="49"/>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5">
    <w:name w:val="Grid Table 4 Accent 5"/>
    <w:basedOn w:val="Tablanormal"/>
    <w:uiPriority w:val="49"/>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1">
    <w:name w:val="Grid Table 2 Accent 1"/>
    <w:basedOn w:val="Tablanormal"/>
    <w:uiPriority w:val="47"/>
    <w:rsid w:val="00A57054"/>
    <w:rPr>
      <w:rFonts w:asciiTheme="minorHAnsi" w:eastAsiaTheme="minorHAnsi" w:hAnsiTheme="minorHAnsi" w:cstheme="minorBidi"/>
      <w:sz w:val="22"/>
      <w:szCs w:val="22"/>
      <w:lang w:val="es-CR"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
    <w:name w:val="Grid Table 5 Dark"/>
    <w:basedOn w:val="Tablanormal"/>
    <w:uiPriority w:val="50"/>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edia2-nfasis2">
    <w:name w:val="Medium List 2 Accent 2"/>
    <w:basedOn w:val="Tablanormal"/>
    <w:uiPriority w:val="66"/>
    <w:semiHidden/>
    <w:unhideWhenUsed/>
    <w:rsid w:val="00A57054"/>
    <w:rPr>
      <w:rFonts w:asciiTheme="majorHAnsi" w:eastAsiaTheme="majorEastAsia" w:hAnsiTheme="majorHAnsi" w:cstheme="majorBidi"/>
      <w:color w:val="000000" w:themeColor="text1"/>
      <w:sz w:val="22"/>
      <w:szCs w:val="22"/>
      <w:lang w:val="es-C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semiHidden/>
    <w:unhideWhenUsed/>
    <w:rsid w:val="00A57054"/>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2">
    <w:name w:val="Light Shading Accent 2"/>
    <w:basedOn w:val="Tablanormal"/>
    <w:uiPriority w:val="60"/>
    <w:unhideWhenUsed/>
    <w:rsid w:val="00A57054"/>
    <w:rPr>
      <w:rFonts w:asciiTheme="minorHAnsi" w:eastAsiaTheme="minorHAnsi" w:hAnsiTheme="minorHAnsi" w:cstheme="minorBidi"/>
      <w:color w:val="943634" w:themeColor="accent2" w:themeShade="BF"/>
      <w:sz w:val="22"/>
      <w:szCs w:val="22"/>
      <w:lang w:val="es-CR"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3">
    <w:name w:val="Light Grid Accent 3"/>
    <w:basedOn w:val="Tablanormal"/>
    <w:uiPriority w:val="62"/>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5">
    <w:name w:val="Light Grid Accent 5"/>
    <w:basedOn w:val="Tablanormal"/>
    <w:uiPriority w:val="62"/>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2">
    <w:name w:val="Light Grid Accent 2"/>
    <w:basedOn w:val="Tablanormal"/>
    <w:uiPriority w:val="62"/>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medio2-nfasis2">
    <w:name w:val="Medium Shading 2 Accent 2"/>
    <w:basedOn w:val="Tablanormal"/>
    <w:uiPriority w:val="64"/>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semiHidden/>
    <w:unhideWhenUsed/>
    <w:rsid w:val="00A57054"/>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Cuadrculamedia1-nfasis20">
    <w:name w:val="Medium Grid 1 Accent 2"/>
    <w:basedOn w:val="Tablanormal"/>
    <w:uiPriority w:val="67"/>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2">
    <w:name w:val="Medium Grid 2 Accent 2"/>
    <w:basedOn w:val="Tablanormal"/>
    <w:uiPriority w:val="68"/>
    <w:semiHidden/>
    <w:unhideWhenUsed/>
    <w:rsid w:val="00A57054"/>
    <w:rPr>
      <w:rFonts w:asciiTheme="majorHAnsi" w:eastAsiaTheme="majorEastAsia" w:hAnsiTheme="majorHAnsi" w:cstheme="majorBidi"/>
      <w:color w:val="000000" w:themeColor="text1"/>
      <w:sz w:val="22"/>
      <w:szCs w:val="22"/>
      <w:lang w:val="es-CR"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A57054"/>
    <w:rPr>
      <w:rFonts w:asciiTheme="majorHAnsi" w:eastAsiaTheme="majorEastAsia" w:hAnsiTheme="majorHAnsi" w:cstheme="majorBidi"/>
      <w:color w:val="000000" w:themeColor="text1"/>
      <w:sz w:val="22"/>
      <w:szCs w:val="22"/>
      <w:lang w:val="es-CR"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oscura-nfasis2">
    <w:name w:val="Dark List Accent 2"/>
    <w:basedOn w:val="Tablanormal"/>
    <w:uiPriority w:val="70"/>
    <w:semiHidden/>
    <w:unhideWhenUsed/>
    <w:rsid w:val="00A57054"/>
    <w:rPr>
      <w:rFonts w:asciiTheme="minorHAnsi" w:eastAsiaTheme="minorHAnsi" w:hAnsiTheme="minorHAnsi" w:cstheme="minorBidi"/>
      <w:color w:val="FFFFFF" w:themeColor="background1"/>
      <w:sz w:val="22"/>
      <w:szCs w:val="22"/>
      <w:lang w:val="es-CR"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uadrculamedia3-nfasis2">
    <w:name w:val="Medium Grid 3 Accent 2"/>
    <w:basedOn w:val="Tablanormal"/>
    <w:uiPriority w:val="69"/>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vistoso-nfasis2">
    <w:name w:val="Colorful Shading Accent 2"/>
    <w:basedOn w:val="Tablanormal"/>
    <w:uiPriority w:val="71"/>
    <w:semiHidden/>
    <w:unhideWhenUsed/>
    <w:rsid w:val="00A57054"/>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vistosa-nfasis2">
    <w:name w:val="Colorful List Accent 2"/>
    <w:basedOn w:val="Tablanormal"/>
    <w:uiPriority w:val="72"/>
    <w:semiHidden/>
    <w:unhideWhenUsed/>
    <w:rsid w:val="00A57054"/>
    <w:rPr>
      <w:rFonts w:asciiTheme="minorHAnsi" w:eastAsiaTheme="minorHAnsi" w:hAnsiTheme="minorHAnsi" w:cstheme="minorBidi"/>
      <w:color w:val="000000" w:themeColor="text1"/>
      <w:sz w:val="22"/>
      <w:szCs w:val="22"/>
      <w:lang w:val="es-CR"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uadrculavistosa-nfasis2">
    <w:name w:val="Colorful Grid Accent 2"/>
    <w:basedOn w:val="Tablanormal"/>
    <w:uiPriority w:val="73"/>
    <w:semiHidden/>
    <w:unhideWhenUsed/>
    <w:rsid w:val="00A57054"/>
    <w:rPr>
      <w:rFonts w:asciiTheme="minorHAnsi" w:eastAsiaTheme="minorHAnsi" w:hAnsiTheme="minorHAnsi" w:cstheme="minorBidi"/>
      <w:color w:val="000000" w:themeColor="text1"/>
      <w:sz w:val="22"/>
      <w:szCs w:val="22"/>
      <w:lang w:val="es-CR"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ombreadomedio2-nfasis3">
    <w:name w:val="Medium Shading 2 Accent 3"/>
    <w:basedOn w:val="Tablanormal"/>
    <w:uiPriority w:val="64"/>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4">
    <w:name w:val="Light List Accent 4"/>
    <w:basedOn w:val="Tablanormal"/>
    <w:uiPriority w:val="61"/>
    <w:semiHidden/>
    <w:unhideWhenUsed/>
    <w:rsid w:val="00A57054"/>
    <w:rPr>
      <w:rFonts w:asciiTheme="minorHAnsi" w:eastAsiaTheme="minorHAnsi" w:hAnsiTheme="minorHAnsi" w:cstheme="minorBidi"/>
      <w:sz w:val="22"/>
      <w:szCs w:val="22"/>
      <w:lang w:val="es-CR"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aconcuadrcula5oscura-nfasis1">
    <w:name w:val="Grid Table 5 Dark Accent 1"/>
    <w:basedOn w:val="Tablanormal"/>
    <w:uiPriority w:val="50"/>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lista4-nfasis1">
    <w:name w:val="List Table 4 Accent 1"/>
    <w:basedOn w:val="Tablanormal"/>
    <w:uiPriority w:val="49"/>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3-nfasis1">
    <w:name w:val="List Table 3 Accent 1"/>
    <w:basedOn w:val="Tablanormal"/>
    <w:uiPriority w:val="48"/>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1clara-nfasis1">
    <w:name w:val="Grid Table 1 Light Accent 1"/>
    <w:basedOn w:val="Tablanormal"/>
    <w:uiPriority w:val="46"/>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6concolores-nfasis1">
    <w:name w:val="List Table 6 Colorful Accent 1"/>
    <w:basedOn w:val="Tablanormal"/>
    <w:uiPriority w:val="51"/>
    <w:rsid w:val="00A57054"/>
    <w:rPr>
      <w:rFonts w:asciiTheme="minorHAnsi" w:eastAsiaTheme="minorHAnsi" w:hAnsiTheme="minorHAnsi" w:cstheme="minorBidi"/>
      <w:color w:val="365F91" w:themeColor="accent1" w:themeShade="BF"/>
      <w:sz w:val="22"/>
      <w:szCs w:val="22"/>
      <w:lang w:val="es-CR"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3-nfasis3">
    <w:name w:val="List Table 3 Accent 3"/>
    <w:basedOn w:val="Tablanormal"/>
    <w:uiPriority w:val="48"/>
    <w:rsid w:val="00A57054"/>
    <w:rPr>
      <w:rFonts w:asciiTheme="minorHAnsi" w:eastAsiaTheme="minorHAnsi" w:hAnsiTheme="minorHAnsi" w:cstheme="minorBidi"/>
      <w:sz w:val="22"/>
      <w:szCs w:val="22"/>
      <w:lang w:val="es-CR"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Estiloimportado22">
    <w:name w:val="Estilo importado 22"/>
    <w:rsid w:val="00A57054"/>
    <w:pPr>
      <w:numPr>
        <w:numId w:val="28"/>
      </w:numPr>
    </w:pPr>
  </w:style>
  <w:style w:type="numbering" w:customStyle="1" w:styleId="Estiloimportado12">
    <w:name w:val="Estilo importado 12"/>
    <w:rsid w:val="00A57054"/>
    <w:pPr>
      <w:numPr>
        <w:numId w:val="29"/>
      </w:numPr>
    </w:pPr>
  </w:style>
  <w:style w:type="numbering" w:customStyle="1" w:styleId="Estiloimportado102">
    <w:name w:val="Estilo importado 1.02"/>
    <w:rsid w:val="00A57054"/>
    <w:pPr>
      <w:numPr>
        <w:numId w:val="30"/>
      </w:numPr>
    </w:pPr>
  </w:style>
  <w:style w:type="numbering" w:customStyle="1" w:styleId="Estiloimportado1011">
    <w:name w:val="Estilo importado 1.011"/>
    <w:rsid w:val="00A57054"/>
    <w:pPr>
      <w:numPr>
        <w:numId w:val="31"/>
      </w:numPr>
    </w:pPr>
  </w:style>
  <w:style w:type="numbering" w:customStyle="1" w:styleId="1111111113">
    <w:name w:val="1.1 / 1.1.1 / 1.1.1.13"/>
    <w:basedOn w:val="Sinlista"/>
    <w:next w:val="111111"/>
    <w:unhideWhenUsed/>
    <w:rsid w:val="00A57054"/>
  </w:style>
  <w:style w:type="numbering" w:customStyle="1" w:styleId="Estilo53">
    <w:name w:val="Estilo53"/>
    <w:uiPriority w:val="99"/>
    <w:rsid w:val="00A57054"/>
  </w:style>
  <w:style w:type="numbering" w:customStyle="1" w:styleId="WW8Num241">
    <w:name w:val="WW8Num241"/>
    <w:basedOn w:val="Sinlista"/>
    <w:qFormat/>
    <w:rsid w:val="00A57054"/>
  </w:style>
  <w:style w:type="numbering" w:customStyle="1" w:styleId="111111111342121">
    <w:name w:val="1.1 / 1.1.1 / 1.1.1.1342121"/>
    <w:rsid w:val="00A57054"/>
  </w:style>
  <w:style w:type="numbering" w:customStyle="1" w:styleId="11111111111">
    <w:name w:val="1.1 / 1.1.1 / 1.1.1.111"/>
    <w:basedOn w:val="Sinlista"/>
    <w:next w:val="111111"/>
    <w:unhideWhenUsed/>
    <w:rsid w:val="00A57054"/>
  </w:style>
  <w:style w:type="numbering" w:customStyle="1" w:styleId="Estilo511">
    <w:name w:val="Estilo511"/>
    <w:uiPriority w:val="99"/>
    <w:rsid w:val="00A57054"/>
  </w:style>
  <w:style w:type="numbering" w:customStyle="1" w:styleId="11111111121">
    <w:name w:val="1.1 / 1.1.1 / 1.1.1.121"/>
    <w:basedOn w:val="Sinlista"/>
    <w:next w:val="111111"/>
    <w:unhideWhenUsed/>
    <w:rsid w:val="00A57054"/>
  </w:style>
  <w:style w:type="numbering" w:customStyle="1" w:styleId="Estilo521">
    <w:name w:val="Estilo521"/>
    <w:uiPriority w:val="99"/>
    <w:rsid w:val="00A57054"/>
  </w:style>
  <w:style w:type="numbering" w:customStyle="1" w:styleId="Estiloimportado23">
    <w:name w:val="Estilo importado 23"/>
    <w:rsid w:val="00A57054"/>
  </w:style>
  <w:style w:type="numbering" w:customStyle="1" w:styleId="Estiloimportado13">
    <w:name w:val="Estilo importado 13"/>
    <w:rsid w:val="00A57054"/>
  </w:style>
  <w:style w:type="numbering" w:customStyle="1" w:styleId="Estiloimportado103">
    <w:name w:val="Estilo importado 1.03"/>
    <w:rsid w:val="00A57054"/>
  </w:style>
  <w:style w:type="numbering" w:customStyle="1" w:styleId="Estiloimportado211">
    <w:name w:val="Estilo importado 211"/>
    <w:rsid w:val="00A57054"/>
  </w:style>
  <w:style w:type="numbering" w:customStyle="1" w:styleId="Estiloimportado111">
    <w:name w:val="Estilo importado 111"/>
    <w:rsid w:val="00A57054"/>
  </w:style>
  <w:style w:type="numbering" w:customStyle="1" w:styleId="Estiloimportado1012">
    <w:name w:val="Estilo importado 1.012"/>
    <w:rsid w:val="00A57054"/>
  </w:style>
  <w:style w:type="table" w:customStyle="1" w:styleId="Tablaconcuadrcula4-nfasis12">
    <w:name w:val="Tabla con cuadrícula 4 - Énfasis 12"/>
    <w:basedOn w:val="Tablanormal"/>
    <w:next w:val="Tablaconcuadrcula4-nfasis1"/>
    <w:uiPriority w:val="49"/>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clara-nfasis12">
    <w:name w:val="Lista clara - Énfasis 12"/>
    <w:basedOn w:val="Tablanormal"/>
    <w:next w:val="Listaclara-nfasis1"/>
    <w:uiPriority w:val="61"/>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4-nfasis53">
    <w:name w:val="Tabla con cuadrícula 4 - Énfasis 53"/>
    <w:basedOn w:val="Tablanormal"/>
    <w:next w:val="Tablaconcuadrcula4-nfasis5"/>
    <w:uiPriority w:val="49"/>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2-nfasis12">
    <w:name w:val="Tabla con cuadrícula 2 - Énfasis 12"/>
    <w:basedOn w:val="Tablanormal"/>
    <w:next w:val="Tablaconcuadrcula2-nfasis1"/>
    <w:uiPriority w:val="47"/>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5oscura2">
    <w:name w:val="Tabla con cuadrícula 5 oscura2"/>
    <w:basedOn w:val="Tablanormal"/>
    <w:next w:val="Tablaconcuadrcula5oscura"/>
    <w:uiPriority w:val="50"/>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2">
    <w:name w:val="Tabla de cuadrícula 42"/>
    <w:basedOn w:val="Tablanormal"/>
    <w:next w:val="Tabladecuadrcula4"/>
    <w:uiPriority w:val="49"/>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media2-nfasis22">
    <w:name w:val="Lista media 2 - Énfasis 22"/>
    <w:basedOn w:val="Tablanormal"/>
    <w:next w:val="Listamedia2-nfasis2"/>
    <w:uiPriority w:val="66"/>
    <w:semiHidden/>
    <w:unhideWhenUsed/>
    <w:rsid w:val="00A57054"/>
    <w:rPr>
      <w:rFonts w:asciiTheme="majorHAnsi" w:eastAsiaTheme="majorEastAsia" w:hAnsiTheme="majorHAnsi" w:cstheme="majorBidi"/>
      <w:color w:val="000000" w:themeColor="text1"/>
      <w:kern w:val="2"/>
      <w:sz w:val="22"/>
      <w:szCs w:val="22"/>
      <w:lang w:val="es-CR" w:eastAsia="en-US"/>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62">
    <w:name w:val="Lista media 1 - Énfasis 62"/>
    <w:basedOn w:val="Tablanormal"/>
    <w:next w:val="Listamedia1-nfasis6"/>
    <w:uiPriority w:val="65"/>
    <w:semiHidden/>
    <w:unhideWhenUsed/>
    <w:rsid w:val="00A57054"/>
    <w:rPr>
      <w:rFonts w:asciiTheme="minorHAnsi" w:eastAsiaTheme="minorHAnsi" w:hAnsiTheme="minorHAnsi" w:cstheme="minorBidi"/>
      <w:color w:val="000000" w:themeColor="text1"/>
      <w:kern w:val="2"/>
      <w:sz w:val="22"/>
      <w:szCs w:val="22"/>
      <w:lang w:val="es-CR" w:eastAsia="en-US"/>
      <w14:ligatures w14:val="standardContextual"/>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ombreadoclaro-nfasis22">
    <w:name w:val="Sombreado claro - Énfasis 22"/>
    <w:basedOn w:val="Tablanormal"/>
    <w:next w:val="Sombreadoclaro-nfasis2"/>
    <w:uiPriority w:val="60"/>
    <w:semiHidden/>
    <w:unhideWhenUsed/>
    <w:rsid w:val="00A57054"/>
    <w:rPr>
      <w:rFonts w:asciiTheme="minorHAnsi" w:eastAsiaTheme="minorHAnsi" w:hAnsiTheme="minorHAnsi" w:cstheme="minorBidi"/>
      <w:color w:val="943634" w:themeColor="accent2" w:themeShade="BF"/>
      <w:kern w:val="2"/>
      <w:sz w:val="22"/>
      <w:szCs w:val="22"/>
      <w:lang w:val="es-CR" w:eastAsia="en-US"/>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aclara-nfasis22">
    <w:name w:val="Lista clara - Énfasis 22"/>
    <w:basedOn w:val="Tablanormal"/>
    <w:next w:val="Listaclara-nfasis2"/>
    <w:uiPriority w:val="61"/>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Cuadrculaclara-nfasis32">
    <w:name w:val="Cuadrícula clara - Énfasis 32"/>
    <w:basedOn w:val="Tablanormal"/>
    <w:next w:val="Cuadrculaclara-nfasis3"/>
    <w:uiPriority w:val="62"/>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Cuadrculaclara-nfasis52">
    <w:name w:val="Cuadrícula clara - Énfasis 52"/>
    <w:basedOn w:val="Tablanormal"/>
    <w:next w:val="Cuadrculaclara-nfasis5"/>
    <w:uiPriority w:val="62"/>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22">
    <w:name w:val="Cuadrícula clara - Énfasis 22"/>
    <w:basedOn w:val="Tablanormal"/>
    <w:next w:val="Cuadrculaclara-nfasis2"/>
    <w:uiPriority w:val="62"/>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Sombreadomedio2-nfasis22">
    <w:name w:val="Sombreado medio 2 - Énfasis 22"/>
    <w:basedOn w:val="Tablanormal"/>
    <w:next w:val="Sombreadomedio2-nfasis2"/>
    <w:uiPriority w:val="64"/>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nfasis22">
    <w:name w:val="Lista media 1 - Énfasis 22"/>
    <w:basedOn w:val="Tablanormal"/>
    <w:next w:val="Listamedia1-nfasis2"/>
    <w:uiPriority w:val="65"/>
    <w:semiHidden/>
    <w:unhideWhenUsed/>
    <w:rsid w:val="00A57054"/>
    <w:rPr>
      <w:rFonts w:asciiTheme="minorHAnsi" w:eastAsiaTheme="minorHAnsi" w:hAnsiTheme="minorHAnsi" w:cstheme="minorBidi"/>
      <w:color w:val="000000" w:themeColor="text1"/>
      <w:kern w:val="2"/>
      <w:sz w:val="22"/>
      <w:szCs w:val="22"/>
      <w:lang w:val="es-CR" w:eastAsia="en-US"/>
      <w14:ligatures w14:val="standardContextual"/>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Cuadrculamedia1-nfasis220">
    <w:name w:val="Cuadrícula media 1 - Énfasis 22"/>
    <w:basedOn w:val="Tablanormal"/>
    <w:next w:val="Cuadrculamedia1-nfasis20"/>
    <w:uiPriority w:val="67"/>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media2-nfasis22">
    <w:name w:val="Cuadrícula media 2 - Énfasis 22"/>
    <w:basedOn w:val="Tablanormal"/>
    <w:next w:val="Cuadrculamedia2-nfasis2"/>
    <w:uiPriority w:val="68"/>
    <w:semiHidden/>
    <w:unhideWhenUsed/>
    <w:rsid w:val="00A57054"/>
    <w:rPr>
      <w:rFonts w:asciiTheme="majorHAnsi" w:eastAsiaTheme="majorEastAsia" w:hAnsiTheme="majorHAnsi" w:cstheme="majorBidi"/>
      <w:color w:val="000000" w:themeColor="text1"/>
      <w:kern w:val="2"/>
      <w:sz w:val="22"/>
      <w:szCs w:val="22"/>
      <w:lang w:val="es-CR" w:eastAsia="en-US"/>
      <w14:ligatures w14:val="standardContextu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Cuadrculamedia2-nfasis52">
    <w:name w:val="Cuadrícula media 2 - Énfasis 52"/>
    <w:basedOn w:val="Tablanormal"/>
    <w:next w:val="Cuadrculamedia2-nfasis5"/>
    <w:uiPriority w:val="68"/>
    <w:semiHidden/>
    <w:unhideWhenUsed/>
    <w:rsid w:val="00A57054"/>
    <w:rPr>
      <w:rFonts w:asciiTheme="majorHAnsi" w:eastAsiaTheme="majorEastAsia" w:hAnsiTheme="majorHAnsi" w:cstheme="majorBidi"/>
      <w:color w:val="000000" w:themeColor="text1"/>
      <w:kern w:val="2"/>
      <w:sz w:val="22"/>
      <w:szCs w:val="22"/>
      <w:lang w:val="es-CR" w:eastAsia="en-US"/>
      <w14:ligatures w14:val="standardContextu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staoscura-nfasis22">
    <w:name w:val="Lista oscura - Énfasis 22"/>
    <w:basedOn w:val="Tablanormal"/>
    <w:next w:val="Listaoscura-nfasis2"/>
    <w:uiPriority w:val="70"/>
    <w:semiHidden/>
    <w:unhideWhenUsed/>
    <w:rsid w:val="00A57054"/>
    <w:rPr>
      <w:rFonts w:asciiTheme="minorHAnsi" w:eastAsiaTheme="minorHAnsi" w:hAnsiTheme="minorHAnsi" w:cstheme="minorBidi"/>
      <w:color w:val="FFFFFF" w:themeColor="background1"/>
      <w:kern w:val="2"/>
      <w:sz w:val="22"/>
      <w:szCs w:val="22"/>
      <w:lang w:val="es-CR" w:eastAsia="en-US"/>
      <w14:ligatures w14:val="standardContextual"/>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Cuadrculamedia3-nfasis22">
    <w:name w:val="Cuadrícula media 3 - Énfasis 22"/>
    <w:basedOn w:val="Tablanormal"/>
    <w:next w:val="Cuadrculamedia3-nfasis2"/>
    <w:uiPriority w:val="69"/>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Sombreadovistoso-nfasis22">
    <w:name w:val="Sombreado vistoso - Énfasis 22"/>
    <w:basedOn w:val="Tablanormal"/>
    <w:next w:val="Sombreadovistoso-nfasis2"/>
    <w:uiPriority w:val="71"/>
    <w:semiHidden/>
    <w:unhideWhenUsed/>
    <w:rsid w:val="00A57054"/>
    <w:rPr>
      <w:rFonts w:asciiTheme="minorHAnsi" w:eastAsiaTheme="minorHAnsi" w:hAnsiTheme="minorHAnsi" w:cstheme="minorBidi"/>
      <w:color w:val="000000" w:themeColor="text1"/>
      <w:kern w:val="2"/>
      <w:sz w:val="22"/>
      <w:szCs w:val="22"/>
      <w:lang w:val="es-CR" w:eastAsia="en-US"/>
      <w14:ligatures w14:val="standardContextual"/>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Listavistosa-nfasis22">
    <w:name w:val="Lista vistosa - Énfasis 22"/>
    <w:basedOn w:val="Tablanormal"/>
    <w:next w:val="Listavistosa-nfasis2"/>
    <w:uiPriority w:val="72"/>
    <w:semiHidden/>
    <w:unhideWhenUsed/>
    <w:rsid w:val="00A57054"/>
    <w:rPr>
      <w:rFonts w:asciiTheme="minorHAnsi" w:eastAsiaTheme="minorHAnsi" w:hAnsiTheme="minorHAnsi" w:cstheme="minorBidi"/>
      <w:color w:val="000000" w:themeColor="text1"/>
      <w:kern w:val="2"/>
      <w:sz w:val="22"/>
      <w:szCs w:val="22"/>
      <w:lang w:val="es-CR" w:eastAsia="en-US"/>
      <w14:ligatures w14:val="standardContextual"/>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uadrculavistosa-nfasis22">
    <w:name w:val="Cuadrícula vistosa - Énfasis 22"/>
    <w:basedOn w:val="Tablanormal"/>
    <w:next w:val="Cuadrculavistosa-nfasis2"/>
    <w:uiPriority w:val="73"/>
    <w:semiHidden/>
    <w:unhideWhenUsed/>
    <w:rsid w:val="00A57054"/>
    <w:rPr>
      <w:rFonts w:asciiTheme="minorHAnsi" w:eastAsiaTheme="minorHAnsi" w:hAnsiTheme="minorHAnsi" w:cstheme="minorBidi"/>
      <w:color w:val="000000" w:themeColor="text1"/>
      <w:kern w:val="2"/>
      <w:sz w:val="22"/>
      <w:szCs w:val="22"/>
      <w:lang w:val="es-CR" w:eastAsia="en-US"/>
      <w14:ligatures w14:val="standardContextual"/>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Listaclara2">
    <w:name w:val="Lista clara2"/>
    <w:basedOn w:val="Tablanormal"/>
    <w:next w:val="Listaclara"/>
    <w:uiPriority w:val="61"/>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nfasis12">
    <w:name w:val="Sombreado medio 2 - Énfasis 12"/>
    <w:basedOn w:val="Tablanormal"/>
    <w:next w:val="Sombreadomedio2-nfasis1"/>
    <w:uiPriority w:val="64"/>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32">
    <w:name w:val="Sombreado medio 2 - Énfasis 32"/>
    <w:basedOn w:val="Tablanormal"/>
    <w:next w:val="Sombreadomedio2-nfasis3"/>
    <w:uiPriority w:val="64"/>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nfasis42">
    <w:name w:val="Lista clara - Énfasis 42"/>
    <w:basedOn w:val="Tablanormal"/>
    <w:next w:val="Listaclara-nfasis4"/>
    <w:uiPriority w:val="61"/>
    <w:semiHidden/>
    <w:unhideWhenUsed/>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aconcuadrcula5oscura-nfasis13">
    <w:name w:val="Tabla con cuadrícula 5 oscura - Énfasis 13"/>
    <w:basedOn w:val="Tablanormal"/>
    <w:next w:val="Tablaconcuadrcula5oscura-nfasis1"/>
    <w:uiPriority w:val="50"/>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lista4-nfasis12">
    <w:name w:val="Tabla de lista 4 - Énfasis 12"/>
    <w:basedOn w:val="Tablanormal"/>
    <w:next w:val="Tabladelista4-nfasis1"/>
    <w:uiPriority w:val="49"/>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2">
    <w:name w:val="Tabla de lista 3 - Énfasis 12"/>
    <w:basedOn w:val="Tablanormal"/>
    <w:next w:val="Tabladelista3-nfasis1"/>
    <w:uiPriority w:val="48"/>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concuadrcula1clara-nfasis12">
    <w:name w:val="Tabla con cuadrícula 1 clara - Énfasis 12"/>
    <w:basedOn w:val="Tablanormal"/>
    <w:next w:val="Tablaconcuadrcula1clara-nfasis1"/>
    <w:uiPriority w:val="46"/>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2">
    <w:name w:val="Tabla con cuadrícula 1 clara2"/>
    <w:basedOn w:val="Tablanormal"/>
    <w:next w:val="Tablaconcuadrcula1clara"/>
    <w:uiPriority w:val="46"/>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lista6concolores-nfasis12">
    <w:name w:val="Tabla de lista 6 con colores - Énfasis 12"/>
    <w:basedOn w:val="Tablanormal"/>
    <w:next w:val="Tabladelista6concolores-nfasis1"/>
    <w:uiPriority w:val="51"/>
    <w:rsid w:val="00A57054"/>
    <w:rPr>
      <w:rFonts w:asciiTheme="minorHAnsi" w:eastAsiaTheme="minorHAnsi" w:hAnsiTheme="minorHAnsi" w:cstheme="minorBidi"/>
      <w:color w:val="365F91" w:themeColor="accent1" w:themeShade="BF"/>
      <w:kern w:val="2"/>
      <w:sz w:val="22"/>
      <w:szCs w:val="22"/>
      <w:lang w:val="es-CR" w:eastAsia="en-US"/>
      <w14:ligatures w14:val="standardContextual"/>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32">
    <w:name w:val="Tabla de lista 3 - Énfasis 32"/>
    <w:basedOn w:val="Tablanormal"/>
    <w:next w:val="Tabladelista3-nfasis3"/>
    <w:uiPriority w:val="48"/>
    <w:rsid w:val="00A57054"/>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inlista3">
    <w:name w:val="Sin lista3"/>
    <w:next w:val="Sinlista"/>
    <w:uiPriority w:val="99"/>
    <w:semiHidden/>
    <w:unhideWhenUsed/>
    <w:rsid w:val="00A57054"/>
  </w:style>
  <w:style w:type="table" w:customStyle="1" w:styleId="Tablaconcuadrcula9">
    <w:name w:val="Tabla con cuadrícula9"/>
    <w:basedOn w:val="Tablanormal"/>
    <w:next w:val="Tablaconcuadrcula"/>
    <w:uiPriority w:val="39"/>
    <w:rsid w:val="00A57054"/>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2141">
    <w:name w:val="1.1 / 1.1.1 / 1.1.1.12141"/>
    <w:rsid w:val="00AB750B"/>
  </w:style>
  <w:style w:type="numbering" w:customStyle="1" w:styleId="11111111122211">
    <w:name w:val="1.1 / 1.1.1 / 1.1.1.122211"/>
    <w:rsid w:val="00894026"/>
    <w:pPr>
      <w:numPr>
        <w:numId w:val="34"/>
      </w:numPr>
    </w:pPr>
  </w:style>
  <w:style w:type="numbering" w:customStyle="1" w:styleId="1111111114211">
    <w:name w:val="1.1 / 1.1.1 / 1.1.1.14211"/>
    <w:basedOn w:val="Sinlista"/>
    <w:next w:val="111111"/>
    <w:uiPriority w:val="99"/>
    <w:unhideWhenUsed/>
    <w:rsid w:val="00894026"/>
    <w:pPr>
      <w:numPr>
        <w:numId w:val="35"/>
      </w:numPr>
    </w:pPr>
  </w:style>
  <w:style w:type="numbering" w:customStyle="1" w:styleId="Sinlista14211">
    <w:name w:val="Sin lista14211"/>
    <w:next w:val="Sinlista"/>
    <w:uiPriority w:val="99"/>
    <w:unhideWhenUsed/>
    <w:rsid w:val="00894026"/>
    <w:pPr>
      <w:numPr>
        <w:numId w:val="36"/>
      </w:numPr>
    </w:pPr>
  </w:style>
  <w:style w:type="numbering" w:customStyle="1" w:styleId="11111111131312">
    <w:name w:val="1.1 / 1.1.1 / 1.1.1.131312"/>
    <w:rsid w:val="006114C4"/>
  </w:style>
  <w:style w:type="numbering" w:customStyle="1" w:styleId="11111111111312">
    <w:name w:val="1.1 / 1.1.1 / 1.1.1.111312"/>
    <w:rsid w:val="006114C4"/>
  </w:style>
  <w:style w:type="character" w:customStyle="1" w:styleId="Fuentedepe1rrafopredeter">
    <w:name w:val="Fuente de páe1rrafo predeter."/>
    <w:rsid w:val="00947D31"/>
  </w:style>
  <w:style w:type="character" w:customStyle="1" w:styleId="ListLabel10">
    <w:name w:val="ListLabel 10"/>
    <w:qFormat/>
    <w:rsid w:val="00947D31"/>
    <w:rPr>
      <w:rFonts w:cs="Courier New"/>
    </w:rPr>
  </w:style>
  <w:style w:type="character" w:customStyle="1" w:styleId="ListLabel11">
    <w:name w:val="ListLabel 11"/>
    <w:qFormat/>
    <w:rsid w:val="00947D31"/>
    <w:rPr>
      <w:rFonts w:cs="Courier New"/>
    </w:rPr>
  </w:style>
  <w:style w:type="character" w:customStyle="1" w:styleId="ListLabel12">
    <w:name w:val="ListLabel 12"/>
    <w:qFormat/>
    <w:rsid w:val="00947D31"/>
    <w:rPr>
      <w:rFonts w:cs="Courier New"/>
    </w:rPr>
  </w:style>
  <w:style w:type="character" w:customStyle="1" w:styleId="ListLabel13">
    <w:name w:val="ListLabel 13"/>
    <w:qFormat/>
    <w:rsid w:val="00947D31"/>
    <w:rPr>
      <w:rFonts w:cs="Courier New"/>
    </w:rPr>
  </w:style>
  <w:style w:type="character" w:customStyle="1" w:styleId="ListLabel14">
    <w:name w:val="ListLabel 14"/>
    <w:qFormat/>
    <w:rsid w:val="00947D31"/>
    <w:rPr>
      <w:rFonts w:cs="Courier New"/>
    </w:rPr>
  </w:style>
  <w:style w:type="character" w:customStyle="1" w:styleId="ListLabel15">
    <w:name w:val="ListLabel 15"/>
    <w:qFormat/>
    <w:rsid w:val="00947D31"/>
    <w:rPr>
      <w:rFonts w:cs="Courier New"/>
    </w:rPr>
  </w:style>
  <w:style w:type="character" w:customStyle="1" w:styleId="ListLabel16">
    <w:name w:val="ListLabel 16"/>
    <w:qFormat/>
    <w:rsid w:val="00947D31"/>
    <w:rPr>
      <w:rFonts w:cs="Courier New"/>
    </w:rPr>
  </w:style>
  <w:style w:type="character" w:customStyle="1" w:styleId="ListLabel17">
    <w:name w:val="ListLabel 17"/>
    <w:qFormat/>
    <w:rsid w:val="00947D31"/>
    <w:rPr>
      <w:rFonts w:cs="Courier New"/>
    </w:rPr>
  </w:style>
  <w:style w:type="character" w:customStyle="1" w:styleId="ListLabel18">
    <w:name w:val="ListLabel 18"/>
    <w:qFormat/>
    <w:rsid w:val="00947D31"/>
    <w:rPr>
      <w:rFonts w:cs="Courier New"/>
    </w:rPr>
  </w:style>
  <w:style w:type="character" w:customStyle="1" w:styleId="ListLabel19">
    <w:name w:val="ListLabel 19"/>
    <w:qFormat/>
    <w:rsid w:val="00947D31"/>
    <w:rPr>
      <w:rFonts w:cs="Courier New"/>
    </w:rPr>
  </w:style>
  <w:style w:type="character" w:customStyle="1" w:styleId="ListLabel20">
    <w:name w:val="ListLabel 20"/>
    <w:qFormat/>
    <w:rsid w:val="00947D31"/>
    <w:rPr>
      <w:rFonts w:cs="Courier New"/>
    </w:rPr>
  </w:style>
  <w:style w:type="character" w:customStyle="1" w:styleId="ListLabel21">
    <w:name w:val="ListLabel 21"/>
    <w:qFormat/>
    <w:rsid w:val="00947D31"/>
    <w:rPr>
      <w:rFonts w:cs="Courier New"/>
    </w:rPr>
  </w:style>
  <w:style w:type="character" w:customStyle="1" w:styleId="ListLabel22">
    <w:name w:val="ListLabel 22"/>
    <w:qFormat/>
    <w:rsid w:val="00947D31"/>
    <w:rPr>
      <w:rFonts w:cs="Courier New"/>
    </w:rPr>
  </w:style>
  <w:style w:type="character" w:customStyle="1" w:styleId="ListLabel23">
    <w:name w:val="ListLabel 23"/>
    <w:qFormat/>
    <w:rsid w:val="00947D31"/>
    <w:rPr>
      <w:rFonts w:cs="Courier New"/>
    </w:rPr>
  </w:style>
  <w:style w:type="character" w:customStyle="1" w:styleId="ListLabel24">
    <w:name w:val="ListLabel 24"/>
    <w:qFormat/>
    <w:rsid w:val="00947D31"/>
    <w:rPr>
      <w:rFonts w:cs="Courier New"/>
    </w:rPr>
  </w:style>
  <w:style w:type="character" w:customStyle="1" w:styleId="ListLabel25">
    <w:name w:val="ListLabel 25"/>
    <w:qFormat/>
    <w:rsid w:val="00947D31"/>
    <w:rPr>
      <w:rFonts w:cs="Courier New"/>
    </w:rPr>
  </w:style>
  <w:style w:type="character" w:customStyle="1" w:styleId="ListLabel26">
    <w:name w:val="ListLabel 26"/>
    <w:qFormat/>
    <w:rsid w:val="00947D31"/>
    <w:rPr>
      <w:rFonts w:cs="Courier New"/>
    </w:rPr>
  </w:style>
  <w:style w:type="character" w:customStyle="1" w:styleId="ListLabel27">
    <w:name w:val="ListLabel 27"/>
    <w:qFormat/>
    <w:rsid w:val="00947D31"/>
    <w:rPr>
      <w:rFonts w:cs="Courier New"/>
    </w:rPr>
  </w:style>
  <w:style w:type="character" w:customStyle="1" w:styleId="ListLabel28">
    <w:name w:val="ListLabel 28"/>
    <w:qFormat/>
    <w:rsid w:val="00947D31"/>
    <w:rPr>
      <w:rFonts w:cs="Courier New"/>
    </w:rPr>
  </w:style>
  <w:style w:type="character" w:customStyle="1" w:styleId="ListLabel29">
    <w:name w:val="ListLabel 29"/>
    <w:qFormat/>
    <w:rsid w:val="00947D31"/>
    <w:rPr>
      <w:rFonts w:cs="Courier New"/>
    </w:rPr>
  </w:style>
  <w:style w:type="character" w:customStyle="1" w:styleId="ListLabel30">
    <w:name w:val="ListLabel 30"/>
    <w:qFormat/>
    <w:rsid w:val="00947D31"/>
    <w:rPr>
      <w:rFonts w:cs="Courier New"/>
    </w:rPr>
  </w:style>
  <w:style w:type="character" w:customStyle="1" w:styleId="ListLabel31">
    <w:name w:val="ListLabel 31"/>
    <w:qFormat/>
    <w:rsid w:val="00947D31"/>
    <w:rPr>
      <w:rFonts w:cs="Courier New"/>
    </w:rPr>
  </w:style>
  <w:style w:type="character" w:customStyle="1" w:styleId="ListLabel32">
    <w:name w:val="ListLabel 32"/>
    <w:qFormat/>
    <w:rsid w:val="00947D31"/>
    <w:rPr>
      <w:rFonts w:cs="Courier New"/>
    </w:rPr>
  </w:style>
  <w:style w:type="character" w:customStyle="1" w:styleId="ListLabel33">
    <w:name w:val="ListLabel 33"/>
    <w:qFormat/>
    <w:rsid w:val="00947D31"/>
    <w:rPr>
      <w:rFonts w:cs="Courier New"/>
    </w:rPr>
  </w:style>
  <w:style w:type="character" w:customStyle="1" w:styleId="ListLabel34">
    <w:name w:val="ListLabel 34"/>
    <w:qFormat/>
    <w:rsid w:val="00947D31"/>
    <w:rPr>
      <w:rFonts w:cs="Courier New"/>
    </w:rPr>
  </w:style>
  <w:style w:type="character" w:customStyle="1" w:styleId="ListLabel35">
    <w:name w:val="ListLabel 35"/>
    <w:qFormat/>
    <w:rsid w:val="00947D31"/>
    <w:rPr>
      <w:rFonts w:cs="Courier New"/>
    </w:rPr>
  </w:style>
  <w:style w:type="character" w:customStyle="1" w:styleId="ListLabel36">
    <w:name w:val="ListLabel 36"/>
    <w:qFormat/>
    <w:rsid w:val="00947D31"/>
    <w:rPr>
      <w:b/>
      <w:i/>
      <w:sz w:val="24"/>
      <w:u w:val="none"/>
    </w:rPr>
  </w:style>
  <w:style w:type="character" w:customStyle="1" w:styleId="ListLabel37">
    <w:name w:val="ListLabel 37"/>
    <w:qFormat/>
    <w:rsid w:val="00947D31"/>
    <w:rPr>
      <w:b/>
    </w:rPr>
  </w:style>
  <w:style w:type="character" w:customStyle="1" w:styleId="ListLabel38">
    <w:name w:val="ListLabel 38"/>
    <w:qFormat/>
    <w:rsid w:val="00947D31"/>
    <w:rPr>
      <w:b/>
    </w:rPr>
  </w:style>
  <w:style w:type="character" w:customStyle="1" w:styleId="ListLabel39">
    <w:name w:val="ListLabel 39"/>
    <w:qFormat/>
    <w:rsid w:val="00947D31"/>
    <w:rPr>
      <w:b/>
    </w:rPr>
  </w:style>
  <w:style w:type="character" w:customStyle="1" w:styleId="ListLabel40">
    <w:name w:val="ListLabel 40"/>
    <w:qFormat/>
    <w:rsid w:val="00947D31"/>
    <w:rPr>
      <w:b/>
    </w:rPr>
  </w:style>
  <w:style w:type="character" w:customStyle="1" w:styleId="ListLabel41">
    <w:name w:val="ListLabel 41"/>
    <w:qFormat/>
    <w:rsid w:val="00947D31"/>
    <w:rPr>
      <w:b/>
    </w:rPr>
  </w:style>
  <w:style w:type="character" w:customStyle="1" w:styleId="ListLabel42">
    <w:name w:val="ListLabel 42"/>
    <w:qFormat/>
    <w:rsid w:val="00947D31"/>
    <w:rPr>
      <w:b/>
    </w:rPr>
  </w:style>
  <w:style w:type="character" w:customStyle="1" w:styleId="ListLabel43">
    <w:name w:val="ListLabel 43"/>
    <w:qFormat/>
    <w:rsid w:val="00947D31"/>
    <w:rPr>
      <w:b/>
    </w:rPr>
  </w:style>
  <w:style w:type="character" w:customStyle="1" w:styleId="ListLabel44">
    <w:name w:val="ListLabel 44"/>
    <w:qFormat/>
    <w:rsid w:val="00947D31"/>
    <w:rPr>
      <w:b/>
    </w:rPr>
  </w:style>
  <w:style w:type="character" w:customStyle="1" w:styleId="ListLabel45">
    <w:name w:val="ListLabel 45"/>
    <w:qFormat/>
    <w:rsid w:val="00947D31"/>
    <w:rPr>
      <w:b/>
    </w:rPr>
  </w:style>
  <w:style w:type="character" w:customStyle="1" w:styleId="ListLabel46">
    <w:name w:val="ListLabel 46"/>
    <w:qFormat/>
    <w:rsid w:val="00947D31"/>
    <w:rPr>
      <w:b/>
      <w:i/>
      <w:u w:val="single"/>
    </w:rPr>
  </w:style>
  <w:style w:type="character" w:customStyle="1" w:styleId="ListLabel47">
    <w:name w:val="ListLabel 47"/>
    <w:qFormat/>
    <w:rsid w:val="00947D31"/>
    <w:rPr>
      <w:rFonts w:cs="Courier New"/>
    </w:rPr>
  </w:style>
  <w:style w:type="character" w:customStyle="1" w:styleId="ListLabel48">
    <w:name w:val="ListLabel 48"/>
    <w:qFormat/>
    <w:rsid w:val="00947D31"/>
    <w:rPr>
      <w:rFonts w:cs="Courier New"/>
    </w:rPr>
  </w:style>
  <w:style w:type="character" w:customStyle="1" w:styleId="ListLabel49">
    <w:name w:val="ListLabel 49"/>
    <w:qFormat/>
    <w:rsid w:val="00947D31"/>
    <w:rPr>
      <w:rFonts w:cs="Courier New"/>
    </w:rPr>
  </w:style>
  <w:style w:type="character" w:customStyle="1" w:styleId="ListLabel50">
    <w:name w:val="ListLabel 50"/>
    <w:qFormat/>
    <w:rsid w:val="00947D31"/>
    <w:rPr>
      <w:rFonts w:cs="Courier New"/>
    </w:rPr>
  </w:style>
  <w:style w:type="character" w:customStyle="1" w:styleId="ListLabel51">
    <w:name w:val="ListLabel 51"/>
    <w:qFormat/>
    <w:rsid w:val="00947D31"/>
    <w:rPr>
      <w:rFonts w:cs="Courier New"/>
    </w:rPr>
  </w:style>
  <w:style w:type="character" w:customStyle="1" w:styleId="ListLabel52">
    <w:name w:val="ListLabel 52"/>
    <w:qFormat/>
    <w:rsid w:val="00947D31"/>
    <w:rPr>
      <w:rFonts w:cs="Courier New"/>
    </w:rPr>
  </w:style>
  <w:style w:type="character" w:customStyle="1" w:styleId="ListLabel53">
    <w:name w:val="ListLabel 53"/>
    <w:qFormat/>
    <w:rsid w:val="00947D31"/>
    <w:rPr>
      <w:rFonts w:cs="Courier New"/>
    </w:rPr>
  </w:style>
  <w:style w:type="character" w:customStyle="1" w:styleId="ListLabel54">
    <w:name w:val="ListLabel 54"/>
    <w:qFormat/>
    <w:rsid w:val="00947D31"/>
    <w:rPr>
      <w:rFonts w:cs="Courier New"/>
    </w:rPr>
  </w:style>
  <w:style w:type="character" w:customStyle="1" w:styleId="ListLabel55">
    <w:name w:val="ListLabel 55"/>
    <w:qFormat/>
    <w:rsid w:val="00947D31"/>
    <w:rPr>
      <w:rFonts w:cs="Courier New"/>
    </w:rPr>
  </w:style>
  <w:style w:type="character" w:customStyle="1" w:styleId="ListLabel56">
    <w:name w:val="ListLabel 56"/>
    <w:qFormat/>
    <w:rsid w:val="00947D31"/>
    <w:rPr>
      <w:rFonts w:cs="Courier New"/>
    </w:rPr>
  </w:style>
  <w:style w:type="character" w:customStyle="1" w:styleId="ListLabel57">
    <w:name w:val="ListLabel 57"/>
    <w:qFormat/>
    <w:rsid w:val="00947D31"/>
    <w:rPr>
      <w:rFonts w:cs="Courier New"/>
    </w:rPr>
  </w:style>
  <w:style w:type="character" w:customStyle="1" w:styleId="ListLabel58">
    <w:name w:val="ListLabel 58"/>
    <w:qFormat/>
    <w:rsid w:val="00947D31"/>
    <w:rPr>
      <w:rFonts w:cs="Courier New"/>
    </w:rPr>
  </w:style>
  <w:style w:type="character" w:customStyle="1" w:styleId="ListLabel59">
    <w:name w:val="ListLabel 59"/>
    <w:qFormat/>
    <w:rsid w:val="00947D31"/>
    <w:rPr>
      <w:rFonts w:cs="Courier New"/>
    </w:rPr>
  </w:style>
  <w:style w:type="character" w:customStyle="1" w:styleId="ListLabel60">
    <w:name w:val="ListLabel 60"/>
    <w:qFormat/>
    <w:rsid w:val="00947D31"/>
    <w:rPr>
      <w:rFonts w:cs="Courier New"/>
    </w:rPr>
  </w:style>
  <w:style w:type="character" w:customStyle="1" w:styleId="ListLabel61">
    <w:name w:val="ListLabel 61"/>
    <w:qFormat/>
    <w:rsid w:val="00947D31"/>
    <w:rPr>
      <w:rFonts w:cs="Courier New"/>
    </w:rPr>
  </w:style>
  <w:style w:type="character" w:customStyle="1" w:styleId="ListLabel62">
    <w:name w:val="ListLabel 62"/>
    <w:qFormat/>
    <w:rsid w:val="00947D31"/>
    <w:rPr>
      <w:rFonts w:cs="Courier New"/>
    </w:rPr>
  </w:style>
  <w:style w:type="character" w:customStyle="1" w:styleId="ListLabel63">
    <w:name w:val="ListLabel 63"/>
    <w:qFormat/>
    <w:rsid w:val="00947D31"/>
    <w:rPr>
      <w:rFonts w:cs="Courier New"/>
    </w:rPr>
  </w:style>
  <w:style w:type="character" w:customStyle="1" w:styleId="ListLabel64">
    <w:name w:val="ListLabel 64"/>
    <w:qFormat/>
    <w:rsid w:val="00947D31"/>
    <w:rPr>
      <w:rFonts w:cs="Courier New"/>
    </w:rPr>
  </w:style>
  <w:style w:type="character" w:customStyle="1" w:styleId="ListLabel65">
    <w:name w:val="ListLabel 65"/>
    <w:qFormat/>
    <w:rsid w:val="00947D31"/>
    <w:rPr>
      <w:rFonts w:cs="Courier New"/>
    </w:rPr>
  </w:style>
  <w:style w:type="character" w:customStyle="1" w:styleId="ListLabel66">
    <w:name w:val="ListLabel 66"/>
    <w:qFormat/>
    <w:rsid w:val="00947D31"/>
    <w:rPr>
      <w:rFonts w:cs="Courier New"/>
    </w:rPr>
  </w:style>
  <w:style w:type="character" w:customStyle="1" w:styleId="ListLabel67">
    <w:name w:val="ListLabel 67"/>
    <w:qFormat/>
    <w:rsid w:val="00947D31"/>
    <w:rPr>
      <w:rFonts w:cs="Courier New"/>
    </w:rPr>
  </w:style>
  <w:style w:type="character" w:customStyle="1" w:styleId="ListLabel68">
    <w:name w:val="ListLabel 68"/>
    <w:qFormat/>
    <w:rsid w:val="00947D31"/>
    <w:rPr>
      <w:rFonts w:cs="Courier New"/>
    </w:rPr>
  </w:style>
  <w:style w:type="character" w:customStyle="1" w:styleId="ListLabel69">
    <w:name w:val="ListLabel 69"/>
    <w:qFormat/>
    <w:rsid w:val="00947D31"/>
    <w:rPr>
      <w:rFonts w:cs="Courier New"/>
    </w:rPr>
  </w:style>
  <w:style w:type="character" w:customStyle="1" w:styleId="ListLabel70">
    <w:name w:val="ListLabel 70"/>
    <w:qFormat/>
    <w:rsid w:val="00947D31"/>
    <w:rPr>
      <w:rFonts w:cs="Courier New"/>
    </w:rPr>
  </w:style>
  <w:style w:type="character" w:customStyle="1" w:styleId="ListLabel71">
    <w:name w:val="ListLabel 71"/>
    <w:qFormat/>
    <w:rsid w:val="00947D31"/>
    <w:rPr>
      <w:rFonts w:cs="Courier New"/>
    </w:rPr>
  </w:style>
  <w:style w:type="character" w:customStyle="1" w:styleId="ListLabel72">
    <w:name w:val="ListLabel 72"/>
    <w:qFormat/>
    <w:rsid w:val="00947D31"/>
    <w:rPr>
      <w:rFonts w:cs="Courier New"/>
    </w:rPr>
  </w:style>
  <w:style w:type="character" w:customStyle="1" w:styleId="ListLabel73">
    <w:name w:val="ListLabel 73"/>
    <w:qFormat/>
    <w:rsid w:val="00947D31"/>
    <w:rPr>
      <w:rFonts w:cs="Courier New"/>
    </w:rPr>
  </w:style>
  <w:style w:type="character" w:customStyle="1" w:styleId="ListLabel74">
    <w:name w:val="ListLabel 74"/>
    <w:qFormat/>
    <w:rsid w:val="00947D31"/>
    <w:rPr>
      <w:rFonts w:cs="Arial"/>
      <w:b w:val="0"/>
      <w:i w:val="0"/>
    </w:rPr>
  </w:style>
  <w:style w:type="character" w:customStyle="1" w:styleId="ListLabel75">
    <w:name w:val="ListLabel 75"/>
    <w:qFormat/>
    <w:rsid w:val="00947D31"/>
    <w:rPr>
      <w:rFonts w:cs="Courier New"/>
    </w:rPr>
  </w:style>
  <w:style w:type="character" w:customStyle="1" w:styleId="ListLabel76">
    <w:name w:val="ListLabel 76"/>
    <w:qFormat/>
    <w:rsid w:val="00947D31"/>
    <w:rPr>
      <w:rFonts w:cs="Courier New"/>
    </w:rPr>
  </w:style>
  <w:style w:type="character" w:customStyle="1" w:styleId="ListLabel77">
    <w:name w:val="ListLabel 77"/>
    <w:qFormat/>
    <w:rsid w:val="00947D31"/>
    <w:rPr>
      <w:rFonts w:cs="Courier New"/>
    </w:rPr>
  </w:style>
  <w:style w:type="character" w:customStyle="1" w:styleId="ListLabel78">
    <w:name w:val="ListLabel 78"/>
    <w:qFormat/>
    <w:rsid w:val="00947D31"/>
    <w:rPr>
      <w:rFonts w:cs="Arial"/>
      <w:b/>
      <w:i w:val="0"/>
      <w:sz w:val="24"/>
    </w:rPr>
  </w:style>
  <w:style w:type="character" w:customStyle="1" w:styleId="ListLabel79">
    <w:name w:val="ListLabel 79"/>
    <w:qFormat/>
    <w:rsid w:val="00947D31"/>
    <w:rPr>
      <w:rFonts w:cs="Courier New"/>
    </w:rPr>
  </w:style>
  <w:style w:type="character" w:customStyle="1" w:styleId="ListLabel80">
    <w:name w:val="ListLabel 80"/>
    <w:qFormat/>
    <w:rsid w:val="00947D31"/>
    <w:rPr>
      <w:rFonts w:cs="Courier New"/>
    </w:rPr>
  </w:style>
  <w:style w:type="character" w:customStyle="1" w:styleId="ListLabel81">
    <w:name w:val="ListLabel 81"/>
    <w:qFormat/>
    <w:rsid w:val="00947D31"/>
    <w:rPr>
      <w:rFonts w:cs="Courier New"/>
    </w:rPr>
  </w:style>
  <w:style w:type="character" w:customStyle="1" w:styleId="TextonotapieCar2">
    <w:name w:val="Texto nota pie Car2"/>
    <w:basedOn w:val="Fuentedeprrafopredeter"/>
    <w:uiPriority w:val="99"/>
    <w:semiHidden/>
    <w:rsid w:val="00947D31"/>
    <w:rPr>
      <w:rFonts w:ascii="Calibri" w:eastAsia="Calibri" w:hAnsi="Calibri" w:cs="Times New Roman"/>
      <w:sz w:val="20"/>
      <w:szCs w:val="20"/>
    </w:rPr>
  </w:style>
  <w:style w:type="paragraph" w:customStyle="1" w:styleId="ecxmsobodytextindent">
    <w:name w:val="ecxmsobodytextindent"/>
    <w:qFormat/>
    <w:rsid w:val="00947D31"/>
    <w:pPr>
      <w:widowControl w:val="0"/>
    </w:pPr>
    <w:rPr>
      <w:rFonts w:ascii="Arial" w:hAnsi="Arial"/>
      <w:sz w:val="24"/>
      <w:szCs w:val="24"/>
    </w:rPr>
  </w:style>
  <w:style w:type="paragraph" w:customStyle="1" w:styleId="ecxttulo3">
    <w:name w:val="ecxttulo3"/>
    <w:qFormat/>
    <w:rsid w:val="00947D31"/>
    <w:pPr>
      <w:widowControl w:val="0"/>
    </w:pPr>
    <w:rPr>
      <w:rFonts w:ascii="Arial" w:hAnsi="Arial"/>
      <w:sz w:val="24"/>
      <w:szCs w:val="24"/>
    </w:rPr>
  </w:style>
  <w:style w:type="character" w:customStyle="1" w:styleId="Hipervnculo1">
    <w:name w:val="Hipervínculo1"/>
    <w:basedOn w:val="Fuentedeprrafopredeter"/>
    <w:uiPriority w:val="99"/>
    <w:unhideWhenUsed/>
    <w:rsid w:val="00947D31"/>
    <w:rPr>
      <w:color w:val="0000FF"/>
      <w:u w:val="single"/>
    </w:rPr>
  </w:style>
  <w:style w:type="character" w:styleId="Mencinsinresolver">
    <w:name w:val="Unresolved Mention"/>
    <w:basedOn w:val="Fuentedeprrafopredeter"/>
    <w:uiPriority w:val="99"/>
    <w:unhideWhenUsed/>
    <w:rsid w:val="00947D31"/>
    <w:rPr>
      <w:color w:val="605E5C"/>
      <w:shd w:val="clear" w:color="auto" w:fill="E1DFDD"/>
    </w:rPr>
  </w:style>
  <w:style w:type="paragraph" w:customStyle="1" w:styleId="pf0">
    <w:name w:val="pf0"/>
    <w:basedOn w:val="Normal"/>
    <w:rsid w:val="00947D31"/>
    <w:pPr>
      <w:suppressAutoHyphens w:val="0"/>
      <w:spacing w:before="100" w:beforeAutospacing="1" w:after="100" w:afterAutospacing="1"/>
    </w:pPr>
    <w:rPr>
      <w:lang w:val="es-CR" w:eastAsia="es-CR"/>
    </w:rPr>
  </w:style>
  <w:style w:type="character" w:customStyle="1" w:styleId="cf01">
    <w:name w:val="cf01"/>
    <w:basedOn w:val="Fuentedeprrafopredeter"/>
    <w:rsid w:val="00947D31"/>
    <w:rPr>
      <w:rFonts w:ascii="Segoe UI" w:hAnsi="Segoe UI" w:cs="Segoe UI" w:hint="default"/>
      <w:sz w:val="18"/>
      <w:szCs w:val="18"/>
    </w:rPr>
  </w:style>
  <w:style w:type="paragraph" w:customStyle="1" w:styleId="DecimalAligned">
    <w:name w:val="Decimal Aligned"/>
    <w:basedOn w:val="Normal"/>
    <w:uiPriority w:val="40"/>
    <w:qFormat/>
    <w:rsid w:val="00947D31"/>
    <w:pPr>
      <w:tabs>
        <w:tab w:val="decimal" w:pos="360"/>
      </w:tabs>
      <w:suppressAutoHyphens w:val="0"/>
      <w:spacing w:after="200" w:line="276" w:lineRule="auto"/>
    </w:pPr>
    <w:rPr>
      <w:rFonts w:ascii="Calibri" w:eastAsia="Calibri" w:hAnsi="Calibri"/>
      <w:sz w:val="22"/>
      <w:szCs w:val="22"/>
      <w:lang w:val="es-CR" w:eastAsia="es-CR"/>
    </w:rPr>
  </w:style>
  <w:style w:type="table" w:customStyle="1" w:styleId="Tablaconcuadrcula1clara-nfasis31">
    <w:name w:val="Tabla con cuadrícula 1 clara - Énfasis 31"/>
    <w:basedOn w:val="Tablanormal"/>
    <w:next w:val="Tablaconcuadrcula1clara-nfasis3"/>
    <w:uiPriority w:val="46"/>
    <w:rsid w:val="00947D31"/>
    <w:rPr>
      <w:rFonts w:ascii="Calibri" w:eastAsia="Calibri" w:hAnsi="Calibri"/>
      <w:sz w:val="22"/>
      <w:szCs w:val="22"/>
      <w:lang w:val="es-CR"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normal41">
    <w:name w:val="Tabla normal 41"/>
    <w:basedOn w:val="Tablanormal"/>
    <w:next w:val="Tablanormal4"/>
    <w:uiPriority w:val="44"/>
    <w:rsid w:val="00947D31"/>
    <w:rPr>
      <w:rFonts w:ascii="Calibri" w:eastAsia="Calibri" w:hAnsi="Calibri"/>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nfasis12">
    <w:name w:val="Sombreado claro - Énfasis 12"/>
    <w:basedOn w:val="Tablanormal"/>
    <w:next w:val="Sombreadoclaro-nfasis1"/>
    <w:uiPriority w:val="60"/>
    <w:semiHidden/>
    <w:unhideWhenUsed/>
    <w:rsid w:val="00947D31"/>
    <w:rPr>
      <w:rFonts w:ascii="Calibri" w:eastAsia="Calibri" w:hAnsi="Calibri"/>
      <w:color w:val="2F5496"/>
      <w:sz w:val="22"/>
      <w:szCs w:val="22"/>
      <w:lang w:val="es-CR"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concuadrcula1clara-nfasis32">
    <w:name w:val="Tabla con cuadrícula 1 clara - Énfasis 32"/>
    <w:basedOn w:val="Tablanormal"/>
    <w:next w:val="Tablaconcuadrcula1clara-nfasis3"/>
    <w:uiPriority w:val="46"/>
    <w:rsid w:val="00947D31"/>
    <w:rPr>
      <w:rFonts w:ascii="Calibri" w:eastAsia="Calibri" w:hAnsi="Calibri"/>
      <w:sz w:val="22"/>
      <w:szCs w:val="22"/>
      <w:lang w:val="es-CR"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947D31"/>
    <w:rPr>
      <w:rFonts w:ascii="Calibri" w:eastAsia="Calibri" w:hAnsi="Calibri"/>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nfasis13">
    <w:name w:val="Sombreado claro - Énfasis 13"/>
    <w:basedOn w:val="Tablanormal"/>
    <w:next w:val="Sombreadoclaro-nfasis1"/>
    <w:uiPriority w:val="60"/>
    <w:unhideWhenUsed/>
    <w:rsid w:val="00947D31"/>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clara-nfasis13">
    <w:name w:val="Tabla con cuadrícula 1 clara - Énfasis 13"/>
    <w:basedOn w:val="Tablanormal"/>
    <w:next w:val="Tablaconcuadrcula1clara-nfasis1"/>
    <w:uiPriority w:val="46"/>
    <w:rsid w:val="00947D31"/>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33">
    <w:name w:val="Tabla con cuadrícula 1 clara - Énfasis 33"/>
    <w:basedOn w:val="Tablanormal"/>
    <w:next w:val="Tablaconcuadrcula1clara-nfasis3"/>
    <w:uiPriority w:val="46"/>
    <w:rsid w:val="00947D31"/>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normal43">
    <w:name w:val="Tabla normal 43"/>
    <w:basedOn w:val="Tablanormal"/>
    <w:next w:val="Tablanormal4"/>
    <w:uiPriority w:val="44"/>
    <w:rsid w:val="00947D31"/>
    <w:rPr>
      <w:lang w:val="es-CR" w:eastAsia="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nfasis131">
    <w:name w:val="Sombreado claro - Énfasis 131"/>
    <w:basedOn w:val="Tablanormal"/>
    <w:next w:val="Sombreadoclaro-nfasis1"/>
    <w:uiPriority w:val="60"/>
    <w:rsid w:val="00947D31"/>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3Char">
    <w:name w:val="Heading 3 Char"/>
    <w:basedOn w:val="Fuentedeprrafopredeter"/>
    <w:link w:val="Encabezado31"/>
    <w:qFormat/>
    <w:locked/>
    <w:rsid w:val="00947D31"/>
    <w:rPr>
      <w:b/>
      <w:bCs/>
      <w:sz w:val="18"/>
      <w:szCs w:val="18"/>
    </w:rPr>
  </w:style>
  <w:style w:type="character" w:customStyle="1" w:styleId="WW8Num2z4">
    <w:name w:val="WW8Num2z4"/>
    <w:qFormat/>
    <w:rsid w:val="00947D31"/>
  </w:style>
  <w:style w:type="character" w:customStyle="1" w:styleId="WW8Num2z5">
    <w:name w:val="WW8Num2z5"/>
    <w:qFormat/>
    <w:rsid w:val="00947D31"/>
  </w:style>
  <w:style w:type="character" w:customStyle="1" w:styleId="WW8Num2z6">
    <w:name w:val="WW8Num2z6"/>
    <w:qFormat/>
    <w:rsid w:val="00947D31"/>
  </w:style>
  <w:style w:type="character" w:customStyle="1" w:styleId="WW8Num2z7">
    <w:name w:val="WW8Num2z7"/>
    <w:qFormat/>
    <w:rsid w:val="00947D31"/>
  </w:style>
  <w:style w:type="character" w:customStyle="1" w:styleId="WW8Num2z8">
    <w:name w:val="WW8Num2z8"/>
    <w:qFormat/>
    <w:rsid w:val="00947D31"/>
  </w:style>
  <w:style w:type="character" w:customStyle="1" w:styleId="nfasis2">
    <w:name w:val="Énfasis2"/>
    <w:rsid w:val="00947D31"/>
    <w:rPr>
      <w:i/>
    </w:rPr>
  </w:style>
  <w:style w:type="paragraph" w:customStyle="1" w:styleId="Epgrafe20">
    <w:name w:val="Epígrafe2"/>
    <w:basedOn w:val="Normal"/>
    <w:uiPriority w:val="99"/>
    <w:qFormat/>
    <w:rsid w:val="00947D31"/>
    <w:pPr>
      <w:widowControl w:val="0"/>
      <w:suppressLineNumbers/>
      <w:spacing w:before="120" w:after="120"/>
    </w:pPr>
    <w:rPr>
      <w:rFonts w:eastAsia="Arial Unicode MS" w:cs="Mangal"/>
      <w:i/>
      <w:iCs/>
      <w:lang w:val="es-ES_tradnl" w:eastAsia="zh-CN"/>
    </w:rPr>
  </w:style>
  <w:style w:type="paragraph" w:customStyle="1" w:styleId="Encabezado40">
    <w:name w:val="Encabezado 4"/>
    <w:basedOn w:val="Predeterminado0"/>
    <w:next w:val="Cuerpodetexto"/>
    <w:uiPriority w:val="99"/>
    <w:qFormat/>
    <w:rsid w:val="00947D31"/>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70">
    <w:name w:val="Encabezado 7"/>
    <w:basedOn w:val="Predeterminado0"/>
    <w:next w:val="Cuerpodetexto"/>
    <w:uiPriority w:val="99"/>
    <w:qFormat/>
    <w:rsid w:val="00947D31"/>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947D31"/>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947D31"/>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Sinespaciado3">
    <w:name w:val="Sin espaciado3"/>
    <w:uiPriority w:val="99"/>
    <w:rsid w:val="00947D31"/>
    <w:pPr>
      <w:suppressAutoHyphens/>
    </w:pPr>
    <w:rPr>
      <w:rFonts w:ascii="Calibri" w:hAnsi="Calibri" w:cs="Calibri"/>
      <w:color w:val="00000A"/>
      <w:sz w:val="22"/>
      <w:szCs w:val="22"/>
      <w:lang w:val="es-MX" w:eastAsia="zh-CN"/>
    </w:rPr>
  </w:style>
  <w:style w:type="paragraph" w:customStyle="1" w:styleId="Ttulo22">
    <w:name w:val="Título 22"/>
    <w:basedOn w:val="Encabezado1"/>
    <w:next w:val="Normal"/>
    <w:uiPriority w:val="99"/>
    <w:rsid w:val="00947D31"/>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Sinespaciado4">
    <w:name w:val="Sin espaciado4"/>
    <w:uiPriority w:val="99"/>
    <w:rsid w:val="00947D31"/>
    <w:pPr>
      <w:suppressAutoHyphens/>
    </w:pPr>
    <w:rPr>
      <w:rFonts w:ascii="Calibri" w:hAnsi="Calibri" w:cs="Calibri"/>
      <w:color w:val="00000A"/>
      <w:sz w:val="22"/>
      <w:szCs w:val="22"/>
      <w:lang w:val="es-MX" w:eastAsia="zh-CN"/>
    </w:rPr>
  </w:style>
  <w:style w:type="paragraph" w:customStyle="1" w:styleId="Ttulo23">
    <w:name w:val="Título 23"/>
    <w:basedOn w:val="Encabezado1"/>
    <w:next w:val="Normal"/>
    <w:rsid w:val="00947D31"/>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2">
    <w:name w:val="Título 12"/>
    <w:basedOn w:val="Normal"/>
    <w:next w:val="Normal"/>
    <w:rsid w:val="00947D31"/>
    <w:pPr>
      <w:keepNext/>
      <w:widowControl w:val="0"/>
      <w:tabs>
        <w:tab w:val="num" w:pos="0"/>
      </w:tabs>
      <w:ind w:left="432" w:hanging="432"/>
      <w:jc w:val="center"/>
    </w:pPr>
    <w:rPr>
      <w:rFonts w:eastAsia="Arial Unicode MS"/>
      <w:b/>
      <w:bCs/>
      <w:lang w:eastAsia="zh-CN"/>
    </w:rPr>
  </w:style>
  <w:style w:type="paragraph" w:customStyle="1" w:styleId="Sinespaciado5">
    <w:name w:val="Sin espaciado5"/>
    <w:uiPriority w:val="99"/>
    <w:rsid w:val="00947D31"/>
    <w:pPr>
      <w:suppressAutoHyphens/>
    </w:pPr>
    <w:rPr>
      <w:rFonts w:ascii="Calibri" w:hAnsi="Calibri" w:cs="Calibri"/>
      <w:color w:val="00000A"/>
      <w:sz w:val="22"/>
      <w:szCs w:val="22"/>
      <w:lang w:val="es-MX" w:eastAsia="zh-CN"/>
    </w:rPr>
  </w:style>
  <w:style w:type="character" w:customStyle="1" w:styleId="Fuentedeprrafopredeter7">
    <w:name w:val="Fuente de párrafo predeter.7"/>
    <w:rsid w:val="00947D31"/>
  </w:style>
  <w:style w:type="character" w:customStyle="1" w:styleId="Fuentedeprrafopredeter6">
    <w:name w:val="Fuente de párrafo predeter.6"/>
    <w:qFormat/>
    <w:rsid w:val="00947D31"/>
  </w:style>
  <w:style w:type="character" w:customStyle="1" w:styleId="WW8Num11z4">
    <w:name w:val="WW8Num11z4"/>
    <w:qFormat/>
    <w:rsid w:val="00947D31"/>
  </w:style>
  <w:style w:type="character" w:customStyle="1" w:styleId="WW8Num11z5">
    <w:name w:val="WW8Num11z5"/>
    <w:uiPriority w:val="99"/>
    <w:qFormat/>
    <w:rsid w:val="00947D31"/>
  </w:style>
  <w:style w:type="character" w:customStyle="1" w:styleId="WW8Num11z6">
    <w:name w:val="WW8Num11z6"/>
    <w:uiPriority w:val="99"/>
    <w:qFormat/>
    <w:rsid w:val="00947D31"/>
  </w:style>
  <w:style w:type="character" w:customStyle="1" w:styleId="WW8Num11z7">
    <w:name w:val="WW8Num11z7"/>
    <w:uiPriority w:val="99"/>
    <w:qFormat/>
    <w:rsid w:val="00947D31"/>
  </w:style>
  <w:style w:type="character" w:customStyle="1" w:styleId="WW8Num11z8">
    <w:name w:val="WW8Num11z8"/>
    <w:uiPriority w:val="99"/>
    <w:qFormat/>
    <w:rsid w:val="00947D31"/>
  </w:style>
  <w:style w:type="character" w:customStyle="1" w:styleId="RTFNum210">
    <w:name w:val="RTF_Num 2 10"/>
    <w:uiPriority w:val="99"/>
    <w:qFormat/>
    <w:rsid w:val="00947D31"/>
    <w:rPr>
      <w:rFonts w:ascii="Book Antiqua" w:eastAsia="Book Antiqua" w:hAnsi="Book Antiqua" w:cs="Book Antiqua"/>
      <w:color w:val="auto"/>
      <w:sz w:val="24"/>
      <w:szCs w:val="24"/>
    </w:rPr>
  </w:style>
  <w:style w:type="character" w:styleId="AcrnimoHTML">
    <w:name w:val="HTML Acronym"/>
    <w:basedOn w:val="Fuentedeprrafopredeter3"/>
    <w:uiPriority w:val="99"/>
    <w:rsid w:val="00947D31"/>
  </w:style>
  <w:style w:type="paragraph" w:customStyle="1" w:styleId="Epgrafe6">
    <w:name w:val="Epígrafe6"/>
    <w:basedOn w:val="Normal"/>
    <w:rsid w:val="00947D31"/>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rsid w:val="00947D31"/>
    <w:pPr>
      <w:widowControl w:val="0"/>
      <w:suppressLineNumbers/>
      <w:spacing w:before="120" w:after="120"/>
      <w:textAlignment w:val="baseline"/>
    </w:pPr>
    <w:rPr>
      <w:rFonts w:eastAsia="SimSun" w:cs="Mangal"/>
      <w:i/>
      <w:iCs/>
      <w:kern w:val="1"/>
      <w:lang w:val="es-CR" w:eastAsia="zh-CN" w:bidi="hi-IN"/>
    </w:rPr>
  </w:style>
  <w:style w:type="paragraph" w:customStyle="1" w:styleId="Epgrafe4">
    <w:name w:val="Epígrafe4"/>
    <w:basedOn w:val="Normal"/>
    <w:qFormat/>
    <w:rsid w:val="00947D31"/>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uiPriority w:val="99"/>
    <w:qFormat/>
    <w:rsid w:val="00947D31"/>
    <w:pPr>
      <w:widowControl w:val="0"/>
      <w:suppressLineNumbers/>
      <w:spacing w:before="120" w:after="120"/>
      <w:textAlignment w:val="baseline"/>
    </w:pPr>
    <w:rPr>
      <w:rFonts w:eastAsia="SimSun" w:cs="Mangal"/>
      <w:i/>
      <w:iCs/>
      <w:kern w:val="1"/>
      <w:lang w:val="es-CR" w:eastAsia="zh-CN" w:bidi="hi-IN"/>
    </w:rPr>
  </w:style>
  <w:style w:type="paragraph" w:customStyle="1" w:styleId="Headinguser">
    <w:name w:val="Heading (user)"/>
    <w:next w:val="Textbody"/>
    <w:rsid w:val="00947D31"/>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Indexuser">
    <w:name w:val="Index (user)"/>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Heading">
    <w:name w:val="WW-Heading"/>
    <w:next w:val="Textbody"/>
    <w:uiPriority w:val="99"/>
    <w:qFormat/>
    <w:rsid w:val="00947D31"/>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WW-caption">
    <w:name w:val="WW-caption"/>
    <w:uiPriority w:val="99"/>
    <w:qFormat/>
    <w:rsid w:val="00947D31"/>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val="es-CR" w:eastAsia="zh-CN" w:bidi="es-CR"/>
    </w:rPr>
  </w:style>
  <w:style w:type="paragraph" w:customStyle="1" w:styleId="WW-Index">
    <w:name w:val="WW-Index"/>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Heading1">
    <w:name w:val="WW-Heading1"/>
    <w:next w:val="Textbody"/>
    <w:uiPriority w:val="99"/>
    <w:qFormat/>
    <w:rsid w:val="00947D31"/>
    <w:pPr>
      <w:keepNext/>
      <w:widowControl w:val="0"/>
      <w:suppressAutoHyphens/>
      <w:autoSpaceDE w:val="0"/>
      <w:spacing w:before="240" w:after="120" w:line="0" w:lineRule="atLeast"/>
      <w:textAlignment w:val="baseline"/>
    </w:pPr>
    <w:rPr>
      <w:rFonts w:ascii="Arial" w:eastAsia="Arial" w:hAnsi="Arial" w:cs="Arial"/>
      <w:kern w:val="1"/>
      <w:sz w:val="28"/>
      <w:szCs w:val="28"/>
      <w:lang w:val="es-CR" w:eastAsia="zh-CN" w:bidi="es-CR"/>
    </w:rPr>
  </w:style>
  <w:style w:type="paragraph" w:customStyle="1" w:styleId="WW-caption1">
    <w:name w:val="WW-caption1"/>
    <w:uiPriority w:val="99"/>
    <w:qFormat/>
    <w:rsid w:val="00947D31"/>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val="es-CR" w:eastAsia="zh-CN" w:bidi="es-CR"/>
    </w:rPr>
  </w:style>
  <w:style w:type="paragraph" w:customStyle="1" w:styleId="WW-Index1">
    <w:name w:val="WW-Index1"/>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Textbodyindent">
    <w:name w:val="Text body indent"/>
    <w:basedOn w:val="Textbody"/>
    <w:uiPriority w:val="99"/>
    <w:qFormat/>
    <w:rsid w:val="00947D31"/>
    <w:pPr>
      <w:widowControl w:val="0"/>
      <w:autoSpaceDE w:val="0"/>
      <w:autoSpaceDN/>
      <w:spacing w:after="0" w:line="240" w:lineRule="auto"/>
      <w:jc w:val="both"/>
      <w:textAlignment w:val="baseline"/>
    </w:pPr>
    <w:rPr>
      <w:rFonts w:ascii="Arial" w:eastAsia="Arial" w:hAnsi="Arial" w:cs="Arial"/>
      <w:kern w:val="1"/>
      <w:sz w:val="19"/>
      <w:szCs w:val="19"/>
      <w:lang w:bidi="es-CR"/>
    </w:rPr>
  </w:style>
  <w:style w:type="paragraph" w:customStyle="1" w:styleId="TableHeadinguser">
    <w:name w:val="Table Heading (user)"/>
    <w:rsid w:val="00947D31"/>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Framecontentsuser">
    <w:name w:val="Frame contents (user)"/>
    <w:rsid w:val="00947D31"/>
    <w:pPr>
      <w:widowControl w:val="0"/>
      <w:suppressAutoHyphens/>
      <w:autoSpaceDE w:val="0"/>
      <w:jc w:val="both"/>
      <w:textAlignment w:val="baseline"/>
    </w:pPr>
    <w:rPr>
      <w:color w:val="993300"/>
      <w:kern w:val="1"/>
      <w:sz w:val="22"/>
      <w:szCs w:val="22"/>
      <w:lang w:val="es-CR" w:eastAsia="zh-CN" w:bidi="es-CR"/>
    </w:rPr>
  </w:style>
  <w:style w:type="paragraph" w:customStyle="1" w:styleId="WW-footer">
    <w:name w:val="WW-footer"/>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Contents">
    <w:name w:val="WW-Table Contents"/>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Heading">
    <w:name w:val="WW-Table Heading"/>
    <w:uiPriority w:val="99"/>
    <w:qFormat/>
    <w:rsid w:val="00947D31"/>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WW-footer1">
    <w:name w:val="WW-footer1"/>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Contents10">
    <w:name w:val="WW-Table Contents1"/>
    <w:uiPriority w:val="99"/>
    <w:qFormat/>
    <w:rsid w:val="00947D31"/>
    <w:pPr>
      <w:widowControl w:val="0"/>
      <w:suppressAutoHyphens/>
      <w:autoSpaceDE w:val="0"/>
      <w:textAlignment w:val="baseline"/>
    </w:pPr>
    <w:rPr>
      <w:rFonts w:ascii="Book Antiqua" w:eastAsia="Book Antiqua" w:hAnsi="Book Antiqua" w:cs="Book Antiqua"/>
      <w:kern w:val="1"/>
      <w:sz w:val="22"/>
      <w:szCs w:val="22"/>
      <w:lang w:val="es-CR" w:eastAsia="zh-CN" w:bidi="es-CR"/>
    </w:rPr>
  </w:style>
  <w:style w:type="paragraph" w:customStyle="1" w:styleId="WW-TableHeading1">
    <w:name w:val="WW-Table Heading1"/>
    <w:uiPriority w:val="99"/>
    <w:qFormat/>
    <w:rsid w:val="00947D31"/>
    <w:pPr>
      <w:widowControl w:val="0"/>
      <w:suppressAutoHyphens/>
      <w:autoSpaceDE w:val="0"/>
      <w:jc w:val="center"/>
      <w:textAlignment w:val="baseline"/>
    </w:pPr>
    <w:rPr>
      <w:rFonts w:ascii="Book Antiqua" w:eastAsia="Book Antiqua" w:hAnsi="Book Antiqua" w:cs="Book Antiqua"/>
      <w:b/>
      <w:bCs/>
      <w:kern w:val="1"/>
      <w:sz w:val="22"/>
      <w:szCs w:val="22"/>
      <w:lang w:val="es-CR" w:eastAsia="zh-CN" w:bidi="es-CR"/>
    </w:rPr>
  </w:style>
  <w:style w:type="paragraph" w:customStyle="1" w:styleId="Ttulo24">
    <w:name w:val="Título 24"/>
    <w:basedOn w:val="Encabezado1"/>
    <w:next w:val="Normal"/>
    <w:rsid w:val="00947D31"/>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rsid w:val="00947D31"/>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947D31"/>
    <w:pPr>
      <w:suppressAutoHyphens/>
    </w:pPr>
    <w:rPr>
      <w:rFonts w:ascii="Calibri" w:hAnsi="Calibri" w:cs="Calibri"/>
      <w:color w:val="00000A"/>
      <w:sz w:val="22"/>
      <w:szCs w:val="22"/>
      <w:lang w:val="es-MX" w:eastAsia="zh-CN"/>
    </w:rPr>
  </w:style>
  <w:style w:type="paragraph" w:customStyle="1" w:styleId="Sinespaciado7">
    <w:name w:val="Sin espaciado7"/>
    <w:rsid w:val="00947D31"/>
    <w:pPr>
      <w:suppressAutoHyphens/>
      <w:spacing w:line="100" w:lineRule="atLeast"/>
    </w:pPr>
    <w:rPr>
      <w:rFonts w:ascii="Calibri" w:eastAsia="Calibri" w:hAnsi="Calibri" w:cs="Arial"/>
      <w:color w:val="00000A"/>
      <w:kern w:val="1"/>
      <w:sz w:val="22"/>
      <w:szCs w:val="22"/>
      <w:lang w:val="es-MX" w:eastAsia="zh-CN"/>
    </w:rPr>
  </w:style>
  <w:style w:type="paragraph" w:customStyle="1" w:styleId="Cuerpodetextoconsangra">
    <w:name w:val="Cuerpo de texto con sangría"/>
    <w:uiPriority w:val="99"/>
    <w:rsid w:val="00947D31"/>
    <w:pPr>
      <w:autoSpaceDE w:val="0"/>
      <w:autoSpaceDN w:val="0"/>
      <w:adjustRightInd w:val="0"/>
      <w:jc w:val="both"/>
    </w:pPr>
    <w:rPr>
      <w:rFonts w:ascii="Arial" w:eastAsia="Calibri" w:hAnsi="Arial" w:cs="Arial"/>
      <w:sz w:val="19"/>
      <w:szCs w:val="19"/>
      <w:lang w:eastAsia="es-CR"/>
    </w:rPr>
  </w:style>
  <w:style w:type="character" w:customStyle="1" w:styleId="Fuentedeprrafopredeter8">
    <w:name w:val="Fuente de párrafo predeter.8"/>
    <w:rsid w:val="00947D31"/>
  </w:style>
  <w:style w:type="character" w:customStyle="1" w:styleId="Hipervnculovisitado1">
    <w:name w:val="Hipervínculo visitado1"/>
    <w:rsid w:val="00947D31"/>
    <w:rPr>
      <w:color w:val="800080"/>
      <w:u w:val="single"/>
    </w:rPr>
  </w:style>
  <w:style w:type="character" w:customStyle="1" w:styleId="Textoennegrita1">
    <w:name w:val="Texto en negrita1"/>
    <w:rsid w:val="00947D31"/>
    <w:rPr>
      <w:b/>
    </w:rPr>
  </w:style>
  <w:style w:type="paragraph" w:customStyle="1" w:styleId="Sinespaciado8">
    <w:name w:val="Sin espaciado8"/>
    <w:rsid w:val="00947D31"/>
    <w:pPr>
      <w:suppressAutoHyphens/>
    </w:pPr>
    <w:rPr>
      <w:rFonts w:ascii="Calibri" w:hAnsi="Calibri" w:cs="Calibri"/>
      <w:color w:val="00000A"/>
      <w:sz w:val="22"/>
      <w:szCs w:val="22"/>
      <w:lang w:val="es-MX" w:eastAsia="ar-SA"/>
    </w:rPr>
  </w:style>
  <w:style w:type="paragraph" w:customStyle="1" w:styleId="Sinespaciado9">
    <w:name w:val="Sin espaciado9"/>
    <w:rsid w:val="00947D31"/>
    <w:pPr>
      <w:suppressAutoHyphens/>
    </w:pPr>
    <w:rPr>
      <w:rFonts w:ascii="Calibri" w:hAnsi="Calibri" w:cs="Calibri"/>
      <w:color w:val="00000A"/>
      <w:sz w:val="22"/>
      <w:szCs w:val="22"/>
      <w:lang w:val="es-MX" w:eastAsia="zh-CN"/>
    </w:rPr>
  </w:style>
  <w:style w:type="paragraph" w:customStyle="1" w:styleId="Textoindependiente1">
    <w:name w:val="Texto independiente1"/>
    <w:rsid w:val="00947D31"/>
    <w:pPr>
      <w:widowControl w:val="0"/>
      <w:spacing w:after="120"/>
    </w:pPr>
    <w:rPr>
      <w:rFonts w:asciiTheme="minorHAnsi" w:hAnsiTheme="minorHAnsi" w:cstheme="minorBidi"/>
      <w:sz w:val="22"/>
      <w:szCs w:val="22"/>
      <w:lang w:val="es-CR" w:eastAsia="es-CR"/>
    </w:rPr>
  </w:style>
  <w:style w:type="character" w:customStyle="1" w:styleId="Fuentedeprrafopredeter9">
    <w:name w:val="Fuente de párrafo predeter.9"/>
    <w:rsid w:val="00947D31"/>
  </w:style>
  <w:style w:type="paragraph" w:customStyle="1" w:styleId="Encabezado80">
    <w:name w:val="Encabezado8"/>
    <w:basedOn w:val="Predeterminado0"/>
    <w:rsid w:val="00947D31"/>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paragraph" w:customStyle="1" w:styleId="Ttulo320">
    <w:name w:val="Título 32"/>
    <w:next w:val="Standarduser"/>
    <w:rsid w:val="00947D31"/>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rsid w:val="00947D31"/>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rsid w:val="00947D31"/>
    <w:pPr>
      <w:keepNext/>
      <w:widowControl w:val="0"/>
      <w:suppressAutoHyphens/>
      <w:autoSpaceDE w:val="0"/>
      <w:autoSpaceDN w:val="0"/>
      <w:jc w:val="center"/>
      <w:textAlignment w:val="baseline"/>
      <w:outlineLvl w:val="0"/>
    </w:pPr>
    <w:rPr>
      <w:b/>
      <w:bCs/>
      <w:kern w:val="3"/>
      <w:sz w:val="22"/>
      <w:szCs w:val="22"/>
      <w:lang w:val="es-CR" w:eastAsia="zh-CN" w:bidi="es-CR"/>
    </w:rPr>
  </w:style>
  <w:style w:type="numbering" w:customStyle="1" w:styleId="WW8Num2">
    <w:name w:val="WW8Num2"/>
    <w:basedOn w:val="Sinlista"/>
    <w:qFormat/>
    <w:rsid w:val="00947D31"/>
  </w:style>
  <w:style w:type="paragraph" w:customStyle="1" w:styleId="Sinespaciado10">
    <w:name w:val="Sin espaciado10"/>
    <w:rsid w:val="00947D31"/>
    <w:pPr>
      <w:suppressAutoHyphens/>
    </w:pPr>
    <w:rPr>
      <w:rFonts w:ascii="Calibri" w:hAnsi="Calibri" w:cs="Calibri"/>
      <w:color w:val="00000A"/>
      <w:sz w:val="22"/>
      <w:szCs w:val="22"/>
      <w:lang w:val="es-MX" w:eastAsia="zh-CN"/>
    </w:rPr>
  </w:style>
  <w:style w:type="character" w:customStyle="1" w:styleId="Acrf3nimoHTML">
    <w:name w:val="Acróf3nimo HTML"/>
    <w:uiPriority w:val="99"/>
    <w:rsid w:val="00947D31"/>
  </w:style>
  <w:style w:type="character" w:customStyle="1" w:styleId="TedtuloCar">
    <w:name w:val="Tíedtulo Car"/>
    <w:uiPriority w:val="99"/>
    <w:rsid w:val="00947D31"/>
    <w:rPr>
      <w:rFonts w:ascii="Cambria" w:hAnsi="Cambria" w:cs="Cambria"/>
      <w:b/>
      <w:bCs/>
    </w:rPr>
  </w:style>
  <w:style w:type="character" w:customStyle="1" w:styleId="Nfamerodepe1gina">
    <w:name w:val="Núfamero de páe1gina"/>
    <w:uiPriority w:val="99"/>
    <w:rsid w:val="00947D31"/>
  </w:style>
  <w:style w:type="character" w:customStyle="1" w:styleId="Fuentedepe1rrafopredeter1">
    <w:name w:val="Fuente de páe1rrafo predeter.1"/>
    <w:uiPriority w:val="99"/>
    <w:rsid w:val="00947D31"/>
  </w:style>
  <w:style w:type="character" w:customStyle="1" w:styleId="Fuentedepe1rrafopredeter2">
    <w:name w:val="Fuente de páe1rrafo predeter.2"/>
    <w:uiPriority w:val="99"/>
    <w:rsid w:val="00947D31"/>
  </w:style>
  <w:style w:type="character" w:customStyle="1" w:styleId="Fuentedepe1rrafopredeter3">
    <w:name w:val="Fuente de páe1rrafo predeter.3"/>
    <w:uiPriority w:val="99"/>
    <w:rsid w:val="00947D31"/>
  </w:style>
  <w:style w:type="character" w:customStyle="1" w:styleId="Fuentedepe1rrafopredeter4">
    <w:name w:val="Fuente de páe1rrafo predeter.4"/>
    <w:uiPriority w:val="99"/>
    <w:rsid w:val="00947D31"/>
  </w:style>
  <w:style w:type="character" w:customStyle="1" w:styleId="Fuentedepe1rrafopredeter5">
    <w:name w:val="Fuente de páe1rrafo predeter.5"/>
    <w:uiPriority w:val="99"/>
    <w:rsid w:val="00947D31"/>
  </w:style>
  <w:style w:type="character" w:customStyle="1" w:styleId="Vif1etas">
    <w:name w:val="Viñf1etas"/>
    <w:uiPriority w:val="99"/>
    <w:rsid w:val="00947D31"/>
    <w:rPr>
      <w:rFonts w:ascii="Arial Unicode MS" w:eastAsia="Arial Unicode MS" w:cs="Arial Unicode MS"/>
    </w:rPr>
  </w:style>
  <w:style w:type="paragraph" w:customStyle="1" w:styleId="DocumentMap">
    <w:name w:val="DocumentMap"/>
    <w:uiPriority w:val="99"/>
    <w:rsid w:val="00947D31"/>
    <w:pPr>
      <w:autoSpaceDE w:val="0"/>
      <w:autoSpaceDN w:val="0"/>
      <w:adjustRightInd w:val="0"/>
    </w:pPr>
    <w:rPr>
      <w:rFonts w:ascii="Arial" w:eastAsia="Calibri" w:hAnsi="Arial" w:cs="Arial"/>
      <w:color w:val="000000"/>
      <w:lang w:val="es-CR" w:eastAsia="es-CR"/>
    </w:rPr>
  </w:style>
  <w:style w:type="paragraph" w:customStyle="1" w:styleId="cdndice">
    <w:name w:val="Ícdndice"/>
    <w:uiPriority w:val="99"/>
    <w:rsid w:val="00947D31"/>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rsid w:val="00947D31"/>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rsid w:val="00947D31"/>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rsid w:val="00947D31"/>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rsid w:val="00947D31"/>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rsid w:val="00947D31"/>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rsid w:val="00947D31"/>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rsid w:val="00947D31"/>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rsid w:val="00947D31"/>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rsid w:val="00947D31"/>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rsid w:val="00947D31"/>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rsid w:val="00947D31"/>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rsid w:val="00947D31"/>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Sinespaciado11">
    <w:name w:val="Sin espaciado11"/>
    <w:rsid w:val="00947D31"/>
    <w:pPr>
      <w:suppressAutoHyphens/>
    </w:pPr>
    <w:rPr>
      <w:rFonts w:ascii="Calibri" w:hAnsi="Calibri" w:cs="Calibri"/>
      <w:color w:val="00000A"/>
      <w:sz w:val="22"/>
      <w:szCs w:val="22"/>
      <w:lang w:val="es-MX" w:eastAsia="zh-CN"/>
    </w:rPr>
  </w:style>
  <w:style w:type="character" w:customStyle="1" w:styleId="WW8Num13z7">
    <w:name w:val="WW8Num13z7"/>
    <w:qFormat/>
    <w:rsid w:val="00947D31"/>
  </w:style>
  <w:style w:type="numbering" w:customStyle="1" w:styleId="WW8Num1">
    <w:name w:val="WW8Num1"/>
    <w:basedOn w:val="Sinlista"/>
    <w:qFormat/>
    <w:rsid w:val="00947D31"/>
    <w:pPr>
      <w:numPr>
        <w:numId w:val="53"/>
      </w:numPr>
    </w:pPr>
  </w:style>
  <w:style w:type="character" w:customStyle="1" w:styleId="Fuentedeprrafopredeter10">
    <w:name w:val="Fuente de párrafo predeter.10"/>
    <w:rsid w:val="00947D31"/>
  </w:style>
  <w:style w:type="character" w:customStyle="1" w:styleId="AcrnimoHTML1">
    <w:name w:val="Acrónimo HTML1"/>
    <w:qFormat/>
    <w:rsid w:val="00947D31"/>
  </w:style>
  <w:style w:type="paragraph" w:customStyle="1" w:styleId="Ttulo610">
    <w:name w:val="Título 61"/>
    <w:qFormat/>
    <w:rsid w:val="00947D31"/>
    <w:pPr>
      <w:keepNext/>
      <w:spacing w:line="100" w:lineRule="atLeast"/>
      <w:jc w:val="center"/>
    </w:pPr>
    <w:rPr>
      <w:rFonts w:eastAsia="Calibri"/>
      <w:b/>
      <w:i/>
      <w:color w:val="00000A"/>
      <w:sz w:val="24"/>
      <w:szCs w:val="24"/>
      <w:u w:val="single"/>
      <w:lang w:val="es-CR" w:eastAsia="en-US"/>
    </w:rPr>
  </w:style>
  <w:style w:type="paragraph" w:customStyle="1" w:styleId="Ttulo710">
    <w:name w:val="Título 71"/>
    <w:qFormat/>
    <w:rsid w:val="00947D31"/>
    <w:pPr>
      <w:keepNext/>
      <w:spacing w:line="100" w:lineRule="atLeast"/>
      <w:jc w:val="center"/>
    </w:pPr>
    <w:rPr>
      <w:rFonts w:eastAsia="Calibri"/>
      <w:b/>
      <w:color w:val="00000A"/>
      <w:sz w:val="24"/>
      <w:szCs w:val="24"/>
      <w:lang w:val="es-CR" w:eastAsia="en-US"/>
    </w:rPr>
  </w:style>
  <w:style w:type="paragraph" w:customStyle="1" w:styleId="Ttulo81">
    <w:name w:val="Título 81"/>
    <w:uiPriority w:val="99"/>
    <w:qFormat/>
    <w:rsid w:val="00947D31"/>
    <w:pPr>
      <w:keepNext/>
      <w:spacing w:line="100" w:lineRule="atLeast"/>
    </w:pPr>
    <w:rPr>
      <w:rFonts w:eastAsia="Calibri"/>
      <w:b/>
      <w:color w:val="00000A"/>
      <w:sz w:val="22"/>
      <w:szCs w:val="24"/>
      <w:lang w:val="es-CR" w:eastAsia="en-US"/>
    </w:rPr>
  </w:style>
  <w:style w:type="paragraph" w:customStyle="1" w:styleId="Ttulo91">
    <w:name w:val="Título 91"/>
    <w:qFormat/>
    <w:rsid w:val="00947D31"/>
    <w:pPr>
      <w:keepNext/>
      <w:spacing w:line="100" w:lineRule="atLeast"/>
      <w:ind w:left="360"/>
      <w:jc w:val="center"/>
    </w:pPr>
    <w:rPr>
      <w:rFonts w:eastAsia="Calibri"/>
      <w:b/>
      <w:color w:val="00000A"/>
      <w:sz w:val="24"/>
      <w:szCs w:val="24"/>
      <w:u w:val="double"/>
      <w:lang w:val="es-CR" w:eastAsia="en-US"/>
    </w:rPr>
  </w:style>
  <w:style w:type="paragraph" w:customStyle="1" w:styleId="Piedepgina10">
    <w:name w:val="Pie de página1"/>
    <w:uiPriority w:val="99"/>
    <w:qFormat/>
    <w:rsid w:val="00947D31"/>
    <w:pPr>
      <w:spacing w:line="100" w:lineRule="atLeast"/>
    </w:pPr>
    <w:rPr>
      <w:rFonts w:eastAsia="Calibri"/>
      <w:color w:val="00000A"/>
      <w:sz w:val="24"/>
      <w:szCs w:val="24"/>
      <w:lang w:val="es-CR" w:eastAsia="en-US"/>
    </w:rPr>
  </w:style>
  <w:style w:type="paragraph" w:customStyle="1" w:styleId="NoSpacing1">
    <w:name w:val="No Spacing1"/>
    <w:qFormat/>
    <w:rsid w:val="00947D31"/>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947D31"/>
    <w:pPr>
      <w:spacing w:after="120" w:line="100" w:lineRule="atLeast"/>
      <w:ind w:left="566" w:hanging="283"/>
    </w:pPr>
    <w:rPr>
      <w:rFonts w:eastAsia="Calibri"/>
      <w:color w:val="00000A"/>
      <w:sz w:val="24"/>
      <w:szCs w:val="24"/>
      <w:lang w:val="es-CR" w:eastAsia="en-US"/>
    </w:rPr>
  </w:style>
  <w:style w:type="paragraph" w:customStyle="1" w:styleId="Revisin1">
    <w:name w:val="Revisión1"/>
    <w:qFormat/>
    <w:rsid w:val="00947D31"/>
    <w:rPr>
      <w:rFonts w:eastAsia="Calibri"/>
      <w:color w:val="000000"/>
      <w:sz w:val="24"/>
      <w:szCs w:val="24"/>
      <w:lang w:val="es-CR" w:eastAsia="en-US"/>
    </w:rPr>
  </w:style>
  <w:style w:type="paragraph" w:customStyle="1" w:styleId="Textodeglobo1">
    <w:name w:val="Texto de globo1"/>
    <w:qFormat/>
    <w:rsid w:val="00947D31"/>
    <w:rPr>
      <w:rFonts w:ascii="Segoe UI" w:eastAsia="Calibri" w:hAnsi="Segoe UI"/>
      <w:color w:val="000000"/>
      <w:sz w:val="18"/>
      <w:szCs w:val="24"/>
      <w:lang w:val="es-CR" w:eastAsia="en-US"/>
    </w:rPr>
  </w:style>
  <w:style w:type="paragraph" w:customStyle="1" w:styleId="Tedtulo1">
    <w:name w:val="Tíedtulo 1"/>
    <w:basedOn w:val="Tedtulo"/>
    <w:uiPriority w:val="99"/>
    <w:rsid w:val="00947D31"/>
    <w:rPr>
      <w:b/>
      <w:bCs/>
      <w:sz w:val="36"/>
      <w:szCs w:val="36"/>
    </w:rPr>
  </w:style>
  <w:style w:type="paragraph" w:customStyle="1" w:styleId="Tedtulo5">
    <w:name w:val="Tíedtulo 5"/>
    <w:basedOn w:val="Tedtulo"/>
    <w:uiPriority w:val="99"/>
    <w:rsid w:val="00947D31"/>
    <w:pPr>
      <w:spacing w:before="120" w:after="60"/>
    </w:pPr>
    <w:rPr>
      <w:b/>
      <w:bCs/>
      <w:sz w:val="23"/>
      <w:szCs w:val="23"/>
    </w:rPr>
  </w:style>
  <w:style w:type="paragraph" w:customStyle="1" w:styleId="Tedtulo">
    <w:name w:val="Tíedtulo"/>
    <w:basedOn w:val="Normal"/>
    <w:next w:val="Cuerpodetexto"/>
    <w:uiPriority w:val="99"/>
    <w:rsid w:val="00947D31"/>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rsid w:val="00947D31"/>
    <w:pPr>
      <w:suppressLineNumbers w:val="0"/>
      <w:autoSpaceDE w:val="0"/>
      <w:autoSpaceDN w:val="0"/>
      <w:adjustRightInd w:val="0"/>
      <w:jc w:val="center"/>
    </w:pPr>
    <w:rPr>
      <w:rFonts w:hAnsi="Liberation Serif"/>
      <w:b/>
      <w:bCs/>
      <w:color w:val="000000"/>
      <w:kern w:val="1"/>
      <w:sz w:val="22"/>
      <w:szCs w:val="22"/>
      <w:lang w:val="es-CR" w:eastAsia="es-CR" w:bidi="hi-IN"/>
    </w:rPr>
  </w:style>
  <w:style w:type="character" w:customStyle="1" w:styleId="Fuentedeprrafopredeter11">
    <w:name w:val="Fuente de párrafo predeter.11"/>
    <w:rsid w:val="00947D31"/>
  </w:style>
  <w:style w:type="character" w:customStyle="1" w:styleId="Fuentedeprrafopredeter12">
    <w:name w:val="Fuente de párrafo predeter.12"/>
    <w:rsid w:val="00947D31"/>
  </w:style>
  <w:style w:type="paragraph" w:customStyle="1" w:styleId="Sinespaciado12">
    <w:name w:val="Sin espaciado12"/>
    <w:rsid w:val="00947D31"/>
    <w:pPr>
      <w:suppressAutoHyphens/>
    </w:pPr>
    <w:rPr>
      <w:rFonts w:ascii="Calibri" w:hAnsi="Calibri" w:cs="Calibri"/>
      <w:color w:val="00000A"/>
      <w:sz w:val="22"/>
      <w:szCs w:val="22"/>
      <w:lang w:val="es-MX" w:eastAsia="zh-CN"/>
    </w:rPr>
  </w:style>
  <w:style w:type="character" w:customStyle="1" w:styleId="Fuentedeprrafopredeter13">
    <w:name w:val="Fuente de párrafo predeter.13"/>
    <w:rsid w:val="00947D31"/>
  </w:style>
  <w:style w:type="paragraph" w:customStyle="1" w:styleId="Sinespaciado13">
    <w:name w:val="Sin espaciado13"/>
    <w:rsid w:val="00947D31"/>
    <w:pPr>
      <w:widowControl w:val="0"/>
      <w:suppressAutoHyphens/>
      <w:spacing w:line="100" w:lineRule="atLeast"/>
    </w:pPr>
    <w:rPr>
      <w:rFonts w:ascii="Calibri" w:eastAsia="SimSun" w:hAnsi="Calibri" w:cs="Calibri"/>
      <w:kern w:val="1"/>
      <w:sz w:val="22"/>
      <w:szCs w:val="22"/>
      <w:lang w:eastAsia="zh-CN"/>
    </w:rPr>
  </w:style>
  <w:style w:type="paragraph" w:customStyle="1" w:styleId="Ttulo330">
    <w:name w:val="Título 33"/>
    <w:next w:val="Normal"/>
    <w:rsid w:val="00947D31"/>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rsid w:val="00947D31"/>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5">
    <w:name w:val="Sin espaciado15"/>
    <w:rsid w:val="00947D31"/>
    <w:pPr>
      <w:suppressAutoHyphens/>
    </w:pPr>
    <w:rPr>
      <w:rFonts w:ascii="Calibri" w:hAnsi="Calibri" w:cs="Calibri"/>
      <w:color w:val="00000A"/>
      <w:sz w:val="22"/>
      <w:szCs w:val="22"/>
      <w:lang w:val="es-MX" w:eastAsia="zh-CN"/>
    </w:rPr>
  </w:style>
  <w:style w:type="character" w:customStyle="1" w:styleId="Fuentedeprrafopredeter15">
    <w:name w:val="Fuente de párrafo predeter.15"/>
    <w:rsid w:val="00947D31"/>
  </w:style>
  <w:style w:type="paragraph" w:customStyle="1" w:styleId="Sinespaciado16">
    <w:name w:val="Sin espaciado16"/>
    <w:rsid w:val="00947D31"/>
    <w:pPr>
      <w:widowControl w:val="0"/>
      <w:suppressAutoHyphens/>
      <w:spacing w:line="100" w:lineRule="atLeast"/>
    </w:pPr>
    <w:rPr>
      <w:rFonts w:ascii="Calibri" w:eastAsia="SimSun" w:hAnsi="Calibri" w:cs="Calibri"/>
      <w:kern w:val="1"/>
      <w:sz w:val="22"/>
      <w:szCs w:val="22"/>
      <w:lang w:eastAsia="zh-CN"/>
    </w:rPr>
  </w:style>
  <w:style w:type="paragraph" w:customStyle="1" w:styleId="Sinespaciado17">
    <w:name w:val="Sin espaciado17"/>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6">
    <w:name w:val="Fuente de párrafo predeter.16"/>
    <w:rsid w:val="00947D31"/>
  </w:style>
  <w:style w:type="paragraph" w:customStyle="1" w:styleId="Prrafodelista12">
    <w:name w:val="Párrafo de lista12"/>
    <w:rsid w:val="00947D31"/>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Normal"/>
    <w:rsid w:val="00947D31"/>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character" w:customStyle="1" w:styleId="Sedmbolosdenumeracif3n">
    <w:name w:val="Síedmbolos de numeracióf3n"/>
    <w:uiPriority w:val="99"/>
    <w:rsid w:val="00947D31"/>
  </w:style>
  <w:style w:type="character" w:customStyle="1" w:styleId="c9nfasis1">
    <w:name w:val="Éc9nfasis1"/>
    <w:uiPriority w:val="99"/>
    <w:rsid w:val="00947D31"/>
    <w:rPr>
      <w:rFonts w:eastAsia="Times New Roman"/>
      <w:i/>
      <w:iCs/>
    </w:rPr>
  </w:style>
  <w:style w:type="paragraph" w:customStyle="1" w:styleId="Tedtulo3">
    <w:name w:val="Tíedtulo3"/>
    <w:basedOn w:val="Normal"/>
    <w:uiPriority w:val="99"/>
    <w:rsid w:val="00947D31"/>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rsid w:val="00947D31"/>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rsid w:val="00947D31"/>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rsid w:val="00947D31"/>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rsid w:val="00947D31"/>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character" w:customStyle="1" w:styleId="Fuentedeprrafopredeter17">
    <w:name w:val="Fuente de párrafo predeter.17"/>
    <w:rsid w:val="00947D31"/>
  </w:style>
  <w:style w:type="character" w:customStyle="1" w:styleId="SubttuloCar1">
    <w:name w:val="Subtítulo Car1"/>
    <w:rsid w:val="00947D31"/>
    <w:rPr>
      <w:rFonts w:ascii="Arial" w:eastAsia="SimSun" w:hAnsi="Arial" w:cs="Arial"/>
      <w:i/>
      <w:iCs/>
      <w:color w:val="00000A"/>
      <w:sz w:val="28"/>
      <w:szCs w:val="28"/>
      <w:lang w:eastAsia="zh-CN"/>
    </w:rPr>
  </w:style>
  <w:style w:type="paragraph" w:customStyle="1" w:styleId="Prrafodelista13">
    <w:name w:val="Párrafo de lista13"/>
    <w:rsid w:val="00947D31"/>
    <w:pPr>
      <w:suppressAutoHyphens/>
      <w:spacing w:after="160"/>
      <w:ind w:left="720"/>
    </w:pPr>
    <w:rPr>
      <w:rFonts w:cs="Arial"/>
      <w:color w:val="00000A"/>
      <w:kern w:val="2"/>
      <w:sz w:val="24"/>
      <w:szCs w:val="24"/>
      <w:lang w:val="es-CR" w:eastAsia="zh-CN" w:bidi="hi-IN"/>
    </w:rPr>
  </w:style>
  <w:style w:type="paragraph" w:customStyle="1" w:styleId="Sinespaciado18">
    <w:name w:val="Sin espaciado18"/>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8">
    <w:name w:val="Fuente de párrafo predeter.18"/>
    <w:rsid w:val="00947D31"/>
  </w:style>
  <w:style w:type="paragraph" w:customStyle="1" w:styleId="Prrafodelista14">
    <w:name w:val="Párrafo de lista14"/>
    <w:rsid w:val="00947D31"/>
    <w:pPr>
      <w:suppressAutoHyphens/>
      <w:spacing w:after="160"/>
      <w:ind w:left="720"/>
    </w:pPr>
    <w:rPr>
      <w:rFonts w:cs="Arial"/>
      <w:color w:val="00000A"/>
      <w:kern w:val="2"/>
      <w:sz w:val="24"/>
      <w:szCs w:val="24"/>
      <w:lang w:val="es-CR" w:eastAsia="zh-CN" w:bidi="hi-IN"/>
    </w:rPr>
  </w:style>
  <w:style w:type="paragraph" w:customStyle="1" w:styleId="Sinespaciado19">
    <w:name w:val="Sin espaciado19"/>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9">
    <w:name w:val="Fuente de párrafo predeter.19"/>
    <w:rsid w:val="00947D31"/>
  </w:style>
  <w:style w:type="paragraph" w:customStyle="1" w:styleId="Prrafodelista15">
    <w:name w:val="Párrafo de lista15"/>
    <w:rsid w:val="00947D31"/>
    <w:pPr>
      <w:suppressAutoHyphens/>
      <w:spacing w:after="160"/>
      <w:ind w:left="720"/>
    </w:pPr>
    <w:rPr>
      <w:rFonts w:cs="Arial"/>
      <w:color w:val="00000A"/>
      <w:kern w:val="1"/>
      <w:sz w:val="24"/>
      <w:szCs w:val="24"/>
      <w:lang w:val="es-CR" w:eastAsia="zh-CN" w:bidi="hi-IN"/>
    </w:rPr>
  </w:style>
  <w:style w:type="paragraph" w:customStyle="1" w:styleId="Sinespaciado20">
    <w:name w:val="Sin espaciado20"/>
    <w:rsid w:val="00947D31"/>
    <w:pPr>
      <w:widowControl w:val="0"/>
      <w:suppressAutoHyphens/>
      <w:spacing w:line="100" w:lineRule="atLeast"/>
    </w:pPr>
    <w:rPr>
      <w:rFonts w:ascii="Calibri" w:eastAsia="SimSun" w:hAnsi="Calibri" w:cs="Calibri"/>
      <w:kern w:val="1"/>
      <w:sz w:val="22"/>
      <w:szCs w:val="22"/>
      <w:lang w:eastAsia="zh-CN"/>
    </w:rPr>
  </w:style>
  <w:style w:type="paragraph" w:customStyle="1" w:styleId="Descripcin5">
    <w:name w:val="Descripción5"/>
    <w:basedOn w:val="Predeterminado0"/>
    <w:rsid w:val="00947D31"/>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character" w:customStyle="1" w:styleId="WW8Num15z4">
    <w:name w:val="WW8Num15z4"/>
    <w:qFormat/>
    <w:rsid w:val="00947D31"/>
  </w:style>
  <w:style w:type="character" w:customStyle="1" w:styleId="WW8Num15z5">
    <w:name w:val="WW8Num15z5"/>
    <w:qFormat/>
    <w:rsid w:val="00947D31"/>
  </w:style>
  <w:style w:type="character" w:customStyle="1" w:styleId="WW8Num15z6">
    <w:name w:val="WW8Num15z6"/>
    <w:qFormat/>
    <w:rsid w:val="00947D31"/>
  </w:style>
  <w:style w:type="character" w:customStyle="1" w:styleId="WW8Num15z7">
    <w:name w:val="WW8Num15z7"/>
    <w:qFormat/>
    <w:rsid w:val="00947D31"/>
  </w:style>
  <w:style w:type="character" w:customStyle="1" w:styleId="WW8Num15z8">
    <w:name w:val="WW8Num15z8"/>
    <w:qFormat/>
    <w:rsid w:val="00947D31"/>
  </w:style>
  <w:style w:type="character" w:customStyle="1" w:styleId="WW8Num20z2">
    <w:name w:val="WW8Num20z2"/>
    <w:qFormat/>
    <w:rsid w:val="00947D31"/>
    <w:rPr>
      <w:rFonts w:ascii="Wingdings" w:hAnsi="Wingdings" w:cs="Wingdings" w:hint="default"/>
    </w:rPr>
  </w:style>
  <w:style w:type="character" w:customStyle="1" w:styleId="WW8Num22z2">
    <w:name w:val="WW8Num22z2"/>
    <w:qFormat/>
    <w:rsid w:val="00947D31"/>
    <w:rPr>
      <w:rFonts w:ascii="Wingdings" w:hAnsi="Wingdings" w:cs="Wingdings" w:hint="default"/>
    </w:rPr>
  </w:style>
  <w:style w:type="character" w:customStyle="1" w:styleId="Fuentedeprrafopredeter20">
    <w:name w:val="Fuente de párrafo predeter.20"/>
    <w:rsid w:val="00947D31"/>
  </w:style>
  <w:style w:type="paragraph" w:customStyle="1" w:styleId="Prrafodelista16">
    <w:name w:val="Párrafo de lista16"/>
    <w:rsid w:val="00947D31"/>
    <w:pPr>
      <w:suppressAutoHyphens/>
      <w:spacing w:after="160"/>
      <w:ind w:left="720"/>
    </w:pPr>
    <w:rPr>
      <w:rFonts w:cs="Arial"/>
      <w:color w:val="00000A"/>
      <w:kern w:val="2"/>
      <w:sz w:val="24"/>
      <w:szCs w:val="24"/>
      <w:lang w:val="es-CR" w:eastAsia="zh-CN" w:bidi="hi-IN"/>
    </w:rPr>
  </w:style>
  <w:style w:type="paragraph" w:customStyle="1" w:styleId="Sinespaciado21">
    <w:name w:val="Sin espaciado21"/>
    <w:rsid w:val="00947D31"/>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rsid w:val="00947D31"/>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character" w:customStyle="1" w:styleId="Fuentedeprrafopredeter21">
    <w:name w:val="Fuente de párrafo predeter.21"/>
    <w:rsid w:val="00947D31"/>
  </w:style>
  <w:style w:type="paragraph" w:customStyle="1" w:styleId="Prrafodelista17">
    <w:name w:val="Párrafo de lista17"/>
    <w:rsid w:val="00947D31"/>
    <w:pPr>
      <w:suppressAutoHyphens/>
      <w:spacing w:after="160"/>
      <w:ind w:left="720"/>
    </w:pPr>
    <w:rPr>
      <w:rFonts w:cs="Arial"/>
      <w:color w:val="00000A"/>
      <w:kern w:val="2"/>
      <w:sz w:val="24"/>
      <w:szCs w:val="24"/>
      <w:lang w:val="es-CR" w:eastAsia="zh-CN" w:bidi="hi-IN"/>
    </w:rPr>
  </w:style>
  <w:style w:type="paragraph" w:customStyle="1" w:styleId="Sinespaciado22">
    <w:name w:val="Sin espaciado22"/>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c9c9nfasis1">
    <w:name w:val="Éc9c9nfasis1"/>
    <w:rsid w:val="00947D31"/>
    <w:rPr>
      <w:rFonts w:eastAsia="Times New Roman"/>
      <w:i/>
      <w:iCs/>
    </w:rPr>
  </w:style>
  <w:style w:type="character" w:customStyle="1" w:styleId="Fuentedeprrafopredeter22">
    <w:name w:val="Fuente de párrafo predeter.22"/>
    <w:rsid w:val="00947D31"/>
  </w:style>
  <w:style w:type="paragraph" w:customStyle="1" w:styleId="Prrafodelista18">
    <w:name w:val="Párrafo de lista18"/>
    <w:rsid w:val="00947D31"/>
    <w:pPr>
      <w:suppressAutoHyphens/>
      <w:spacing w:after="160"/>
      <w:ind w:left="720"/>
    </w:pPr>
    <w:rPr>
      <w:rFonts w:cs="Arial"/>
      <w:color w:val="00000A"/>
      <w:kern w:val="2"/>
      <w:sz w:val="24"/>
      <w:szCs w:val="24"/>
      <w:lang w:val="es-CR" w:eastAsia="zh-CN" w:bidi="hi-IN"/>
    </w:rPr>
  </w:style>
  <w:style w:type="paragraph" w:customStyle="1" w:styleId="Sinespaciado23">
    <w:name w:val="Sin espaciado23"/>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3">
    <w:name w:val="Fuente de párrafo predeter.23"/>
    <w:rsid w:val="00947D31"/>
  </w:style>
  <w:style w:type="paragraph" w:customStyle="1" w:styleId="Prrafodelista19">
    <w:name w:val="Párrafo de lista19"/>
    <w:rsid w:val="00947D31"/>
    <w:pPr>
      <w:suppressAutoHyphens/>
      <w:spacing w:after="160"/>
      <w:ind w:left="720"/>
    </w:pPr>
    <w:rPr>
      <w:rFonts w:cs="Arial"/>
      <w:color w:val="00000A"/>
      <w:kern w:val="1"/>
      <w:sz w:val="24"/>
      <w:szCs w:val="24"/>
      <w:lang w:val="es-CR" w:eastAsia="zh-CN" w:bidi="hi-IN"/>
    </w:rPr>
  </w:style>
  <w:style w:type="paragraph" w:customStyle="1" w:styleId="Sinespaciado24">
    <w:name w:val="Sin espaciado24"/>
    <w:rsid w:val="00947D31"/>
    <w:pPr>
      <w:widowControl w:val="0"/>
      <w:suppressAutoHyphens/>
      <w:spacing w:line="100" w:lineRule="atLeast"/>
    </w:pPr>
    <w:rPr>
      <w:rFonts w:ascii="Calibri" w:eastAsia="SimSun" w:hAnsi="Calibri" w:cs="Calibri"/>
      <w:kern w:val="1"/>
      <w:sz w:val="22"/>
      <w:szCs w:val="22"/>
      <w:lang w:eastAsia="zh-CN"/>
    </w:rPr>
  </w:style>
  <w:style w:type="table" w:customStyle="1" w:styleId="Tablaconcuadrcula21">
    <w:name w:val="Tabla con cuadrícula21"/>
    <w:basedOn w:val="Tablanormal"/>
    <w:next w:val="Tablaconcuadrcula"/>
    <w:uiPriority w:val="39"/>
    <w:rsid w:val="00947D31"/>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24">
    <w:name w:val="Fuente de párrafo predeter.24"/>
    <w:rsid w:val="00947D31"/>
  </w:style>
  <w:style w:type="paragraph" w:customStyle="1" w:styleId="Sinespaciado25">
    <w:name w:val="Sin espaciado25"/>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5">
    <w:name w:val="Fuente de párrafo predeter.25"/>
    <w:rsid w:val="00947D31"/>
  </w:style>
  <w:style w:type="paragraph" w:customStyle="1" w:styleId="Prrafodelista21">
    <w:name w:val="Párrafo de lista21"/>
    <w:rsid w:val="00947D31"/>
    <w:pPr>
      <w:suppressAutoHyphens/>
      <w:spacing w:after="160"/>
      <w:ind w:left="720"/>
    </w:pPr>
    <w:rPr>
      <w:rFonts w:cs="Arial"/>
      <w:color w:val="00000A"/>
      <w:kern w:val="1"/>
      <w:sz w:val="24"/>
      <w:szCs w:val="24"/>
      <w:lang w:val="es-CR" w:eastAsia="zh-CN" w:bidi="hi-IN"/>
    </w:rPr>
  </w:style>
  <w:style w:type="paragraph" w:customStyle="1" w:styleId="Sinespaciado26">
    <w:name w:val="Sin espaciado26"/>
    <w:rsid w:val="00947D31"/>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6">
    <w:name w:val="Fuente de párrafo predeter.26"/>
    <w:rsid w:val="00947D31"/>
  </w:style>
  <w:style w:type="paragraph" w:customStyle="1" w:styleId="Sinespaciado27">
    <w:name w:val="Sin espaciado27"/>
    <w:rsid w:val="00947D31"/>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7">
    <w:name w:val="Fuente de párrafo predeter.27"/>
    <w:rsid w:val="00947D31"/>
  </w:style>
  <w:style w:type="paragraph" w:customStyle="1" w:styleId="Prrafodelista22">
    <w:name w:val="Párrafo de lista22"/>
    <w:rsid w:val="00947D31"/>
    <w:pPr>
      <w:suppressAutoHyphens/>
      <w:spacing w:after="160"/>
      <w:ind w:left="720"/>
    </w:pPr>
    <w:rPr>
      <w:rFonts w:cs="Arial"/>
      <w:color w:val="00000A"/>
      <w:kern w:val="1"/>
      <w:sz w:val="24"/>
      <w:szCs w:val="24"/>
      <w:lang w:val="es-CR" w:eastAsia="zh-CN" w:bidi="hi-IN"/>
    </w:rPr>
  </w:style>
  <w:style w:type="paragraph" w:customStyle="1" w:styleId="Sinespaciado28">
    <w:name w:val="Sin espaciado28"/>
    <w:rsid w:val="00947D31"/>
    <w:pPr>
      <w:widowControl w:val="0"/>
      <w:suppressAutoHyphens/>
      <w:spacing w:line="100" w:lineRule="atLeast"/>
    </w:pPr>
    <w:rPr>
      <w:rFonts w:ascii="Calibri" w:eastAsia="SimSun" w:hAnsi="Calibri" w:cs="Calibri"/>
      <w:kern w:val="1"/>
      <w:sz w:val="22"/>
      <w:szCs w:val="22"/>
      <w:lang w:eastAsia="zh-CN"/>
    </w:rPr>
  </w:style>
  <w:style w:type="paragraph" w:customStyle="1" w:styleId="xxmsolistparagraph0">
    <w:name w:val="x_xmsolistparagraph"/>
    <w:basedOn w:val="Normal"/>
    <w:uiPriority w:val="99"/>
    <w:qFormat/>
    <w:rsid w:val="00947D31"/>
    <w:pPr>
      <w:suppressAutoHyphens w:val="0"/>
      <w:autoSpaceDN w:val="0"/>
      <w:spacing w:before="100" w:after="100"/>
    </w:pPr>
    <w:rPr>
      <w:lang w:val="es-CR" w:eastAsia="es-CR"/>
    </w:rPr>
  </w:style>
  <w:style w:type="character" w:customStyle="1" w:styleId="Fuentedeprrafopredeter28">
    <w:name w:val="Fuente de párrafo predeter.28"/>
    <w:rsid w:val="00947D31"/>
  </w:style>
  <w:style w:type="paragraph" w:customStyle="1" w:styleId="Prrafodelista23">
    <w:name w:val="Párrafo de lista23"/>
    <w:rsid w:val="00947D31"/>
    <w:pPr>
      <w:suppressAutoHyphens/>
      <w:spacing w:after="160"/>
      <w:ind w:left="720"/>
    </w:pPr>
    <w:rPr>
      <w:rFonts w:cs="Arial"/>
      <w:color w:val="00000A"/>
      <w:kern w:val="1"/>
      <w:sz w:val="24"/>
      <w:szCs w:val="24"/>
      <w:lang w:val="es-CR" w:eastAsia="zh-CN" w:bidi="hi-IN"/>
    </w:rPr>
  </w:style>
  <w:style w:type="paragraph" w:customStyle="1" w:styleId="Sinespaciado29">
    <w:name w:val="Sin espaciado29"/>
    <w:rsid w:val="00947D31"/>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9">
    <w:name w:val="Fuente de párrafo predeter.29"/>
    <w:rsid w:val="00947D31"/>
  </w:style>
  <w:style w:type="paragraph" w:customStyle="1" w:styleId="Prrafodelista24">
    <w:name w:val="Párrafo de lista24"/>
    <w:rsid w:val="00947D31"/>
    <w:pPr>
      <w:suppressAutoHyphens/>
      <w:spacing w:after="160"/>
      <w:ind w:left="720"/>
    </w:pPr>
    <w:rPr>
      <w:rFonts w:cs="Arial"/>
      <w:color w:val="00000A"/>
      <w:kern w:val="1"/>
      <w:sz w:val="24"/>
      <w:szCs w:val="24"/>
      <w:lang w:val="es-CR" w:eastAsia="zh-CN" w:bidi="hi-IN"/>
    </w:rPr>
  </w:style>
  <w:style w:type="paragraph" w:customStyle="1" w:styleId="Sinespaciado30">
    <w:name w:val="Sin espaciado30"/>
    <w:rsid w:val="00947D31"/>
    <w:pPr>
      <w:widowControl w:val="0"/>
      <w:suppressAutoHyphens/>
      <w:spacing w:line="100" w:lineRule="atLeast"/>
    </w:pPr>
    <w:rPr>
      <w:rFonts w:ascii="Calibri" w:eastAsia="SimSun" w:hAnsi="Calibri" w:cs="Calibri"/>
      <w:kern w:val="1"/>
      <w:sz w:val="22"/>
      <w:szCs w:val="22"/>
      <w:lang w:eastAsia="zh-CN"/>
    </w:rPr>
  </w:style>
  <w:style w:type="paragraph" w:customStyle="1" w:styleId="AENCABEZADO">
    <w:name w:val="A ENCABEZADO"/>
    <w:basedOn w:val="Normal"/>
    <w:link w:val="AENCABEZADOCar"/>
    <w:qFormat/>
    <w:rsid w:val="00947D31"/>
    <w:pPr>
      <w:spacing w:before="120" w:after="120" w:line="480" w:lineRule="auto"/>
      <w:ind w:firstLine="709"/>
      <w:jc w:val="both"/>
    </w:pPr>
    <w:rPr>
      <w:color w:val="000099"/>
      <w:sz w:val="28"/>
      <w:szCs w:val="28"/>
      <w:lang w:val="es-CR"/>
    </w:rPr>
  </w:style>
  <w:style w:type="character" w:customStyle="1" w:styleId="AENCABEZADOCar">
    <w:name w:val="A ENCABEZADO Car"/>
    <w:link w:val="AENCABEZADO"/>
    <w:qFormat/>
    <w:rsid w:val="00947D31"/>
    <w:rPr>
      <w:color w:val="000099"/>
      <w:sz w:val="28"/>
      <w:szCs w:val="28"/>
      <w:lang w:val="es-CR" w:eastAsia="ar-SA"/>
    </w:rPr>
  </w:style>
  <w:style w:type="paragraph" w:customStyle="1" w:styleId="Dispositiva0">
    <w:name w:val="Dispositiva"/>
    <w:basedOn w:val="Normal"/>
    <w:link w:val="DispositivaCar0"/>
    <w:qFormat/>
    <w:rsid w:val="00947D31"/>
    <w:pPr>
      <w:spacing w:before="120" w:after="120" w:line="480" w:lineRule="auto"/>
      <w:ind w:firstLine="709"/>
      <w:jc w:val="both"/>
    </w:pPr>
    <w:rPr>
      <w:bCs/>
      <w:color w:val="000000"/>
      <w:sz w:val="28"/>
      <w:szCs w:val="28"/>
      <w:lang w:val="pt-BR"/>
    </w:rPr>
  </w:style>
  <w:style w:type="character" w:customStyle="1" w:styleId="DispositivaCar0">
    <w:name w:val="Dispositiva Car"/>
    <w:link w:val="Dispositiva0"/>
    <w:rsid w:val="00947D31"/>
    <w:rPr>
      <w:bCs/>
      <w:color w:val="000000"/>
      <w:sz w:val="28"/>
      <w:szCs w:val="28"/>
      <w:lang w:val="pt-BR" w:eastAsia="ar-SA"/>
    </w:rPr>
  </w:style>
  <w:style w:type="numbering" w:customStyle="1" w:styleId="WW8Num110">
    <w:name w:val="WW8Num110"/>
    <w:qFormat/>
    <w:rsid w:val="00947D31"/>
  </w:style>
  <w:style w:type="numbering" w:customStyle="1" w:styleId="WW8Num210">
    <w:name w:val="WW8Num210"/>
    <w:qFormat/>
    <w:rsid w:val="00947D31"/>
  </w:style>
  <w:style w:type="numbering" w:customStyle="1" w:styleId="WW8Num310">
    <w:name w:val="WW8Num310"/>
    <w:qFormat/>
    <w:rsid w:val="00947D31"/>
  </w:style>
  <w:style w:type="numbering" w:customStyle="1" w:styleId="11111111132">
    <w:name w:val="1.1 / 1.1.1 / 1.1.1.132"/>
    <w:rsid w:val="00947D31"/>
  </w:style>
  <w:style w:type="numbering" w:customStyle="1" w:styleId="111111111311">
    <w:name w:val="1.1 / 1.1.1 / 1.1.1.1311"/>
    <w:rsid w:val="00947D31"/>
  </w:style>
  <w:style w:type="numbering" w:customStyle="1" w:styleId="111111111111">
    <w:name w:val="1.1 / 1.1.1 / 1.1.1.1111"/>
    <w:rsid w:val="00947D31"/>
  </w:style>
  <w:style w:type="numbering" w:customStyle="1" w:styleId="11111111122">
    <w:name w:val="1.1 / 1.1.1 / 1.1.1.122"/>
    <w:rsid w:val="00947D31"/>
    <w:pPr>
      <w:numPr>
        <w:numId w:val="57"/>
      </w:numPr>
    </w:pPr>
  </w:style>
  <w:style w:type="numbering" w:customStyle="1" w:styleId="1111111114">
    <w:name w:val="1.1 / 1.1.1 / 1.1.1.14"/>
    <w:basedOn w:val="Sinlista"/>
    <w:next w:val="111111"/>
    <w:uiPriority w:val="99"/>
    <w:unhideWhenUsed/>
    <w:rsid w:val="00947D31"/>
  </w:style>
  <w:style w:type="numbering" w:customStyle="1" w:styleId="Sinlista14">
    <w:name w:val="Sin lista14"/>
    <w:next w:val="Sinlista"/>
    <w:uiPriority w:val="99"/>
    <w:unhideWhenUsed/>
    <w:rsid w:val="00947D31"/>
  </w:style>
  <w:style w:type="character" w:customStyle="1" w:styleId="mark377a9hw56">
    <w:name w:val="mark377a9hw56"/>
    <w:basedOn w:val="Fuentedeprrafopredeter"/>
    <w:rsid w:val="00947D31"/>
  </w:style>
  <w:style w:type="character" w:customStyle="1" w:styleId="markisp85w8wl">
    <w:name w:val="markisp85w8wl"/>
    <w:basedOn w:val="Fuentedeprrafopredeter"/>
    <w:rsid w:val="00947D31"/>
  </w:style>
  <w:style w:type="character" w:customStyle="1" w:styleId="marklatup68ol">
    <w:name w:val="marklatup68ol"/>
    <w:basedOn w:val="Fuentedeprrafopredeter"/>
    <w:rsid w:val="00947D31"/>
  </w:style>
  <w:style w:type="character" w:customStyle="1" w:styleId="xxcontentpasted0">
    <w:name w:val="x_xcontentpasted0"/>
    <w:basedOn w:val="Fuentedeprrafopredeter"/>
    <w:qFormat/>
    <w:rsid w:val="00947D31"/>
  </w:style>
  <w:style w:type="character" w:customStyle="1" w:styleId="Jonathan4Car">
    <w:name w:val="Jonathan 4 Car"/>
    <w:link w:val="Jonathan4"/>
    <w:locked/>
    <w:rsid w:val="00947D31"/>
    <w:rPr>
      <w:b/>
      <w:color w:val="000099"/>
      <w:sz w:val="26"/>
      <w:lang w:eastAsia="x-none"/>
    </w:rPr>
  </w:style>
  <w:style w:type="paragraph" w:customStyle="1" w:styleId="Jonathan4">
    <w:name w:val="Jonathan 4"/>
    <w:basedOn w:val="Normal"/>
    <w:link w:val="Jonathan4Car"/>
    <w:autoRedefine/>
    <w:qFormat/>
    <w:rsid w:val="00947D31"/>
    <w:pPr>
      <w:suppressAutoHyphens w:val="0"/>
      <w:ind w:left="851" w:right="851"/>
      <w:jc w:val="center"/>
    </w:pPr>
    <w:rPr>
      <w:b/>
      <w:color w:val="000099"/>
      <w:sz w:val="26"/>
      <w:szCs w:val="20"/>
      <w:lang w:eastAsia="x-none"/>
    </w:rPr>
  </w:style>
  <w:style w:type="table" w:customStyle="1" w:styleId="TablaWeb10">
    <w:name w:val="Tabla Web 1"/>
    <w:basedOn w:val="Tablanormal"/>
    <w:rsid w:val="00947D31"/>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947D31"/>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paragraph" w:customStyle="1" w:styleId="Jonathan1">
    <w:name w:val="Jonathan 1"/>
    <w:basedOn w:val="Normal"/>
    <w:link w:val="Jonathan1Car"/>
    <w:qFormat/>
    <w:rsid w:val="00947D31"/>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947D31"/>
    <w:pPr>
      <w:ind w:left="851" w:right="851" w:firstLine="709"/>
      <w:jc w:val="both"/>
    </w:pPr>
    <w:rPr>
      <w:color w:val="000099"/>
      <w:sz w:val="26"/>
      <w:szCs w:val="26"/>
      <w:lang w:val="es-ES_tradnl"/>
    </w:rPr>
  </w:style>
  <w:style w:type="character" w:customStyle="1" w:styleId="Jonathan1Car">
    <w:name w:val="Jonathan 1 Car"/>
    <w:link w:val="Jonathan1"/>
    <w:rsid w:val="00947D31"/>
    <w:rPr>
      <w:color w:val="000099"/>
      <w:sz w:val="28"/>
      <w:szCs w:val="28"/>
      <w:lang w:val="es-CR" w:eastAsia="ar-SA"/>
    </w:rPr>
  </w:style>
  <w:style w:type="character" w:customStyle="1" w:styleId="Jonathan2Car">
    <w:name w:val="Jonathan 2 Car"/>
    <w:link w:val="Jonathan2"/>
    <w:rsid w:val="00947D31"/>
    <w:rPr>
      <w:color w:val="000099"/>
      <w:sz w:val="26"/>
      <w:szCs w:val="26"/>
      <w:lang w:val="es-ES_tradnl" w:eastAsia="ar-SA"/>
    </w:rPr>
  </w:style>
  <w:style w:type="paragraph" w:customStyle="1" w:styleId="Jonathan3">
    <w:name w:val="Jonathan 3"/>
    <w:basedOn w:val="Normal"/>
    <w:link w:val="Jonathan3Car"/>
    <w:qFormat/>
    <w:rsid w:val="00947D31"/>
    <w:pPr>
      <w:spacing w:before="120" w:after="120" w:line="480" w:lineRule="auto"/>
      <w:ind w:firstLine="709"/>
      <w:jc w:val="both"/>
    </w:pPr>
    <w:rPr>
      <w:bCs/>
      <w:color w:val="000000"/>
      <w:sz w:val="28"/>
      <w:szCs w:val="28"/>
      <w:lang w:val="pt-BR"/>
    </w:rPr>
  </w:style>
  <w:style w:type="character" w:customStyle="1" w:styleId="Jonathan3Car">
    <w:name w:val="Jonathan 3 Car"/>
    <w:link w:val="Jonathan3"/>
    <w:rsid w:val="00947D31"/>
    <w:rPr>
      <w:bCs/>
      <w:color w:val="000000"/>
      <w:sz w:val="28"/>
      <w:szCs w:val="28"/>
      <w:lang w:val="pt-BR" w:eastAsia="ar-SA"/>
    </w:rPr>
  </w:style>
  <w:style w:type="paragraph" w:customStyle="1" w:styleId="Jonathan5">
    <w:name w:val="Jonathan 5"/>
    <w:basedOn w:val="western"/>
    <w:link w:val="Jonathan5Car"/>
    <w:autoRedefine/>
    <w:qFormat/>
    <w:rsid w:val="00947D31"/>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947D31"/>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947D31"/>
    <w:rPr>
      <w:sz w:val="18"/>
      <w:szCs w:val="18"/>
    </w:rPr>
  </w:style>
  <w:style w:type="character" w:customStyle="1" w:styleId="Jonathan5Car">
    <w:name w:val="Jonathan 5 Car"/>
    <w:link w:val="Jonathan5"/>
    <w:rsid w:val="00947D31"/>
    <w:rPr>
      <w:color w:val="000099"/>
      <w:sz w:val="26"/>
      <w:szCs w:val="26"/>
      <w:lang w:val="es-MX"/>
    </w:rPr>
  </w:style>
  <w:style w:type="character" w:customStyle="1" w:styleId="JonDispositivaCar">
    <w:name w:val="Jon (Dispositiva) Car"/>
    <w:link w:val="JonDispositiva"/>
    <w:rsid w:val="00947D31"/>
    <w:rPr>
      <w:bCs/>
      <w:color w:val="000000"/>
      <w:sz w:val="28"/>
      <w:szCs w:val="28"/>
      <w:lang w:val="pt-BR" w:eastAsia="ar-SA"/>
    </w:rPr>
  </w:style>
  <w:style w:type="paragraph" w:customStyle="1" w:styleId="Jonathan">
    <w:name w:val="Jonathan"/>
    <w:basedOn w:val="Predeterminado0"/>
    <w:uiPriority w:val="99"/>
    <w:rsid w:val="00947D31"/>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947D31"/>
    <w:pPr>
      <w:jc w:val="center"/>
    </w:pPr>
    <w:rPr>
      <w:color w:val="000099"/>
      <w:sz w:val="24"/>
      <w:szCs w:val="24"/>
    </w:rPr>
  </w:style>
  <w:style w:type="character" w:customStyle="1" w:styleId="PredeterminadoCar">
    <w:name w:val="Predeterminado Car"/>
    <w:link w:val="Predeterminado0"/>
    <w:rsid w:val="00947D31"/>
    <w:rPr>
      <w:rFonts w:ascii="Trebuchet MS" w:hAnsi="Trebuchet MS" w:cs="Trebuchet MS"/>
      <w:color w:val="000000"/>
      <w:sz w:val="48"/>
      <w:szCs w:val="48"/>
    </w:rPr>
  </w:style>
  <w:style w:type="character" w:customStyle="1" w:styleId="JonathanTablaCar">
    <w:name w:val="JonathanTabla Car"/>
    <w:link w:val="JonathanTabla"/>
    <w:rsid w:val="00947D31"/>
    <w:rPr>
      <w:rFonts w:ascii="Trebuchet MS" w:hAnsi="Trebuchet MS" w:cs="Trebuchet MS"/>
      <w:color w:val="000099"/>
      <w:sz w:val="24"/>
      <w:szCs w:val="24"/>
    </w:rPr>
  </w:style>
  <w:style w:type="paragraph" w:customStyle="1" w:styleId="Jon6">
    <w:name w:val="Jon 6"/>
    <w:basedOn w:val="Normal"/>
    <w:link w:val="Jon6Car"/>
    <w:qFormat/>
    <w:rsid w:val="00947D31"/>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947D31"/>
    <w:pPr>
      <w:spacing w:after="120"/>
    </w:pPr>
    <w:rPr>
      <w:color w:val="000000"/>
      <w:lang w:val="es-CR"/>
    </w:rPr>
  </w:style>
  <w:style w:type="character" w:customStyle="1" w:styleId="Jon6Car">
    <w:name w:val="Jon 6 Car"/>
    <w:link w:val="Jon6"/>
    <w:rsid w:val="00947D31"/>
    <w:rPr>
      <w:bCs/>
      <w:sz w:val="26"/>
      <w:szCs w:val="26"/>
      <w:shd w:val="clear" w:color="auto" w:fill="FFFFFF"/>
      <w:lang w:val="es-ES_tradnl" w:eastAsia="es-CR"/>
    </w:rPr>
  </w:style>
  <w:style w:type="paragraph" w:customStyle="1" w:styleId="Jon2">
    <w:name w:val="Jon 2"/>
    <w:basedOn w:val="Normal"/>
    <w:link w:val="Jon2Car"/>
    <w:qFormat/>
    <w:rsid w:val="00947D31"/>
    <w:pPr>
      <w:ind w:left="851" w:right="851" w:firstLine="709"/>
      <w:jc w:val="both"/>
    </w:pPr>
    <w:rPr>
      <w:color w:val="000099"/>
      <w:sz w:val="26"/>
      <w:szCs w:val="26"/>
      <w:lang w:val="es-ES_tradnl"/>
    </w:rPr>
  </w:style>
  <w:style w:type="character" w:customStyle="1" w:styleId="Jon7Car">
    <w:name w:val="Jon 7 Car"/>
    <w:link w:val="Jon7"/>
    <w:rsid w:val="00947D31"/>
    <w:rPr>
      <w:rFonts w:cs="Arial"/>
      <w:b/>
      <w:bCs/>
      <w:color w:val="000000"/>
      <w:sz w:val="28"/>
      <w:szCs w:val="26"/>
      <w:lang w:val="es-CR" w:eastAsia="ar-SA"/>
    </w:rPr>
  </w:style>
  <w:style w:type="character" w:customStyle="1" w:styleId="Jon2Car">
    <w:name w:val="Jon 2 Car"/>
    <w:link w:val="Jon2"/>
    <w:rsid w:val="00947D31"/>
    <w:rPr>
      <w:color w:val="000099"/>
      <w:sz w:val="26"/>
      <w:szCs w:val="26"/>
      <w:lang w:val="es-ES_tradnl" w:eastAsia="ar-SA"/>
    </w:rPr>
  </w:style>
  <w:style w:type="paragraph" w:customStyle="1" w:styleId="Jon3">
    <w:name w:val="Jon 3"/>
    <w:basedOn w:val="Normal"/>
    <w:link w:val="Jon3Car"/>
    <w:qFormat/>
    <w:rsid w:val="00947D31"/>
    <w:pPr>
      <w:spacing w:before="120" w:after="120" w:line="480" w:lineRule="auto"/>
      <w:ind w:firstLine="709"/>
      <w:jc w:val="both"/>
    </w:pPr>
    <w:rPr>
      <w:bCs/>
      <w:color w:val="000000"/>
      <w:sz w:val="28"/>
      <w:szCs w:val="28"/>
      <w:lang w:val="pt-BR"/>
    </w:rPr>
  </w:style>
  <w:style w:type="character" w:customStyle="1" w:styleId="Jon3Car">
    <w:name w:val="Jon 3 Car"/>
    <w:link w:val="Jon3"/>
    <w:rsid w:val="00947D31"/>
    <w:rPr>
      <w:bCs/>
      <w:color w:val="000000"/>
      <w:sz w:val="28"/>
      <w:szCs w:val="28"/>
      <w:lang w:val="pt-BR" w:eastAsia="ar-SA"/>
    </w:rPr>
  </w:style>
  <w:style w:type="paragraph" w:customStyle="1" w:styleId="AAA">
    <w:name w:val="AAA"/>
    <w:basedOn w:val="Normal"/>
    <w:link w:val="AAACar"/>
    <w:qFormat/>
    <w:rsid w:val="00947D31"/>
    <w:pPr>
      <w:ind w:left="851" w:firstLine="709"/>
    </w:pPr>
    <w:rPr>
      <w:b/>
      <w:bCs/>
      <w:color w:val="000099"/>
      <w:sz w:val="26"/>
      <w:szCs w:val="26"/>
      <w:lang w:val="es-ES_tradnl"/>
    </w:rPr>
  </w:style>
  <w:style w:type="character" w:customStyle="1" w:styleId="AAACar">
    <w:name w:val="AAA Car"/>
    <w:basedOn w:val="Fuentedeprrafopredeter"/>
    <w:link w:val="AAA"/>
    <w:rsid w:val="00947D31"/>
    <w:rPr>
      <w:b/>
      <w:bCs/>
      <w:color w:val="000099"/>
      <w:sz w:val="26"/>
      <w:szCs w:val="26"/>
      <w:lang w:val="es-ES_tradnl" w:eastAsia="ar-SA"/>
    </w:rPr>
  </w:style>
  <w:style w:type="character" w:customStyle="1" w:styleId="html">
    <w:name w:val="html"/>
    <w:basedOn w:val="Fuentedeprrafopredeter"/>
    <w:rsid w:val="00947D31"/>
  </w:style>
  <w:style w:type="paragraph" w:customStyle="1" w:styleId="AAgestin">
    <w:name w:val="AA gestión"/>
    <w:basedOn w:val="Normal"/>
    <w:link w:val="AAgestinCar"/>
    <w:qFormat/>
    <w:rsid w:val="00947D31"/>
    <w:pPr>
      <w:ind w:left="851" w:right="851" w:firstLine="709"/>
      <w:jc w:val="both"/>
    </w:pPr>
    <w:rPr>
      <w:color w:val="000099"/>
      <w:sz w:val="26"/>
      <w:szCs w:val="26"/>
      <w:lang w:val="es-ES_tradnl"/>
    </w:rPr>
  </w:style>
  <w:style w:type="character" w:customStyle="1" w:styleId="AAgestinCar">
    <w:name w:val="AA gestión Car"/>
    <w:link w:val="AAgestin"/>
    <w:rsid w:val="00947D31"/>
    <w:rPr>
      <w:color w:val="000099"/>
      <w:sz w:val="26"/>
      <w:szCs w:val="26"/>
      <w:lang w:val="es-ES_tradnl" w:eastAsia="ar-SA"/>
    </w:rPr>
  </w:style>
  <w:style w:type="paragraph" w:customStyle="1" w:styleId="AAgestin0">
    <w:name w:val="A A gestión"/>
    <w:basedOn w:val="Normal"/>
    <w:link w:val="AAgestinCar0"/>
    <w:qFormat/>
    <w:rsid w:val="00947D31"/>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947D31"/>
    <w:rPr>
      <w:color w:val="000099"/>
      <w:sz w:val="26"/>
      <w:szCs w:val="26"/>
      <w:lang w:val="es-ES_tradnl" w:eastAsia="ar-SA"/>
    </w:rPr>
  </w:style>
  <w:style w:type="character" w:customStyle="1" w:styleId="WW8Num10z4">
    <w:name w:val="WW8Num10z4"/>
    <w:qFormat/>
    <w:rsid w:val="00947D31"/>
  </w:style>
  <w:style w:type="character" w:customStyle="1" w:styleId="WW8Num10z5">
    <w:name w:val="WW8Num10z5"/>
    <w:qFormat/>
    <w:rsid w:val="00947D31"/>
  </w:style>
  <w:style w:type="character" w:customStyle="1" w:styleId="WW8Num10z6">
    <w:name w:val="WW8Num10z6"/>
    <w:qFormat/>
    <w:rsid w:val="00947D31"/>
  </w:style>
  <w:style w:type="character" w:customStyle="1" w:styleId="WW8Num10z7">
    <w:name w:val="WW8Num10z7"/>
    <w:qFormat/>
    <w:rsid w:val="00947D31"/>
  </w:style>
  <w:style w:type="character" w:customStyle="1" w:styleId="WW8Num10z8">
    <w:name w:val="WW8Num10z8"/>
    <w:qFormat/>
    <w:rsid w:val="00947D31"/>
  </w:style>
  <w:style w:type="character" w:customStyle="1" w:styleId="WW8Num13z5">
    <w:name w:val="WW8Num13z5"/>
    <w:qFormat/>
    <w:rsid w:val="00947D31"/>
  </w:style>
  <w:style w:type="character" w:customStyle="1" w:styleId="WW8Num13z6">
    <w:name w:val="WW8Num13z6"/>
    <w:qFormat/>
    <w:rsid w:val="00947D31"/>
  </w:style>
  <w:style w:type="character" w:customStyle="1" w:styleId="WW8Num13z8">
    <w:name w:val="WW8Num13z8"/>
    <w:qFormat/>
    <w:rsid w:val="00947D31"/>
  </w:style>
  <w:style w:type="character" w:customStyle="1" w:styleId="WW8Num20z5">
    <w:name w:val="WW8Num20z5"/>
    <w:qFormat/>
    <w:rsid w:val="00947D31"/>
  </w:style>
  <w:style w:type="character" w:customStyle="1" w:styleId="WW8Num20z6">
    <w:name w:val="WW8Num20z6"/>
    <w:qFormat/>
    <w:rsid w:val="00947D31"/>
  </w:style>
  <w:style w:type="character" w:customStyle="1" w:styleId="WW8Num20z7">
    <w:name w:val="WW8Num20z7"/>
    <w:qFormat/>
    <w:rsid w:val="00947D31"/>
  </w:style>
  <w:style w:type="character" w:customStyle="1" w:styleId="WW8Num20z8">
    <w:name w:val="WW8Num20z8"/>
    <w:qFormat/>
    <w:rsid w:val="00947D31"/>
  </w:style>
  <w:style w:type="character" w:customStyle="1" w:styleId="WW8Num21z3">
    <w:name w:val="WW8Num21z3"/>
    <w:qFormat/>
    <w:rsid w:val="00947D31"/>
  </w:style>
  <w:style w:type="character" w:customStyle="1" w:styleId="WW8Num21z4">
    <w:name w:val="WW8Num21z4"/>
    <w:qFormat/>
    <w:rsid w:val="00947D31"/>
  </w:style>
  <w:style w:type="character" w:customStyle="1" w:styleId="WW8Num21z5">
    <w:name w:val="WW8Num21z5"/>
    <w:qFormat/>
    <w:rsid w:val="00947D31"/>
  </w:style>
  <w:style w:type="character" w:customStyle="1" w:styleId="WW8Num21z6">
    <w:name w:val="WW8Num21z6"/>
    <w:qFormat/>
    <w:rsid w:val="00947D31"/>
  </w:style>
  <w:style w:type="character" w:customStyle="1" w:styleId="WW8Num21z7">
    <w:name w:val="WW8Num21z7"/>
    <w:qFormat/>
    <w:rsid w:val="00947D31"/>
  </w:style>
  <w:style w:type="character" w:customStyle="1" w:styleId="WW8Num21z8">
    <w:name w:val="WW8Num21z8"/>
    <w:qFormat/>
    <w:rsid w:val="00947D31"/>
  </w:style>
  <w:style w:type="character" w:customStyle="1" w:styleId="WW8Num22z3">
    <w:name w:val="WW8Num22z3"/>
    <w:qFormat/>
    <w:rsid w:val="00947D31"/>
  </w:style>
  <w:style w:type="character" w:customStyle="1" w:styleId="WW8Num22z4">
    <w:name w:val="WW8Num22z4"/>
    <w:qFormat/>
    <w:rsid w:val="00947D31"/>
  </w:style>
  <w:style w:type="character" w:customStyle="1" w:styleId="WW8Num22z5">
    <w:name w:val="WW8Num22z5"/>
    <w:qFormat/>
    <w:rsid w:val="00947D31"/>
  </w:style>
  <w:style w:type="character" w:customStyle="1" w:styleId="WW8Num22z6">
    <w:name w:val="WW8Num22z6"/>
    <w:qFormat/>
    <w:rsid w:val="00947D31"/>
  </w:style>
  <w:style w:type="character" w:customStyle="1" w:styleId="WW8Num22z7">
    <w:name w:val="WW8Num22z7"/>
    <w:qFormat/>
    <w:rsid w:val="00947D31"/>
  </w:style>
  <w:style w:type="character" w:customStyle="1" w:styleId="WW8Num22z8">
    <w:name w:val="WW8Num22z8"/>
    <w:qFormat/>
    <w:rsid w:val="00947D31"/>
  </w:style>
  <w:style w:type="character" w:customStyle="1" w:styleId="WW8Num23z4">
    <w:name w:val="WW8Num23z4"/>
    <w:qFormat/>
    <w:rsid w:val="00947D31"/>
  </w:style>
  <w:style w:type="character" w:customStyle="1" w:styleId="WW8Num23z5">
    <w:name w:val="WW8Num23z5"/>
    <w:qFormat/>
    <w:rsid w:val="00947D31"/>
  </w:style>
  <w:style w:type="character" w:customStyle="1" w:styleId="WW8Num23z6">
    <w:name w:val="WW8Num23z6"/>
    <w:qFormat/>
    <w:rsid w:val="00947D31"/>
  </w:style>
  <w:style w:type="character" w:customStyle="1" w:styleId="WW8Num23z7">
    <w:name w:val="WW8Num23z7"/>
    <w:qFormat/>
    <w:rsid w:val="00947D31"/>
  </w:style>
  <w:style w:type="character" w:customStyle="1" w:styleId="WW8Num23z8">
    <w:name w:val="WW8Num23z8"/>
    <w:qFormat/>
    <w:rsid w:val="00947D31"/>
  </w:style>
  <w:style w:type="character" w:customStyle="1" w:styleId="WW8Num24z2">
    <w:name w:val="WW8Num24z2"/>
    <w:qFormat/>
    <w:rsid w:val="00947D31"/>
  </w:style>
  <w:style w:type="character" w:customStyle="1" w:styleId="WW8Num24z4">
    <w:name w:val="WW8Num24z4"/>
    <w:qFormat/>
    <w:rsid w:val="00947D31"/>
    <w:rPr>
      <w:rFonts w:ascii="Wingdings" w:hAnsi="Wingdings" w:cs="Wingdings"/>
    </w:rPr>
  </w:style>
  <w:style w:type="character" w:customStyle="1" w:styleId="WW8Num24z5">
    <w:name w:val="WW8Num24z5"/>
    <w:qFormat/>
    <w:rsid w:val="00947D31"/>
  </w:style>
  <w:style w:type="character" w:customStyle="1" w:styleId="WW8Num24z6">
    <w:name w:val="WW8Num24z6"/>
    <w:qFormat/>
    <w:rsid w:val="00947D31"/>
  </w:style>
  <w:style w:type="character" w:customStyle="1" w:styleId="WW8Num24z7">
    <w:name w:val="WW8Num24z7"/>
    <w:qFormat/>
    <w:rsid w:val="00947D31"/>
  </w:style>
  <w:style w:type="character" w:customStyle="1" w:styleId="WW8Num24z8">
    <w:name w:val="WW8Num24z8"/>
    <w:qFormat/>
    <w:rsid w:val="00947D31"/>
  </w:style>
  <w:style w:type="character" w:customStyle="1" w:styleId="WW8Num25z4">
    <w:name w:val="WW8Num25z4"/>
    <w:qFormat/>
    <w:rsid w:val="00947D31"/>
  </w:style>
  <w:style w:type="character" w:customStyle="1" w:styleId="WW8Num25z5">
    <w:name w:val="WW8Num25z5"/>
    <w:qFormat/>
    <w:rsid w:val="00947D31"/>
  </w:style>
  <w:style w:type="character" w:customStyle="1" w:styleId="WW8Num25z6">
    <w:name w:val="WW8Num25z6"/>
    <w:qFormat/>
    <w:rsid w:val="00947D31"/>
  </w:style>
  <w:style w:type="character" w:customStyle="1" w:styleId="WW8Num25z7">
    <w:name w:val="WW8Num25z7"/>
    <w:qFormat/>
    <w:rsid w:val="00947D31"/>
  </w:style>
  <w:style w:type="character" w:customStyle="1" w:styleId="WW8Num25z8">
    <w:name w:val="WW8Num25z8"/>
    <w:qFormat/>
    <w:rsid w:val="00947D31"/>
  </w:style>
  <w:style w:type="character" w:customStyle="1" w:styleId="WW8Num26z4">
    <w:name w:val="WW8Num26z4"/>
    <w:qFormat/>
    <w:rsid w:val="00947D31"/>
  </w:style>
  <w:style w:type="character" w:customStyle="1" w:styleId="WW8Num26z5">
    <w:name w:val="WW8Num26z5"/>
    <w:qFormat/>
    <w:rsid w:val="00947D31"/>
  </w:style>
  <w:style w:type="character" w:customStyle="1" w:styleId="WW8Num26z6">
    <w:name w:val="WW8Num26z6"/>
    <w:qFormat/>
    <w:rsid w:val="00947D31"/>
  </w:style>
  <w:style w:type="character" w:customStyle="1" w:styleId="WW8Num26z7">
    <w:name w:val="WW8Num26z7"/>
    <w:qFormat/>
    <w:rsid w:val="00947D31"/>
  </w:style>
  <w:style w:type="character" w:customStyle="1" w:styleId="WW8Num26z8">
    <w:name w:val="WW8Num26z8"/>
    <w:qFormat/>
    <w:rsid w:val="00947D31"/>
  </w:style>
  <w:style w:type="character" w:customStyle="1" w:styleId="WW8Num27z2">
    <w:name w:val="WW8Num27z2"/>
    <w:qFormat/>
    <w:rsid w:val="00947D31"/>
  </w:style>
  <w:style w:type="character" w:customStyle="1" w:styleId="WW8Num27z4">
    <w:name w:val="WW8Num27z4"/>
    <w:qFormat/>
    <w:rsid w:val="00947D31"/>
  </w:style>
  <w:style w:type="character" w:customStyle="1" w:styleId="WW8Num27z5">
    <w:name w:val="WW8Num27z5"/>
    <w:qFormat/>
    <w:rsid w:val="00947D31"/>
  </w:style>
  <w:style w:type="character" w:customStyle="1" w:styleId="WW8Num27z6">
    <w:name w:val="WW8Num27z6"/>
    <w:qFormat/>
    <w:rsid w:val="00947D31"/>
  </w:style>
  <w:style w:type="character" w:customStyle="1" w:styleId="WW8Num27z7">
    <w:name w:val="WW8Num27z7"/>
    <w:qFormat/>
    <w:rsid w:val="00947D31"/>
  </w:style>
  <w:style w:type="character" w:customStyle="1" w:styleId="WW8Num27z8">
    <w:name w:val="WW8Num27z8"/>
    <w:qFormat/>
    <w:rsid w:val="00947D31"/>
  </w:style>
  <w:style w:type="character" w:customStyle="1" w:styleId="WW8Num30z5">
    <w:name w:val="WW8Num30z5"/>
    <w:qFormat/>
    <w:rsid w:val="00947D31"/>
  </w:style>
  <w:style w:type="character" w:customStyle="1" w:styleId="WW8Num30z6">
    <w:name w:val="WW8Num30z6"/>
    <w:qFormat/>
    <w:rsid w:val="00947D31"/>
  </w:style>
  <w:style w:type="character" w:customStyle="1" w:styleId="WW8Num30z7">
    <w:name w:val="WW8Num30z7"/>
    <w:qFormat/>
    <w:rsid w:val="00947D31"/>
  </w:style>
  <w:style w:type="character" w:customStyle="1" w:styleId="WW8Num30z8">
    <w:name w:val="WW8Num30z8"/>
    <w:qFormat/>
    <w:rsid w:val="00947D31"/>
  </w:style>
  <w:style w:type="character" w:customStyle="1" w:styleId="WW8Num31z3">
    <w:name w:val="WW8Num31z3"/>
    <w:qFormat/>
    <w:rsid w:val="00947D31"/>
  </w:style>
  <w:style w:type="character" w:customStyle="1" w:styleId="WW8Num31z4">
    <w:name w:val="WW8Num31z4"/>
    <w:qFormat/>
    <w:rsid w:val="00947D31"/>
  </w:style>
  <w:style w:type="character" w:customStyle="1" w:styleId="WW8Num31z5">
    <w:name w:val="WW8Num31z5"/>
    <w:qFormat/>
    <w:rsid w:val="00947D31"/>
  </w:style>
  <w:style w:type="character" w:customStyle="1" w:styleId="WW8Num31z6">
    <w:name w:val="WW8Num31z6"/>
    <w:qFormat/>
    <w:rsid w:val="00947D31"/>
  </w:style>
  <w:style w:type="character" w:customStyle="1" w:styleId="WW8Num31z7">
    <w:name w:val="WW8Num31z7"/>
    <w:qFormat/>
    <w:rsid w:val="00947D31"/>
  </w:style>
  <w:style w:type="character" w:customStyle="1" w:styleId="WW8Num31z8">
    <w:name w:val="WW8Num31z8"/>
    <w:qFormat/>
    <w:rsid w:val="00947D31"/>
  </w:style>
  <w:style w:type="character" w:customStyle="1" w:styleId="WW8Num32z4">
    <w:name w:val="WW8Num32z4"/>
    <w:qFormat/>
    <w:rsid w:val="00947D31"/>
  </w:style>
  <w:style w:type="character" w:customStyle="1" w:styleId="WW8Num32z5">
    <w:name w:val="WW8Num32z5"/>
    <w:qFormat/>
    <w:rsid w:val="00947D31"/>
  </w:style>
  <w:style w:type="character" w:customStyle="1" w:styleId="WW8Num32z6">
    <w:name w:val="WW8Num32z6"/>
    <w:qFormat/>
    <w:rsid w:val="00947D31"/>
  </w:style>
  <w:style w:type="character" w:customStyle="1" w:styleId="WW8Num32z7">
    <w:name w:val="WW8Num32z7"/>
    <w:qFormat/>
    <w:rsid w:val="00947D31"/>
  </w:style>
  <w:style w:type="character" w:customStyle="1" w:styleId="WW8Num32z8">
    <w:name w:val="WW8Num32z8"/>
    <w:qFormat/>
    <w:rsid w:val="00947D31"/>
  </w:style>
  <w:style w:type="character" w:customStyle="1" w:styleId="WW8Num33z2">
    <w:name w:val="WW8Num33z2"/>
    <w:qFormat/>
    <w:rsid w:val="00947D31"/>
  </w:style>
  <w:style w:type="character" w:customStyle="1" w:styleId="WW8Num33z3">
    <w:name w:val="WW8Num33z3"/>
    <w:qFormat/>
    <w:rsid w:val="00947D31"/>
  </w:style>
  <w:style w:type="character" w:customStyle="1" w:styleId="WW8Num33z4">
    <w:name w:val="WW8Num33z4"/>
    <w:qFormat/>
    <w:rsid w:val="00947D31"/>
  </w:style>
  <w:style w:type="character" w:customStyle="1" w:styleId="WW8Num33z5">
    <w:name w:val="WW8Num33z5"/>
    <w:qFormat/>
    <w:rsid w:val="00947D31"/>
  </w:style>
  <w:style w:type="character" w:customStyle="1" w:styleId="WW8Num33z6">
    <w:name w:val="WW8Num33z6"/>
    <w:qFormat/>
    <w:rsid w:val="00947D31"/>
  </w:style>
  <w:style w:type="character" w:customStyle="1" w:styleId="WW8Num33z7">
    <w:name w:val="WW8Num33z7"/>
    <w:qFormat/>
    <w:rsid w:val="00947D31"/>
  </w:style>
  <w:style w:type="character" w:customStyle="1" w:styleId="WW8Num33z8">
    <w:name w:val="WW8Num33z8"/>
    <w:qFormat/>
    <w:rsid w:val="00947D31"/>
  </w:style>
  <w:style w:type="character" w:customStyle="1" w:styleId="WW8Num34z1">
    <w:name w:val="WW8Num34z1"/>
    <w:qFormat/>
    <w:rsid w:val="00947D31"/>
  </w:style>
  <w:style w:type="character" w:customStyle="1" w:styleId="WW8Num34z2">
    <w:name w:val="WW8Num34z2"/>
    <w:qFormat/>
    <w:rsid w:val="00947D31"/>
  </w:style>
  <w:style w:type="character" w:customStyle="1" w:styleId="WW8Num34z3">
    <w:name w:val="WW8Num34z3"/>
    <w:qFormat/>
    <w:rsid w:val="00947D31"/>
  </w:style>
  <w:style w:type="character" w:customStyle="1" w:styleId="WW8Num34z4">
    <w:name w:val="WW8Num34z4"/>
    <w:qFormat/>
    <w:rsid w:val="00947D31"/>
  </w:style>
  <w:style w:type="character" w:customStyle="1" w:styleId="WW8Num34z5">
    <w:name w:val="WW8Num34z5"/>
    <w:qFormat/>
    <w:rsid w:val="00947D31"/>
  </w:style>
  <w:style w:type="character" w:customStyle="1" w:styleId="WW8Num34z6">
    <w:name w:val="WW8Num34z6"/>
    <w:qFormat/>
    <w:rsid w:val="00947D31"/>
  </w:style>
  <w:style w:type="character" w:customStyle="1" w:styleId="WW8Num34z7">
    <w:name w:val="WW8Num34z7"/>
    <w:qFormat/>
    <w:rsid w:val="00947D31"/>
  </w:style>
  <w:style w:type="character" w:customStyle="1" w:styleId="WW8Num34z8">
    <w:name w:val="WW8Num34z8"/>
    <w:qFormat/>
    <w:rsid w:val="00947D31"/>
  </w:style>
  <w:style w:type="character" w:customStyle="1" w:styleId="WW8Num35z0">
    <w:name w:val="WW8Num35z0"/>
    <w:qFormat/>
    <w:rsid w:val="00947D31"/>
  </w:style>
  <w:style w:type="character" w:customStyle="1" w:styleId="WW8Num35z5">
    <w:name w:val="WW8Num35z5"/>
    <w:qFormat/>
    <w:rsid w:val="00947D31"/>
  </w:style>
  <w:style w:type="character" w:customStyle="1" w:styleId="WW8Num35z6">
    <w:name w:val="WW8Num35z6"/>
    <w:qFormat/>
    <w:rsid w:val="00947D31"/>
  </w:style>
  <w:style w:type="character" w:customStyle="1" w:styleId="WW8Num35z7">
    <w:name w:val="WW8Num35z7"/>
    <w:qFormat/>
    <w:rsid w:val="00947D31"/>
  </w:style>
  <w:style w:type="character" w:customStyle="1" w:styleId="WW8Num35z8">
    <w:name w:val="WW8Num35z8"/>
    <w:qFormat/>
    <w:rsid w:val="00947D31"/>
  </w:style>
  <w:style w:type="character" w:customStyle="1" w:styleId="WW8Num36z2">
    <w:name w:val="WW8Num36z2"/>
    <w:qFormat/>
    <w:rsid w:val="00947D31"/>
  </w:style>
  <w:style w:type="character" w:customStyle="1" w:styleId="WW8Num36z3">
    <w:name w:val="WW8Num36z3"/>
    <w:qFormat/>
    <w:rsid w:val="00947D31"/>
  </w:style>
  <w:style w:type="character" w:customStyle="1" w:styleId="WW8Num36z5">
    <w:name w:val="WW8Num36z5"/>
    <w:qFormat/>
    <w:rsid w:val="00947D31"/>
  </w:style>
  <w:style w:type="character" w:customStyle="1" w:styleId="WW8Num36z6">
    <w:name w:val="WW8Num36z6"/>
    <w:qFormat/>
    <w:rsid w:val="00947D31"/>
  </w:style>
  <w:style w:type="character" w:customStyle="1" w:styleId="WW8Num36z7">
    <w:name w:val="WW8Num36z7"/>
    <w:qFormat/>
    <w:rsid w:val="00947D31"/>
  </w:style>
  <w:style w:type="character" w:customStyle="1" w:styleId="WW8Num36z8">
    <w:name w:val="WW8Num36z8"/>
    <w:qFormat/>
    <w:rsid w:val="00947D31"/>
  </w:style>
  <w:style w:type="character" w:customStyle="1" w:styleId="WW8Num37z3">
    <w:name w:val="WW8Num37z3"/>
    <w:qFormat/>
    <w:rsid w:val="00947D31"/>
  </w:style>
  <w:style w:type="character" w:customStyle="1" w:styleId="WW8Num37z4">
    <w:name w:val="WW8Num37z4"/>
    <w:qFormat/>
    <w:rsid w:val="00947D31"/>
  </w:style>
  <w:style w:type="character" w:customStyle="1" w:styleId="WW8Num37z5">
    <w:name w:val="WW8Num37z5"/>
    <w:qFormat/>
    <w:rsid w:val="00947D31"/>
  </w:style>
  <w:style w:type="character" w:customStyle="1" w:styleId="WW8Num37z6">
    <w:name w:val="WW8Num37z6"/>
    <w:qFormat/>
    <w:rsid w:val="00947D31"/>
  </w:style>
  <w:style w:type="character" w:customStyle="1" w:styleId="WW8Num37z7">
    <w:name w:val="WW8Num37z7"/>
    <w:qFormat/>
    <w:rsid w:val="00947D31"/>
  </w:style>
  <w:style w:type="character" w:customStyle="1" w:styleId="WW8Num37z8">
    <w:name w:val="WW8Num37z8"/>
    <w:qFormat/>
    <w:rsid w:val="00947D31"/>
  </w:style>
  <w:style w:type="character" w:customStyle="1" w:styleId="WW8Num38z3">
    <w:name w:val="WW8Num38z3"/>
    <w:qFormat/>
    <w:rsid w:val="00947D31"/>
  </w:style>
  <w:style w:type="character" w:customStyle="1" w:styleId="WW8Num38z4">
    <w:name w:val="WW8Num38z4"/>
    <w:qFormat/>
    <w:rsid w:val="00947D31"/>
  </w:style>
  <w:style w:type="character" w:customStyle="1" w:styleId="WW8Num38z5">
    <w:name w:val="WW8Num38z5"/>
    <w:qFormat/>
    <w:rsid w:val="00947D31"/>
  </w:style>
  <w:style w:type="character" w:customStyle="1" w:styleId="WW8Num38z6">
    <w:name w:val="WW8Num38z6"/>
    <w:qFormat/>
    <w:rsid w:val="00947D31"/>
  </w:style>
  <w:style w:type="character" w:customStyle="1" w:styleId="WW8Num38z7">
    <w:name w:val="WW8Num38z7"/>
    <w:qFormat/>
    <w:rsid w:val="00947D31"/>
  </w:style>
  <w:style w:type="character" w:customStyle="1" w:styleId="WW8Num38z8">
    <w:name w:val="WW8Num38z8"/>
    <w:qFormat/>
    <w:rsid w:val="00947D31"/>
  </w:style>
  <w:style w:type="character" w:customStyle="1" w:styleId="WW8Num39z1">
    <w:name w:val="WW8Num39z1"/>
    <w:qFormat/>
    <w:rsid w:val="00947D31"/>
  </w:style>
  <w:style w:type="character" w:customStyle="1" w:styleId="WW8Num39z3">
    <w:name w:val="WW8Num39z3"/>
    <w:qFormat/>
    <w:rsid w:val="00947D31"/>
  </w:style>
  <w:style w:type="character" w:customStyle="1" w:styleId="WW8Num39z4">
    <w:name w:val="WW8Num39z4"/>
    <w:qFormat/>
    <w:rsid w:val="00947D31"/>
  </w:style>
  <w:style w:type="character" w:customStyle="1" w:styleId="WW8Num39z5">
    <w:name w:val="WW8Num39z5"/>
    <w:qFormat/>
    <w:rsid w:val="00947D31"/>
  </w:style>
  <w:style w:type="character" w:customStyle="1" w:styleId="WW8Num39z6">
    <w:name w:val="WW8Num39z6"/>
    <w:qFormat/>
    <w:rsid w:val="00947D31"/>
  </w:style>
  <w:style w:type="character" w:customStyle="1" w:styleId="WW8Num39z7">
    <w:name w:val="WW8Num39z7"/>
    <w:qFormat/>
    <w:rsid w:val="00947D31"/>
  </w:style>
  <w:style w:type="character" w:customStyle="1" w:styleId="WW8Num39z8">
    <w:name w:val="WW8Num39z8"/>
    <w:qFormat/>
    <w:rsid w:val="00947D31"/>
  </w:style>
  <w:style w:type="character" w:customStyle="1" w:styleId="WW8Num40z0">
    <w:name w:val="WW8Num40z0"/>
    <w:qFormat/>
    <w:rsid w:val="00947D31"/>
  </w:style>
  <w:style w:type="character" w:customStyle="1" w:styleId="WW8Num40z1">
    <w:name w:val="WW8Num40z1"/>
    <w:qFormat/>
    <w:rsid w:val="00947D31"/>
  </w:style>
  <w:style w:type="character" w:customStyle="1" w:styleId="WW8Num40z2">
    <w:name w:val="WW8Num40z2"/>
    <w:qFormat/>
    <w:rsid w:val="00947D31"/>
  </w:style>
  <w:style w:type="character" w:customStyle="1" w:styleId="WW8Num40z3">
    <w:name w:val="WW8Num40z3"/>
    <w:qFormat/>
    <w:rsid w:val="00947D31"/>
  </w:style>
  <w:style w:type="character" w:customStyle="1" w:styleId="WW8Num40z4">
    <w:name w:val="WW8Num40z4"/>
    <w:qFormat/>
    <w:rsid w:val="00947D31"/>
  </w:style>
  <w:style w:type="character" w:customStyle="1" w:styleId="WW8Num40z5">
    <w:name w:val="WW8Num40z5"/>
    <w:qFormat/>
    <w:rsid w:val="00947D31"/>
  </w:style>
  <w:style w:type="character" w:customStyle="1" w:styleId="WW8Num40z6">
    <w:name w:val="WW8Num40z6"/>
    <w:qFormat/>
    <w:rsid w:val="00947D31"/>
  </w:style>
  <w:style w:type="character" w:customStyle="1" w:styleId="WW8Num40z7">
    <w:name w:val="WW8Num40z7"/>
    <w:qFormat/>
    <w:rsid w:val="00947D31"/>
  </w:style>
  <w:style w:type="character" w:customStyle="1" w:styleId="WW8Num40z8">
    <w:name w:val="WW8Num40z8"/>
    <w:qFormat/>
    <w:rsid w:val="00947D31"/>
  </w:style>
  <w:style w:type="character" w:customStyle="1" w:styleId="WW8Num41z4">
    <w:name w:val="WW8Num41z4"/>
    <w:qFormat/>
    <w:rsid w:val="00947D31"/>
  </w:style>
  <w:style w:type="character" w:customStyle="1" w:styleId="WW8Num41z5">
    <w:name w:val="WW8Num41z5"/>
    <w:qFormat/>
    <w:rsid w:val="00947D31"/>
  </w:style>
  <w:style w:type="character" w:customStyle="1" w:styleId="WW8Num41z6">
    <w:name w:val="WW8Num41z6"/>
    <w:qFormat/>
    <w:rsid w:val="00947D31"/>
  </w:style>
  <w:style w:type="character" w:customStyle="1" w:styleId="WW8Num41z7">
    <w:name w:val="WW8Num41z7"/>
    <w:qFormat/>
    <w:rsid w:val="00947D31"/>
  </w:style>
  <w:style w:type="character" w:customStyle="1" w:styleId="WW8Num41z8">
    <w:name w:val="WW8Num41z8"/>
    <w:qFormat/>
    <w:rsid w:val="00947D31"/>
  </w:style>
  <w:style w:type="character" w:customStyle="1" w:styleId="WW8Num42z2">
    <w:name w:val="WW8Num42z2"/>
    <w:qFormat/>
    <w:rsid w:val="00947D31"/>
  </w:style>
  <w:style w:type="character" w:customStyle="1" w:styleId="WW8Num42z3">
    <w:name w:val="WW8Num42z3"/>
    <w:qFormat/>
    <w:rsid w:val="00947D31"/>
  </w:style>
  <w:style w:type="character" w:customStyle="1" w:styleId="WW8Num42z4">
    <w:name w:val="WW8Num42z4"/>
    <w:qFormat/>
    <w:rsid w:val="00947D31"/>
  </w:style>
  <w:style w:type="character" w:customStyle="1" w:styleId="WW8Num42z5">
    <w:name w:val="WW8Num42z5"/>
    <w:qFormat/>
    <w:rsid w:val="00947D31"/>
  </w:style>
  <w:style w:type="character" w:customStyle="1" w:styleId="WW8Num42z6">
    <w:name w:val="WW8Num42z6"/>
    <w:qFormat/>
    <w:rsid w:val="00947D31"/>
  </w:style>
  <w:style w:type="character" w:customStyle="1" w:styleId="WW8Num42z7">
    <w:name w:val="WW8Num42z7"/>
    <w:qFormat/>
    <w:rsid w:val="00947D31"/>
  </w:style>
  <w:style w:type="character" w:customStyle="1" w:styleId="WW8Num42z8">
    <w:name w:val="WW8Num42z8"/>
    <w:qFormat/>
    <w:rsid w:val="00947D31"/>
  </w:style>
  <w:style w:type="character" w:customStyle="1" w:styleId="WW8Num44z0">
    <w:name w:val="WW8Num44z0"/>
    <w:qFormat/>
    <w:rsid w:val="00947D31"/>
    <w:rPr>
      <w:rFonts w:ascii="Book Antiqua" w:eastAsia="Times New Roman" w:hAnsi="Book Antiqua" w:cs="Times New Roman"/>
    </w:rPr>
  </w:style>
  <w:style w:type="character" w:customStyle="1" w:styleId="WW8Num44z1">
    <w:name w:val="WW8Num44z1"/>
    <w:qFormat/>
    <w:rsid w:val="00947D31"/>
    <w:rPr>
      <w:rFonts w:ascii="Courier New" w:hAnsi="Courier New" w:cs="Courier New"/>
    </w:rPr>
  </w:style>
  <w:style w:type="character" w:customStyle="1" w:styleId="WW8Num44z2">
    <w:name w:val="WW8Num44z2"/>
    <w:qFormat/>
    <w:rsid w:val="00947D31"/>
    <w:rPr>
      <w:rFonts w:ascii="Wingdings" w:hAnsi="Wingdings" w:cs="Wingdings"/>
    </w:rPr>
  </w:style>
  <w:style w:type="character" w:customStyle="1" w:styleId="WW8Num44z3">
    <w:name w:val="WW8Num44z3"/>
    <w:qFormat/>
    <w:rsid w:val="00947D31"/>
    <w:rPr>
      <w:rFonts w:ascii="Symbol" w:hAnsi="Symbol" w:cs="Symbol"/>
    </w:rPr>
  </w:style>
  <w:style w:type="character" w:customStyle="1" w:styleId="WW8Num45z0">
    <w:name w:val="WW8Num45z0"/>
    <w:qFormat/>
    <w:rsid w:val="00947D31"/>
  </w:style>
  <w:style w:type="character" w:customStyle="1" w:styleId="WW8Num45z1">
    <w:name w:val="WW8Num45z1"/>
    <w:qFormat/>
    <w:rsid w:val="00947D31"/>
  </w:style>
  <w:style w:type="character" w:customStyle="1" w:styleId="WW8Num45z2">
    <w:name w:val="WW8Num45z2"/>
    <w:qFormat/>
    <w:rsid w:val="00947D31"/>
  </w:style>
  <w:style w:type="character" w:customStyle="1" w:styleId="WW8Num45z3">
    <w:name w:val="WW8Num45z3"/>
    <w:qFormat/>
    <w:rsid w:val="00947D31"/>
  </w:style>
  <w:style w:type="character" w:customStyle="1" w:styleId="WW8Num45z4">
    <w:name w:val="WW8Num45z4"/>
    <w:qFormat/>
    <w:rsid w:val="00947D31"/>
  </w:style>
  <w:style w:type="character" w:customStyle="1" w:styleId="WW8Num45z5">
    <w:name w:val="WW8Num45z5"/>
    <w:qFormat/>
    <w:rsid w:val="00947D31"/>
  </w:style>
  <w:style w:type="character" w:customStyle="1" w:styleId="WW8Num45z6">
    <w:name w:val="WW8Num45z6"/>
    <w:qFormat/>
    <w:rsid w:val="00947D31"/>
  </w:style>
  <w:style w:type="character" w:customStyle="1" w:styleId="WW8Num45z7">
    <w:name w:val="WW8Num45z7"/>
    <w:qFormat/>
    <w:rsid w:val="00947D31"/>
  </w:style>
  <w:style w:type="character" w:customStyle="1" w:styleId="WW8Num45z8">
    <w:name w:val="WW8Num45z8"/>
    <w:qFormat/>
    <w:rsid w:val="00947D31"/>
  </w:style>
  <w:style w:type="character" w:customStyle="1" w:styleId="WW8Num46z1">
    <w:name w:val="WW8Num46z1"/>
    <w:qFormat/>
    <w:rsid w:val="00947D31"/>
  </w:style>
  <w:style w:type="character" w:customStyle="1" w:styleId="WW8Num46z2">
    <w:name w:val="WW8Num46z2"/>
    <w:qFormat/>
    <w:rsid w:val="00947D31"/>
  </w:style>
  <w:style w:type="character" w:customStyle="1" w:styleId="WW8Num46z3">
    <w:name w:val="WW8Num46z3"/>
    <w:qFormat/>
    <w:rsid w:val="00947D31"/>
  </w:style>
  <w:style w:type="character" w:customStyle="1" w:styleId="WW8Num46z4">
    <w:name w:val="WW8Num46z4"/>
    <w:qFormat/>
    <w:rsid w:val="00947D31"/>
  </w:style>
  <w:style w:type="character" w:customStyle="1" w:styleId="WW8Num46z5">
    <w:name w:val="WW8Num46z5"/>
    <w:qFormat/>
    <w:rsid w:val="00947D31"/>
  </w:style>
  <w:style w:type="character" w:customStyle="1" w:styleId="WW8Num46z6">
    <w:name w:val="WW8Num46z6"/>
    <w:qFormat/>
    <w:rsid w:val="00947D31"/>
  </w:style>
  <w:style w:type="character" w:customStyle="1" w:styleId="WW8Num46z7">
    <w:name w:val="WW8Num46z7"/>
    <w:qFormat/>
    <w:rsid w:val="00947D31"/>
  </w:style>
  <w:style w:type="character" w:customStyle="1" w:styleId="WW8Num46z8">
    <w:name w:val="WW8Num46z8"/>
    <w:qFormat/>
    <w:rsid w:val="00947D31"/>
  </w:style>
  <w:style w:type="character" w:customStyle="1" w:styleId="WW8Num47z0">
    <w:name w:val="WW8Num47z0"/>
    <w:qFormat/>
    <w:rsid w:val="00947D31"/>
    <w:rPr>
      <w:rFonts w:ascii="Wingdings" w:hAnsi="Wingdings" w:cs="Wingdings"/>
    </w:rPr>
  </w:style>
  <w:style w:type="character" w:customStyle="1" w:styleId="WW8Num47z1">
    <w:name w:val="WW8Num47z1"/>
    <w:qFormat/>
    <w:rsid w:val="00947D31"/>
    <w:rPr>
      <w:rFonts w:ascii="Courier New" w:hAnsi="Courier New" w:cs="Courier New"/>
    </w:rPr>
  </w:style>
  <w:style w:type="character" w:customStyle="1" w:styleId="WW8Num47z3">
    <w:name w:val="WW8Num47z3"/>
    <w:qFormat/>
    <w:rsid w:val="00947D31"/>
    <w:rPr>
      <w:rFonts w:ascii="Symbol" w:hAnsi="Symbol" w:cs="Symbol"/>
    </w:rPr>
  </w:style>
  <w:style w:type="character" w:customStyle="1" w:styleId="WW8Num48z2">
    <w:name w:val="WW8Num48z2"/>
    <w:qFormat/>
    <w:rsid w:val="00947D31"/>
    <w:rPr>
      <w:rFonts w:ascii="Wingdings" w:hAnsi="Wingdings" w:cs="Wingdings"/>
    </w:rPr>
  </w:style>
  <w:style w:type="character" w:customStyle="1" w:styleId="WW8Num49z0">
    <w:name w:val="WW8Num49z0"/>
    <w:qFormat/>
    <w:rsid w:val="00947D31"/>
  </w:style>
  <w:style w:type="character" w:customStyle="1" w:styleId="WW8Num49z1">
    <w:name w:val="WW8Num49z1"/>
    <w:qFormat/>
    <w:rsid w:val="00947D31"/>
  </w:style>
  <w:style w:type="character" w:customStyle="1" w:styleId="WW8Num49z2">
    <w:name w:val="WW8Num49z2"/>
    <w:qFormat/>
    <w:rsid w:val="00947D31"/>
  </w:style>
  <w:style w:type="character" w:customStyle="1" w:styleId="WW8Num49z3">
    <w:name w:val="WW8Num49z3"/>
    <w:qFormat/>
    <w:rsid w:val="00947D31"/>
  </w:style>
  <w:style w:type="character" w:customStyle="1" w:styleId="WW8Num49z4">
    <w:name w:val="WW8Num49z4"/>
    <w:qFormat/>
    <w:rsid w:val="00947D31"/>
  </w:style>
  <w:style w:type="character" w:customStyle="1" w:styleId="WW8Num49z5">
    <w:name w:val="WW8Num49z5"/>
    <w:qFormat/>
    <w:rsid w:val="00947D31"/>
  </w:style>
  <w:style w:type="character" w:customStyle="1" w:styleId="WW8Num49z6">
    <w:name w:val="WW8Num49z6"/>
    <w:qFormat/>
    <w:rsid w:val="00947D31"/>
  </w:style>
  <w:style w:type="character" w:customStyle="1" w:styleId="WW8Num49z7">
    <w:name w:val="WW8Num49z7"/>
    <w:qFormat/>
    <w:rsid w:val="00947D31"/>
  </w:style>
  <w:style w:type="character" w:customStyle="1" w:styleId="WW8Num49z8">
    <w:name w:val="WW8Num49z8"/>
    <w:qFormat/>
    <w:rsid w:val="00947D31"/>
  </w:style>
  <w:style w:type="character" w:customStyle="1" w:styleId="EndnoteCharacters">
    <w:name w:val="Endnote Characters"/>
    <w:uiPriority w:val="99"/>
    <w:qFormat/>
    <w:rsid w:val="00947D31"/>
    <w:rPr>
      <w:vertAlign w:val="superscript"/>
    </w:rPr>
  </w:style>
  <w:style w:type="character" w:customStyle="1" w:styleId="FootnoteAnchor">
    <w:name w:val="Footnote Anchor"/>
    <w:rsid w:val="00947D31"/>
    <w:rPr>
      <w:vertAlign w:val="superscript"/>
    </w:rPr>
  </w:style>
  <w:style w:type="character" w:customStyle="1" w:styleId="EndnoteAnchor">
    <w:name w:val="Endnote Anchor"/>
    <w:rsid w:val="00947D31"/>
    <w:rPr>
      <w:vertAlign w:val="superscript"/>
    </w:rPr>
  </w:style>
  <w:style w:type="paragraph" w:customStyle="1" w:styleId="HeaderandFooter">
    <w:name w:val="Header and Footer"/>
    <w:basedOn w:val="Normal"/>
    <w:qFormat/>
    <w:rsid w:val="00947D31"/>
    <w:pPr>
      <w:suppressLineNumbers/>
      <w:tabs>
        <w:tab w:val="center" w:pos="4986"/>
        <w:tab w:val="right" w:pos="9972"/>
      </w:tabs>
    </w:pPr>
    <w:rPr>
      <w:sz w:val="20"/>
      <w:szCs w:val="20"/>
      <w:lang w:val="es-CR" w:eastAsia="zh-CN"/>
    </w:rPr>
  </w:style>
  <w:style w:type="paragraph" w:customStyle="1" w:styleId="PEI">
    <w:name w:val="PEI"/>
    <w:basedOn w:val="Ttulo2"/>
    <w:qFormat/>
    <w:rsid w:val="00947D31"/>
    <w:pPr>
      <w:keepNext w:val="0"/>
      <w:numPr>
        <w:numId w:val="72"/>
      </w:numPr>
      <w:pBdr>
        <w:bottom w:val="single" w:sz="4" w:space="1" w:color="7F4E00"/>
      </w:pBdr>
      <w:spacing w:before="400" w:after="200" w:line="252" w:lineRule="auto"/>
      <w:ind w:left="720"/>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947D31"/>
    <w:pPr>
      <w:spacing w:before="280" w:after="280"/>
    </w:pPr>
    <w:rPr>
      <w:lang w:val="es-CR" w:eastAsia="zh-CN"/>
    </w:rPr>
  </w:style>
  <w:style w:type="paragraph" w:customStyle="1" w:styleId="FrameContents1">
    <w:name w:val="Frame Contents"/>
    <w:basedOn w:val="Normal"/>
    <w:qFormat/>
    <w:rsid w:val="00947D31"/>
    <w:rPr>
      <w:sz w:val="20"/>
      <w:szCs w:val="20"/>
      <w:lang w:val="es-CR" w:eastAsia="zh-CN"/>
    </w:rPr>
  </w:style>
  <w:style w:type="numbering" w:customStyle="1" w:styleId="WW8Num4">
    <w:name w:val="WW8Num4"/>
    <w:qFormat/>
    <w:rsid w:val="00947D31"/>
  </w:style>
  <w:style w:type="numbering" w:customStyle="1" w:styleId="WW8Num5">
    <w:name w:val="WW8Num5"/>
    <w:qFormat/>
    <w:rsid w:val="00947D31"/>
  </w:style>
  <w:style w:type="numbering" w:customStyle="1" w:styleId="WW8Num6">
    <w:name w:val="WW8Num6"/>
    <w:qFormat/>
    <w:rsid w:val="00947D31"/>
  </w:style>
  <w:style w:type="numbering" w:customStyle="1" w:styleId="WW8Num7">
    <w:name w:val="WW8Num7"/>
    <w:qFormat/>
    <w:rsid w:val="00947D31"/>
  </w:style>
  <w:style w:type="numbering" w:customStyle="1" w:styleId="WW8Num8">
    <w:name w:val="WW8Num8"/>
    <w:qFormat/>
    <w:rsid w:val="00947D31"/>
  </w:style>
  <w:style w:type="numbering" w:customStyle="1" w:styleId="WW8Num9">
    <w:name w:val="WW8Num9"/>
    <w:qFormat/>
    <w:rsid w:val="00947D31"/>
  </w:style>
  <w:style w:type="numbering" w:customStyle="1" w:styleId="WW8Num10">
    <w:name w:val="WW8Num10"/>
    <w:qFormat/>
    <w:rsid w:val="00947D31"/>
  </w:style>
  <w:style w:type="numbering" w:customStyle="1" w:styleId="WW8Num11">
    <w:name w:val="WW8Num11"/>
    <w:qFormat/>
    <w:rsid w:val="00947D31"/>
  </w:style>
  <w:style w:type="numbering" w:customStyle="1" w:styleId="WW8Num12">
    <w:name w:val="WW8Num12"/>
    <w:qFormat/>
    <w:rsid w:val="00947D31"/>
  </w:style>
  <w:style w:type="numbering" w:customStyle="1" w:styleId="WW8Num13">
    <w:name w:val="WW8Num13"/>
    <w:qFormat/>
    <w:rsid w:val="00947D31"/>
  </w:style>
  <w:style w:type="numbering" w:customStyle="1" w:styleId="WW8Num14">
    <w:name w:val="WW8Num14"/>
    <w:qFormat/>
    <w:rsid w:val="00947D31"/>
  </w:style>
  <w:style w:type="numbering" w:customStyle="1" w:styleId="WW8Num15">
    <w:name w:val="WW8Num15"/>
    <w:qFormat/>
    <w:rsid w:val="00947D31"/>
  </w:style>
  <w:style w:type="numbering" w:customStyle="1" w:styleId="WW8Num16">
    <w:name w:val="WW8Num16"/>
    <w:qFormat/>
    <w:rsid w:val="00947D31"/>
  </w:style>
  <w:style w:type="numbering" w:customStyle="1" w:styleId="WW8Num17">
    <w:name w:val="WW8Num17"/>
    <w:qFormat/>
    <w:rsid w:val="00947D31"/>
  </w:style>
  <w:style w:type="numbering" w:customStyle="1" w:styleId="WW8Num18">
    <w:name w:val="WW8Num18"/>
    <w:qFormat/>
    <w:rsid w:val="00947D31"/>
  </w:style>
  <w:style w:type="numbering" w:customStyle="1" w:styleId="WW8Num19">
    <w:name w:val="WW8Num19"/>
    <w:qFormat/>
    <w:rsid w:val="00947D31"/>
  </w:style>
  <w:style w:type="numbering" w:customStyle="1" w:styleId="WW8Num20">
    <w:name w:val="WW8Num20"/>
    <w:qFormat/>
    <w:rsid w:val="00947D31"/>
  </w:style>
  <w:style w:type="numbering" w:customStyle="1" w:styleId="WW8Num21">
    <w:name w:val="WW8Num21"/>
    <w:qFormat/>
    <w:rsid w:val="00947D31"/>
  </w:style>
  <w:style w:type="numbering" w:customStyle="1" w:styleId="WW8Num22">
    <w:name w:val="WW8Num22"/>
    <w:qFormat/>
    <w:rsid w:val="00947D31"/>
  </w:style>
  <w:style w:type="numbering" w:customStyle="1" w:styleId="WW8Num23">
    <w:name w:val="WW8Num23"/>
    <w:qFormat/>
    <w:rsid w:val="00947D31"/>
  </w:style>
  <w:style w:type="numbering" w:customStyle="1" w:styleId="WW8Num25">
    <w:name w:val="WW8Num25"/>
    <w:qFormat/>
    <w:rsid w:val="00947D31"/>
  </w:style>
  <w:style w:type="numbering" w:customStyle="1" w:styleId="WW8Num26">
    <w:name w:val="WW8Num26"/>
    <w:qFormat/>
    <w:rsid w:val="00947D31"/>
  </w:style>
  <w:style w:type="numbering" w:customStyle="1" w:styleId="WW8Num27">
    <w:name w:val="WW8Num27"/>
    <w:qFormat/>
    <w:rsid w:val="00947D31"/>
  </w:style>
  <w:style w:type="numbering" w:customStyle="1" w:styleId="WW8Num28">
    <w:name w:val="WW8Num28"/>
    <w:qFormat/>
    <w:rsid w:val="00947D31"/>
  </w:style>
  <w:style w:type="numbering" w:customStyle="1" w:styleId="WW8Num29">
    <w:name w:val="WW8Num29"/>
    <w:qFormat/>
    <w:rsid w:val="00947D31"/>
  </w:style>
  <w:style w:type="numbering" w:customStyle="1" w:styleId="WW8Num30">
    <w:name w:val="WW8Num30"/>
    <w:qFormat/>
    <w:rsid w:val="00947D31"/>
  </w:style>
  <w:style w:type="numbering" w:customStyle="1" w:styleId="WW8Num32">
    <w:name w:val="WW8Num32"/>
    <w:qFormat/>
    <w:rsid w:val="00947D31"/>
    <w:pPr>
      <w:numPr>
        <w:numId w:val="115"/>
      </w:numPr>
    </w:pPr>
  </w:style>
  <w:style w:type="numbering" w:customStyle="1" w:styleId="WW8Num33">
    <w:name w:val="WW8Num33"/>
    <w:qFormat/>
    <w:rsid w:val="00947D31"/>
  </w:style>
  <w:style w:type="numbering" w:customStyle="1" w:styleId="WW8Num34">
    <w:name w:val="WW8Num34"/>
    <w:qFormat/>
    <w:rsid w:val="00947D31"/>
  </w:style>
  <w:style w:type="numbering" w:customStyle="1" w:styleId="WW8Num35">
    <w:name w:val="WW8Num35"/>
    <w:qFormat/>
    <w:rsid w:val="00947D31"/>
  </w:style>
  <w:style w:type="numbering" w:customStyle="1" w:styleId="WW8Num36">
    <w:name w:val="WW8Num36"/>
    <w:qFormat/>
    <w:rsid w:val="00947D31"/>
  </w:style>
  <w:style w:type="numbering" w:customStyle="1" w:styleId="WW8Num37">
    <w:name w:val="WW8Num37"/>
    <w:qFormat/>
    <w:rsid w:val="00947D31"/>
  </w:style>
  <w:style w:type="numbering" w:customStyle="1" w:styleId="WW8Num38">
    <w:name w:val="WW8Num38"/>
    <w:qFormat/>
    <w:rsid w:val="00947D31"/>
  </w:style>
  <w:style w:type="numbering" w:customStyle="1" w:styleId="WW8Num39">
    <w:name w:val="WW8Num39"/>
    <w:qFormat/>
    <w:rsid w:val="00947D31"/>
  </w:style>
  <w:style w:type="numbering" w:customStyle="1" w:styleId="WW8Num40">
    <w:name w:val="WW8Num40"/>
    <w:qFormat/>
    <w:rsid w:val="00947D31"/>
  </w:style>
  <w:style w:type="numbering" w:customStyle="1" w:styleId="WW8Num41">
    <w:name w:val="WW8Num41"/>
    <w:qFormat/>
    <w:rsid w:val="00947D31"/>
  </w:style>
  <w:style w:type="numbering" w:customStyle="1" w:styleId="WW8Num42">
    <w:name w:val="WW8Num42"/>
    <w:qFormat/>
    <w:rsid w:val="00947D31"/>
  </w:style>
  <w:style w:type="numbering" w:customStyle="1" w:styleId="WW8Num43">
    <w:name w:val="WW8Num43"/>
    <w:qFormat/>
    <w:rsid w:val="00947D31"/>
  </w:style>
  <w:style w:type="numbering" w:customStyle="1" w:styleId="WW8Num44">
    <w:name w:val="WW8Num44"/>
    <w:qFormat/>
    <w:rsid w:val="00947D31"/>
  </w:style>
  <w:style w:type="numbering" w:customStyle="1" w:styleId="WW8Num45">
    <w:name w:val="WW8Num45"/>
    <w:qFormat/>
    <w:rsid w:val="00947D31"/>
  </w:style>
  <w:style w:type="numbering" w:customStyle="1" w:styleId="WW8Num46">
    <w:name w:val="WW8Num46"/>
    <w:qFormat/>
    <w:rsid w:val="00947D31"/>
  </w:style>
  <w:style w:type="numbering" w:customStyle="1" w:styleId="WW8Num47">
    <w:name w:val="WW8Num47"/>
    <w:qFormat/>
    <w:rsid w:val="00947D31"/>
  </w:style>
  <w:style w:type="numbering" w:customStyle="1" w:styleId="WW8Num48">
    <w:name w:val="WW8Num48"/>
    <w:qFormat/>
    <w:rsid w:val="00947D31"/>
  </w:style>
  <w:style w:type="numbering" w:customStyle="1" w:styleId="WW8Num49">
    <w:name w:val="WW8Num49"/>
    <w:qFormat/>
    <w:rsid w:val="00947D31"/>
  </w:style>
  <w:style w:type="character" w:customStyle="1" w:styleId="xhighlight">
    <w:name w:val="x_highlight"/>
    <w:basedOn w:val="Fuentedeprrafopredeter"/>
    <w:rsid w:val="00947D31"/>
  </w:style>
  <w:style w:type="paragraph" w:customStyle="1" w:styleId="envelopereturn">
    <w:name w:val="envelopereturn"/>
    <w:basedOn w:val="Normal"/>
    <w:rsid w:val="00947D31"/>
    <w:pPr>
      <w:suppressAutoHyphens w:val="0"/>
      <w:autoSpaceDE w:val="0"/>
    </w:pPr>
    <w:rPr>
      <w:rFonts w:ascii="Arial" w:hAnsi="Arial" w:cs="Arial"/>
      <w:color w:val="000000"/>
      <w:spacing w:val="-3"/>
      <w:lang w:eastAsia="es-ES"/>
    </w:rPr>
  </w:style>
  <w:style w:type="paragraph" w:customStyle="1" w:styleId="estilottulo3rojo0">
    <w:name w:val="estilottulo3rojo"/>
    <w:basedOn w:val="Normal"/>
    <w:rsid w:val="00947D31"/>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rsid w:val="00947D31"/>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rsid w:val="00947D31"/>
    <w:pPr>
      <w:suppressAutoHyphens w:val="0"/>
      <w:spacing w:line="480" w:lineRule="auto"/>
      <w:jc w:val="center"/>
    </w:pPr>
    <w:rPr>
      <w:b/>
      <w:bCs/>
      <w:sz w:val="40"/>
      <w:szCs w:val="40"/>
      <w:u w:val="single"/>
      <w:lang w:eastAsia="es-ES"/>
    </w:rPr>
  </w:style>
  <w:style w:type="paragraph" w:customStyle="1" w:styleId="titulo60">
    <w:name w:val="titulo6"/>
    <w:basedOn w:val="Normal"/>
    <w:rsid w:val="00947D31"/>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rsid w:val="00947D31"/>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rsid w:val="00947D31"/>
    <w:pPr>
      <w:suppressAutoHyphens w:val="0"/>
      <w:spacing w:line="480" w:lineRule="auto"/>
      <w:ind w:firstLine="708"/>
      <w:jc w:val="both"/>
    </w:pPr>
    <w:rPr>
      <w:sz w:val="28"/>
      <w:szCs w:val="28"/>
      <w:lang w:eastAsia="es-ES"/>
    </w:rPr>
  </w:style>
  <w:style w:type="paragraph" w:customStyle="1" w:styleId="caractercaractercharcharcaractercaractercarcarcarcarchar0">
    <w:name w:val="caractercaractercharcharcaractercaractercarcarcarcarchar"/>
    <w:basedOn w:val="Normal"/>
    <w:rsid w:val="00947D31"/>
    <w:pPr>
      <w:suppressAutoHyphens w:val="0"/>
      <w:jc w:val="both"/>
    </w:pPr>
    <w:rPr>
      <w:rFonts w:ascii="Arial" w:hAnsi="Arial" w:cs="Arial"/>
      <w:lang w:eastAsia="es-ES"/>
    </w:rPr>
  </w:style>
  <w:style w:type="paragraph" w:customStyle="1" w:styleId="bodytext20">
    <w:name w:val="bodytext20"/>
    <w:basedOn w:val="Normal"/>
    <w:rsid w:val="00947D31"/>
    <w:pPr>
      <w:suppressAutoHyphens w:val="0"/>
      <w:ind w:right="334" w:hanging="283"/>
      <w:jc w:val="both"/>
    </w:pPr>
    <w:rPr>
      <w:rFonts w:ascii="Arial" w:hAnsi="Arial" w:cs="Arial"/>
      <w:lang w:eastAsia="es-ES"/>
    </w:rPr>
  </w:style>
  <w:style w:type="paragraph" w:customStyle="1" w:styleId="cm11">
    <w:name w:val="cm1"/>
    <w:basedOn w:val="Normal"/>
    <w:rsid w:val="00947D31"/>
    <w:pPr>
      <w:suppressAutoHyphens w:val="0"/>
      <w:autoSpaceDE w:val="0"/>
      <w:autoSpaceDN w:val="0"/>
      <w:spacing w:after="225"/>
    </w:pPr>
    <w:rPr>
      <w:rFonts w:ascii="Verdana" w:hAnsi="Verdana"/>
      <w:lang w:eastAsia="es-ES"/>
    </w:rPr>
  </w:style>
  <w:style w:type="paragraph" w:customStyle="1" w:styleId="prrafodelista25">
    <w:name w:val="prrafodelista2"/>
    <w:basedOn w:val="Normal"/>
    <w:rsid w:val="00947D31"/>
    <w:pPr>
      <w:suppressAutoHyphens w:val="0"/>
      <w:spacing w:line="276" w:lineRule="auto"/>
      <w:ind w:left="720"/>
      <w:jc w:val="both"/>
    </w:pPr>
    <w:rPr>
      <w:rFonts w:ascii="Calibri" w:hAnsi="Calibri"/>
      <w:lang w:eastAsia="es-ES"/>
    </w:rPr>
  </w:style>
  <w:style w:type="paragraph" w:customStyle="1" w:styleId="nivel40">
    <w:name w:val="nivel4"/>
    <w:basedOn w:val="Normal"/>
    <w:rsid w:val="00947D31"/>
    <w:pPr>
      <w:suppressAutoHyphens w:val="0"/>
      <w:spacing w:before="240" w:after="240" w:line="276" w:lineRule="auto"/>
      <w:jc w:val="both"/>
    </w:pPr>
    <w:rPr>
      <w:sz w:val="20"/>
      <w:szCs w:val="20"/>
      <w:lang w:eastAsia="es-ES"/>
    </w:rPr>
  </w:style>
  <w:style w:type="paragraph" w:customStyle="1" w:styleId="body10">
    <w:name w:val="body1"/>
    <w:basedOn w:val="Normal"/>
    <w:rsid w:val="00947D31"/>
    <w:pPr>
      <w:suppressAutoHyphens w:val="0"/>
    </w:pPr>
    <w:rPr>
      <w:rFonts w:ascii="Helvetica" w:hAnsi="Helvetica"/>
      <w:color w:val="000000"/>
      <w:lang w:eastAsia="es-ES"/>
    </w:rPr>
  </w:style>
  <w:style w:type="paragraph" w:customStyle="1" w:styleId="h20">
    <w:name w:val="h2"/>
    <w:basedOn w:val="Normal"/>
    <w:rsid w:val="00947D31"/>
    <w:pPr>
      <w:keepNext/>
      <w:suppressAutoHyphens w:val="0"/>
      <w:autoSpaceDE w:val="0"/>
      <w:autoSpaceDN w:val="0"/>
      <w:spacing w:before="100" w:after="100"/>
    </w:pPr>
    <w:rPr>
      <w:rFonts w:ascii="Arial" w:hAnsi="Arial" w:cs="Arial"/>
      <w:b/>
      <w:bCs/>
      <w:sz w:val="36"/>
      <w:szCs w:val="36"/>
      <w:lang w:eastAsia="es-ES"/>
    </w:rPr>
  </w:style>
  <w:style w:type="paragraph" w:customStyle="1" w:styleId="tablecontents0">
    <w:name w:val="tablecontents"/>
    <w:basedOn w:val="Normal"/>
    <w:rsid w:val="00947D31"/>
    <w:pPr>
      <w:suppressAutoHyphens w:val="0"/>
      <w:autoSpaceDE w:val="0"/>
      <w:autoSpaceDN w:val="0"/>
    </w:pPr>
    <w:rPr>
      <w:rFonts w:ascii="Arial" w:hAnsi="Arial" w:cs="Arial"/>
      <w:color w:val="000000"/>
      <w:lang w:eastAsia="es-ES"/>
    </w:rPr>
  </w:style>
  <w:style w:type="paragraph" w:customStyle="1" w:styleId="tableheading0">
    <w:name w:val="tableheading"/>
    <w:basedOn w:val="Normal"/>
    <w:rsid w:val="00947D31"/>
    <w:pPr>
      <w:suppressAutoHyphens w:val="0"/>
      <w:autoSpaceDE w:val="0"/>
      <w:autoSpaceDN w:val="0"/>
      <w:jc w:val="center"/>
    </w:pPr>
    <w:rPr>
      <w:rFonts w:ascii="Arial" w:hAnsi="Arial" w:cs="Arial"/>
      <w:b/>
      <w:bCs/>
      <w:color w:val="000000"/>
      <w:lang w:eastAsia="es-ES"/>
    </w:rPr>
  </w:style>
  <w:style w:type="paragraph" w:customStyle="1" w:styleId="ttulo410">
    <w:name w:val="ttulo41"/>
    <w:basedOn w:val="Normal"/>
    <w:rsid w:val="00947D31"/>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rsid w:val="00947D31"/>
    <w:pPr>
      <w:suppressAutoHyphens w:val="0"/>
      <w:autoSpaceDE w:val="0"/>
      <w:autoSpaceDN w:val="0"/>
    </w:pPr>
    <w:rPr>
      <w:lang w:eastAsia="es-ES"/>
    </w:rPr>
  </w:style>
  <w:style w:type="paragraph" w:customStyle="1" w:styleId="pa50">
    <w:name w:val="pa5"/>
    <w:basedOn w:val="Normal"/>
    <w:rsid w:val="00947D31"/>
    <w:pPr>
      <w:suppressAutoHyphens w:val="0"/>
      <w:autoSpaceDE w:val="0"/>
      <w:autoSpaceDN w:val="0"/>
    </w:pPr>
    <w:rPr>
      <w:lang w:eastAsia="es-ES"/>
    </w:rPr>
  </w:style>
  <w:style w:type="paragraph" w:customStyle="1" w:styleId="pa60">
    <w:name w:val="pa6"/>
    <w:basedOn w:val="Normal"/>
    <w:rsid w:val="00947D31"/>
    <w:pPr>
      <w:suppressAutoHyphens w:val="0"/>
      <w:autoSpaceDE w:val="0"/>
      <w:autoSpaceDN w:val="0"/>
    </w:pPr>
    <w:rPr>
      <w:lang w:eastAsia="es-ES"/>
    </w:rPr>
  </w:style>
  <w:style w:type="paragraph" w:customStyle="1" w:styleId="blocktext">
    <w:name w:val="blocktext"/>
    <w:basedOn w:val="Normal"/>
    <w:rsid w:val="00947D31"/>
    <w:pPr>
      <w:suppressAutoHyphens w:val="0"/>
      <w:autoSpaceDE w:val="0"/>
      <w:ind w:firstLine="709"/>
      <w:jc w:val="both"/>
    </w:pPr>
    <w:rPr>
      <w:rFonts w:ascii="Century" w:hAnsi="Century"/>
      <w:color w:val="000000"/>
      <w:u w:val="single"/>
      <w:lang w:eastAsia="es-ES"/>
    </w:rPr>
  </w:style>
  <w:style w:type="paragraph" w:customStyle="1" w:styleId="textodebloque11">
    <w:name w:val="textodebloque1"/>
    <w:basedOn w:val="Normal"/>
    <w:rsid w:val="00947D31"/>
    <w:pPr>
      <w:suppressAutoHyphens w:val="0"/>
      <w:autoSpaceDE w:val="0"/>
      <w:ind w:left="-540" w:right="-415" w:firstLine="1248"/>
      <w:jc w:val="both"/>
    </w:pPr>
    <w:rPr>
      <w:rFonts w:ascii="Arial" w:hAnsi="Arial" w:cs="Arial"/>
      <w:lang w:eastAsia="es-ES"/>
    </w:rPr>
  </w:style>
  <w:style w:type="paragraph" w:customStyle="1" w:styleId="textoindependiente221">
    <w:name w:val="textoindependiente22"/>
    <w:basedOn w:val="Normal"/>
    <w:rsid w:val="00947D31"/>
    <w:pPr>
      <w:suppressAutoHyphens w:val="0"/>
      <w:spacing w:line="360" w:lineRule="auto"/>
      <w:jc w:val="both"/>
    </w:pPr>
    <w:rPr>
      <w:rFonts w:ascii="Arial" w:hAnsi="Arial" w:cs="Arial"/>
      <w:lang w:eastAsia="es-ES"/>
    </w:rPr>
  </w:style>
  <w:style w:type="paragraph" w:customStyle="1" w:styleId="encabezado200">
    <w:name w:val="encabezado20"/>
    <w:basedOn w:val="Normal"/>
    <w:rsid w:val="00947D31"/>
    <w:pPr>
      <w:keepNext/>
      <w:suppressAutoHyphens w:val="0"/>
    </w:pPr>
    <w:rPr>
      <w:b/>
      <w:bCs/>
      <w:sz w:val="18"/>
      <w:szCs w:val="18"/>
      <w:lang w:eastAsia="es-ES"/>
    </w:rPr>
  </w:style>
  <w:style w:type="paragraph" w:customStyle="1" w:styleId="encabezado300">
    <w:name w:val="encabezado30"/>
    <w:basedOn w:val="Normal"/>
    <w:rsid w:val="00947D31"/>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rsid w:val="00947D31"/>
    <w:pPr>
      <w:suppressAutoHyphens w:val="0"/>
      <w:spacing w:before="100" w:beforeAutospacing="1" w:after="100" w:afterAutospacing="1"/>
    </w:pPr>
    <w:rPr>
      <w:lang w:eastAsia="es-ES"/>
    </w:rPr>
  </w:style>
  <w:style w:type="paragraph" w:customStyle="1" w:styleId="encabezado210">
    <w:name w:val="encabezado21"/>
    <w:basedOn w:val="Normal"/>
    <w:rsid w:val="00947D31"/>
    <w:pPr>
      <w:keepNext/>
      <w:suppressAutoHyphens w:val="0"/>
      <w:autoSpaceDE w:val="0"/>
      <w:autoSpaceDN w:val="0"/>
    </w:pPr>
    <w:rPr>
      <w:b/>
      <w:bCs/>
      <w:sz w:val="18"/>
      <w:szCs w:val="18"/>
      <w:lang w:eastAsia="es-ES"/>
    </w:rPr>
  </w:style>
  <w:style w:type="paragraph" w:customStyle="1" w:styleId="encabezado310">
    <w:name w:val="encabezado31"/>
    <w:basedOn w:val="Normal"/>
    <w:rsid w:val="00947D31"/>
    <w:pPr>
      <w:keepNext/>
      <w:suppressAutoHyphens w:val="0"/>
      <w:autoSpaceDE w:val="0"/>
      <w:autoSpaceDN w:val="0"/>
      <w:jc w:val="center"/>
    </w:pPr>
    <w:rPr>
      <w:b/>
      <w:bCs/>
      <w:sz w:val="18"/>
      <w:szCs w:val="18"/>
      <w:lang w:eastAsia="es-ES"/>
    </w:rPr>
  </w:style>
  <w:style w:type="paragraph" w:customStyle="1" w:styleId="fecha10">
    <w:name w:val="fecha1"/>
    <w:basedOn w:val="Normal"/>
    <w:rsid w:val="00947D31"/>
    <w:pPr>
      <w:suppressAutoHyphens w:val="0"/>
    </w:pPr>
    <w:rPr>
      <w:rFonts w:ascii="Courier New" w:hAnsi="Courier New" w:cs="Courier New"/>
      <w:lang w:eastAsia="es-ES"/>
    </w:rPr>
  </w:style>
  <w:style w:type="paragraph" w:customStyle="1" w:styleId="contenidodelatabla00">
    <w:name w:val="contenidodelatabla0"/>
    <w:basedOn w:val="Normal"/>
    <w:rsid w:val="00947D31"/>
    <w:pPr>
      <w:suppressAutoHyphens w:val="0"/>
    </w:pPr>
    <w:rPr>
      <w:lang w:eastAsia="es-ES"/>
    </w:rPr>
  </w:style>
  <w:style w:type="paragraph" w:customStyle="1" w:styleId="encabezadoencabezado0">
    <w:name w:val="encabezadoencabezado"/>
    <w:basedOn w:val="Normal"/>
    <w:rsid w:val="00947D31"/>
    <w:pPr>
      <w:suppressAutoHyphens w:val="0"/>
      <w:overflowPunct w:val="0"/>
      <w:autoSpaceDE w:val="0"/>
      <w:autoSpaceDN w:val="0"/>
    </w:pPr>
    <w:rPr>
      <w:sz w:val="22"/>
      <w:szCs w:val="22"/>
      <w:lang w:eastAsia="es-ES"/>
    </w:rPr>
  </w:style>
  <w:style w:type="paragraph" w:customStyle="1" w:styleId="cuerpocarta0">
    <w:name w:val="cuerpocarta"/>
    <w:basedOn w:val="Normal"/>
    <w:rsid w:val="00947D31"/>
    <w:pPr>
      <w:suppressAutoHyphens w:val="0"/>
      <w:ind w:left="1080"/>
      <w:jc w:val="both"/>
    </w:pPr>
    <w:rPr>
      <w:rFonts w:ascii="Toronto" w:hAnsi="Toronto"/>
      <w:i/>
      <w:iCs/>
      <w:lang w:eastAsia="es-ES"/>
    </w:rPr>
  </w:style>
  <w:style w:type="paragraph" w:customStyle="1" w:styleId="ttulodetdc0">
    <w:name w:val="ttulodetdc"/>
    <w:basedOn w:val="Normal"/>
    <w:rsid w:val="00947D31"/>
    <w:pPr>
      <w:shd w:val="clear" w:color="auto" w:fill="4F81BD"/>
      <w:suppressAutoHyphens w:val="0"/>
    </w:pPr>
    <w:rPr>
      <w:rFonts w:ascii="Arial" w:hAnsi="Arial" w:cs="Arial"/>
      <w:b/>
      <w:bCs/>
      <w:smallCaps/>
      <w:shadow/>
      <w:spacing w:val="15"/>
      <w:sz w:val="28"/>
      <w:szCs w:val="28"/>
      <w:lang w:eastAsia="es-ES"/>
    </w:rPr>
  </w:style>
  <w:style w:type="paragraph" w:customStyle="1" w:styleId="textosinformato100">
    <w:name w:val="textosinformato10"/>
    <w:basedOn w:val="Normal"/>
    <w:rsid w:val="00947D31"/>
    <w:pPr>
      <w:suppressAutoHyphens w:val="0"/>
      <w:autoSpaceDE w:val="0"/>
      <w:autoSpaceDN w:val="0"/>
    </w:pPr>
    <w:rPr>
      <w:rFonts w:ascii="Verdana" w:hAnsi="Verdana"/>
      <w:sz w:val="20"/>
      <w:szCs w:val="20"/>
      <w:lang w:eastAsia="es-ES"/>
    </w:rPr>
  </w:style>
  <w:style w:type="paragraph" w:customStyle="1" w:styleId="bodytextindent210">
    <w:name w:val="bodytextindent21"/>
    <w:basedOn w:val="Normal"/>
    <w:rsid w:val="00947D31"/>
    <w:pPr>
      <w:suppressAutoHyphens w:val="0"/>
      <w:autoSpaceDE w:val="0"/>
      <w:spacing w:line="480" w:lineRule="auto"/>
      <w:ind w:firstLine="708"/>
      <w:jc w:val="both"/>
    </w:pPr>
    <w:rPr>
      <w:rFonts w:ascii="Arial" w:hAnsi="Arial" w:cs="Arial"/>
      <w:u w:val="single"/>
      <w:lang w:eastAsia="es-ES"/>
    </w:rPr>
  </w:style>
  <w:style w:type="paragraph" w:customStyle="1" w:styleId="bodytext210">
    <w:name w:val="bodytext21"/>
    <w:basedOn w:val="Normal"/>
    <w:rsid w:val="00947D31"/>
    <w:pPr>
      <w:suppressAutoHyphens w:val="0"/>
      <w:ind w:right="334" w:hanging="283"/>
      <w:jc w:val="both"/>
    </w:pPr>
    <w:rPr>
      <w:rFonts w:ascii="Arial" w:hAnsi="Arial" w:cs="Arial"/>
      <w:lang w:eastAsia="es-ES"/>
    </w:rPr>
  </w:style>
  <w:style w:type="paragraph" w:customStyle="1" w:styleId="blocktext10">
    <w:name w:val="blocktext1"/>
    <w:basedOn w:val="Normal"/>
    <w:rsid w:val="00947D31"/>
    <w:pPr>
      <w:suppressAutoHyphens w:val="0"/>
      <w:ind w:left="283" w:right="334" w:hanging="283"/>
      <w:jc w:val="both"/>
    </w:pPr>
    <w:rPr>
      <w:rFonts w:ascii="Arial" w:hAnsi="Arial" w:cs="Arial"/>
      <w:lang w:eastAsia="es-ES"/>
    </w:rPr>
  </w:style>
  <w:style w:type="paragraph" w:customStyle="1" w:styleId="bodytext310">
    <w:name w:val="bodytext31"/>
    <w:basedOn w:val="Normal"/>
    <w:rsid w:val="00947D31"/>
    <w:pPr>
      <w:suppressAutoHyphens w:val="0"/>
      <w:ind w:right="334"/>
      <w:jc w:val="both"/>
    </w:pPr>
    <w:rPr>
      <w:rFonts w:ascii="Arial" w:hAnsi="Arial" w:cs="Arial"/>
      <w:b/>
      <w:bCs/>
      <w:lang w:eastAsia="es-ES"/>
    </w:rPr>
  </w:style>
  <w:style w:type="paragraph" w:customStyle="1" w:styleId="listaconvietas10">
    <w:name w:val="listaconvietas1"/>
    <w:basedOn w:val="Normal"/>
    <w:rsid w:val="00947D31"/>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rsid w:val="00947D31"/>
    <w:pPr>
      <w:suppressAutoHyphens w:val="0"/>
      <w:overflowPunct w:val="0"/>
      <w:autoSpaceDE w:val="0"/>
      <w:autoSpaceDN w:val="0"/>
    </w:pPr>
    <w:rPr>
      <w:rFonts w:ascii="Courier" w:hAnsi="Courier"/>
      <w:sz w:val="20"/>
      <w:szCs w:val="20"/>
      <w:lang w:eastAsia="es-ES"/>
    </w:rPr>
  </w:style>
  <w:style w:type="paragraph" w:customStyle="1" w:styleId="encabezado41">
    <w:name w:val="encabezado4"/>
    <w:basedOn w:val="Normal"/>
    <w:rsid w:val="00947D31"/>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0">
    <w:name w:val="sangra2detindependiente2"/>
    <w:basedOn w:val="Normal"/>
    <w:rsid w:val="00947D31"/>
    <w:pPr>
      <w:suppressAutoHyphens w:val="0"/>
      <w:spacing w:after="120" w:line="480" w:lineRule="auto"/>
      <w:ind w:left="283"/>
    </w:pPr>
    <w:rPr>
      <w:sz w:val="20"/>
      <w:szCs w:val="20"/>
      <w:lang w:eastAsia="es-ES"/>
    </w:rPr>
  </w:style>
  <w:style w:type="paragraph" w:customStyle="1" w:styleId="listaconvietas22">
    <w:name w:val="listaconvietas2"/>
    <w:basedOn w:val="Normal"/>
    <w:rsid w:val="00947D31"/>
    <w:pPr>
      <w:suppressAutoHyphens w:val="0"/>
      <w:ind w:left="1080" w:hanging="360"/>
    </w:pPr>
    <w:rPr>
      <w:rFonts w:ascii="Arial" w:hAnsi="Arial" w:cs="Arial"/>
      <w:lang w:eastAsia="es-ES"/>
    </w:rPr>
  </w:style>
  <w:style w:type="paragraph" w:customStyle="1" w:styleId="textocomentario10">
    <w:name w:val="textocomentario1"/>
    <w:basedOn w:val="Normal"/>
    <w:rsid w:val="00947D31"/>
    <w:pPr>
      <w:suppressAutoHyphens w:val="0"/>
    </w:pPr>
    <w:rPr>
      <w:sz w:val="20"/>
      <w:szCs w:val="20"/>
      <w:lang w:eastAsia="es-ES"/>
    </w:rPr>
  </w:style>
  <w:style w:type="paragraph" w:customStyle="1" w:styleId="textodebloque20">
    <w:name w:val="textodebloque2"/>
    <w:basedOn w:val="Normal"/>
    <w:rsid w:val="00947D31"/>
    <w:pPr>
      <w:suppressAutoHyphens w:val="0"/>
      <w:ind w:left="851" w:right="851" w:firstLine="709"/>
      <w:jc w:val="both"/>
    </w:pPr>
    <w:rPr>
      <w:lang w:eastAsia="es-ES"/>
    </w:rPr>
  </w:style>
  <w:style w:type="paragraph" w:customStyle="1" w:styleId="textoindependiente230">
    <w:name w:val="textoindependiente23"/>
    <w:basedOn w:val="Normal"/>
    <w:rsid w:val="00947D31"/>
    <w:pPr>
      <w:suppressAutoHyphens w:val="0"/>
      <w:spacing w:after="120" w:line="480" w:lineRule="auto"/>
    </w:pPr>
    <w:rPr>
      <w:sz w:val="20"/>
      <w:szCs w:val="20"/>
      <w:lang w:eastAsia="es-ES"/>
    </w:rPr>
  </w:style>
  <w:style w:type="paragraph" w:customStyle="1" w:styleId="textosinformato20">
    <w:name w:val="textosinformato2"/>
    <w:basedOn w:val="Normal"/>
    <w:rsid w:val="00947D31"/>
    <w:pPr>
      <w:suppressAutoHyphens w:val="0"/>
    </w:pPr>
    <w:rPr>
      <w:rFonts w:ascii="Bookman Old Style" w:hAnsi="Bookman Old Style"/>
      <w:i/>
      <w:iCs/>
      <w:lang w:eastAsia="es-ES"/>
    </w:rPr>
  </w:style>
  <w:style w:type="paragraph" w:customStyle="1" w:styleId="textoindependiente320">
    <w:name w:val="textoindependiente32"/>
    <w:basedOn w:val="Normal"/>
    <w:rsid w:val="00947D31"/>
    <w:pPr>
      <w:suppressAutoHyphens w:val="0"/>
      <w:jc w:val="both"/>
    </w:pPr>
    <w:rPr>
      <w:rFonts w:ascii="Arial" w:hAnsi="Arial" w:cs="Arial"/>
      <w:lang w:eastAsia="es-ES"/>
    </w:rPr>
  </w:style>
  <w:style w:type="paragraph" w:customStyle="1" w:styleId="sangra3detindependiente20">
    <w:name w:val="sangra3detindependiente2"/>
    <w:basedOn w:val="Normal"/>
    <w:rsid w:val="00947D31"/>
    <w:pPr>
      <w:suppressAutoHyphens w:val="0"/>
      <w:spacing w:after="120"/>
      <w:ind w:left="283"/>
    </w:pPr>
    <w:rPr>
      <w:sz w:val="16"/>
      <w:szCs w:val="16"/>
      <w:lang w:eastAsia="es-ES"/>
    </w:rPr>
  </w:style>
  <w:style w:type="paragraph" w:customStyle="1" w:styleId="ww-predeterminado110">
    <w:name w:val="ww-predeterminado11"/>
    <w:basedOn w:val="Normal"/>
    <w:rsid w:val="00947D31"/>
    <w:pPr>
      <w:suppressAutoHyphens w:val="0"/>
      <w:autoSpaceDE w:val="0"/>
    </w:pPr>
    <w:rPr>
      <w:rFonts w:ascii="Arial" w:hAnsi="Arial" w:cs="Arial"/>
      <w:color w:val="000000"/>
      <w:lang w:eastAsia="es-ES"/>
    </w:rPr>
  </w:style>
  <w:style w:type="paragraph" w:customStyle="1" w:styleId="ww-cuerpodetexto0">
    <w:name w:val="ww-cuerpodetexto"/>
    <w:basedOn w:val="Normal"/>
    <w:rsid w:val="00947D31"/>
    <w:pPr>
      <w:suppressAutoHyphens w:val="0"/>
    </w:pPr>
    <w:rPr>
      <w:sz w:val="20"/>
      <w:szCs w:val="20"/>
      <w:lang w:eastAsia="es-ES"/>
    </w:rPr>
  </w:style>
  <w:style w:type="paragraph" w:customStyle="1" w:styleId="normal30">
    <w:name w:val="normal3"/>
    <w:basedOn w:val="Normal"/>
    <w:rsid w:val="00947D31"/>
    <w:pPr>
      <w:suppressAutoHyphens w:val="0"/>
      <w:autoSpaceDE w:val="0"/>
    </w:pPr>
    <w:rPr>
      <w:rFonts w:ascii="Verdana" w:hAnsi="Verdana"/>
      <w:color w:val="000000"/>
      <w:lang w:eastAsia="es-ES"/>
    </w:rPr>
  </w:style>
  <w:style w:type="paragraph" w:customStyle="1" w:styleId="epgrafe10">
    <w:name w:val="epgrafe1"/>
    <w:basedOn w:val="Normal"/>
    <w:rsid w:val="00947D31"/>
    <w:pPr>
      <w:suppressAutoHyphens w:val="0"/>
      <w:autoSpaceDE w:val="0"/>
    </w:pPr>
    <w:rPr>
      <w:rFonts w:ascii="Arial" w:hAnsi="Arial" w:cs="Arial"/>
      <w:b/>
      <w:bCs/>
      <w:color w:val="000000"/>
      <w:sz w:val="16"/>
      <w:szCs w:val="16"/>
      <w:lang w:eastAsia="es-ES"/>
    </w:rPr>
  </w:style>
  <w:style w:type="paragraph" w:customStyle="1" w:styleId="lista210">
    <w:name w:val="lista21"/>
    <w:basedOn w:val="Normal"/>
    <w:rsid w:val="00947D31"/>
    <w:pPr>
      <w:suppressAutoHyphens w:val="0"/>
      <w:ind w:left="566" w:hanging="283"/>
    </w:pPr>
    <w:rPr>
      <w:sz w:val="20"/>
      <w:szCs w:val="20"/>
      <w:lang w:eastAsia="es-ES"/>
    </w:rPr>
  </w:style>
  <w:style w:type="paragraph" w:customStyle="1" w:styleId="textoindependienteprimerasangra10">
    <w:name w:val="textoindependienteprimerasangra1"/>
    <w:basedOn w:val="Normal"/>
    <w:rsid w:val="00947D31"/>
    <w:pPr>
      <w:suppressAutoHyphens w:val="0"/>
      <w:spacing w:after="120"/>
      <w:ind w:firstLine="210"/>
    </w:pPr>
    <w:rPr>
      <w:sz w:val="20"/>
      <w:szCs w:val="20"/>
      <w:lang w:eastAsia="es-ES"/>
    </w:rPr>
  </w:style>
  <w:style w:type="paragraph" w:customStyle="1" w:styleId="textoindependienteprimerasangra210">
    <w:name w:val="textoindependienteprimerasangra21"/>
    <w:basedOn w:val="Normal"/>
    <w:rsid w:val="00947D31"/>
    <w:pPr>
      <w:suppressAutoHyphens w:val="0"/>
      <w:spacing w:after="120"/>
      <w:ind w:left="283" w:firstLine="210"/>
    </w:pPr>
    <w:rPr>
      <w:sz w:val="20"/>
      <w:szCs w:val="20"/>
      <w:lang w:eastAsia="es-ES"/>
    </w:rPr>
  </w:style>
  <w:style w:type="paragraph" w:customStyle="1" w:styleId="lista310">
    <w:name w:val="lista31"/>
    <w:basedOn w:val="Normal"/>
    <w:rsid w:val="00947D31"/>
    <w:pPr>
      <w:suppressAutoHyphens w:val="0"/>
      <w:ind w:left="849" w:hanging="283"/>
    </w:pPr>
    <w:rPr>
      <w:sz w:val="20"/>
      <w:szCs w:val="20"/>
      <w:lang w:eastAsia="es-ES"/>
    </w:rPr>
  </w:style>
  <w:style w:type="paragraph" w:customStyle="1" w:styleId="fecha20">
    <w:name w:val="fecha2"/>
    <w:basedOn w:val="Normal"/>
    <w:rsid w:val="00947D31"/>
    <w:pPr>
      <w:suppressAutoHyphens w:val="0"/>
    </w:pPr>
    <w:rPr>
      <w:rFonts w:ascii="Courier New" w:hAnsi="Courier New" w:cs="Courier New"/>
      <w:lang w:eastAsia="es-ES"/>
    </w:rPr>
  </w:style>
  <w:style w:type="paragraph" w:customStyle="1" w:styleId="ww-encabezado10">
    <w:name w:val="ww-encabezado1"/>
    <w:basedOn w:val="Normal"/>
    <w:rsid w:val="00947D31"/>
    <w:pPr>
      <w:keepNext/>
      <w:suppressAutoHyphens w:val="0"/>
      <w:autoSpaceDE w:val="0"/>
      <w:jc w:val="both"/>
    </w:pPr>
    <w:rPr>
      <w:rFonts w:ascii="Comic Sans MS" w:hAnsi="Comic Sans MS"/>
      <w:b/>
      <w:bCs/>
      <w:sz w:val="28"/>
      <w:szCs w:val="28"/>
      <w:lang w:eastAsia="es-ES"/>
    </w:rPr>
  </w:style>
  <w:style w:type="paragraph" w:customStyle="1" w:styleId="ww-encabezado21">
    <w:name w:val="ww-encabezado2"/>
    <w:basedOn w:val="Normal"/>
    <w:rsid w:val="00947D31"/>
    <w:pPr>
      <w:keepNext/>
      <w:suppressAutoHyphens w:val="0"/>
      <w:autoSpaceDE w:val="0"/>
    </w:pPr>
    <w:rPr>
      <w:b/>
      <w:bCs/>
      <w:sz w:val="18"/>
      <w:szCs w:val="18"/>
      <w:lang w:eastAsia="es-ES"/>
    </w:rPr>
  </w:style>
  <w:style w:type="paragraph" w:customStyle="1" w:styleId="ww-encabezado31">
    <w:name w:val="ww-encabezado3"/>
    <w:basedOn w:val="Normal"/>
    <w:rsid w:val="00947D31"/>
    <w:pPr>
      <w:keepNext/>
      <w:suppressAutoHyphens w:val="0"/>
      <w:autoSpaceDE w:val="0"/>
      <w:jc w:val="center"/>
    </w:pPr>
    <w:rPr>
      <w:b/>
      <w:bCs/>
      <w:sz w:val="18"/>
      <w:szCs w:val="18"/>
      <w:lang w:eastAsia="es-ES"/>
    </w:rPr>
  </w:style>
  <w:style w:type="paragraph" w:customStyle="1" w:styleId="listaconnmeros10">
    <w:name w:val="listaconnmeros1"/>
    <w:basedOn w:val="Normal"/>
    <w:rsid w:val="00947D31"/>
    <w:pPr>
      <w:suppressAutoHyphens w:val="0"/>
      <w:ind w:left="1281" w:hanging="360"/>
    </w:pPr>
    <w:rPr>
      <w:sz w:val="20"/>
      <w:szCs w:val="20"/>
      <w:lang w:eastAsia="es-ES"/>
    </w:rPr>
  </w:style>
  <w:style w:type="paragraph" w:customStyle="1" w:styleId="continuarlista10">
    <w:name w:val="continuarlista1"/>
    <w:basedOn w:val="Normal"/>
    <w:rsid w:val="00947D31"/>
    <w:pPr>
      <w:suppressAutoHyphens w:val="0"/>
      <w:spacing w:after="120"/>
      <w:ind w:left="283"/>
    </w:pPr>
    <w:rPr>
      <w:sz w:val="20"/>
      <w:szCs w:val="20"/>
      <w:lang w:eastAsia="es-ES"/>
    </w:rPr>
  </w:style>
  <w:style w:type="paragraph" w:customStyle="1" w:styleId="listaconvietas210">
    <w:name w:val="listaconvietas21"/>
    <w:basedOn w:val="Normal"/>
    <w:rsid w:val="00947D31"/>
    <w:pPr>
      <w:suppressAutoHyphens w:val="0"/>
      <w:ind w:left="643" w:hanging="360"/>
    </w:pPr>
    <w:rPr>
      <w:sz w:val="20"/>
      <w:szCs w:val="20"/>
      <w:lang w:eastAsia="es-ES"/>
    </w:rPr>
  </w:style>
  <w:style w:type="paragraph" w:customStyle="1" w:styleId="mapadeldocumento10">
    <w:name w:val="mapadeldocumento1"/>
    <w:basedOn w:val="Normal"/>
    <w:rsid w:val="00947D31"/>
    <w:pPr>
      <w:shd w:val="clear" w:color="auto" w:fill="000080"/>
      <w:suppressAutoHyphens w:val="0"/>
      <w:autoSpaceDE w:val="0"/>
    </w:pPr>
    <w:rPr>
      <w:rFonts w:ascii="Tahoma" w:hAnsi="Tahoma" w:cs="Tahoma"/>
      <w:color w:val="000000"/>
      <w:sz w:val="20"/>
      <w:szCs w:val="20"/>
      <w:lang w:eastAsia="es-ES"/>
    </w:rPr>
  </w:style>
  <w:style w:type="paragraph" w:customStyle="1" w:styleId="saludo10">
    <w:name w:val="saludo1"/>
    <w:basedOn w:val="Normal"/>
    <w:rsid w:val="00947D31"/>
    <w:pPr>
      <w:suppressAutoHyphens w:val="0"/>
    </w:pPr>
    <w:rPr>
      <w:rFonts w:ascii="Calibri" w:hAnsi="Calibri"/>
      <w:sz w:val="20"/>
      <w:szCs w:val="20"/>
      <w:lang w:eastAsia="es-ES"/>
    </w:rPr>
  </w:style>
  <w:style w:type="paragraph" w:customStyle="1" w:styleId="cierre11">
    <w:name w:val="cierre1"/>
    <w:basedOn w:val="Normal"/>
    <w:rsid w:val="00947D31"/>
    <w:pPr>
      <w:suppressAutoHyphens w:val="0"/>
      <w:ind w:left="4252"/>
    </w:pPr>
    <w:rPr>
      <w:rFonts w:ascii="Century Schoolbook" w:hAnsi="Century Schoolbook"/>
      <w:i/>
      <w:iCs/>
      <w:lang w:eastAsia="es-ES"/>
    </w:rPr>
  </w:style>
  <w:style w:type="paragraph" w:customStyle="1" w:styleId="continuarlista210">
    <w:name w:val="continuarlista21"/>
    <w:basedOn w:val="Normal"/>
    <w:rsid w:val="00947D31"/>
    <w:pPr>
      <w:suppressAutoHyphens w:val="0"/>
      <w:spacing w:after="120"/>
      <w:ind w:left="566"/>
    </w:pPr>
    <w:rPr>
      <w:lang w:eastAsia="es-ES"/>
    </w:rPr>
  </w:style>
  <w:style w:type="paragraph" w:customStyle="1" w:styleId="lneahorizontal0">
    <w:name w:val="lneahorizontal"/>
    <w:basedOn w:val="Normal"/>
    <w:rsid w:val="00947D31"/>
    <w:pPr>
      <w:suppressAutoHyphens w:val="0"/>
      <w:spacing w:after="283"/>
    </w:pPr>
    <w:rPr>
      <w:sz w:val="12"/>
      <w:szCs w:val="12"/>
      <w:lang w:eastAsia="es-ES"/>
    </w:rPr>
  </w:style>
  <w:style w:type="paragraph" w:customStyle="1" w:styleId="estilo100">
    <w:name w:val="estilo10"/>
    <w:basedOn w:val="Normal"/>
    <w:rsid w:val="00947D31"/>
    <w:pPr>
      <w:suppressAutoHyphens w:val="0"/>
      <w:spacing w:before="100" w:beforeAutospacing="1" w:after="100" w:afterAutospacing="1"/>
    </w:pPr>
    <w:rPr>
      <w:rFonts w:ascii="Arial" w:hAnsi="Arial" w:cs="Arial"/>
      <w:lang w:eastAsia="es-ES"/>
    </w:rPr>
  </w:style>
  <w:style w:type="paragraph" w:customStyle="1" w:styleId="heading4">
    <w:name w:val="heading4"/>
    <w:basedOn w:val="Normal"/>
    <w:rsid w:val="00947D31"/>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bodytextindent20">
    <w:name w:val="bodytextindent20"/>
    <w:basedOn w:val="Normal"/>
    <w:rsid w:val="00947D31"/>
    <w:pPr>
      <w:suppressAutoHyphens w:val="0"/>
      <w:autoSpaceDE w:val="0"/>
      <w:spacing w:line="480" w:lineRule="auto"/>
      <w:ind w:firstLine="708"/>
      <w:jc w:val="both"/>
    </w:pPr>
    <w:rPr>
      <w:rFonts w:ascii="Arial" w:hAnsi="Arial" w:cs="Arial"/>
      <w:u w:val="single"/>
      <w:lang w:eastAsia="es-ES"/>
    </w:rPr>
  </w:style>
  <w:style w:type="paragraph" w:customStyle="1" w:styleId="heading20">
    <w:name w:val="heading20"/>
    <w:basedOn w:val="Normal"/>
    <w:rsid w:val="00947D31"/>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heading10">
    <w:name w:val="heading10"/>
    <w:basedOn w:val="Normal"/>
    <w:rsid w:val="00947D31"/>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rsid w:val="00947D31"/>
    <w:pPr>
      <w:keepNext/>
      <w:suppressAutoHyphens w:val="0"/>
      <w:autoSpaceDE w:val="0"/>
      <w:jc w:val="both"/>
    </w:pPr>
    <w:rPr>
      <w:rFonts w:ascii="Tahoma" w:hAnsi="Tahoma" w:cs="Tahoma"/>
      <w:b/>
      <w:bCs/>
      <w:u w:val="single"/>
      <w:lang w:eastAsia="es-ES"/>
    </w:rPr>
  </w:style>
  <w:style w:type="paragraph" w:customStyle="1" w:styleId="ttulo700">
    <w:name w:val="ttulo70"/>
    <w:basedOn w:val="Normal"/>
    <w:rsid w:val="00947D31"/>
    <w:pPr>
      <w:keepNext/>
      <w:suppressAutoHyphens w:val="0"/>
      <w:autoSpaceDE w:val="0"/>
      <w:jc w:val="both"/>
    </w:pPr>
    <w:rPr>
      <w:rFonts w:ascii="Arial" w:hAnsi="Arial" w:cs="Arial"/>
      <w:b/>
      <w:bCs/>
      <w:u w:val="single"/>
      <w:lang w:eastAsia="es-ES"/>
    </w:rPr>
  </w:style>
  <w:style w:type="paragraph" w:customStyle="1" w:styleId="carcar2carcarcarcarcarcar0">
    <w:name w:val="carcar2carcarcarcarcarcar"/>
    <w:basedOn w:val="Normal"/>
    <w:rsid w:val="00947D31"/>
    <w:pPr>
      <w:suppressAutoHyphens w:val="0"/>
      <w:spacing w:line="360" w:lineRule="auto"/>
      <w:jc w:val="center"/>
    </w:pPr>
    <w:rPr>
      <w:rFonts w:ascii="Arial" w:hAnsi="Arial" w:cs="Arial"/>
      <w:b/>
      <w:bCs/>
      <w:sz w:val="26"/>
      <w:szCs w:val="26"/>
      <w:lang w:eastAsia="es-ES"/>
    </w:rPr>
  </w:style>
  <w:style w:type="paragraph" w:customStyle="1" w:styleId="cm30">
    <w:name w:val="cm3"/>
    <w:basedOn w:val="Normal"/>
    <w:rsid w:val="00947D31"/>
    <w:pPr>
      <w:suppressAutoHyphens w:val="0"/>
      <w:autoSpaceDE w:val="0"/>
      <w:autoSpaceDN w:val="0"/>
    </w:pPr>
    <w:rPr>
      <w:rFonts w:ascii="Arial" w:hAnsi="Arial" w:cs="Arial"/>
      <w:lang w:eastAsia="es-ES"/>
    </w:rPr>
  </w:style>
  <w:style w:type="paragraph" w:customStyle="1" w:styleId="autocorrecci3f00">
    <w:name w:val="autocorrecci3f0"/>
    <w:basedOn w:val="Normal"/>
    <w:rsid w:val="00947D31"/>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rsid w:val="00947D31"/>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andard00">
    <w:name w:val="standard0"/>
    <w:basedOn w:val="Normal"/>
    <w:rsid w:val="00947D31"/>
    <w:pPr>
      <w:suppressAutoHyphens w:val="0"/>
      <w:autoSpaceDE w:val="0"/>
      <w:autoSpaceDN w:val="0"/>
    </w:pPr>
    <w:rPr>
      <w:lang w:eastAsia="es-ES"/>
    </w:rPr>
  </w:style>
  <w:style w:type="paragraph" w:customStyle="1" w:styleId="textbody0">
    <w:name w:val="textbody"/>
    <w:basedOn w:val="Normal"/>
    <w:rsid w:val="00947D31"/>
    <w:pPr>
      <w:suppressAutoHyphens w:val="0"/>
      <w:autoSpaceDE w:val="0"/>
      <w:autoSpaceDN w:val="0"/>
      <w:spacing w:after="120"/>
    </w:pPr>
    <w:rPr>
      <w:lang w:eastAsia="es-ES"/>
    </w:rPr>
  </w:style>
  <w:style w:type="paragraph" w:customStyle="1" w:styleId="index0">
    <w:name w:val="index"/>
    <w:basedOn w:val="Normal"/>
    <w:rsid w:val="00947D31"/>
    <w:pPr>
      <w:suppressAutoHyphens w:val="0"/>
      <w:autoSpaceDE w:val="0"/>
      <w:autoSpaceDN w:val="0"/>
    </w:pPr>
    <w:rPr>
      <w:lang w:eastAsia="es-ES"/>
    </w:rPr>
  </w:style>
  <w:style w:type="paragraph" w:customStyle="1" w:styleId="font0">
    <w:name w:val="font0"/>
    <w:basedOn w:val="Normal"/>
    <w:rsid w:val="00947D31"/>
    <w:pPr>
      <w:suppressAutoHyphens w:val="0"/>
      <w:autoSpaceDE w:val="0"/>
      <w:autoSpaceDN w:val="0"/>
      <w:spacing w:before="100" w:after="100"/>
    </w:pPr>
    <w:rPr>
      <w:rFonts w:ascii="Arial" w:hAnsi="Arial" w:cs="Arial"/>
      <w:sz w:val="20"/>
      <w:szCs w:val="20"/>
      <w:lang w:eastAsia="es-ES"/>
    </w:rPr>
  </w:style>
  <w:style w:type="character" w:customStyle="1" w:styleId="tdc1car0">
    <w:name w:val="tdc1car"/>
    <w:rsid w:val="00947D31"/>
    <w:rPr>
      <w:b/>
      <w:bCs/>
      <w:color w:val="000080"/>
      <w:u w:val="single"/>
    </w:rPr>
  </w:style>
  <w:style w:type="character" w:customStyle="1" w:styleId="h4carcar1">
    <w:name w:val="h4carcar1"/>
    <w:rsid w:val="00947D31"/>
    <w:rPr>
      <w:b/>
      <w:bCs/>
    </w:rPr>
  </w:style>
  <w:style w:type="character" w:customStyle="1" w:styleId="carcar190">
    <w:name w:val="carcar19"/>
    <w:rsid w:val="00947D31"/>
    <w:rPr>
      <w:b/>
      <w:bCs/>
      <w:u w:val="single"/>
    </w:rPr>
  </w:style>
  <w:style w:type="character" w:customStyle="1" w:styleId="carcar170">
    <w:name w:val="carcar17"/>
    <w:rsid w:val="00947D31"/>
    <w:rPr>
      <w:b/>
      <w:bCs/>
    </w:rPr>
  </w:style>
  <w:style w:type="character" w:customStyle="1" w:styleId="carcar140">
    <w:name w:val="carcar14"/>
    <w:rsid w:val="00947D31"/>
    <w:rPr>
      <w:rFonts w:ascii="Arial" w:hAnsi="Arial" w:cs="Arial" w:hint="default"/>
    </w:rPr>
  </w:style>
  <w:style w:type="character" w:customStyle="1" w:styleId="sinespaciadocar0">
    <w:name w:val="sinespaciadocar"/>
    <w:rsid w:val="00947D31"/>
    <w:rPr>
      <w:rFonts w:ascii="Calibri" w:hAnsi="Calibri" w:hint="default"/>
    </w:rPr>
  </w:style>
  <w:style w:type="character" w:customStyle="1" w:styleId="carcar50">
    <w:name w:val="carcar5"/>
    <w:rsid w:val="00947D31"/>
    <w:rPr>
      <w:rFonts w:ascii="Tahoma" w:hAnsi="Tahoma" w:cs="Tahoma" w:hint="default"/>
    </w:rPr>
  </w:style>
  <w:style w:type="character" w:customStyle="1" w:styleId="ww8num46z00">
    <w:name w:val="ww8num46z0"/>
    <w:rsid w:val="00947D31"/>
    <w:rPr>
      <w:rFonts w:ascii="Symbol" w:hAnsi="Symbol" w:hint="default"/>
    </w:rPr>
  </w:style>
  <w:style w:type="character" w:customStyle="1" w:styleId="estilottulo3rojocar0">
    <w:name w:val="estilottulo3rojocar"/>
    <w:rsid w:val="00947D31"/>
    <w:rPr>
      <w:rFonts w:ascii="Arial" w:hAnsi="Arial" w:cs="Arial" w:hint="default"/>
      <w:b/>
      <w:bCs/>
      <w:color w:val="000080"/>
    </w:rPr>
  </w:style>
  <w:style w:type="character" w:customStyle="1" w:styleId="refdenotaalpie10">
    <w:name w:val="refdenotaalpie1"/>
    <w:rsid w:val="00947D31"/>
    <w:rPr>
      <w:vertAlign w:val="superscript"/>
    </w:rPr>
  </w:style>
  <w:style w:type="character" w:customStyle="1" w:styleId="prrafodelistacar0">
    <w:name w:val="prrafodelistacar"/>
    <w:rsid w:val="00947D31"/>
    <w:rPr>
      <w:rFonts w:ascii="Calibri" w:hAnsi="Calibri" w:hint="default"/>
    </w:rPr>
  </w:style>
  <w:style w:type="character" w:customStyle="1" w:styleId="destacado0">
    <w:name w:val="destacado"/>
    <w:rsid w:val="00947D31"/>
    <w:rPr>
      <w:i/>
      <w:iCs/>
    </w:rPr>
  </w:style>
  <w:style w:type="character" w:customStyle="1" w:styleId="carcterdecarcter0">
    <w:name w:val="carcterdecarcter"/>
    <w:rsid w:val="00947D31"/>
    <w:rPr>
      <w:rFonts w:ascii="Tahoma" w:hAnsi="Tahoma" w:cs="Tahoma" w:hint="default"/>
      <w:b/>
      <w:bCs/>
      <w:color w:val="FFFFFF"/>
    </w:rPr>
  </w:style>
  <w:style w:type="character" w:customStyle="1" w:styleId="programa1">
    <w:name w:val="programa"/>
    <w:rsid w:val="00947D31"/>
    <w:rPr>
      <w:rFonts w:ascii="Tahoma" w:hAnsi="Tahoma" w:cs="Tahoma" w:hint="default"/>
      <w:color w:val="000000"/>
    </w:rPr>
  </w:style>
  <w:style w:type="character" w:customStyle="1" w:styleId="ww8num1z10">
    <w:name w:val="ww8num1z1"/>
    <w:rsid w:val="00947D31"/>
    <w:rPr>
      <w:rFonts w:ascii="Courier New" w:hAnsi="Courier New" w:cs="Courier New" w:hint="default"/>
    </w:rPr>
  </w:style>
  <w:style w:type="character" w:customStyle="1" w:styleId="ww8num1z20">
    <w:name w:val="ww8num1z2"/>
    <w:rsid w:val="00947D31"/>
    <w:rPr>
      <w:rFonts w:ascii="Wingdings" w:hAnsi="Wingdings" w:hint="default"/>
    </w:rPr>
  </w:style>
  <w:style w:type="character" w:customStyle="1" w:styleId="ww8num1z30">
    <w:name w:val="ww8num1z3"/>
    <w:rsid w:val="00947D31"/>
    <w:rPr>
      <w:rFonts w:ascii="Symbol" w:hAnsi="Symbol" w:hint="default"/>
    </w:rPr>
  </w:style>
  <w:style w:type="character" w:customStyle="1" w:styleId="definition0">
    <w:name w:val="definition"/>
    <w:rsid w:val="00947D31"/>
    <w:rPr>
      <w:i/>
      <w:iCs/>
    </w:rPr>
  </w:style>
  <w:style w:type="character" w:customStyle="1" w:styleId="cite0">
    <w:name w:val="cite"/>
    <w:rsid w:val="00947D31"/>
    <w:rPr>
      <w:i/>
      <w:iCs/>
    </w:rPr>
  </w:style>
  <w:style w:type="character" w:customStyle="1" w:styleId="code0">
    <w:name w:val="code"/>
    <w:rsid w:val="00947D31"/>
    <w:rPr>
      <w:rFonts w:ascii="Courier New" w:hAnsi="Courier New" w:cs="Courier New" w:hint="default"/>
    </w:rPr>
  </w:style>
  <w:style w:type="character" w:customStyle="1" w:styleId="keyboard0">
    <w:name w:val="keyboard"/>
    <w:rsid w:val="00947D31"/>
    <w:rPr>
      <w:rFonts w:ascii="Courier New" w:hAnsi="Courier New" w:cs="Courier New" w:hint="default"/>
      <w:b/>
      <w:bCs/>
    </w:rPr>
  </w:style>
  <w:style w:type="character" w:customStyle="1" w:styleId="sample0">
    <w:name w:val="sample"/>
    <w:rsid w:val="00947D31"/>
    <w:rPr>
      <w:rFonts w:ascii="Courier New" w:hAnsi="Courier New" w:cs="Courier New" w:hint="default"/>
    </w:rPr>
  </w:style>
  <w:style w:type="character" w:customStyle="1" w:styleId="typewriter0">
    <w:name w:val="typewriter"/>
    <w:rsid w:val="00947D31"/>
    <w:rPr>
      <w:rFonts w:ascii="Courier New" w:hAnsi="Courier New" w:cs="Courier New" w:hint="default"/>
    </w:rPr>
  </w:style>
  <w:style w:type="character" w:customStyle="1" w:styleId="variable0">
    <w:name w:val="variable"/>
    <w:rsid w:val="00947D31"/>
    <w:rPr>
      <w:i/>
      <w:iCs/>
    </w:rPr>
  </w:style>
  <w:style w:type="character" w:customStyle="1" w:styleId="htmlmarkup0">
    <w:name w:val="htmlmarkup"/>
    <w:rsid w:val="00947D31"/>
    <w:rPr>
      <w:vanish/>
      <w:webHidden w:val="0"/>
      <w:color w:val="FF0000"/>
      <w:specVanish w:val="0"/>
    </w:rPr>
  </w:style>
  <w:style w:type="character" w:customStyle="1" w:styleId="comment0">
    <w:name w:val="comment"/>
    <w:rsid w:val="00947D31"/>
    <w:rPr>
      <w:vanish/>
      <w:webHidden w:val="0"/>
      <w:specVanish w:val="0"/>
    </w:rPr>
  </w:style>
  <w:style w:type="character" w:customStyle="1" w:styleId="muydestacado0">
    <w:name w:val="muydestacado"/>
    <w:rsid w:val="00947D31"/>
    <w:rPr>
      <w:b/>
      <w:bCs/>
    </w:rPr>
  </w:style>
  <w:style w:type="character" w:customStyle="1" w:styleId="ttuloprincipalcarcar0">
    <w:name w:val="ttuloprincipalcarcar"/>
    <w:rsid w:val="00947D31"/>
    <w:rPr>
      <w:rFonts w:ascii="Arial" w:hAnsi="Arial" w:cs="Arial" w:hint="default"/>
      <w:b/>
      <w:bCs/>
    </w:rPr>
  </w:style>
  <w:style w:type="character" w:customStyle="1" w:styleId="carcar2000">
    <w:name w:val="carcar200"/>
    <w:rsid w:val="00947D31"/>
    <w:rPr>
      <w:b/>
      <w:bCs/>
      <w:u w:val="single"/>
    </w:rPr>
  </w:style>
  <w:style w:type="character" w:customStyle="1" w:styleId="subttulosdehallazgocarcar0">
    <w:name w:val="subttulosdehallazgocarcar"/>
    <w:rsid w:val="00947D31"/>
    <w:rPr>
      <w:rFonts w:ascii="Arial" w:hAnsi="Arial" w:cs="Arial" w:hint="default"/>
      <w:b/>
      <w:bCs/>
    </w:rPr>
  </w:style>
  <w:style w:type="character" w:customStyle="1" w:styleId="h4carcar0">
    <w:name w:val="h4carcar"/>
    <w:rsid w:val="00947D31"/>
    <w:rPr>
      <w:rFonts w:ascii="Book Antiqua" w:hAnsi="Book Antiqua" w:hint="default"/>
      <w:b/>
      <w:bCs/>
    </w:rPr>
  </w:style>
  <w:style w:type="character" w:customStyle="1" w:styleId="carcar180">
    <w:name w:val="carcar18"/>
    <w:rsid w:val="00947D31"/>
    <w:rPr>
      <w:rFonts w:ascii="Arial" w:hAnsi="Arial" w:cs="Arial" w:hint="default"/>
    </w:rPr>
  </w:style>
  <w:style w:type="character" w:customStyle="1" w:styleId="carcar100">
    <w:name w:val="carcar10"/>
    <w:rsid w:val="00947D31"/>
    <w:rPr>
      <w:rFonts w:ascii="Arial" w:hAnsi="Arial" w:cs="Arial" w:hint="default"/>
    </w:rPr>
  </w:style>
  <w:style w:type="character" w:customStyle="1" w:styleId="ww8num4z00">
    <w:name w:val="ww8num4z0"/>
    <w:rsid w:val="00947D31"/>
    <w:rPr>
      <w:rFonts w:ascii="Symbol" w:hAnsi="Symbol" w:hint="default"/>
    </w:rPr>
  </w:style>
  <w:style w:type="character" w:customStyle="1" w:styleId="ww8num5z00">
    <w:name w:val="ww8num5z0"/>
    <w:rsid w:val="00947D31"/>
    <w:rPr>
      <w:rFonts w:ascii="Symbol" w:hAnsi="Symbol" w:hint="default"/>
    </w:rPr>
  </w:style>
  <w:style w:type="character" w:customStyle="1" w:styleId="ww8num6z00">
    <w:name w:val="ww8num6z0"/>
    <w:rsid w:val="00947D31"/>
    <w:rPr>
      <w:rFonts w:ascii="Symbol" w:hAnsi="Symbol" w:hint="default"/>
    </w:rPr>
  </w:style>
  <w:style w:type="character" w:customStyle="1" w:styleId="ww8num7z00">
    <w:name w:val="ww8num7z0"/>
    <w:rsid w:val="00947D31"/>
    <w:rPr>
      <w:rFonts w:ascii="Wingdings 2" w:hAnsi="Wingdings 2" w:hint="default"/>
    </w:rPr>
  </w:style>
  <w:style w:type="character" w:customStyle="1" w:styleId="ww8num7z10">
    <w:name w:val="ww8num7z1"/>
    <w:rsid w:val="00947D31"/>
    <w:rPr>
      <w:rFonts w:ascii="OpenSymbol" w:hAnsi="OpenSymbol" w:hint="default"/>
    </w:rPr>
  </w:style>
  <w:style w:type="character" w:customStyle="1" w:styleId="ww8num8z00">
    <w:name w:val="ww8num8z0"/>
    <w:rsid w:val="00947D31"/>
    <w:rPr>
      <w:rFonts w:ascii="Wingdings 2" w:hAnsi="Wingdings 2" w:hint="default"/>
    </w:rPr>
  </w:style>
  <w:style w:type="character" w:customStyle="1" w:styleId="ww8num8z10">
    <w:name w:val="ww8num8z1"/>
    <w:rsid w:val="00947D31"/>
    <w:rPr>
      <w:rFonts w:ascii="OpenSymbol" w:hAnsi="OpenSymbol" w:hint="default"/>
    </w:rPr>
  </w:style>
  <w:style w:type="character" w:customStyle="1" w:styleId="ww8num9z00">
    <w:name w:val="ww8num9z0"/>
    <w:rsid w:val="00947D31"/>
    <w:rPr>
      <w:rFonts w:ascii="Symbol" w:hAnsi="Symbol" w:hint="default"/>
    </w:rPr>
  </w:style>
  <w:style w:type="character" w:customStyle="1" w:styleId="ww8num11z00">
    <w:name w:val="ww8num11z0"/>
    <w:rsid w:val="00947D31"/>
    <w:rPr>
      <w:rFonts w:ascii="Symbol" w:hAnsi="Symbol" w:hint="default"/>
    </w:rPr>
  </w:style>
  <w:style w:type="character" w:customStyle="1" w:styleId="ww8num12z00">
    <w:name w:val="ww8num12z0"/>
    <w:rsid w:val="00947D31"/>
    <w:rPr>
      <w:rFonts w:ascii="Symbol" w:hAnsi="Symbol" w:hint="default"/>
    </w:rPr>
  </w:style>
  <w:style w:type="character" w:customStyle="1" w:styleId="ww8num13z00">
    <w:name w:val="ww8num13z0"/>
    <w:rsid w:val="00947D31"/>
    <w:rPr>
      <w:rFonts w:ascii="Symbol" w:hAnsi="Symbol" w:hint="default"/>
    </w:rPr>
  </w:style>
  <w:style w:type="character" w:customStyle="1" w:styleId="ww8num13z10">
    <w:name w:val="ww8num13z1"/>
    <w:rsid w:val="00947D31"/>
    <w:rPr>
      <w:rFonts w:ascii="Courier New" w:hAnsi="Courier New" w:cs="Courier New" w:hint="default"/>
    </w:rPr>
  </w:style>
  <w:style w:type="character" w:customStyle="1" w:styleId="ww8num14z00">
    <w:name w:val="ww8num14z0"/>
    <w:rsid w:val="00947D31"/>
    <w:rPr>
      <w:rFonts w:ascii="Symbol" w:hAnsi="Symbol" w:hint="default"/>
    </w:rPr>
  </w:style>
  <w:style w:type="character" w:customStyle="1" w:styleId="ww8num18z00">
    <w:name w:val="ww8num18z0"/>
    <w:rsid w:val="00947D31"/>
    <w:rPr>
      <w:rFonts w:ascii="Symbol" w:hAnsi="Symbol" w:hint="default"/>
    </w:rPr>
  </w:style>
  <w:style w:type="character" w:customStyle="1" w:styleId="ww8num18z10">
    <w:name w:val="ww8num18z1"/>
    <w:rsid w:val="00947D31"/>
    <w:rPr>
      <w:rFonts w:ascii="Courier New" w:hAnsi="Courier New" w:cs="Courier New" w:hint="default"/>
    </w:rPr>
  </w:style>
  <w:style w:type="character" w:customStyle="1" w:styleId="ww8num18z20">
    <w:name w:val="ww8num18z2"/>
    <w:rsid w:val="00947D31"/>
    <w:rPr>
      <w:rFonts w:ascii="Wingdings" w:hAnsi="Wingdings" w:hint="default"/>
    </w:rPr>
  </w:style>
  <w:style w:type="character" w:customStyle="1" w:styleId="ww8num20z00">
    <w:name w:val="ww8num20z0"/>
    <w:rsid w:val="00947D31"/>
    <w:rPr>
      <w:rFonts w:ascii="Symbol" w:hAnsi="Symbol" w:hint="default"/>
    </w:rPr>
  </w:style>
  <w:style w:type="character" w:customStyle="1" w:styleId="ww8num20z10">
    <w:name w:val="ww8num20z1"/>
    <w:rsid w:val="00947D31"/>
    <w:rPr>
      <w:rFonts w:ascii="Courier New" w:hAnsi="Courier New" w:cs="Courier New" w:hint="default"/>
    </w:rPr>
  </w:style>
  <w:style w:type="character" w:customStyle="1" w:styleId="ww8num20z20">
    <w:name w:val="ww8num20z2"/>
    <w:rsid w:val="00947D31"/>
    <w:rPr>
      <w:rFonts w:ascii="Wingdings" w:hAnsi="Wingdings" w:hint="default"/>
    </w:rPr>
  </w:style>
  <w:style w:type="character" w:customStyle="1" w:styleId="ww8num21z00">
    <w:name w:val="ww8num21z0"/>
    <w:rsid w:val="00947D31"/>
    <w:rPr>
      <w:rFonts w:ascii="Times New Roman" w:hAnsi="Times New Roman" w:cs="Times New Roman" w:hint="default"/>
    </w:rPr>
  </w:style>
  <w:style w:type="character" w:customStyle="1" w:styleId="ww8num21z10">
    <w:name w:val="ww8num21z1"/>
    <w:rsid w:val="00947D31"/>
    <w:rPr>
      <w:rFonts w:ascii="Courier New" w:hAnsi="Courier New" w:cs="Courier New" w:hint="default"/>
    </w:rPr>
  </w:style>
  <w:style w:type="character" w:customStyle="1" w:styleId="ww8num21z20">
    <w:name w:val="ww8num21z2"/>
    <w:rsid w:val="00947D31"/>
    <w:rPr>
      <w:rFonts w:ascii="Wingdings" w:hAnsi="Wingdings" w:hint="default"/>
    </w:rPr>
  </w:style>
  <w:style w:type="character" w:customStyle="1" w:styleId="ww8num21z30">
    <w:name w:val="ww8num21z3"/>
    <w:rsid w:val="00947D31"/>
    <w:rPr>
      <w:rFonts w:ascii="Symbol" w:hAnsi="Symbol" w:hint="default"/>
    </w:rPr>
  </w:style>
  <w:style w:type="character" w:customStyle="1" w:styleId="ww8num22z00">
    <w:name w:val="ww8num22z0"/>
    <w:rsid w:val="00947D31"/>
    <w:rPr>
      <w:rFonts w:ascii="Wingdings" w:hAnsi="Wingdings" w:hint="default"/>
    </w:rPr>
  </w:style>
  <w:style w:type="character" w:customStyle="1" w:styleId="ww8num22z10">
    <w:name w:val="ww8num22z1"/>
    <w:rsid w:val="00947D31"/>
    <w:rPr>
      <w:rFonts w:ascii="Courier New" w:hAnsi="Courier New" w:cs="Courier New" w:hint="default"/>
    </w:rPr>
  </w:style>
  <w:style w:type="character" w:customStyle="1" w:styleId="ww8num22z30">
    <w:name w:val="ww8num22z3"/>
    <w:rsid w:val="00947D31"/>
    <w:rPr>
      <w:rFonts w:ascii="Symbol" w:hAnsi="Symbol" w:hint="default"/>
    </w:rPr>
  </w:style>
  <w:style w:type="character" w:customStyle="1" w:styleId="ww8num23z00">
    <w:name w:val="ww8num23z0"/>
    <w:rsid w:val="00947D31"/>
    <w:rPr>
      <w:rFonts w:ascii="Symbol" w:hAnsi="Symbol" w:hint="default"/>
    </w:rPr>
  </w:style>
  <w:style w:type="character" w:customStyle="1" w:styleId="ww8num23z10">
    <w:name w:val="ww8num23z1"/>
    <w:rsid w:val="00947D31"/>
    <w:rPr>
      <w:rFonts w:ascii="Courier New" w:hAnsi="Courier New" w:cs="Courier New" w:hint="default"/>
    </w:rPr>
  </w:style>
  <w:style w:type="character" w:customStyle="1" w:styleId="ww8num23z20">
    <w:name w:val="ww8num23z2"/>
    <w:rsid w:val="00947D31"/>
    <w:rPr>
      <w:rFonts w:ascii="Wingdings" w:hAnsi="Wingdings" w:hint="default"/>
    </w:rPr>
  </w:style>
  <w:style w:type="character" w:customStyle="1" w:styleId="ww8num24z00">
    <w:name w:val="ww8num24z0"/>
    <w:rsid w:val="00947D31"/>
    <w:rPr>
      <w:rFonts w:ascii="Symbol" w:hAnsi="Symbol" w:hint="default"/>
    </w:rPr>
  </w:style>
  <w:style w:type="character" w:customStyle="1" w:styleId="ww8num24z10">
    <w:name w:val="ww8num24z1"/>
    <w:rsid w:val="00947D31"/>
    <w:rPr>
      <w:rFonts w:ascii="Courier New" w:hAnsi="Courier New" w:cs="Courier New" w:hint="default"/>
    </w:rPr>
  </w:style>
  <w:style w:type="character" w:customStyle="1" w:styleId="ww8num24z20">
    <w:name w:val="ww8num24z2"/>
    <w:rsid w:val="00947D31"/>
    <w:rPr>
      <w:rFonts w:ascii="Wingdings" w:hAnsi="Wingdings" w:hint="default"/>
    </w:rPr>
  </w:style>
  <w:style w:type="character" w:customStyle="1" w:styleId="ww8num25z00">
    <w:name w:val="ww8num25z0"/>
    <w:rsid w:val="00947D31"/>
    <w:rPr>
      <w:rFonts w:ascii="Symbol" w:hAnsi="Symbol" w:hint="default"/>
    </w:rPr>
  </w:style>
  <w:style w:type="character" w:customStyle="1" w:styleId="ww8num25z10">
    <w:name w:val="ww8num25z1"/>
    <w:rsid w:val="00947D31"/>
    <w:rPr>
      <w:rFonts w:ascii="Courier New" w:hAnsi="Courier New" w:cs="Courier New" w:hint="default"/>
    </w:rPr>
  </w:style>
  <w:style w:type="character" w:customStyle="1" w:styleId="ww8num25z20">
    <w:name w:val="ww8num25z2"/>
    <w:rsid w:val="00947D31"/>
    <w:rPr>
      <w:rFonts w:ascii="Wingdings" w:hAnsi="Wingdings" w:hint="default"/>
    </w:rPr>
  </w:style>
  <w:style w:type="character" w:customStyle="1" w:styleId="ww8num26z00">
    <w:name w:val="ww8num26z0"/>
    <w:rsid w:val="00947D31"/>
    <w:rPr>
      <w:rFonts w:ascii="Times New Roman" w:hAnsi="Times New Roman" w:cs="Times New Roman" w:hint="default"/>
    </w:rPr>
  </w:style>
  <w:style w:type="character" w:customStyle="1" w:styleId="ww8num26z10">
    <w:name w:val="ww8num26z1"/>
    <w:rsid w:val="00947D31"/>
    <w:rPr>
      <w:rFonts w:ascii="Courier New" w:hAnsi="Courier New" w:cs="Courier New" w:hint="default"/>
    </w:rPr>
  </w:style>
  <w:style w:type="character" w:customStyle="1" w:styleId="ww8num26z20">
    <w:name w:val="ww8num26z2"/>
    <w:rsid w:val="00947D31"/>
    <w:rPr>
      <w:rFonts w:ascii="Wingdings" w:hAnsi="Wingdings" w:hint="default"/>
    </w:rPr>
  </w:style>
  <w:style w:type="character" w:customStyle="1" w:styleId="ww8num26z30">
    <w:name w:val="ww8num26z3"/>
    <w:rsid w:val="00947D31"/>
    <w:rPr>
      <w:rFonts w:ascii="Symbol" w:hAnsi="Symbol" w:hint="default"/>
    </w:rPr>
  </w:style>
  <w:style w:type="character" w:customStyle="1" w:styleId="ww8num27z00">
    <w:name w:val="ww8num27z0"/>
    <w:rsid w:val="00947D31"/>
    <w:rPr>
      <w:rFonts w:ascii="Symbol" w:hAnsi="Symbol" w:hint="default"/>
    </w:rPr>
  </w:style>
  <w:style w:type="character" w:customStyle="1" w:styleId="ww8num27z10">
    <w:name w:val="ww8num27z1"/>
    <w:rsid w:val="00947D31"/>
    <w:rPr>
      <w:rFonts w:ascii="Courier New" w:hAnsi="Courier New" w:cs="Courier New" w:hint="default"/>
    </w:rPr>
  </w:style>
  <w:style w:type="character" w:customStyle="1" w:styleId="ww8num27z20">
    <w:name w:val="ww8num27z2"/>
    <w:rsid w:val="00947D31"/>
    <w:rPr>
      <w:rFonts w:ascii="Wingdings" w:hAnsi="Wingdings" w:hint="default"/>
    </w:rPr>
  </w:style>
  <w:style w:type="character" w:customStyle="1" w:styleId="ww8num34z00">
    <w:name w:val="ww8num34z0"/>
    <w:rsid w:val="00947D31"/>
    <w:rPr>
      <w:rFonts w:ascii="Symbol" w:hAnsi="Symbol" w:hint="default"/>
    </w:rPr>
  </w:style>
  <w:style w:type="character" w:customStyle="1" w:styleId="ww8num34z10">
    <w:name w:val="ww8num34z1"/>
    <w:rsid w:val="00947D31"/>
    <w:rPr>
      <w:rFonts w:ascii="Times New Roman" w:hAnsi="Times New Roman" w:cs="Times New Roman" w:hint="default"/>
    </w:rPr>
  </w:style>
  <w:style w:type="character" w:customStyle="1" w:styleId="ww8num34z40">
    <w:name w:val="ww8num34z4"/>
    <w:rsid w:val="00947D31"/>
    <w:rPr>
      <w:rFonts w:ascii="Courier New" w:hAnsi="Courier New" w:cs="Courier New" w:hint="default"/>
    </w:rPr>
  </w:style>
  <w:style w:type="character" w:customStyle="1" w:styleId="ww8num34z50">
    <w:name w:val="ww8num34z5"/>
    <w:rsid w:val="00947D31"/>
    <w:rPr>
      <w:rFonts w:ascii="Wingdings" w:hAnsi="Wingdings" w:hint="default"/>
    </w:rPr>
  </w:style>
  <w:style w:type="character" w:customStyle="1" w:styleId="ww8num35z00">
    <w:name w:val="ww8num35z0"/>
    <w:rsid w:val="00947D31"/>
    <w:rPr>
      <w:b/>
      <w:bCs/>
    </w:rPr>
  </w:style>
  <w:style w:type="character" w:customStyle="1" w:styleId="ww8num35z10">
    <w:name w:val="ww8num35z1"/>
    <w:rsid w:val="00947D31"/>
    <w:rPr>
      <w:b/>
      <w:bCs/>
      <w:i w:val="0"/>
      <w:iCs w:val="0"/>
    </w:rPr>
  </w:style>
  <w:style w:type="character" w:customStyle="1" w:styleId="ww8num39z00">
    <w:name w:val="ww8num39z0"/>
    <w:rsid w:val="00947D31"/>
    <w:rPr>
      <w:rFonts w:ascii="Wingdings" w:hAnsi="Wingdings" w:hint="default"/>
    </w:rPr>
  </w:style>
  <w:style w:type="character" w:customStyle="1" w:styleId="ww8num39z10">
    <w:name w:val="ww8num39z1"/>
    <w:rsid w:val="00947D31"/>
    <w:rPr>
      <w:rFonts w:ascii="Courier New" w:hAnsi="Courier New" w:cs="Courier New" w:hint="default"/>
    </w:rPr>
  </w:style>
  <w:style w:type="character" w:customStyle="1" w:styleId="ww8num39z30">
    <w:name w:val="ww8num39z3"/>
    <w:rsid w:val="00947D31"/>
    <w:rPr>
      <w:rFonts w:ascii="Symbol" w:hAnsi="Symbol" w:hint="default"/>
    </w:rPr>
  </w:style>
  <w:style w:type="character" w:customStyle="1" w:styleId="ww8num41z00">
    <w:name w:val="ww8num41z0"/>
    <w:rsid w:val="00947D31"/>
    <w:rPr>
      <w:b/>
      <w:bCs/>
    </w:rPr>
  </w:style>
  <w:style w:type="character" w:customStyle="1" w:styleId="ww8num42z00">
    <w:name w:val="ww8num42z0"/>
    <w:rsid w:val="00947D31"/>
    <w:rPr>
      <w:rFonts w:ascii="Symbol" w:hAnsi="Symbol" w:hint="default"/>
    </w:rPr>
  </w:style>
  <w:style w:type="character" w:customStyle="1" w:styleId="ww8num42z10">
    <w:name w:val="ww8num42z1"/>
    <w:rsid w:val="00947D31"/>
    <w:rPr>
      <w:rFonts w:ascii="Courier New" w:hAnsi="Courier New" w:cs="Courier New" w:hint="default"/>
    </w:rPr>
  </w:style>
  <w:style w:type="character" w:customStyle="1" w:styleId="ww8num42z20">
    <w:name w:val="ww8num42z2"/>
    <w:rsid w:val="00947D31"/>
    <w:rPr>
      <w:rFonts w:ascii="Wingdings" w:hAnsi="Wingdings" w:hint="default"/>
    </w:rPr>
  </w:style>
  <w:style w:type="character" w:customStyle="1" w:styleId="ww8num44z00">
    <w:name w:val="ww8num44z0"/>
    <w:rsid w:val="00947D31"/>
    <w:rPr>
      <w:rFonts w:ascii="Symbol" w:hAnsi="Symbol" w:hint="default"/>
    </w:rPr>
  </w:style>
  <w:style w:type="character" w:customStyle="1" w:styleId="ww8num44z10">
    <w:name w:val="ww8num44z1"/>
    <w:rsid w:val="00947D31"/>
    <w:rPr>
      <w:rFonts w:ascii="Courier New" w:hAnsi="Courier New" w:cs="Courier New" w:hint="default"/>
    </w:rPr>
  </w:style>
  <w:style w:type="character" w:customStyle="1" w:styleId="ww8num44z20">
    <w:name w:val="ww8num44z2"/>
    <w:rsid w:val="00947D31"/>
    <w:rPr>
      <w:rFonts w:ascii="Wingdings" w:hAnsi="Wingdings" w:hint="default"/>
    </w:rPr>
  </w:style>
  <w:style w:type="character" w:customStyle="1" w:styleId="ww8num45z00">
    <w:name w:val="ww8num45z0"/>
    <w:rsid w:val="00947D31"/>
    <w:rPr>
      <w:rFonts w:ascii="Symbol" w:hAnsi="Symbol" w:hint="default"/>
    </w:rPr>
  </w:style>
  <w:style w:type="character" w:customStyle="1" w:styleId="ww8num47z00">
    <w:name w:val="ww8num47z0"/>
    <w:rsid w:val="00947D31"/>
    <w:rPr>
      <w:rFonts w:ascii="Wingdings" w:hAnsi="Wingdings" w:hint="default"/>
    </w:rPr>
  </w:style>
  <w:style w:type="character" w:customStyle="1" w:styleId="ww8num47z10">
    <w:name w:val="ww8num47z1"/>
    <w:rsid w:val="00947D31"/>
    <w:rPr>
      <w:rFonts w:ascii="Courier New" w:hAnsi="Courier New" w:cs="Courier New" w:hint="default"/>
    </w:rPr>
  </w:style>
  <w:style w:type="character" w:customStyle="1" w:styleId="ww8num47z30">
    <w:name w:val="ww8num47z3"/>
    <w:rsid w:val="00947D31"/>
    <w:rPr>
      <w:rFonts w:ascii="Symbol" w:hAnsi="Symbol" w:hint="default"/>
    </w:rPr>
  </w:style>
  <w:style w:type="character" w:customStyle="1" w:styleId="ww8num51z0">
    <w:name w:val="ww8num51z0"/>
    <w:rsid w:val="00947D31"/>
    <w:rPr>
      <w:rFonts w:ascii="Symbol" w:hAnsi="Symbol" w:hint="default"/>
    </w:rPr>
  </w:style>
  <w:style w:type="character" w:customStyle="1" w:styleId="ww8num51z1">
    <w:name w:val="ww8num51z1"/>
    <w:rsid w:val="00947D31"/>
    <w:rPr>
      <w:rFonts w:ascii="Courier New" w:hAnsi="Courier New" w:cs="Courier New" w:hint="default"/>
    </w:rPr>
  </w:style>
  <w:style w:type="character" w:customStyle="1" w:styleId="ww8num51z2">
    <w:name w:val="ww8num51z2"/>
    <w:rsid w:val="00947D31"/>
    <w:rPr>
      <w:rFonts w:ascii="Wingdings" w:hAnsi="Wingdings" w:hint="default"/>
    </w:rPr>
  </w:style>
  <w:style w:type="character" w:customStyle="1" w:styleId="ww8num54z0">
    <w:name w:val="ww8num54z0"/>
    <w:rsid w:val="00947D31"/>
    <w:rPr>
      <w:rFonts w:ascii="Symbol" w:hAnsi="Symbol" w:hint="default"/>
    </w:rPr>
  </w:style>
  <w:style w:type="character" w:customStyle="1" w:styleId="ww8num54z1">
    <w:name w:val="ww8num54z1"/>
    <w:rsid w:val="00947D31"/>
    <w:rPr>
      <w:rFonts w:ascii="Courier New" w:hAnsi="Courier New" w:cs="Courier New" w:hint="default"/>
    </w:rPr>
  </w:style>
  <w:style w:type="character" w:customStyle="1" w:styleId="ww8num54z2">
    <w:name w:val="ww8num54z2"/>
    <w:rsid w:val="00947D31"/>
    <w:rPr>
      <w:rFonts w:ascii="Wingdings" w:hAnsi="Wingdings" w:hint="default"/>
    </w:rPr>
  </w:style>
  <w:style w:type="character" w:customStyle="1" w:styleId="ww8num56z0">
    <w:name w:val="ww8num56z0"/>
    <w:rsid w:val="00947D31"/>
    <w:rPr>
      <w:rFonts w:ascii="Symbol" w:hAnsi="Symbol" w:hint="default"/>
    </w:rPr>
  </w:style>
  <w:style w:type="character" w:customStyle="1" w:styleId="ww8num56z1">
    <w:name w:val="ww8num56z1"/>
    <w:rsid w:val="00947D31"/>
    <w:rPr>
      <w:rFonts w:ascii="Wingdings" w:hAnsi="Wingdings" w:hint="default"/>
    </w:rPr>
  </w:style>
  <w:style w:type="character" w:customStyle="1" w:styleId="ww8num56z4">
    <w:name w:val="ww8num56z4"/>
    <w:rsid w:val="00947D31"/>
    <w:rPr>
      <w:rFonts w:ascii="Courier New" w:hAnsi="Courier New" w:cs="Courier New" w:hint="default"/>
    </w:rPr>
  </w:style>
  <w:style w:type="character" w:customStyle="1" w:styleId="ww8num58z0">
    <w:name w:val="ww8num58z0"/>
    <w:rsid w:val="00947D31"/>
    <w:rPr>
      <w:rFonts w:ascii="Symbol" w:hAnsi="Symbol" w:hint="default"/>
    </w:rPr>
  </w:style>
  <w:style w:type="character" w:customStyle="1" w:styleId="ww8num58z1">
    <w:name w:val="ww8num58z1"/>
    <w:rsid w:val="00947D31"/>
    <w:rPr>
      <w:rFonts w:ascii="Courier New" w:hAnsi="Courier New" w:cs="Courier New" w:hint="default"/>
    </w:rPr>
  </w:style>
  <w:style w:type="character" w:customStyle="1" w:styleId="ww8num58z2">
    <w:name w:val="ww8num58z2"/>
    <w:rsid w:val="00947D31"/>
    <w:rPr>
      <w:rFonts w:ascii="Wingdings" w:hAnsi="Wingdings" w:hint="default"/>
    </w:rPr>
  </w:style>
  <w:style w:type="character" w:customStyle="1" w:styleId="ww8num59z0">
    <w:name w:val="ww8num59z0"/>
    <w:rsid w:val="00947D31"/>
    <w:rPr>
      <w:rFonts w:ascii="Symbol" w:hAnsi="Symbol" w:hint="default"/>
    </w:rPr>
  </w:style>
  <w:style w:type="character" w:customStyle="1" w:styleId="ww8num59z1">
    <w:name w:val="ww8num59z1"/>
    <w:rsid w:val="00947D31"/>
    <w:rPr>
      <w:rFonts w:ascii="Courier New" w:hAnsi="Courier New" w:cs="Courier New" w:hint="default"/>
    </w:rPr>
  </w:style>
  <w:style w:type="character" w:customStyle="1" w:styleId="ww8num59z2">
    <w:name w:val="ww8num59z2"/>
    <w:rsid w:val="00947D31"/>
    <w:rPr>
      <w:rFonts w:ascii="Wingdings" w:hAnsi="Wingdings" w:hint="default"/>
    </w:rPr>
  </w:style>
  <w:style w:type="character" w:customStyle="1" w:styleId="ww8num60z0">
    <w:name w:val="ww8num60z0"/>
    <w:rsid w:val="00947D31"/>
    <w:rPr>
      <w:b/>
      <w:bCs/>
    </w:rPr>
  </w:style>
  <w:style w:type="character" w:customStyle="1" w:styleId="ww8num61z0">
    <w:name w:val="ww8num61z0"/>
    <w:rsid w:val="00947D31"/>
    <w:rPr>
      <w:rFonts w:ascii="Symbol" w:hAnsi="Symbol" w:hint="default"/>
      <w:b/>
      <w:bCs/>
    </w:rPr>
  </w:style>
  <w:style w:type="character" w:customStyle="1" w:styleId="ww8num62z0">
    <w:name w:val="ww8num62z0"/>
    <w:rsid w:val="00947D31"/>
    <w:rPr>
      <w:b/>
      <w:bCs/>
    </w:rPr>
  </w:style>
  <w:style w:type="character" w:customStyle="1" w:styleId="ww8num64z0">
    <w:name w:val="ww8num64z0"/>
    <w:rsid w:val="00947D31"/>
    <w:rPr>
      <w:rFonts w:ascii="Wingdings" w:hAnsi="Wingdings" w:hint="default"/>
    </w:rPr>
  </w:style>
  <w:style w:type="character" w:customStyle="1" w:styleId="ww8num64z1">
    <w:name w:val="ww8num64z1"/>
    <w:rsid w:val="00947D31"/>
    <w:rPr>
      <w:rFonts w:ascii="Courier New" w:hAnsi="Courier New" w:cs="Courier New" w:hint="default"/>
    </w:rPr>
  </w:style>
  <w:style w:type="character" w:customStyle="1" w:styleId="ww8num64z3">
    <w:name w:val="ww8num64z3"/>
    <w:rsid w:val="00947D31"/>
    <w:rPr>
      <w:rFonts w:ascii="Symbol" w:hAnsi="Symbol" w:hint="default"/>
    </w:rPr>
  </w:style>
  <w:style w:type="character" w:customStyle="1" w:styleId="ww8num66z0">
    <w:name w:val="ww8num66z0"/>
    <w:rsid w:val="00947D31"/>
    <w:rPr>
      <w:rFonts w:ascii="Calibri" w:hAnsi="Calibri" w:hint="default"/>
    </w:rPr>
  </w:style>
  <w:style w:type="character" w:customStyle="1" w:styleId="ww8num67z0">
    <w:name w:val="ww8num67z0"/>
    <w:rsid w:val="00947D31"/>
    <w:rPr>
      <w:rFonts w:ascii="Symbol" w:hAnsi="Symbol" w:hint="default"/>
    </w:rPr>
  </w:style>
  <w:style w:type="character" w:customStyle="1" w:styleId="ww8num67z1">
    <w:name w:val="ww8num67z1"/>
    <w:rsid w:val="00947D31"/>
    <w:rPr>
      <w:rFonts w:ascii="Courier New" w:hAnsi="Courier New" w:cs="Courier New" w:hint="default"/>
    </w:rPr>
  </w:style>
  <w:style w:type="character" w:customStyle="1" w:styleId="ww8num67z2">
    <w:name w:val="ww8num67z2"/>
    <w:rsid w:val="00947D31"/>
    <w:rPr>
      <w:rFonts w:ascii="Wingdings" w:hAnsi="Wingdings" w:hint="default"/>
    </w:rPr>
  </w:style>
  <w:style w:type="character" w:customStyle="1" w:styleId="ww8num68z0">
    <w:name w:val="ww8num68z0"/>
    <w:rsid w:val="00947D31"/>
    <w:rPr>
      <w:rFonts w:ascii="Symbol" w:hAnsi="Symbol" w:hint="default"/>
    </w:rPr>
  </w:style>
  <w:style w:type="character" w:customStyle="1" w:styleId="ww8num68z1">
    <w:name w:val="ww8num68z1"/>
    <w:rsid w:val="00947D31"/>
    <w:rPr>
      <w:rFonts w:ascii="Courier New" w:hAnsi="Courier New" w:cs="Courier New" w:hint="default"/>
    </w:rPr>
  </w:style>
  <w:style w:type="character" w:customStyle="1" w:styleId="ww8num68z2">
    <w:name w:val="ww8num68z2"/>
    <w:rsid w:val="00947D31"/>
    <w:rPr>
      <w:rFonts w:ascii="Wingdings" w:hAnsi="Wingdings" w:hint="default"/>
    </w:rPr>
  </w:style>
  <w:style w:type="character" w:customStyle="1" w:styleId="ww8num70z0">
    <w:name w:val="ww8num70z0"/>
    <w:rsid w:val="00947D31"/>
    <w:rPr>
      <w:rFonts w:ascii="Symbol" w:hAnsi="Symbol" w:hint="default"/>
    </w:rPr>
  </w:style>
  <w:style w:type="character" w:customStyle="1" w:styleId="ww8num70z1">
    <w:name w:val="ww8num70z1"/>
    <w:rsid w:val="00947D31"/>
    <w:rPr>
      <w:rFonts w:ascii="Courier New" w:hAnsi="Courier New" w:cs="Courier New" w:hint="default"/>
    </w:rPr>
  </w:style>
  <w:style w:type="character" w:customStyle="1" w:styleId="ww8num70z2">
    <w:name w:val="ww8num70z2"/>
    <w:rsid w:val="00947D31"/>
    <w:rPr>
      <w:rFonts w:ascii="Wingdings" w:hAnsi="Wingdings" w:hint="default"/>
    </w:rPr>
  </w:style>
  <w:style w:type="character" w:customStyle="1" w:styleId="ww8num71z0">
    <w:name w:val="ww8num71z0"/>
    <w:rsid w:val="00947D31"/>
    <w:rPr>
      <w:rFonts w:ascii="Symbol" w:hAnsi="Symbol" w:hint="default"/>
    </w:rPr>
  </w:style>
  <w:style w:type="character" w:customStyle="1" w:styleId="ww8num71z1">
    <w:name w:val="ww8num71z1"/>
    <w:rsid w:val="00947D31"/>
    <w:rPr>
      <w:rFonts w:ascii="Courier New" w:hAnsi="Courier New" w:cs="Courier New" w:hint="default"/>
    </w:rPr>
  </w:style>
  <w:style w:type="character" w:customStyle="1" w:styleId="ww8num71z2">
    <w:name w:val="ww8num71z2"/>
    <w:rsid w:val="00947D31"/>
    <w:rPr>
      <w:rFonts w:ascii="Wingdings" w:hAnsi="Wingdings" w:hint="default"/>
    </w:rPr>
  </w:style>
  <w:style w:type="character" w:customStyle="1" w:styleId="ww8num73z0">
    <w:name w:val="ww8num73z0"/>
    <w:rsid w:val="00947D31"/>
    <w:rPr>
      <w:rFonts w:ascii="Symbol" w:hAnsi="Symbol" w:hint="default"/>
    </w:rPr>
  </w:style>
  <w:style w:type="character" w:customStyle="1" w:styleId="ww8num73z1">
    <w:name w:val="ww8num73z1"/>
    <w:rsid w:val="00947D31"/>
    <w:rPr>
      <w:rFonts w:ascii="Courier New" w:hAnsi="Courier New" w:cs="Courier New" w:hint="default"/>
    </w:rPr>
  </w:style>
  <w:style w:type="character" w:customStyle="1" w:styleId="ww8num73z2">
    <w:name w:val="ww8num73z2"/>
    <w:rsid w:val="00947D31"/>
    <w:rPr>
      <w:rFonts w:ascii="Wingdings" w:hAnsi="Wingdings" w:hint="default"/>
    </w:rPr>
  </w:style>
  <w:style w:type="character" w:customStyle="1" w:styleId="ww8num74z0">
    <w:name w:val="ww8num74z0"/>
    <w:rsid w:val="00947D31"/>
    <w:rPr>
      <w:rFonts w:ascii="Symbol" w:hAnsi="Symbol" w:hint="default"/>
      <w:b/>
      <w:bCs/>
      <w:i w:val="0"/>
      <w:iCs w:val="0"/>
    </w:rPr>
  </w:style>
  <w:style w:type="character" w:customStyle="1" w:styleId="ww8num74z1">
    <w:name w:val="ww8num74z1"/>
    <w:rsid w:val="00947D31"/>
    <w:rPr>
      <w:rFonts w:ascii="Courier New" w:hAnsi="Courier New" w:cs="Courier New" w:hint="default"/>
    </w:rPr>
  </w:style>
  <w:style w:type="character" w:customStyle="1" w:styleId="ww8num74z2">
    <w:name w:val="ww8num74z2"/>
    <w:rsid w:val="00947D31"/>
    <w:rPr>
      <w:rFonts w:ascii="Wingdings" w:hAnsi="Wingdings" w:hint="default"/>
    </w:rPr>
  </w:style>
  <w:style w:type="character" w:customStyle="1" w:styleId="ww8num74z3">
    <w:name w:val="ww8num74z3"/>
    <w:rsid w:val="00947D31"/>
    <w:rPr>
      <w:rFonts w:ascii="Symbol" w:hAnsi="Symbol" w:hint="default"/>
    </w:rPr>
  </w:style>
  <w:style w:type="character" w:customStyle="1" w:styleId="ww8num75z0">
    <w:name w:val="ww8num75z0"/>
    <w:rsid w:val="00947D31"/>
    <w:rPr>
      <w:rFonts w:ascii="Symbol" w:hAnsi="Symbol" w:hint="default"/>
    </w:rPr>
  </w:style>
  <w:style w:type="character" w:customStyle="1" w:styleId="ww8num75z1">
    <w:name w:val="ww8num75z1"/>
    <w:rsid w:val="00947D31"/>
    <w:rPr>
      <w:rFonts w:ascii="Courier New" w:hAnsi="Courier New" w:cs="Courier New" w:hint="default"/>
    </w:rPr>
  </w:style>
  <w:style w:type="character" w:customStyle="1" w:styleId="ww8num75z2">
    <w:name w:val="ww8num75z2"/>
    <w:rsid w:val="00947D31"/>
    <w:rPr>
      <w:rFonts w:ascii="Wingdings" w:hAnsi="Wingdings" w:hint="default"/>
    </w:rPr>
  </w:style>
  <w:style w:type="character" w:customStyle="1" w:styleId="ww-caracteresdenotaalpie0">
    <w:name w:val="ww-caracteresdenotaalpie"/>
    <w:rsid w:val="00947D31"/>
    <w:rPr>
      <w:vertAlign w:val="superscript"/>
    </w:rPr>
  </w:style>
  <w:style w:type="character" w:customStyle="1" w:styleId="nfasis10">
    <w:name w:val="nfasis1"/>
    <w:rsid w:val="00947D31"/>
    <w:rPr>
      <w:i/>
      <w:iCs/>
    </w:rPr>
  </w:style>
  <w:style w:type="character" w:customStyle="1" w:styleId="caracteresdenotafinal0">
    <w:name w:val="caracteresdenotafinal"/>
    <w:rsid w:val="00947D31"/>
    <w:rPr>
      <w:vertAlign w:val="superscript"/>
    </w:rPr>
  </w:style>
  <w:style w:type="character" w:customStyle="1" w:styleId="ww-muydestacado0">
    <w:name w:val="ww-muydestacado"/>
    <w:rsid w:val="00947D31"/>
    <w:rPr>
      <w:b/>
      <w:bCs/>
    </w:rPr>
  </w:style>
  <w:style w:type="character" w:customStyle="1" w:styleId="ww8num3z00">
    <w:name w:val="ww8num3z0"/>
    <w:rsid w:val="00947D31"/>
    <w:rPr>
      <w:rFonts w:ascii="Wingdings" w:hAnsi="Wingdings" w:hint="default"/>
    </w:rPr>
  </w:style>
  <w:style w:type="character" w:customStyle="1" w:styleId="ww8num3z10">
    <w:name w:val="ww8num3z1"/>
    <w:rsid w:val="00947D31"/>
    <w:rPr>
      <w:rFonts w:ascii="Courier New" w:hAnsi="Courier New" w:cs="Courier New" w:hint="default"/>
    </w:rPr>
  </w:style>
  <w:style w:type="character" w:customStyle="1" w:styleId="ww8num3z30">
    <w:name w:val="ww8num3z3"/>
    <w:rsid w:val="00947D31"/>
    <w:rPr>
      <w:rFonts w:ascii="Symbol" w:hAnsi="Symbol" w:hint="default"/>
    </w:rPr>
  </w:style>
  <w:style w:type="character" w:customStyle="1" w:styleId="ww8num8z30">
    <w:name w:val="ww8num8z3"/>
    <w:rsid w:val="00947D31"/>
    <w:rPr>
      <w:rFonts w:ascii="Symbol" w:hAnsi="Symbol" w:hint="default"/>
    </w:rPr>
  </w:style>
  <w:style w:type="character" w:customStyle="1" w:styleId="ww8num10z00">
    <w:name w:val="ww8num10z0"/>
    <w:rsid w:val="00947D31"/>
    <w:rPr>
      <w:i w:val="0"/>
      <w:iCs w:val="0"/>
    </w:rPr>
  </w:style>
  <w:style w:type="character" w:customStyle="1" w:styleId="ww8num11z10">
    <w:name w:val="ww8num11z1"/>
    <w:rsid w:val="00947D31"/>
    <w:rPr>
      <w:rFonts w:ascii="Courier New" w:hAnsi="Courier New" w:cs="Courier New" w:hint="default"/>
    </w:rPr>
  </w:style>
  <w:style w:type="character" w:customStyle="1" w:styleId="ww8num11z20">
    <w:name w:val="ww8num11z2"/>
    <w:rsid w:val="00947D31"/>
    <w:rPr>
      <w:rFonts w:ascii="Wingdings" w:hAnsi="Wingdings" w:hint="default"/>
    </w:rPr>
  </w:style>
  <w:style w:type="character" w:customStyle="1" w:styleId="ww8num11z30">
    <w:name w:val="ww8num11z3"/>
    <w:rsid w:val="00947D31"/>
    <w:rPr>
      <w:rFonts w:ascii="Symbol" w:hAnsi="Symbol" w:hint="default"/>
    </w:rPr>
  </w:style>
  <w:style w:type="character" w:customStyle="1" w:styleId="defaultparagraphfont">
    <w:name w:val="defaultparagraphfont"/>
    <w:rsid w:val="00947D31"/>
    <w:rPr>
      <w:color w:val="auto"/>
      <w:u w:val="single"/>
      <w:shd w:val="clear" w:color="auto" w:fill="FFFFFF"/>
    </w:rPr>
  </w:style>
  <w:style w:type="character" w:customStyle="1" w:styleId="internetlink0">
    <w:name w:val="internetlink"/>
    <w:rsid w:val="00947D31"/>
    <w:rPr>
      <w:rFonts w:ascii="Arial" w:hAnsi="Arial" w:cs="Arial" w:hint="default"/>
      <w:color w:val="000080"/>
      <w:u w:val="single"/>
      <w:shd w:val="clear" w:color="auto" w:fill="FFFFFF"/>
    </w:rPr>
  </w:style>
  <w:style w:type="character" w:customStyle="1" w:styleId="carcar2carcarcarcarcarcarcar0">
    <w:name w:val="carcar2carcarcarcarcarcarcar"/>
    <w:rsid w:val="00947D31"/>
    <w:rPr>
      <w:rFonts w:ascii="Arial" w:hAnsi="Arial" w:cs="Arial" w:hint="default"/>
      <w:b/>
      <w:bCs/>
    </w:rPr>
  </w:style>
  <w:style w:type="paragraph" w:customStyle="1" w:styleId="prrafodelista1cxspmiddle">
    <w:name w:val="prrafodelista1cxspmiddle"/>
    <w:basedOn w:val="Normal"/>
    <w:rsid w:val="00947D31"/>
    <w:pPr>
      <w:suppressAutoHyphens w:val="0"/>
      <w:spacing w:before="100" w:beforeAutospacing="1" w:after="100" w:afterAutospacing="1"/>
    </w:pPr>
    <w:rPr>
      <w:lang w:eastAsia="es-ES"/>
    </w:rPr>
  </w:style>
  <w:style w:type="paragraph" w:customStyle="1" w:styleId="prrafodelista1cxsplast">
    <w:name w:val="prrafodelista1cxsplast"/>
    <w:basedOn w:val="Normal"/>
    <w:rsid w:val="00947D31"/>
    <w:pPr>
      <w:suppressAutoHyphens w:val="0"/>
      <w:spacing w:before="100" w:beforeAutospacing="1" w:after="100" w:afterAutospacing="1"/>
    </w:pPr>
    <w:rPr>
      <w:lang w:eastAsia="es-ES"/>
    </w:rPr>
  </w:style>
  <w:style w:type="character" w:customStyle="1" w:styleId="Ttulo1Car1">
    <w:name w:val="Título 1 Car1"/>
    <w:aliases w:val="Título Principal Car1,1. Texto Base Car1"/>
    <w:uiPriority w:val="9"/>
    <w:rsid w:val="00947D31"/>
    <w:rPr>
      <w:rFonts w:ascii="Calibri Light" w:hAnsi="Calibri Light" w:hint="default"/>
      <w:color w:val="2F5496"/>
      <w:lang w:eastAsia="ar-SA"/>
    </w:rPr>
  </w:style>
  <w:style w:type="character" w:customStyle="1" w:styleId="Ttulo2Car1">
    <w:name w:val="Título 2 Car1"/>
    <w:aliases w:val="Títulos de Hallazgo e Introducción Car1,CAPITULO 2 Car1,H21 Car1,3. Subtitulos Car1,SUBTITULOS Car1,heading 2 Car1"/>
    <w:uiPriority w:val="99"/>
    <w:semiHidden/>
    <w:rsid w:val="00947D31"/>
    <w:rPr>
      <w:rFonts w:ascii="Calibri Light" w:hAnsi="Calibri Light" w:hint="default"/>
      <w:color w:val="2F5496"/>
      <w:lang w:eastAsia="ar-SA"/>
    </w:rPr>
  </w:style>
  <w:style w:type="character" w:customStyle="1" w:styleId="Ttulo3Car1">
    <w:name w:val="Título 3 Car1"/>
    <w:aliases w:val="Subtítulos de Hallazgo Car1,Graficos Car1,otros Car1,heading 3 Car1"/>
    <w:uiPriority w:val="9"/>
    <w:semiHidden/>
    <w:rsid w:val="00947D31"/>
    <w:rPr>
      <w:rFonts w:ascii="Calibri Light" w:hAnsi="Calibri Light" w:hint="default"/>
      <w:color w:val="1F3763"/>
      <w:lang w:eastAsia="ar-SA"/>
    </w:rPr>
  </w:style>
  <w:style w:type="character" w:customStyle="1" w:styleId="Ttulo4Car1">
    <w:name w:val="Título 4 Car1"/>
    <w:aliases w:val="h4 Car1,Título 4.2 Car1,H41 Car1,2. Titulo I-II-III ect. Car1"/>
    <w:uiPriority w:val="9"/>
    <w:semiHidden/>
    <w:rsid w:val="00947D31"/>
    <w:rPr>
      <w:rFonts w:ascii="Calibri Light" w:hAnsi="Calibri Light" w:hint="default"/>
      <w:i/>
      <w:iCs/>
      <w:color w:val="2F5496"/>
      <w:lang w:eastAsia="ar-SA"/>
    </w:rPr>
  </w:style>
  <w:style w:type="character" w:customStyle="1" w:styleId="Ttulo5Car1">
    <w:name w:val="Título 5 Car1"/>
    <w:aliases w:val="4.Cuadros Car1"/>
    <w:uiPriority w:val="9"/>
    <w:semiHidden/>
    <w:rsid w:val="00947D31"/>
    <w:rPr>
      <w:rFonts w:ascii="Calibri Light" w:hAnsi="Calibri Light" w:hint="default"/>
      <w:color w:val="2F5496"/>
      <w:lang w:eastAsia="ar-SA"/>
    </w:rPr>
  </w:style>
  <w:style w:type="character" w:customStyle="1" w:styleId="Ttulo6Car1">
    <w:name w:val="Título 6 Car1"/>
    <w:aliases w:val="5.Fuente Car1"/>
    <w:uiPriority w:val="9"/>
    <w:semiHidden/>
    <w:rsid w:val="00947D31"/>
    <w:rPr>
      <w:rFonts w:ascii="Calibri Light" w:hAnsi="Calibri Light" w:hint="default"/>
      <w:color w:val="1F3763"/>
      <w:lang w:eastAsia="ar-SA"/>
    </w:rPr>
  </w:style>
  <w:style w:type="character" w:customStyle="1" w:styleId="SupenEncabezadoCar">
    <w:name w:val="Supen_Encabezado Car"/>
    <w:link w:val="SupenEncabezado"/>
    <w:semiHidden/>
    <w:locked/>
    <w:rsid w:val="00947D31"/>
    <w:rPr>
      <w:rFonts w:ascii="Calibri" w:hAnsi="Calibri"/>
    </w:rPr>
  </w:style>
  <w:style w:type="paragraph" w:customStyle="1" w:styleId="SupenEncabezado">
    <w:name w:val="Supen_Encabezado"/>
    <w:basedOn w:val="Normal"/>
    <w:link w:val="SupenEncabezadoCar"/>
    <w:semiHidden/>
    <w:rsid w:val="00947D31"/>
    <w:pPr>
      <w:suppressAutoHyphens w:val="0"/>
      <w:spacing w:line="276" w:lineRule="auto"/>
      <w:jc w:val="both"/>
    </w:pPr>
    <w:rPr>
      <w:rFonts w:ascii="Calibri" w:hAnsi="Calibri"/>
      <w:sz w:val="20"/>
      <w:szCs w:val="20"/>
      <w:lang w:eastAsia="es-ES"/>
    </w:rPr>
  </w:style>
  <w:style w:type="paragraph" w:customStyle="1" w:styleId="WW-Predeterminado111">
    <w:name w:val="WW-Predeterminado111"/>
    <w:basedOn w:val="Normal"/>
    <w:uiPriority w:val="99"/>
    <w:semiHidden/>
    <w:rsid w:val="00947D31"/>
    <w:pPr>
      <w:suppressAutoHyphens w:val="0"/>
      <w:autoSpaceDE w:val="0"/>
    </w:pPr>
    <w:rPr>
      <w:rFonts w:ascii="Arial" w:eastAsia="Calibri" w:hAnsi="Arial" w:cs="Arial"/>
      <w:lang w:val="es-CR" w:eastAsia="hi-IN"/>
    </w:rPr>
  </w:style>
  <w:style w:type="paragraph" w:customStyle="1" w:styleId="xnormal1">
    <w:name w:val="x_normal1"/>
    <w:basedOn w:val="Normal"/>
    <w:uiPriority w:val="99"/>
    <w:rsid w:val="00947D31"/>
    <w:pPr>
      <w:suppressAutoHyphens w:val="0"/>
      <w:spacing w:before="100" w:beforeAutospacing="1" w:after="100" w:afterAutospacing="1"/>
    </w:pPr>
    <w:rPr>
      <w:rFonts w:eastAsia="Calibri"/>
      <w:lang w:val="es-CR" w:eastAsia="es-CR"/>
    </w:rPr>
  </w:style>
  <w:style w:type="paragraph" w:customStyle="1" w:styleId="section1">
    <w:name w:val="section1"/>
    <w:basedOn w:val="Normal"/>
    <w:uiPriority w:val="99"/>
    <w:semiHidden/>
    <w:rsid w:val="00947D31"/>
    <w:pPr>
      <w:suppressAutoHyphens w:val="0"/>
      <w:spacing w:before="100" w:beforeAutospacing="1" w:after="100" w:afterAutospacing="1"/>
    </w:pPr>
    <w:rPr>
      <w:rFonts w:eastAsia="Calibri"/>
      <w:color w:val="000000"/>
      <w:lang w:val="es-CR" w:eastAsia="es-CR"/>
    </w:rPr>
  </w:style>
  <w:style w:type="paragraph" w:customStyle="1" w:styleId="Pa0">
    <w:name w:val="Pa0"/>
    <w:basedOn w:val="Normal"/>
    <w:uiPriority w:val="99"/>
    <w:semiHidden/>
    <w:rsid w:val="00947D31"/>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rsid w:val="00947D31"/>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msoheading7">
    <w:name w:val="x_msoheading7"/>
    <w:basedOn w:val="Normal"/>
    <w:uiPriority w:val="99"/>
    <w:semiHidden/>
    <w:rsid w:val="00947D31"/>
    <w:pPr>
      <w:suppressAutoHyphens w:val="0"/>
      <w:autoSpaceDN w:val="0"/>
    </w:pPr>
    <w:rPr>
      <w:rFonts w:eastAsia="Calibri"/>
      <w:lang w:val="es-CR" w:eastAsia="es-CR"/>
    </w:rPr>
  </w:style>
  <w:style w:type="paragraph" w:customStyle="1" w:styleId="xheading5">
    <w:name w:val="x_heading5"/>
    <w:basedOn w:val="Normal"/>
    <w:uiPriority w:val="99"/>
    <w:semiHidden/>
    <w:rsid w:val="00947D31"/>
    <w:pPr>
      <w:suppressAutoHyphens w:val="0"/>
      <w:autoSpaceDN w:val="0"/>
    </w:pPr>
    <w:rPr>
      <w:rFonts w:eastAsia="Calibri"/>
      <w:lang w:val="es-CR" w:eastAsia="es-CR"/>
    </w:rPr>
  </w:style>
  <w:style w:type="paragraph" w:customStyle="1" w:styleId="xencabezado1">
    <w:name w:val="x_encabezado1"/>
    <w:basedOn w:val="Normal"/>
    <w:uiPriority w:val="99"/>
    <w:semiHidden/>
    <w:rsid w:val="00947D31"/>
    <w:pPr>
      <w:suppressAutoHyphens w:val="0"/>
      <w:autoSpaceDN w:val="0"/>
    </w:pPr>
    <w:rPr>
      <w:rFonts w:eastAsia="Calibri"/>
      <w:lang w:val="es-CR" w:eastAsia="es-CR"/>
    </w:rPr>
  </w:style>
  <w:style w:type="paragraph" w:customStyle="1" w:styleId="yiv33492148default">
    <w:name w:val="yiv33492148default"/>
    <w:basedOn w:val="Normal"/>
    <w:uiPriority w:val="99"/>
    <w:semiHidden/>
    <w:rsid w:val="00947D31"/>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rsid w:val="00947D31"/>
    <w:pPr>
      <w:suppressAutoHyphens w:val="0"/>
    </w:pPr>
    <w:rPr>
      <w:rFonts w:ascii="Calibri" w:eastAsia="Calibri" w:hAnsi="Calibri" w:cs="Calibri"/>
      <w:sz w:val="22"/>
      <w:szCs w:val="22"/>
      <w:lang w:val="es-CR" w:eastAsia="es-CR"/>
    </w:rPr>
  </w:style>
  <w:style w:type="paragraph" w:customStyle="1" w:styleId="Bgestinconnmero">
    <w:name w:val="B gestión con número"/>
    <w:basedOn w:val="Normal"/>
    <w:uiPriority w:val="99"/>
    <w:semiHidden/>
    <w:rsid w:val="00947D31"/>
    <w:pPr>
      <w:numPr>
        <w:numId w:val="68"/>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character" w:customStyle="1" w:styleId="estilocorreo735">
    <w:name w:val="estilocorreo735"/>
    <w:semiHidden/>
    <w:rsid w:val="00947D31"/>
    <w:rPr>
      <w:rFonts w:ascii="Calibri" w:hAnsi="Calibri" w:hint="default"/>
    </w:rPr>
  </w:style>
  <w:style w:type="character" w:customStyle="1" w:styleId="EstiloCorreo77">
    <w:name w:val="EstiloCorreo77"/>
    <w:rsid w:val="00947D31"/>
    <w:rPr>
      <w:rFonts w:ascii="Arial" w:hAnsi="Arial" w:cs="Arial" w:hint="default"/>
      <w:color w:val="000080"/>
    </w:rPr>
  </w:style>
  <w:style w:type="character" w:customStyle="1" w:styleId="HeaderChar1">
    <w:name w:val="Header Char1"/>
    <w:aliases w:val="encabezado Char1,h Char1"/>
    <w:uiPriority w:val="99"/>
    <w:rsid w:val="00947D31"/>
    <w:rPr>
      <w:lang w:eastAsia="es-ES"/>
    </w:rPr>
  </w:style>
  <w:style w:type="character" w:customStyle="1" w:styleId="tnnotaobtenida">
    <w:name w:val="tn_nota_obtenida"/>
    <w:rsid w:val="00947D31"/>
  </w:style>
  <w:style w:type="character" w:customStyle="1" w:styleId="estilocorreo78">
    <w:name w:val="estilocorreo78"/>
    <w:rsid w:val="00947D31"/>
    <w:rPr>
      <w:rFonts w:ascii="Calibri" w:hAnsi="Calibri" w:hint="default"/>
    </w:rPr>
  </w:style>
  <w:style w:type="character" w:customStyle="1" w:styleId="TitleChar1">
    <w:name w:val="Title Char1"/>
    <w:uiPriority w:val="10"/>
    <w:rsid w:val="00947D31"/>
    <w:rPr>
      <w:rFonts w:ascii="Calibri Light" w:hAnsi="Calibri Light" w:hint="default"/>
      <w:b/>
      <w:bCs/>
      <w:lang w:eastAsia="en-US"/>
    </w:rPr>
  </w:style>
  <w:style w:type="character" w:customStyle="1" w:styleId="TextonotaalfinalCar1">
    <w:name w:val="Texto nota al final Car1"/>
    <w:uiPriority w:val="99"/>
    <w:rsid w:val="00947D31"/>
    <w:rPr>
      <w:rFonts w:ascii="Calibri" w:hAnsi="Calibri" w:hint="default"/>
      <w:lang w:eastAsia="en-US"/>
    </w:rPr>
  </w:style>
  <w:style w:type="character" w:customStyle="1" w:styleId="TextosinformatoCar1">
    <w:name w:val="Texto sin formato Car1"/>
    <w:uiPriority w:val="99"/>
    <w:rsid w:val="00947D31"/>
    <w:rPr>
      <w:rFonts w:ascii="Courier New" w:hAnsi="Courier New" w:cs="Courier New" w:hint="default"/>
      <w:lang w:eastAsia="zh-CN"/>
    </w:rPr>
  </w:style>
  <w:style w:type="character" w:customStyle="1" w:styleId="estilocorreo82">
    <w:name w:val="estilocorreo82"/>
    <w:rsid w:val="00947D31"/>
    <w:rPr>
      <w:rFonts w:ascii="Calibri" w:hAnsi="Calibri" w:hint="default"/>
    </w:rPr>
  </w:style>
  <w:style w:type="character" w:customStyle="1" w:styleId="A3">
    <w:name w:val="A3"/>
    <w:rsid w:val="00947D31"/>
    <w:rPr>
      <w:rFonts w:ascii="Helvetica" w:hAnsi="Helvetica" w:cs="Helvetica" w:hint="default"/>
      <w:color w:val="000000"/>
    </w:rPr>
  </w:style>
  <w:style w:type="character" w:customStyle="1" w:styleId="highlightedtext1">
    <w:name w:val="highlightedtext1"/>
    <w:rsid w:val="00947D31"/>
    <w:rPr>
      <w:shd w:val="clear" w:color="auto" w:fill="FFFF00"/>
    </w:rPr>
  </w:style>
  <w:style w:type="numbering" w:customStyle="1" w:styleId="11111111131">
    <w:name w:val="1.1 / 1.1.1 / 1.1.1.131"/>
    <w:rsid w:val="00947D31"/>
  </w:style>
  <w:style w:type="paragraph" w:customStyle="1" w:styleId="m-6074630975206512451m-775200871255585192m-7567735478013994368m-2573041600113789362xmsonormal">
    <w:name w:val="m_-6074630975206512451m_-775200871255585192m_-7567735478013994368m_-2573041600113789362xmsonormal"/>
    <w:basedOn w:val="Normal"/>
    <w:rsid w:val="00947D31"/>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Normal0">
    <w:name w:val="[Normal]"/>
    <w:basedOn w:val="Normal"/>
    <w:uiPriority w:val="99"/>
    <w:qFormat/>
    <w:rsid w:val="00947D31"/>
    <w:pPr>
      <w:suppressAutoHyphens w:val="0"/>
      <w:autoSpaceDE w:val="0"/>
      <w:autoSpaceDN w:val="0"/>
    </w:pPr>
    <w:rPr>
      <w:rFonts w:ascii="Arial" w:eastAsia="Calibri" w:hAnsi="Arial" w:cs="Arial"/>
      <w:lang w:val="es-CR" w:eastAsia="en-US"/>
    </w:rPr>
  </w:style>
  <w:style w:type="numbering" w:customStyle="1" w:styleId="Sinlista4">
    <w:name w:val="Sin lista4"/>
    <w:next w:val="Sinlista"/>
    <w:uiPriority w:val="99"/>
    <w:semiHidden/>
    <w:unhideWhenUsed/>
    <w:rsid w:val="00947D31"/>
  </w:style>
  <w:style w:type="numbering" w:customStyle="1" w:styleId="Sinlista5">
    <w:name w:val="Sin lista5"/>
    <w:next w:val="Sinlista"/>
    <w:uiPriority w:val="99"/>
    <w:semiHidden/>
    <w:unhideWhenUsed/>
    <w:rsid w:val="00947D31"/>
  </w:style>
  <w:style w:type="character" w:customStyle="1" w:styleId="Mencinsinresolver3">
    <w:name w:val="Mención sin resolver3"/>
    <w:uiPriority w:val="99"/>
    <w:unhideWhenUsed/>
    <w:rsid w:val="00947D31"/>
    <w:rPr>
      <w:color w:val="605E5C"/>
      <w:shd w:val="clear" w:color="auto" w:fill="E1DFDD"/>
    </w:rPr>
  </w:style>
  <w:style w:type="numbering" w:customStyle="1" w:styleId="Sinlista6">
    <w:name w:val="Sin lista6"/>
    <w:next w:val="Sinlista"/>
    <w:uiPriority w:val="99"/>
    <w:semiHidden/>
    <w:unhideWhenUsed/>
    <w:rsid w:val="00947D31"/>
  </w:style>
  <w:style w:type="numbering" w:customStyle="1" w:styleId="Sinlista7">
    <w:name w:val="Sin lista7"/>
    <w:next w:val="Sinlista"/>
    <w:uiPriority w:val="99"/>
    <w:semiHidden/>
    <w:unhideWhenUsed/>
    <w:rsid w:val="00947D31"/>
  </w:style>
  <w:style w:type="numbering" w:customStyle="1" w:styleId="Sinlista8">
    <w:name w:val="Sin lista8"/>
    <w:next w:val="Sinlista"/>
    <w:uiPriority w:val="99"/>
    <w:semiHidden/>
    <w:unhideWhenUsed/>
    <w:rsid w:val="00947D31"/>
  </w:style>
  <w:style w:type="numbering" w:customStyle="1" w:styleId="Sinlista9">
    <w:name w:val="Sin lista9"/>
    <w:next w:val="Sinlista"/>
    <w:uiPriority w:val="99"/>
    <w:semiHidden/>
    <w:unhideWhenUsed/>
    <w:rsid w:val="00947D31"/>
  </w:style>
  <w:style w:type="numbering" w:customStyle="1" w:styleId="Sinlista10">
    <w:name w:val="Sin lista10"/>
    <w:next w:val="Sinlista"/>
    <w:uiPriority w:val="99"/>
    <w:semiHidden/>
    <w:unhideWhenUsed/>
    <w:rsid w:val="00947D31"/>
  </w:style>
  <w:style w:type="paragraph" w:customStyle="1" w:styleId="CarCar3CarCar">
    <w:name w:val="Car Car3 Car Car"/>
    <w:basedOn w:val="Normal"/>
    <w:uiPriority w:val="99"/>
    <w:semiHidden/>
    <w:rsid w:val="00947D31"/>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rsid w:val="00947D31"/>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rsid w:val="00947D31"/>
    <w:pPr>
      <w:suppressAutoHyphens w:val="0"/>
      <w:spacing w:after="160" w:line="240" w:lineRule="exact"/>
    </w:pPr>
    <w:rPr>
      <w:rFonts w:ascii="Verdana" w:eastAsia="Calibri" w:hAnsi="Verdana" w:cs="Calibri"/>
      <w:sz w:val="20"/>
      <w:szCs w:val="20"/>
      <w:lang w:val="es-CR" w:eastAsia="en-US"/>
    </w:rPr>
  </w:style>
  <w:style w:type="character" w:customStyle="1" w:styleId="WW-Predeterminado1Car">
    <w:name w:val="WW-Predeterminado1 Car"/>
    <w:link w:val="WW-Predeterminado1"/>
    <w:locked/>
    <w:rsid w:val="00947D31"/>
    <w:rPr>
      <w:rFonts w:ascii="Arial" w:hAnsi="Arial" w:cs="Arial"/>
      <w:color w:val="000000"/>
      <w:sz w:val="24"/>
      <w:szCs w:val="24"/>
    </w:rPr>
  </w:style>
  <w:style w:type="paragraph" w:customStyle="1" w:styleId="xxxxxmsonormal">
    <w:name w:val="x_x_x_x_x_msonormal"/>
    <w:basedOn w:val="Normal"/>
    <w:uiPriority w:val="99"/>
    <w:semiHidden/>
    <w:rsid w:val="00947D31"/>
    <w:pPr>
      <w:suppressAutoHyphens w:val="0"/>
    </w:pPr>
    <w:rPr>
      <w:rFonts w:eastAsia="Calibri"/>
      <w:lang w:val="es-CR" w:eastAsia="es-CR"/>
    </w:rPr>
  </w:style>
  <w:style w:type="paragraph" w:customStyle="1" w:styleId="CharChar20">
    <w:name w:val="Char Char2"/>
    <w:basedOn w:val="Normal"/>
    <w:uiPriority w:val="99"/>
    <w:semiHidden/>
    <w:rsid w:val="00947D31"/>
    <w:pPr>
      <w:suppressAutoHyphens w:val="0"/>
      <w:spacing w:after="160" w:line="240" w:lineRule="exact"/>
    </w:pPr>
    <w:rPr>
      <w:rFonts w:ascii="Verdana" w:eastAsia="Calibri" w:hAnsi="Verdana" w:cs="Calibri"/>
      <w:sz w:val="20"/>
      <w:szCs w:val="20"/>
      <w:lang w:val="es-CR" w:eastAsia="en-US"/>
    </w:rPr>
  </w:style>
  <w:style w:type="paragraph" w:customStyle="1" w:styleId="Textodebloque110">
    <w:name w:val="Texto de bloque11"/>
    <w:basedOn w:val="Normal"/>
    <w:uiPriority w:val="99"/>
    <w:semiHidden/>
    <w:rsid w:val="00947D31"/>
    <w:pPr>
      <w:suppressAutoHyphens w:val="0"/>
      <w:autoSpaceDE w:val="0"/>
      <w:ind w:left="-540" w:right="-415" w:firstLine="1248"/>
      <w:jc w:val="both"/>
    </w:pPr>
    <w:rPr>
      <w:rFonts w:ascii="Arial" w:eastAsia="Calibri" w:hAnsi="Arial" w:cs="Arial"/>
      <w:lang w:val="es-CR" w:eastAsia="zh-CN"/>
    </w:rPr>
  </w:style>
  <w:style w:type="paragraph" w:customStyle="1" w:styleId="Textoindependiente2210">
    <w:name w:val="Texto independiente 221"/>
    <w:basedOn w:val="Normal"/>
    <w:uiPriority w:val="99"/>
    <w:semiHidden/>
    <w:rsid w:val="00947D31"/>
    <w:pPr>
      <w:suppressAutoHyphens w:val="0"/>
      <w:spacing w:line="360" w:lineRule="auto"/>
      <w:jc w:val="both"/>
    </w:pPr>
    <w:rPr>
      <w:rFonts w:ascii="Arial" w:eastAsia="Calibri" w:hAnsi="Arial" w:cs="Arial"/>
      <w:lang w:val="es-CR"/>
    </w:rPr>
  </w:style>
  <w:style w:type="paragraph" w:customStyle="1" w:styleId="Sangra2detindependiente110">
    <w:name w:val="Sangría 2 de t. independiente11"/>
    <w:basedOn w:val="Normal"/>
    <w:uiPriority w:val="99"/>
    <w:semiHidden/>
    <w:rsid w:val="00947D31"/>
    <w:pPr>
      <w:suppressAutoHyphens w:val="0"/>
      <w:overflowPunct w:val="0"/>
      <w:autoSpaceDE w:val="0"/>
      <w:ind w:left="2835" w:hanging="2835"/>
      <w:jc w:val="both"/>
    </w:pPr>
    <w:rPr>
      <w:rFonts w:ascii="Georgia" w:eastAsia="Calibri" w:hAnsi="Georgia" w:cs="Calibri"/>
      <w:sz w:val="28"/>
      <w:szCs w:val="28"/>
      <w:lang w:val="es-CR" w:eastAsia="zh-CN"/>
    </w:rPr>
  </w:style>
  <w:style w:type="character" w:customStyle="1" w:styleId="AgestionCar">
    <w:name w:val="A gestion Car"/>
    <w:link w:val="Agestion"/>
    <w:semiHidden/>
    <w:locked/>
    <w:rsid w:val="00947D31"/>
    <w:rPr>
      <w:color w:val="000099"/>
      <w:lang w:eastAsia="ar-SA"/>
    </w:rPr>
  </w:style>
  <w:style w:type="paragraph" w:customStyle="1" w:styleId="Agestion">
    <w:name w:val="A gestion"/>
    <w:basedOn w:val="Normal"/>
    <w:link w:val="AgestionCar"/>
    <w:semiHidden/>
    <w:rsid w:val="00947D31"/>
    <w:pPr>
      <w:suppressAutoHyphens w:val="0"/>
      <w:spacing w:before="120" w:after="120"/>
      <w:ind w:left="851" w:right="851" w:firstLine="709"/>
      <w:jc w:val="both"/>
    </w:pPr>
    <w:rPr>
      <w:color w:val="000099"/>
      <w:sz w:val="20"/>
      <w:szCs w:val="20"/>
    </w:rPr>
  </w:style>
  <w:style w:type="character" w:customStyle="1" w:styleId="AttuloCar">
    <w:name w:val="A título Car"/>
    <w:link w:val="Attulo"/>
    <w:semiHidden/>
    <w:locked/>
    <w:rsid w:val="00947D31"/>
    <w:rPr>
      <w:b/>
      <w:bCs/>
      <w:color w:val="000099"/>
      <w:u w:val="single"/>
      <w:lang w:eastAsia="ar-SA"/>
    </w:rPr>
  </w:style>
  <w:style w:type="paragraph" w:customStyle="1" w:styleId="Attulo">
    <w:name w:val="A título"/>
    <w:basedOn w:val="Normal"/>
    <w:link w:val="AttuloCar"/>
    <w:semiHidden/>
    <w:rsid w:val="00947D31"/>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947D31"/>
    <w:rPr>
      <w:rFonts w:ascii="Arial" w:hAnsi="Arial" w:cs="Arial"/>
      <w:b/>
      <w:bCs/>
      <w:color w:val="000099"/>
    </w:rPr>
  </w:style>
  <w:style w:type="paragraph" w:customStyle="1" w:styleId="Bizquierda">
    <w:name w:val="B izquierda"/>
    <w:basedOn w:val="Normal"/>
    <w:link w:val="BizquierdaCar"/>
    <w:semiHidden/>
    <w:rsid w:val="00947D31"/>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947D31"/>
    <w:rPr>
      <w:rFonts w:ascii="Arial" w:hAnsi="Arial" w:cs="Arial"/>
      <w:b/>
      <w:bCs/>
      <w:color w:val="000099"/>
    </w:rPr>
  </w:style>
  <w:style w:type="paragraph" w:customStyle="1" w:styleId="Aizquierdo">
    <w:name w:val="A izquierdo"/>
    <w:basedOn w:val="Normal"/>
    <w:link w:val="AizquierdoCar"/>
    <w:semiHidden/>
    <w:rsid w:val="00947D31"/>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semiHidden/>
    <w:locked/>
    <w:rsid w:val="00947D31"/>
    <w:rPr>
      <w:color w:val="000099"/>
      <w:lang w:eastAsia="ar-SA"/>
    </w:rPr>
  </w:style>
  <w:style w:type="paragraph" w:customStyle="1" w:styleId="AGessinespacio">
    <w:name w:val="A Ges sin espacio"/>
    <w:basedOn w:val="Normal"/>
    <w:link w:val="AGessinespacioCar"/>
    <w:semiHidden/>
    <w:rsid w:val="00947D31"/>
    <w:pPr>
      <w:suppressAutoHyphens w:val="0"/>
      <w:spacing w:before="120" w:after="120"/>
      <w:ind w:left="851" w:right="851"/>
      <w:jc w:val="both"/>
    </w:pPr>
    <w:rPr>
      <w:color w:val="000099"/>
      <w:sz w:val="20"/>
      <w:szCs w:val="20"/>
    </w:rPr>
  </w:style>
  <w:style w:type="character" w:customStyle="1" w:styleId="AGestionCar0">
    <w:name w:val="A Gestion Car"/>
    <w:link w:val="AGestion0"/>
    <w:semiHidden/>
    <w:locked/>
    <w:rsid w:val="00947D31"/>
    <w:rPr>
      <w:color w:val="000099"/>
      <w:lang w:eastAsia="ar-SA"/>
    </w:rPr>
  </w:style>
  <w:style w:type="paragraph" w:customStyle="1" w:styleId="AGestion0">
    <w:name w:val="A Gestion"/>
    <w:basedOn w:val="Normal"/>
    <w:link w:val="AGestionCar0"/>
    <w:semiHidden/>
    <w:rsid w:val="00947D31"/>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947D31"/>
    <w:rPr>
      <w:b/>
      <w:bCs/>
      <w:color w:val="000099"/>
      <w:lang w:eastAsia="ar-SA"/>
    </w:rPr>
  </w:style>
  <w:style w:type="paragraph" w:customStyle="1" w:styleId="Btitulocentrado">
    <w:name w:val="B titulo centrado"/>
    <w:basedOn w:val="Normal"/>
    <w:link w:val="BtitulocentradoCar"/>
    <w:semiHidden/>
    <w:rsid w:val="00947D31"/>
    <w:pPr>
      <w:suppressAutoHyphens w:val="0"/>
      <w:spacing w:before="120" w:after="120"/>
      <w:ind w:left="851" w:right="851"/>
      <w:jc w:val="center"/>
    </w:pPr>
    <w:rPr>
      <w:b/>
      <w:bCs/>
      <w:color w:val="000099"/>
      <w:sz w:val="20"/>
      <w:szCs w:val="20"/>
    </w:rPr>
  </w:style>
  <w:style w:type="paragraph" w:customStyle="1" w:styleId="Lista23">
    <w:name w:val="Lista 23"/>
    <w:basedOn w:val="Normal"/>
    <w:uiPriority w:val="99"/>
    <w:semiHidden/>
    <w:rsid w:val="00947D31"/>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rsid w:val="00947D31"/>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rsid w:val="00947D31"/>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rsid w:val="00947D31"/>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rsid w:val="00947D31"/>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rsid w:val="00947D31"/>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rsid w:val="00947D31"/>
    <w:pPr>
      <w:suppressAutoHyphens w:val="0"/>
      <w:spacing w:after="200" w:line="276" w:lineRule="auto"/>
      <w:ind w:firstLine="340"/>
    </w:pPr>
    <w:rPr>
      <w:rFonts w:ascii="Calibri" w:eastAsia="Calibri" w:hAnsi="Calibri" w:cs="Calibri"/>
      <w:lang w:val="es-CR" w:eastAsia="zh-CN"/>
    </w:rPr>
  </w:style>
  <w:style w:type="paragraph" w:customStyle="1" w:styleId="Lneadedimensiones">
    <w:name w:val="Línea de dimensiones"/>
    <w:basedOn w:val="Normal"/>
    <w:uiPriority w:val="99"/>
    <w:semiHidden/>
    <w:rsid w:val="00947D31"/>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rsid w:val="00947D31"/>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rsid w:val="00947D31"/>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rsid w:val="00947D31"/>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rsid w:val="00947D31"/>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rsid w:val="00947D31"/>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rsid w:val="00947D31"/>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rsid w:val="00947D31"/>
    <w:pPr>
      <w:suppressAutoHyphens w:val="0"/>
      <w:jc w:val="center"/>
    </w:pPr>
    <w:rPr>
      <w:rFonts w:eastAsia="Calibri"/>
      <w:lang w:val="es-CR" w:eastAsia="zh-CN"/>
    </w:rPr>
  </w:style>
  <w:style w:type="paragraph" w:customStyle="1" w:styleId="blue1">
    <w:name w:val="blue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rsid w:val="00947D31"/>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rsid w:val="00947D31"/>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rsid w:val="00947D31"/>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rsid w:val="00947D31"/>
    <w:pPr>
      <w:suppressAutoHyphens w:val="0"/>
      <w:jc w:val="center"/>
    </w:pPr>
    <w:rPr>
      <w:rFonts w:eastAsia="Calibri"/>
      <w:lang w:val="es-CR" w:eastAsia="zh-CN"/>
    </w:rPr>
  </w:style>
  <w:style w:type="paragraph" w:customStyle="1" w:styleId="Notas">
    <w:name w:val="Notas"/>
    <w:basedOn w:val="Normal"/>
    <w:uiPriority w:val="99"/>
    <w:semiHidden/>
    <w:rsid w:val="00947D31"/>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rsid w:val="00947D31"/>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rsid w:val="00947D31"/>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rsid w:val="00947D31"/>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rsid w:val="00947D31"/>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rsid w:val="00947D31"/>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rsid w:val="00947D31"/>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rsid w:val="00947D31"/>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rsid w:val="00947D31"/>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947D31"/>
    <w:pPr>
      <w:suppressAutoHyphens w:val="0"/>
    </w:pPr>
    <w:rPr>
      <w:rFonts w:eastAsia="Calibri"/>
      <w:lang w:val="es-CR" w:eastAsia="zh-CN"/>
    </w:rPr>
  </w:style>
  <w:style w:type="paragraph" w:customStyle="1" w:styleId="Ttulo1LTHintergrund">
    <w:name w:val="Título1~LT~Hintergrund"/>
    <w:basedOn w:val="Normal"/>
    <w:uiPriority w:val="99"/>
    <w:semiHidden/>
    <w:rsid w:val="00947D31"/>
    <w:pPr>
      <w:suppressAutoHyphens w:val="0"/>
      <w:jc w:val="center"/>
    </w:pPr>
    <w:rPr>
      <w:rFonts w:eastAsia="Calibri"/>
      <w:lang w:val="es-CR" w:eastAsia="zh-CN"/>
    </w:rPr>
  </w:style>
  <w:style w:type="paragraph" w:customStyle="1" w:styleId="WW-Ttulo1">
    <w:name w:val="WW-Título1"/>
    <w:basedOn w:val="Normal"/>
    <w:uiPriority w:val="99"/>
    <w:semiHidden/>
    <w:rsid w:val="00947D31"/>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rsid w:val="00947D31"/>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rsid w:val="00947D31"/>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semiHidden/>
    <w:rsid w:val="00947D31"/>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rsid w:val="00947D31"/>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11">
    <w:name w:val="WW-Heading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rsid w:val="00947D31"/>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rsid w:val="00947D31"/>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rsid w:val="00947D31"/>
    <w:pPr>
      <w:shd w:val="clear" w:color="auto" w:fill="FFFFFF"/>
      <w:suppressAutoHyphens w:val="0"/>
      <w:autoSpaceDE w:val="0"/>
    </w:pPr>
    <w:rPr>
      <w:rFonts w:ascii="Arial" w:eastAsia="Calibri" w:hAnsi="Arial" w:cs="Arial"/>
      <w:u w:val="single"/>
      <w:lang w:val="es-CR" w:eastAsia="zh-CN"/>
    </w:rPr>
  </w:style>
  <w:style w:type="character" w:customStyle="1" w:styleId="estilocorreo574">
    <w:name w:val="estilocorreo574"/>
    <w:semiHidden/>
    <w:rsid w:val="00947D31"/>
    <w:rPr>
      <w:rFonts w:ascii="Calibri" w:hAnsi="Calibri" w:hint="default"/>
      <w:color w:val="auto"/>
    </w:rPr>
  </w:style>
  <w:style w:type="character" w:customStyle="1" w:styleId="EstiloCorreo35">
    <w:name w:val="EstiloCorreo35"/>
    <w:rsid w:val="00947D31"/>
    <w:rPr>
      <w:rFonts w:ascii="Arial" w:hAnsi="Arial" w:cs="Arial" w:hint="default"/>
      <w:color w:val="000080"/>
    </w:rPr>
  </w:style>
  <w:style w:type="character" w:customStyle="1" w:styleId="s1">
    <w:name w:val="s1"/>
    <w:rsid w:val="00947D31"/>
  </w:style>
  <w:style w:type="character" w:customStyle="1" w:styleId="WW8Num12z4">
    <w:name w:val="WW8Num12z4"/>
    <w:rsid w:val="00947D31"/>
    <w:rPr>
      <w:rFonts w:ascii="Courier New" w:hAnsi="Courier New" w:cs="Courier New" w:hint="default"/>
    </w:rPr>
  </w:style>
  <w:style w:type="character" w:customStyle="1" w:styleId="WW8Num14z4">
    <w:name w:val="WW8Num14z4"/>
    <w:rsid w:val="00947D31"/>
  </w:style>
  <w:style w:type="character" w:customStyle="1" w:styleId="WW8Num14z5">
    <w:name w:val="WW8Num14z5"/>
    <w:rsid w:val="00947D31"/>
  </w:style>
  <w:style w:type="character" w:customStyle="1" w:styleId="WW8Num14z6">
    <w:name w:val="WW8Num14z6"/>
    <w:rsid w:val="00947D31"/>
  </w:style>
  <w:style w:type="character" w:customStyle="1" w:styleId="WW8Num14z7">
    <w:name w:val="WW8Num14z7"/>
    <w:rsid w:val="00947D31"/>
  </w:style>
  <w:style w:type="character" w:customStyle="1" w:styleId="WW8Num14z8">
    <w:name w:val="WW8Num14z8"/>
    <w:rsid w:val="00947D31"/>
  </w:style>
  <w:style w:type="character" w:customStyle="1" w:styleId="WW8Num17z4">
    <w:name w:val="WW8Num17z4"/>
    <w:rsid w:val="00947D31"/>
  </w:style>
  <w:style w:type="character" w:customStyle="1" w:styleId="WW8Num17z5">
    <w:name w:val="WW8Num17z5"/>
    <w:rsid w:val="00947D31"/>
  </w:style>
  <w:style w:type="character" w:customStyle="1" w:styleId="WW8Num17z6">
    <w:name w:val="WW8Num17z6"/>
    <w:rsid w:val="00947D31"/>
  </w:style>
  <w:style w:type="character" w:customStyle="1" w:styleId="WW8Num17z7">
    <w:name w:val="WW8Num17z7"/>
    <w:rsid w:val="00947D31"/>
  </w:style>
  <w:style w:type="character" w:customStyle="1" w:styleId="WW8Num17z8">
    <w:name w:val="WW8Num17z8"/>
    <w:rsid w:val="00947D31"/>
  </w:style>
  <w:style w:type="character" w:customStyle="1" w:styleId="asinclair">
    <w:name w:val="asinclair"/>
    <w:rsid w:val="00947D31"/>
    <w:rPr>
      <w:rFonts w:ascii="Arial" w:hAnsi="Arial" w:cs="Arial" w:hint="default"/>
      <w:color w:val="000080"/>
    </w:rPr>
  </w:style>
  <w:style w:type="character" w:customStyle="1" w:styleId="WW-Internetlink">
    <w:name w:val="WW-Internet link"/>
    <w:rsid w:val="00947D31"/>
    <w:rPr>
      <w:rFonts w:ascii="Arial" w:hAnsi="Arial" w:cs="Arial" w:hint="default"/>
      <w:color w:val="000080"/>
      <w:u w:val="single"/>
    </w:rPr>
  </w:style>
  <w:style w:type="character" w:customStyle="1" w:styleId="WW-Internetlink1">
    <w:name w:val="WW-Internet link1"/>
    <w:rsid w:val="00947D31"/>
    <w:rPr>
      <w:color w:val="000080"/>
      <w:u w:val="single"/>
    </w:rPr>
  </w:style>
  <w:style w:type="character" w:customStyle="1" w:styleId="VisitedInternetLink">
    <w:name w:val="Visited Internet Link"/>
    <w:rsid w:val="00947D31"/>
    <w:rPr>
      <w:color w:val="800000"/>
      <w:u w:val="single"/>
    </w:rPr>
  </w:style>
  <w:style w:type="character" w:customStyle="1" w:styleId="WW-Internetlink12">
    <w:name w:val="WW-Internet link12"/>
    <w:rsid w:val="00947D31"/>
    <w:rPr>
      <w:rFonts w:ascii="Arial" w:hAnsi="Arial" w:cs="Arial" w:hint="default"/>
      <w:color w:val="000080"/>
      <w:u w:val="single"/>
    </w:rPr>
  </w:style>
  <w:style w:type="character" w:customStyle="1" w:styleId="WW-Internetlink123">
    <w:name w:val="WW-Internet link123"/>
    <w:rsid w:val="00947D31"/>
    <w:rPr>
      <w:color w:val="000080"/>
      <w:u w:val="single"/>
    </w:rPr>
  </w:style>
  <w:style w:type="character" w:customStyle="1" w:styleId="WW-Internetlink1234">
    <w:name w:val="WW-Internet link1234"/>
    <w:rsid w:val="00947D31"/>
    <w:rPr>
      <w:rFonts w:ascii="Arial" w:hAnsi="Arial" w:cs="Arial" w:hint="default"/>
      <w:color w:val="000080"/>
      <w:u w:val="single"/>
    </w:rPr>
  </w:style>
  <w:style w:type="character" w:customStyle="1" w:styleId="WW-Internetlink12345">
    <w:name w:val="WW-Internet link12345"/>
    <w:rsid w:val="00947D31"/>
    <w:rPr>
      <w:color w:val="000080"/>
      <w:u w:val="single"/>
    </w:rPr>
  </w:style>
  <w:style w:type="character" w:customStyle="1" w:styleId="WW-Internetlink123456">
    <w:name w:val="WW-Internet link123456"/>
    <w:rsid w:val="00947D31"/>
    <w:rPr>
      <w:rFonts w:ascii="Arial" w:hAnsi="Arial" w:cs="Arial" w:hint="default"/>
      <w:color w:val="000080"/>
      <w:u w:val="single"/>
    </w:rPr>
  </w:style>
  <w:style w:type="character" w:customStyle="1" w:styleId="WW-Internetlink1234567">
    <w:name w:val="WW-Internet link1234567"/>
    <w:rsid w:val="00947D31"/>
    <w:rPr>
      <w:color w:val="000080"/>
      <w:u w:val="single"/>
    </w:rPr>
  </w:style>
  <w:style w:type="character" w:customStyle="1" w:styleId="WW-Internetlink12345678">
    <w:name w:val="WW-Internet link12345678"/>
    <w:rsid w:val="00947D31"/>
    <w:rPr>
      <w:rFonts w:ascii="Arial" w:hAnsi="Arial" w:cs="Arial" w:hint="default"/>
      <w:color w:val="000080"/>
      <w:u w:val="single"/>
    </w:rPr>
  </w:style>
  <w:style w:type="character" w:customStyle="1" w:styleId="WW-Internetlink123456789">
    <w:name w:val="WW-Internet link123456789"/>
    <w:rsid w:val="00947D31"/>
    <w:rPr>
      <w:color w:val="000080"/>
      <w:u w:val="single"/>
    </w:rPr>
  </w:style>
  <w:style w:type="character" w:customStyle="1" w:styleId="WW-Internetlink12345678910">
    <w:name w:val="WW-Internet link12345678910"/>
    <w:rsid w:val="00947D31"/>
    <w:rPr>
      <w:rFonts w:ascii="Arial" w:hAnsi="Arial" w:cs="Arial" w:hint="default"/>
      <w:color w:val="000080"/>
      <w:u w:val="single"/>
    </w:rPr>
  </w:style>
  <w:style w:type="character" w:customStyle="1" w:styleId="WW-Internetlink1234567891011">
    <w:name w:val="WW-Internet link1234567891011"/>
    <w:rsid w:val="00947D31"/>
    <w:rPr>
      <w:color w:val="000080"/>
      <w:u w:val="single"/>
    </w:rPr>
  </w:style>
  <w:style w:type="character" w:customStyle="1" w:styleId="WW-Internetlink123456789101112">
    <w:name w:val="WW-Internet link123456789101112"/>
    <w:rsid w:val="00947D31"/>
    <w:rPr>
      <w:rFonts w:ascii="Arial" w:hAnsi="Arial" w:cs="Arial" w:hint="default"/>
      <w:color w:val="000080"/>
      <w:u w:val="single"/>
    </w:rPr>
  </w:style>
  <w:style w:type="character" w:customStyle="1" w:styleId="WW-Internetlink12345678910111213">
    <w:name w:val="WW-Internet link12345678910111213"/>
    <w:rsid w:val="00947D31"/>
    <w:rPr>
      <w:color w:val="000080"/>
      <w:u w:val="single"/>
    </w:rPr>
  </w:style>
  <w:style w:type="character" w:customStyle="1" w:styleId="WW-Internetlink1234567891011121314">
    <w:name w:val="WW-Internet link1234567891011121314"/>
    <w:rsid w:val="00947D31"/>
    <w:rPr>
      <w:rFonts w:ascii="Arial" w:hAnsi="Arial" w:cs="Arial" w:hint="default"/>
      <w:color w:val="000080"/>
      <w:u w:val="single"/>
    </w:rPr>
  </w:style>
  <w:style w:type="character" w:customStyle="1" w:styleId="WW-Internetlink123456789101112131415">
    <w:name w:val="WW-Internet link123456789101112131415"/>
    <w:rsid w:val="00947D31"/>
    <w:rPr>
      <w:color w:val="000080"/>
      <w:u w:val="single"/>
    </w:rPr>
  </w:style>
  <w:style w:type="character" w:customStyle="1" w:styleId="WW-Internetlink12345678910111213141516">
    <w:name w:val="WW-Internet link12345678910111213141516"/>
    <w:rsid w:val="00947D31"/>
    <w:rPr>
      <w:rFonts w:ascii="Arial" w:hAnsi="Arial" w:cs="Arial" w:hint="default"/>
      <w:color w:val="000080"/>
      <w:u w:val="single"/>
    </w:rPr>
  </w:style>
  <w:style w:type="character" w:customStyle="1" w:styleId="WW-Internetlink1234567891011121314151617">
    <w:name w:val="WW-Internet link1234567891011121314151617"/>
    <w:rsid w:val="00947D31"/>
    <w:rPr>
      <w:color w:val="000080"/>
      <w:u w:val="single"/>
    </w:rPr>
  </w:style>
  <w:style w:type="character" w:customStyle="1" w:styleId="WW-Internetlink123456789101112131415161718">
    <w:name w:val="WW-Internet link123456789101112131415161718"/>
    <w:rsid w:val="00947D31"/>
    <w:rPr>
      <w:rFonts w:ascii="Arial" w:hAnsi="Arial" w:cs="Arial" w:hint="default"/>
      <w:color w:val="000080"/>
      <w:u w:val="single"/>
    </w:rPr>
  </w:style>
  <w:style w:type="character" w:customStyle="1" w:styleId="WW-Caracteresdenotafinal">
    <w:name w:val="WW-Caracteres de nota final"/>
    <w:rsid w:val="00947D31"/>
  </w:style>
  <w:style w:type="character" w:customStyle="1" w:styleId="Refdenotaalfinal1">
    <w:name w:val="Ref. de nota al final1"/>
    <w:rsid w:val="00947D31"/>
    <w:rPr>
      <w:vertAlign w:val="superscript"/>
    </w:rPr>
  </w:style>
  <w:style w:type="character" w:customStyle="1" w:styleId="Refdenotaalpie2">
    <w:name w:val="Ref. de nota al pie2"/>
    <w:rsid w:val="00947D31"/>
    <w:rPr>
      <w:vertAlign w:val="superscript"/>
    </w:rPr>
  </w:style>
  <w:style w:type="character" w:customStyle="1" w:styleId="Refdenotaalfinal2">
    <w:name w:val="Ref. de nota al final2"/>
    <w:rsid w:val="00947D31"/>
    <w:rPr>
      <w:vertAlign w:val="superscript"/>
    </w:rPr>
  </w:style>
  <w:style w:type="paragraph" w:customStyle="1" w:styleId="Ttulo540">
    <w:name w:val="Título 54"/>
    <w:basedOn w:val="Normal"/>
    <w:rsid w:val="00947D31"/>
    <w:pPr>
      <w:keepNext/>
      <w:shd w:val="clear" w:color="auto" w:fill="FFFFFF"/>
      <w:suppressAutoHyphens w:val="0"/>
      <w:jc w:val="center"/>
    </w:pPr>
    <w:rPr>
      <w:rFonts w:eastAsia="Calibri"/>
      <w:b/>
      <w:bCs/>
      <w:i/>
      <w:iCs/>
      <w:sz w:val="26"/>
      <w:szCs w:val="26"/>
      <w:u w:val="single"/>
      <w:lang w:val="es-CR" w:eastAsia="es-CR"/>
    </w:rPr>
  </w:style>
  <w:style w:type="character" w:customStyle="1" w:styleId="estilocorreo18">
    <w:name w:val="estilocorreo18"/>
    <w:semiHidden/>
    <w:rsid w:val="00947D31"/>
    <w:rPr>
      <w:rFonts w:ascii="Calibri" w:hAnsi="Calibri" w:hint="default"/>
      <w:color w:val="auto"/>
    </w:rPr>
  </w:style>
  <w:style w:type="paragraph" w:customStyle="1" w:styleId="pa61">
    <w:name w:val="pa61"/>
    <w:basedOn w:val="Normal"/>
    <w:rsid w:val="00947D31"/>
    <w:pPr>
      <w:suppressAutoHyphens w:val="0"/>
      <w:spacing w:before="100" w:beforeAutospacing="1" w:after="100" w:afterAutospacing="1"/>
    </w:pPr>
    <w:rPr>
      <w:lang w:val="es-CR" w:eastAsia="es-CR"/>
    </w:rPr>
  </w:style>
  <w:style w:type="paragraph" w:customStyle="1" w:styleId="pa71">
    <w:name w:val="pa71"/>
    <w:basedOn w:val="Normal"/>
    <w:rsid w:val="00947D31"/>
    <w:pPr>
      <w:suppressAutoHyphens w:val="0"/>
      <w:spacing w:before="100" w:beforeAutospacing="1" w:after="100" w:afterAutospacing="1"/>
    </w:pPr>
    <w:rPr>
      <w:lang w:val="es-CR" w:eastAsia="es-CR"/>
    </w:rPr>
  </w:style>
  <w:style w:type="character" w:customStyle="1" w:styleId="a41">
    <w:name w:val="a41"/>
    <w:rsid w:val="00947D31"/>
  </w:style>
  <w:style w:type="paragraph" w:customStyle="1" w:styleId="pa111">
    <w:name w:val="pa111"/>
    <w:basedOn w:val="Normal"/>
    <w:rsid w:val="00947D31"/>
    <w:pPr>
      <w:suppressAutoHyphens w:val="0"/>
      <w:spacing w:before="100" w:beforeAutospacing="1" w:after="100" w:afterAutospacing="1"/>
    </w:pPr>
    <w:rPr>
      <w:lang w:val="es-CR" w:eastAsia="es-CR"/>
    </w:rPr>
  </w:style>
  <w:style w:type="table" w:styleId="Sombreadomedio1-nfasis6">
    <w:name w:val="Medium Shading 1 Accent 6"/>
    <w:basedOn w:val="Tablanormal"/>
    <w:uiPriority w:val="63"/>
    <w:rsid w:val="00947D3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Mencinsinresolver4">
    <w:name w:val="Mención sin resolver4"/>
    <w:uiPriority w:val="99"/>
    <w:semiHidden/>
    <w:unhideWhenUsed/>
    <w:rsid w:val="00947D31"/>
    <w:rPr>
      <w:color w:val="808080"/>
      <w:shd w:val="clear" w:color="auto" w:fill="E6E6E6"/>
    </w:rPr>
  </w:style>
  <w:style w:type="paragraph" w:customStyle="1" w:styleId="wordsection1">
    <w:name w:val="wordsection1"/>
    <w:basedOn w:val="Normal"/>
    <w:uiPriority w:val="99"/>
    <w:rsid w:val="00947D31"/>
    <w:pPr>
      <w:suppressAutoHyphens w:val="0"/>
      <w:autoSpaceDN w:val="0"/>
    </w:pPr>
    <w:rPr>
      <w:rFonts w:eastAsia="Calibri"/>
      <w:lang w:val="es-CR" w:eastAsia="es-CR"/>
    </w:rPr>
  </w:style>
  <w:style w:type="character" w:customStyle="1" w:styleId="mark3rfm4pbvl">
    <w:name w:val="mark3rfm4pbvl"/>
    <w:basedOn w:val="Fuentedeprrafopredeter"/>
    <w:rsid w:val="00947D31"/>
  </w:style>
  <w:style w:type="character" w:customStyle="1" w:styleId="markrd3hfmvg8">
    <w:name w:val="markrd3hfmvg8"/>
    <w:basedOn w:val="Fuentedeprrafopredeter"/>
    <w:rsid w:val="00947D31"/>
  </w:style>
  <w:style w:type="character" w:customStyle="1" w:styleId="Mencinsinresolver5">
    <w:name w:val="Mención sin resolver5"/>
    <w:basedOn w:val="Fuentedeprrafopredeter"/>
    <w:uiPriority w:val="99"/>
    <w:semiHidden/>
    <w:unhideWhenUsed/>
    <w:rsid w:val="00947D31"/>
    <w:rPr>
      <w:color w:val="605E5C"/>
      <w:shd w:val="clear" w:color="auto" w:fill="E1DFDD"/>
    </w:rPr>
  </w:style>
  <w:style w:type="paragraph" w:customStyle="1" w:styleId="FIGURA1">
    <w:name w:val="FIGURA"/>
    <w:basedOn w:val="Normal"/>
    <w:link w:val="FIGURACar"/>
    <w:autoRedefine/>
    <w:qFormat/>
    <w:rsid w:val="00947D31"/>
    <w:pPr>
      <w:suppressAutoHyphens w:val="0"/>
      <w:spacing w:line="276" w:lineRule="auto"/>
    </w:pPr>
    <w:rPr>
      <w:rFonts w:ascii="Arial Narrow" w:hAnsi="Arial Narrow" w:cs="Calibri,Bold"/>
      <w:b/>
      <w:bCs/>
      <w:lang w:val="es-CR" w:eastAsia="es-CR"/>
    </w:rPr>
  </w:style>
  <w:style w:type="paragraph" w:customStyle="1" w:styleId="FuenteoNotas">
    <w:name w:val="Fuente o Notas"/>
    <w:basedOn w:val="Normal"/>
    <w:link w:val="FuenteoNotasCar"/>
    <w:qFormat/>
    <w:rsid w:val="00947D31"/>
    <w:pPr>
      <w:suppressAutoHyphens w:val="0"/>
      <w:spacing w:line="360" w:lineRule="auto"/>
      <w:jc w:val="both"/>
    </w:pPr>
    <w:rPr>
      <w:rFonts w:ascii="Arial Narrow" w:hAnsi="Arial Narrow" w:cs="Calibri,Bold"/>
      <w:b/>
      <w:bCs/>
      <w:sz w:val="18"/>
      <w:szCs w:val="20"/>
      <w:lang w:val="es-CR" w:eastAsia="es-CR"/>
    </w:rPr>
  </w:style>
  <w:style w:type="character" w:customStyle="1" w:styleId="FIGURACar">
    <w:name w:val="FIGURA Car"/>
    <w:basedOn w:val="Fuentedeprrafopredeter"/>
    <w:link w:val="FIGURA1"/>
    <w:rsid w:val="00947D31"/>
    <w:rPr>
      <w:rFonts w:ascii="Arial Narrow" w:hAnsi="Arial Narrow" w:cs="Calibri,Bold"/>
      <w:b/>
      <w:bCs/>
      <w:sz w:val="24"/>
      <w:szCs w:val="24"/>
      <w:lang w:val="es-CR" w:eastAsia="es-CR"/>
    </w:rPr>
  </w:style>
  <w:style w:type="character" w:customStyle="1" w:styleId="FuenteoNotasCar">
    <w:name w:val="Fuente o Notas Car"/>
    <w:basedOn w:val="Fuentedeprrafopredeter"/>
    <w:link w:val="FuenteoNotas"/>
    <w:rsid w:val="00947D31"/>
    <w:rPr>
      <w:rFonts w:ascii="Arial Narrow" w:hAnsi="Arial Narrow" w:cs="Calibri,Bold"/>
      <w:b/>
      <w:bCs/>
      <w:sz w:val="18"/>
      <w:lang w:val="es-CR" w:eastAsia="es-CR"/>
    </w:rPr>
  </w:style>
  <w:style w:type="paragraph" w:customStyle="1" w:styleId="Tabla1">
    <w:name w:val="Tabla 1"/>
    <w:basedOn w:val="NormalWeb"/>
    <w:link w:val="Tabla1Car"/>
    <w:autoRedefine/>
    <w:qFormat/>
    <w:rsid w:val="00947D31"/>
    <w:pPr>
      <w:spacing w:before="100" w:after="100"/>
    </w:pPr>
  </w:style>
  <w:style w:type="character" w:customStyle="1" w:styleId="Tabla1Car">
    <w:name w:val="Tabla 1 Car"/>
    <w:basedOn w:val="NormalWebCar"/>
    <w:link w:val="Tabla1"/>
    <w:rsid w:val="00947D31"/>
    <w:rPr>
      <w:sz w:val="24"/>
      <w:szCs w:val="24"/>
      <w:lang w:val="es-ES" w:eastAsia="ar-SA"/>
    </w:rPr>
  </w:style>
  <w:style w:type="numbering" w:customStyle="1" w:styleId="Sinlista121">
    <w:name w:val="Sin lista121"/>
    <w:next w:val="Sinlista"/>
    <w:uiPriority w:val="99"/>
    <w:semiHidden/>
    <w:unhideWhenUsed/>
    <w:rsid w:val="00947D31"/>
  </w:style>
  <w:style w:type="paragraph" w:customStyle="1" w:styleId="xxxxmsonormal">
    <w:name w:val="x_xxxmsonormal"/>
    <w:basedOn w:val="Normal"/>
    <w:uiPriority w:val="99"/>
    <w:rsid w:val="00947D31"/>
    <w:pPr>
      <w:suppressAutoHyphens w:val="0"/>
    </w:pPr>
    <w:rPr>
      <w:rFonts w:ascii="Calibri" w:eastAsia="Calibri" w:hAnsi="Calibri" w:cs="Calibri"/>
      <w:sz w:val="22"/>
      <w:szCs w:val="22"/>
      <w:lang w:val="es-CR" w:eastAsia="es-CR"/>
    </w:rPr>
  </w:style>
  <w:style w:type="numbering" w:customStyle="1" w:styleId="Sinlista13">
    <w:name w:val="Sin lista13"/>
    <w:next w:val="Sinlista"/>
    <w:uiPriority w:val="99"/>
    <w:semiHidden/>
    <w:unhideWhenUsed/>
    <w:rsid w:val="00947D31"/>
  </w:style>
  <w:style w:type="numbering" w:customStyle="1" w:styleId="Sinlista21">
    <w:name w:val="Sin lista21"/>
    <w:next w:val="Sinlista"/>
    <w:uiPriority w:val="99"/>
    <w:semiHidden/>
    <w:unhideWhenUsed/>
    <w:rsid w:val="00947D31"/>
  </w:style>
  <w:style w:type="character" w:customStyle="1" w:styleId="tabchar">
    <w:name w:val="tabchar"/>
    <w:basedOn w:val="Fuentedeprrafopredeter"/>
    <w:rsid w:val="00947D31"/>
  </w:style>
  <w:style w:type="paragraph" w:customStyle="1" w:styleId="xmsobodytext2">
    <w:name w:val="x_msobodytext2"/>
    <w:basedOn w:val="Normal"/>
    <w:rsid w:val="00947D31"/>
    <w:pPr>
      <w:suppressAutoHyphens w:val="0"/>
      <w:jc w:val="both"/>
    </w:pPr>
    <w:rPr>
      <w:rFonts w:ascii="Comic Sans MS" w:eastAsia="Calibri" w:hAnsi="Comic Sans MS" w:cs="Calibri"/>
      <w:color w:val="000000"/>
      <w:sz w:val="22"/>
      <w:szCs w:val="22"/>
      <w:lang w:val="es-CR" w:eastAsia="es-CR"/>
    </w:rPr>
  </w:style>
  <w:style w:type="character" w:customStyle="1" w:styleId="cf11">
    <w:name w:val="cf11"/>
    <w:rsid w:val="00947D31"/>
    <w:rPr>
      <w:rFonts w:ascii="Segoe UI" w:hAnsi="Segoe UI" w:cs="Segoe UI" w:hint="default"/>
      <w:sz w:val="18"/>
      <w:szCs w:val="18"/>
    </w:rPr>
  </w:style>
  <w:style w:type="character" w:customStyle="1" w:styleId="cf21">
    <w:name w:val="cf21"/>
    <w:rsid w:val="00947D31"/>
    <w:rPr>
      <w:rFonts w:ascii="Segoe UI" w:hAnsi="Segoe UI" w:cs="Segoe UI" w:hint="default"/>
      <w:i/>
      <w:iCs/>
      <w:sz w:val="18"/>
      <w:szCs w:val="18"/>
    </w:rPr>
  </w:style>
  <w:style w:type="paragraph" w:customStyle="1" w:styleId="Autocorrecci3f1">
    <w:name w:val="Autocorrecci?3f"/>
    <w:qFormat/>
    <w:rsid w:val="00947D31"/>
    <w:rPr>
      <w:rFonts w:ascii="Arial" w:hAnsi="Arial" w:cs="Arial"/>
      <w:color w:val="000000"/>
      <w:sz w:val="24"/>
      <w:u w:val="single"/>
    </w:rPr>
  </w:style>
  <w:style w:type="paragraph" w:styleId="Bibliografa">
    <w:name w:val="Bibliography"/>
    <w:basedOn w:val="Normal"/>
    <w:next w:val="Normal"/>
    <w:uiPriority w:val="37"/>
    <w:unhideWhenUsed/>
    <w:rsid w:val="00947D31"/>
  </w:style>
  <w:style w:type="character" w:customStyle="1" w:styleId="ng-binding">
    <w:name w:val="ng-binding"/>
    <w:basedOn w:val="Fuentedeprrafopredeter"/>
    <w:rsid w:val="00947D31"/>
  </w:style>
  <w:style w:type="character" w:customStyle="1" w:styleId="ng-scope">
    <w:name w:val="ng-scope"/>
    <w:basedOn w:val="Fuentedeprrafopredeter"/>
    <w:rsid w:val="00947D31"/>
  </w:style>
  <w:style w:type="numbering" w:customStyle="1" w:styleId="WW8Num311">
    <w:name w:val="WW8Num311"/>
    <w:qFormat/>
    <w:rsid w:val="00947D31"/>
  </w:style>
  <w:style w:type="character" w:customStyle="1" w:styleId="markedcontent">
    <w:name w:val="markedcontent"/>
    <w:basedOn w:val="Fuentedeprrafopredeter"/>
    <w:rsid w:val="00947D31"/>
  </w:style>
  <w:style w:type="paragraph" w:customStyle="1" w:styleId="Prrafodelista10000">
    <w:name w:val="Párrafo de lista1000"/>
    <w:rsid w:val="00947D31"/>
    <w:pPr>
      <w:suppressAutoHyphens/>
      <w:spacing w:after="160"/>
      <w:ind w:left="720"/>
    </w:pPr>
    <w:rPr>
      <w:rFonts w:cs="Arial"/>
      <w:color w:val="00000A"/>
      <w:kern w:val="1"/>
      <w:sz w:val="24"/>
      <w:szCs w:val="24"/>
      <w:lang w:val="es-CR" w:eastAsia="zh-CN" w:bidi="hi-IN"/>
    </w:rPr>
  </w:style>
  <w:style w:type="table" w:customStyle="1" w:styleId="TableGrid00">
    <w:name w:val="Table Grid00"/>
    <w:rsid w:val="00947D31"/>
    <w:rPr>
      <w:rFonts w:asciiTheme="minorHAnsi" w:hAnsiTheme="minorHAnsi" w:cstheme="minorBidi"/>
      <w:sz w:val="22"/>
      <w:szCs w:val="22"/>
      <w:lang w:val="es-CR" w:eastAsia="es-CR"/>
    </w:rPr>
    <w:tblPr>
      <w:tblCellMar>
        <w:top w:w="0" w:type="dxa"/>
        <w:left w:w="0" w:type="dxa"/>
        <w:bottom w:w="0" w:type="dxa"/>
        <w:right w:w="0" w:type="dxa"/>
      </w:tblCellMar>
    </w:tblPr>
  </w:style>
  <w:style w:type="table" w:customStyle="1" w:styleId="Tablaconcuadrcula5oscura-nfasis31">
    <w:name w:val="Tabla con cuadrícula 5 oscura - Énfasis 31"/>
    <w:basedOn w:val="Tablanormal"/>
    <w:next w:val="Tablaconcuadrcula5oscura-nfasis3"/>
    <w:uiPriority w:val="50"/>
    <w:rsid w:val="00947D31"/>
    <w:pPr>
      <w:jc w:val="both"/>
    </w:pPr>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concuadrcula1clara-nfasis111">
    <w:name w:val="Tabla con cuadrícula 1 clara - Énfasis 111"/>
    <w:basedOn w:val="Tablanormal"/>
    <w:uiPriority w:val="46"/>
    <w:rsid w:val="00947D31"/>
    <w:pPr>
      <w:jc w:val="both"/>
    </w:pPr>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11">
    <w:name w:val="Tabla con cuadrícula211"/>
    <w:basedOn w:val="Tablanormal"/>
    <w:next w:val="Tablaconcuadrcula"/>
    <w:uiPriority w:val="39"/>
    <w:rsid w:val="00947D31"/>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ementtoproof">
    <w:name w:val="elementtoproof"/>
    <w:basedOn w:val="Normal"/>
    <w:uiPriority w:val="99"/>
    <w:qFormat/>
    <w:rsid w:val="00947D31"/>
    <w:pPr>
      <w:suppressAutoHyphens w:val="0"/>
    </w:pPr>
    <w:rPr>
      <w:rFonts w:ascii="Calibri" w:eastAsia="Calibri" w:hAnsi="Calibri" w:cs="Calibri"/>
      <w:sz w:val="22"/>
      <w:szCs w:val="22"/>
      <w:lang w:val="es-419" w:eastAsia="es-419"/>
    </w:rPr>
  </w:style>
  <w:style w:type="character" w:customStyle="1" w:styleId="xcontentpasted0">
    <w:name w:val="x_contentpasted0"/>
    <w:basedOn w:val="Fuentedeprrafopredeter"/>
    <w:rsid w:val="00947D31"/>
  </w:style>
  <w:style w:type="table" w:customStyle="1" w:styleId="Tablaconcuadrcula5oscura-nfasis32">
    <w:name w:val="Tabla con cuadrícula 5 oscura - Énfasis 32"/>
    <w:basedOn w:val="Tablanormal"/>
    <w:next w:val="Tablaconcuadrcula5oscura-nfasis3"/>
    <w:uiPriority w:val="50"/>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numbering" w:customStyle="1" w:styleId="11111111112">
    <w:name w:val="1.1 / 1.1.1 / 1.1.1.112"/>
    <w:rsid w:val="00947D31"/>
  </w:style>
  <w:style w:type="numbering" w:customStyle="1" w:styleId="111111111211">
    <w:name w:val="1.1 / 1.1.1 / 1.1.1.1211"/>
    <w:rsid w:val="00947D31"/>
  </w:style>
  <w:style w:type="table" w:customStyle="1" w:styleId="Tablaconcuadrcula42">
    <w:name w:val="Tabla con cuadrícula42"/>
    <w:basedOn w:val="Tablanormal"/>
    <w:next w:val="Tablaconcuadrcula"/>
    <w:uiPriority w:val="39"/>
    <w:rsid w:val="00947D31"/>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111">
    <w:name w:val="WW8Num3111"/>
    <w:qFormat/>
    <w:rsid w:val="00947D31"/>
  </w:style>
  <w:style w:type="table" w:customStyle="1" w:styleId="TableGrid01">
    <w:name w:val="Table Grid01"/>
    <w:rsid w:val="00947D31"/>
    <w:rPr>
      <w:rFonts w:asciiTheme="minorHAnsi" w:hAnsiTheme="minorHAnsi" w:cstheme="minorBidi"/>
      <w:sz w:val="22"/>
      <w:szCs w:val="22"/>
      <w:lang w:val="es-CR" w:eastAsia="es-CR"/>
    </w:rPr>
    <w:tblPr>
      <w:tblCellMar>
        <w:top w:w="0" w:type="dxa"/>
        <w:left w:w="0" w:type="dxa"/>
        <w:bottom w:w="0" w:type="dxa"/>
        <w:right w:w="0" w:type="dxa"/>
      </w:tblCellMar>
    </w:tblPr>
  </w:style>
  <w:style w:type="table" w:customStyle="1" w:styleId="Tablaconcuadrcula5oscura-nfasis321">
    <w:name w:val="Tabla con cuadrícula 5 oscura - Énfasis 321"/>
    <w:basedOn w:val="Tablanormal"/>
    <w:next w:val="Tablaconcuadrcula5oscura-nfasis3"/>
    <w:uiPriority w:val="50"/>
    <w:rsid w:val="00947D31"/>
    <w:pPr>
      <w:jc w:val="both"/>
    </w:pPr>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1clara-nfasis1111">
    <w:name w:val="Tabla con cuadrícula 1 clara - Énfasis 1111"/>
    <w:basedOn w:val="Tablanormal"/>
    <w:uiPriority w:val="46"/>
    <w:rsid w:val="00947D31"/>
    <w:pPr>
      <w:jc w:val="both"/>
    </w:pPr>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WW8Num1101">
    <w:name w:val="WW8Num1101"/>
    <w:qFormat/>
    <w:rsid w:val="00947D31"/>
  </w:style>
  <w:style w:type="numbering" w:customStyle="1" w:styleId="WW8Num2101">
    <w:name w:val="WW8Num2101"/>
    <w:qFormat/>
    <w:rsid w:val="00947D31"/>
    <w:pPr>
      <w:numPr>
        <w:numId w:val="114"/>
      </w:numPr>
    </w:pPr>
  </w:style>
  <w:style w:type="numbering" w:customStyle="1" w:styleId="WW8Num3101">
    <w:name w:val="WW8Num3101"/>
    <w:qFormat/>
    <w:rsid w:val="00947D31"/>
  </w:style>
  <w:style w:type="numbering" w:customStyle="1" w:styleId="111111111321">
    <w:name w:val="1.1 / 1.1.1 / 1.1.1.1321"/>
    <w:rsid w:val="00947D31"/>
  </w:style>
  <w:style w:type="numbering" w:customStyle="1" w:styleId="1111111113111">
    <w:name w:val="1.1 / 1.1.1 / 1.1.1.13111"/>
    <w:rsid w:val="00947D31"/>
  </w:style>
  <w:style w:type="numbering" w:customStyle="1" w:styleId="1111111111111">
    <w:name w:val="1.1 / 1.1.1 / 1.1.1.11111"/>
    <w:rsid w:val="00947D31"/>
  </w:style>
  <w:style w:type="numbering" w:customStyle="1" w:styleId="111111111221">
    <w:name w:val="1.1 / 1.1.1 / 1.1.1.1221"/>
    <w:rsid w:val="00947D31"/>
  </w:style>
  <w:style w:type="numbering" w:customStyle="1" w:styleId="11111111141">
    <w:name w:val="1.1 / 1.1.1 / 1.1.1.141"/>
    <w:basedOn w:val="Sinlista"/>
    <w:next w:val="111111"/>
    <w:uiPriority w:val="99"/>
    <w:unhideWhenUsed/>
    <w:rsid w:val="00947D31"/>
  </w:style>
  <w:style w:type="numbering" w:customStyle="1" w:styleId="Sinlista141">
    <w:name w:val="Sin lista141"/>
    <w:next w:val="Sinlista"/>
    <w:uiPriority w:val="99"/>
    <w:unhideWhenUsed/>
    <w:rsid w:val="00947D31"/>
  </w:style>
  <w:style w:type="numbering" w:customStyle="1" w:styleId="1111111115">
    <w:name w:val="1.1 / 1.1.1 / 1.1.1.15"/>
    <w:basedOn w:val="Sinlista"/>
    <w:next w:val="111111"/>
    <w:uiPriority w:val="99"/>
    <w:unhideWhenUsed/>
    <w:rsid w:val="00947D31"/>
  </w:style>
  <w:style w:type="numbering" w:customStyle="1" w:styleId="WW8Num111">
    <w:name w:val="WW8Num111"/>
    <w:qFormat/>
    <w:rsid w:val="00947D31"/>
  </w:style>
  <w:style w:type="numbering" w:customStyle="1" w:styleId="WW8Num211">
    <w:name w:val="WW8Num211"/>
    <w:qFormat/>
    <w:rsid w:val="00947D31"/>
  </w:style>
  <w:style w:type="numbering" w:customStyle="1" w:styleId="WW8Num312">
    <w:name w:val="WW8Num312"/>
    <w:qFormat/>
    <w:rsid w:val="00947D31"/>
  </w:style>
  <w:style w:type="numbering" w:customStyle="1" w:styleId="WW8Num242">
    <w:name w:val="WW8Num242"/>
    <w:qFormat/>
    <w:rsid w:val="00947D31"/>
  </w:style>
  <w:style w:type="numbering" w:customStyle="1" w:styleId="11111111113">
    <w:name w:val="1.1 / 1.1.1 / 1.1.1.113"/>
    <w:rsid w:val="00947D31"/>
  </w:style>
  <w:style w:type="numbering" w:customStyle="1" w:styleId="111111111212">
    <w:name w:val="1.1 / 1.1.1 / 1.1.1.1212"/>
    <w:rsid w:val="00947D31"/>
  </w:style>
  <w:style w:type="numbering" w:customStyle="1" w:styleId="11111111133">
    <w:name w:val="1.1 / 1.1.1 / 1.1.1.133"/>
    <w:rsid w:val="00947D31"/>
  </w:style>
  <w:style w:type="numbering" w:customStyle="1" w:styleId="111111111312">
    <w:name w:val="1.1 / 1.1.1 / 1.1.1.1312"/>
    <w:rsid w:val="00947D31"/>
  </w:style>
  <w:style w:type="numbering" w:customStyle="1" w:styleId="111111111112">
    <w:name w:val="1.1 / 1.1.1 / 1.1.1.1112"/>
    <w:rsid w:val="00947D31"/>
  </w:style>
  <w:style w:type="numbering" w:customStyle="1" w:styleId="11111111123">
    <w:name w:val="1.1 / 1.1.1 / 1.1.1.123"/>
    <w:rsid w:val="00947D31"/>
  </w:style>
  <w:style w:type="numbering" w:customStyle="1" w:styleId="Sinlista15">
    <w:name w:val="Sin lista15"/>
    <w:next w:val="Sinlista"/>
    <w:uiPriority w:val="99"/>
    <w:unhideWhenUsed/>
    <w:rsid w:val="00947D31"/>
  </w:style>
  <w:style w:type="numbering" w:customStyle="1" w:styleId="111111111342122">
    <w:name w:val="1.1 / 1.1.1 / 1.1.1.1342122"/>
    <w:rsid w:val="00947D31"/>
  </w:style>
  <w:style w:type="numbering" w:customStyle="1" w:styleId="WW8Num3112">
    <w:name w:val="WW8Num3112"/>
    <w:qFormat/>
    <w:rsid w:val="00947D31"/>
  </w:style>
  <w:style w:type="numbering" w:customStyle="1" w:styleId="WW8Num2411">
    <w:name w:val="WW8Num2411"/>
    <w:qFormat/>
    <w:rsid w:val="00947D31"/>
  </w:style>
  <w:style w:type="numbering" w:customStyle="1" w:styleId="111111111121">
    <w:name w:val="1.1 / 1.1.1 / 1.1.1.1121"/>
    <w:rsid w:val="00947D31"/>
  </w:style>
  <w:style w:type="numbering" w:customStyle="1" w:styleId="1111111112111">
    <w:name w:val="1.1 / 1.1.1 / 1.1.1.12111"/>
    <w:rsid w:val="00947D31"/>
  </w:style>
  <w:style w:type="numbering" w:customStyle="1" w:styleId="1111111113421211">
    <w:name w:val="1.1 / 1.1.1 / 1.1.1.13421211"/>
    <w:rsid w:val="00947D31"/>
  </w:style>
  <w:style w:type="numbering" w:customStyle="1" w:styleId="WW8Num31111">
    <w:name w:val="WW8Num31111"/>
    <w:qFormat/>
    <w:rsid w:val="00947D31"/>
  </w:style>
  <w:style w:type="table" w:customStyle="1" w:styleId="Sombreadoclaro-nfasis14">
    <w:name w:val="Sombreado claro - Énfasis 14"/>
    <w:basedOn w:val="Tablanormal"/>
    <w:next w:val="Sombreadoclaro-nfasis1"/>
    <w:uiPriority w:val="60"/>
    <w:rsid w:val="00947D31"/>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16">
    <w:name w:val="Sin lista16"/>
    <w:basedOn w:val="Sinlista"/>
    <w:uiPriority w:val="99"/>
    <w:rsid w:val="00947D31"/>
  </w:style>
  <w:style w:type="numbering" w:customStyle="1" w:styleId="WW8Num313">
    <w:name w:val="WW8Num313"/>
    <w:basedOn w:val="Sinlista"/>
    <w:qFormat/>
    <w:rsid w:val="00947D31"/>
  </w:style>
  <w:style w:type="numbering" w:customStyle="1" w:styleId="WW8Num212">
    <w:name w:val="WW8Num212"/>
    <w:basedOn w:val="Sinlista"/>
    <w:qFormat/>
    <w:rsid w:val="00947D31"/>
  </w:style>
  <w:style w:type="numbering" w:customStyle="1" w:styleId="WW8Num112">
    <w:name w:val="WW8Num112"/>
    <w:basedOn w:val="Sinlista"/>
    <w:qFormat/>
    <w:rsid w:val="00947D31"/>
  </w:style>
  <w:style w:type="table" w:customStyle="1" w:styleId="Tablaconcuadrcula22">
    <w:name w:val="Tabla con cuadrícula22"/>
    <w:basedOn w:val="Tablanormal"/>
    <w:next w:val="Tablaconcuadrcula"/>
    <w:uiPriority w:val="39"/>
    <w:rsid w:val="00947D31"/>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2">
    <w:name w:val="WW8Num1102"/>
    <w:qFormat/>
    <w:rsid w:val="00947D31"/>
  </w:style>
  <w:style w:type="numbering" w:customStyle="1" w:styleId="WW8Num2102">
    <w:name w:val="WW8Num2102"/>
    <w:qFormat/>
    <w:rsid w:val="00947D31"/>
    <w:pPr>
      <w:numPr>
        <w:numId w:val="116"/>
      </w:numPr>
    </w:pPr>
  </w:style>
  <w:style w:type="numbering" w:customStyle="1" w:styleId="WW8Num3102">
    <w:name w:val="WW8Num3102"/>
    <w:qFormat/>
    <w:rsid w:val="00947D31"/>
  </w:style>
  <w:style w:type="numbering" w:customStyle="1" w:styleId="111111111322">
    <w:name w:val="1.1 / 1.1.1 / 1.1.1.1322"/>
    <w:rsid w:val="00947D31"/>
  </w:style>
  <w:style w:type="numbering" w:customStyle="1" w:styleId="1111111113112">
    <w:name w:val="1.1 / 1.1.1 / 1.1.1.13112"/>
    <w:rsid w:val="00947D31"/>
  </w:style>
  <w:style w:type="numbering" w:customStyle="1" w:styleId="1111111111112">
    <w:name w:val="1.1 / 1.1.1 / 1.1.1.11112"/>
    <w:rsid w:val="00947D31"/>
  </w:style>
  <w:style w:type="numbering" w:customStyle="1" w:styleId="111111111222">
    <w:name w:val="1.1 / 1.1.1 / 1.1.1.1222"/>
    <w:rsid w:val="00947D31"/>
  </w:style>
  <w:style w:type="numbering" w:customStyle="1" w:styleId="11111111142">
    <w:name w:val="1.1 / 1.1.1 / 1.1.1.142"/>
    <w:basedOn w:val="Sinlista"/>
    <w:next w:val="111111"/>
    <w:uiPriority w:val="99"/>
    <w:unhideWhenUsed/>
    <w:rsid w:val="00947D31"/>
  </w:style>
  <w:style w:type="numbering" w:customStyle="1" w:styleId="Sinlista142">
    <w:name w:val="Sin lista142"/>
    <w:next w:val="Sinlista"/>
    <w:uiPriority w:val="99"/>
    <w:unhideWhenUsed/>
    <w:rsid w:val="00947D31"/>
  </w:style>
  <w:style w:type="numbering" w:customStyle="1" w:styleId="1111111116">
    <w:name w:val="1.1 / 1.1.1 / 1.1.1.16"/>
    <w:basedOn w:val="Sinlista"/>
    <w:next w:val="111111"/>
    <w:uiPriority w:val="99"/>
    <w:unhideWhenUsed/>
    <w:rsid w:val="00947D31"/>
    <w:pPr>
      <w:numPr>
        <w:numId w:val="108"/>
      </w:numPr>
    </w:pPr>
  </w:style>
  <w:style w:type="numbering" w:customStyle="1" w:styleId="WW8Num243">
    <w:name w:val="WW8Num243"/>
    <w:qFormat/>
    <w:rsid w:val="00947D31"/>
  </w:style>
  <w:style w:type="numbering" w:customStyle="1" w:styleId="11111111114">
    <w:name w:val="1.1 / 1.1.1 / 1.1.1.114"/>
    <w:rsid w:val="00947D31"/>
  </w:style>
  <w:style w:type="numbering" w:customStyle="1" w:styleId="111111111213">
    <w:name w:val="1.1 / 1.1.1 / 1.1.1.1213"/>
    <w:rsid w:val="00947D31"/>
  </w:style>
  <w:style w:type="numbering" w:customStyle="1" w:styleId="11111111134">
    <w:name w:val="1.1 / 1.1.1 / 1.1.1.134"/>
    <w:rsid w:val="00947D31"/>
  </w:style>
  <w:style w:type="numbering" w:customStyle="1" w:styleId="111111111313">
    <w:name w:val="1.1 / 1.1.1 / 1.1.1.1313"/>
    <w:rsid w:val="00947D31"/>
  </w:style>
  <w:style w:type="numbering" w:customStyle="1" w:styleId="111111111113">
    <w:name w:val="1.1 / 1.1.1 / 1.1.1.1113"/>
    <w:rsid w:val="00947D31"/>
  </w:style>
  <w:style w:type="numbering" w:customStyle="1" w:styleId="11111111124">
    <w:name w:val="1.1 / 1.1.1 / 1.1.1.124"/>
    <w:rsid w:val="00947D31"/>
  </w:style>
  <w:style w:type="numbering" w:customStyle="1" w:styleId="Sinlista122">
    <w:name w:val="Sin lista122"/>
    <w:next w:val="Sinlista"/>
    <w:uiPriority w:val="99"/>
    <w:semiHidden/>
    <w:unhideWhenUsed/>
    <w:rsid w:val="00947D31"/>
  </w:style>
  <w:style w:type="numbering" w:customStyle="1" w:styleId="111111111342123">
    <w:name w:val="1.1 / 1.1.1 / 1.1.1.1342123"/>
    <w:rsid w:val="00947D31"/>
  </w:style>
  <w:style w:type="numbering" w:customStyle="1" w:styleId="WW8Num3113">
    <w:name w:val="WW8Num3113"/>
    <w:qFormat/>
    <w:rsid w:val="00947D31"/>
  </w:style>
  <w:style w:type="table" w:customStyle="1" w:styleId="TableGrid2">
    <w:name w:val="TableGrid2"/>
    <w:rsid w:val="00947D31"/>
    <w:rPr>
      <w:rFonts w:asciiTheme="minorHAnsi" w:hAnsiTheme="minorHAnsi" w:cstheme="minorBidi"/>
      <w:sz w:val="22"/>
      <w:szCs w:val="22"/>
      <w:lang w:val="es-CR" w:eastAsia="es-CR"/>
    </w:rPr>
    <w:tblPr>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39"/>
    <w:rsid w:val="00947D31"/>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412">
    <w:name w:val="WW8Num2412"/>
    <w:qFormat/>
    <w:rsid w:val="00947D31"/>
  </w:style>
  <w:style w:type="numbering" w:customStyle="1" w:styleId="111111111122">
    <w:name w:val="1.1 / 1.1.1 / 1.1.1.1122"/>
    <w:rsid w:val="00947D31"/>
  </w:style>
  <w:style w:type="numbering" w:customStyle="1" w:styleId="1111111112112">
    <w:name w:val="1.1 / 1.1.1 / 1.1.1.12112"/>
    <w:rsid w:val="00947D31"/>
  </w:style>
  <w:style w:type="numbering" w:customStyle="1" w:styleId="1111111113421212">
    <w:name w:val="1.1 / 1.1.1 / 1.1.1.13421212"/>
    <w:rsid w:val="00947D31"/>
  </w:style>
  <w:style w:type="numbering" w:customStyle="1" w:styleId="WW8Num31112">
    <w:name w:val="WW8Num31112"/>
    <w:qFormat/>
    <w:rsid w:val="00947D31"/>
  </w:style>
  <w:style w:type="numbering" w:customStyle="1" w:styleId="WW8Num311111">
    <w:name w:val="WW8Num311111"/>
    <w:qFormat/>
    <w:rsid w:val="00947D31"/>
  </w:style>
  <w:style w:type="numbering" w:customStyle="1" w:styleId="WW8Num314">
    <w:name w:val="WW8Num314"/>
    <w:rsid w:val="00947D31"/>
  </w:style>
  <w:style w:type="table" w:customStyle="1" w:styleId="TableNormal11">
    <w:name w:val="Table Normal11"/>
    <w:uiPriority w:val="2"/>
    <w:semiHidden/>
    <w:unhideWhenUsed/>
    <w:qFormat/>
    <w:rsid w:val="00947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7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47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EnlacedeInternetvisitado">
    <w:name w:val="Enlace de Internet visitado"/>
    <w:rsid w:val="00947D31"/>
    <w:rPr>
      <w:rFonts w:cs="Times New Roman"/>
      <w:color w:val="800080"/>
      <w:u w:val="single"/>
    </w:rPr>
  </w:style>
  <w:style w:type="paragraph" w:customStyle="1" w:styleId="Epgrafe100">
    <w:name w:val="Epígrafe10"/>
    <w:basedOn w:val="Normal"/>
    <w:next w:val="Normal"/>
    <w:uiPriority w:val="35"/>
    <w:rsid w:val="00947D31"/>
    <w:pPr>
      <w:suppressAutoHyphens w:val="0"/>
      <w:spacing w:after="200" w:line="276" w:lineRule="auto"/>
      <w:jc w:val="center"/>
    </w:pPr>
    <w:rPr>
      <w:rFonts w:ascii="Arial" w:eastAsia="Calibri" w:hAnsi="Arial" w:cs="Calibri"/>
      <w:b/>
      <w:bCs/>
      <w:color w:val="1F497D"/>
      <w:sz w:val="22"/>
      <w:lang w:eastAsia="es-ES"/>
    </w:rPr>
  </w:style>
  <w:style w:type="table" w:customStyle="1" w:styleId="Tablaconcuadrcula23">
    <w:name w:val="Tabla con cuadrícula23"/>
    <w:basedOn w:val="Tablanormal"/>
    <w:next w:val="Tablaconcuadrcula"/>
    <w:uiPriority w:val="39"/>
    <w:rsid w:val="00947D31"/>
    <w:pPr>
      <w:spacing w:after="200" w:line="288" w:lineRule="auto"/>
    </w:pPr>
    <w:rPr>
      <w:rFonts w:ascii="Calibri" w:eastAsia="Calibri" w:hAnsi="Calibri" w:cs="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947D31"/>
    <w:pPr>
      <w:suppressAutoHyphens w:val="0"/>
      <w:spacing w:before="160" w:after="160" w:line="264" w:lineRule="auto"/>
      <w:ind w:left="720" w:right="720"/>
      <w:jc w:val="center"/>
    </w:pPr>
    <w:rPr>
      <w:rFonts w:ascii="Calibri Light" w:eastAsia="Calibri Light" w:hAnsi="Calibri Light" w:cs="Calibri Light"/>
      <w:i/>
      <w:iCs/>
      <w:color w:val="70AD47"/>
      <w:sz w:val="32"/>
      <w:szCs w:val="32"/>
      <w:lang w:eastAsia="es-ES"/>
    </w:rPr>
  </w:style>
  <w:style w:type="paragraph" w:customStyle="1" w:styleId="Cita1">
    <w:name w:val="Cita1"/>
    <w:basedOn w:val="Normal"/>
    <w:next w:val="Normal"/>
    <w:uiPriority w:val="29"/>
    <w:qFormat/>
    <w:rsid w:val="00947D31"/>
    <w:pPr>
      <w:suppressAutoHyphens w:val="0"/>
      <w:spacing w:before="160" w:after="200" w:line="288" w:lineRule="auto"/>
      <w:ind w:left="720" w:right="720"/>
      <w:jc w:val="center"/>
    </w:pPr>
    <w:rPr>
      <w:rFonts w:ascii="Calibri" w:eastAsia="Calibri" w:hAnsi="Calibri" w:cs="Calibri"/>
      <w:i/>
      <w:iCs/>
      <w:color w:val="262626"/>
      <w:sz w:val="21"/>
      <w:szCs w:val="21"/>
      <w:lang w:eastAsia="es-ES"/>
    </w:rPr>
  </w:style>
  <w:style w:type="character" w:customStyle="1" w:styleId="Referenciasutil1">
    <w:name w:val="Referencia sutil1"/>
    <w:basedOn w:val="Fuentedeprrafopredeter"/>
    <w:uiPriority w:val="31"/>
    <w:qFormat/>
    <w:rsid w:val="00947D31"/>
    <w:rPr>
      <w:smallCaps/>
      <w:color w:val="595959"/>
    </w:rPr>
  </w:style>
  <w:style w:type="character" w:customStyle="1" w:styleId="Referenciaintensa1">
    <w:name w:val="Referencia intensa1"/>
    <w:basedOn w:val="Fuentedeprrafopredeter"/>
    <w:uiPriority w:val="32"/>
    <w:qFormat/>
    <w:rsid w:val="00947D31"/>
    <w:rPr>
      <w:b/>
      <w:bCs/>
      <w:smallCaps/>
      <w:color w:val="70AD47"/>
    </w:rPr>
  </w:style>
  <w:style w:type="character" w:customStyle="1" w:styleId="CitadestacadaCar1">
    <w:name w:val="Cita destacada Car1"/>
    <w:basedOn w:val="Fuentedeprrafopredeter"/>
    <w:uiPriority w:val="30"/>
    <w:rsid w:val="00947D31"/>
    <w:rPr>
      <w:i/>
      <w:iCs/>
      <w:color w:val="4F81BD"/>
      <w:lang w:val="es-ES_tradnl" w:eastAsia="ar-SA"/>
    </w:rPr>
  </w:style>
  <w:style w:type="character" w:customStyle="1" w:styleId="CitaCar1">
    <w:name w:val="Cita Car1"/>
    <w:basedOn w:val="Fuentedeprrafopredeter"/>
    <w:uiPriority w:val="29"/>
    <w:rsid w:val="00947D31"/>
    <w:rPr>
      <w:i/>
      <w:iCs/>
      <w:color w:val="404040"/>
      <w:lang w:val="es-ES_tradnl" w:eastAsia="ar-SA"/>
    </w:rPr>
  </w:style>
  <w:style w:type="table" w:customStyle="1" w:styleId="Tablaconcuadrcula31">
    <w:name w:val="Tabla con cuadrícula31"/>
    <w:basedOn w:val="Tablanormal"/>
    <w:next w:val="Tablaconcuadrcula"/>
    <w:uiPriority w:val="39"/>
    <w:rsid w:val="00947D3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47D31"/>
    <w:pPr>
      <w:spacing w:after="200" w:line="288" w:lineRule="auto"/>
    </w:pPr>
    <w:rPr>
      <w:rFonts w:ascii="Calibri" w:eastAsia="Calibri" w:hAnsi="Calibri" w:cs="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947D31"/>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3">
    <w:name w:val="Grid Table 1 Light Accent 3"/>
    <w:basedOn w:val="Tablanormal"/>
    <w:uiPriority w:val="46"/>
    <w:rsid w:val="00947D31"/>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947D31"/>
    <w:rPr>
      <w:rFonts w:asciiTheme="minorHAnsi" w:eastAsiaTheme="minorHAnsi" w:hAnsiTheme="minorHAnsi" w:cstheme="minorBidi"/>
      <w:kern w:val="2"/>
      <w:sz w:val="22"/>
      <w:szCs w:val="22"/>
      <w:lang w:val="es-CR" w:eastAsia="en-US"/>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5oscura-nfasis3">
    <w:name w:val="Grid Table 5 Dark Accent 3"/>
    <w:basedOn w:val="Tablanormal"/>
    <w:uiPriority w:val="50"/>
    <w:rsid w:val="00947D31"/>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Sinlista17">
    <w:name w:val="Sin lista17"/>
    <w:next w:val="Sinlista"/>
    <w:uiPriority w:val="99"/>
    <w:semiHidden/>
    <w:unhideWhenUsed/>
    <w:rsid w:val="00947D31"/>
  </w:style>
  <w:style w:type="numbering" w:customStyle="1" w:styleId="Sinlista18">
    <w:name w:val="Sin lista18"/>
    <w:next w:val="Sinlista"/>
    <w:semiHidden/>
    <w:unhideWhenUsed/>
    <w:rsid w:val="00947D31"/>
  </w:style>
  <w:style w:type="table" w:customStyle="1" w:styleId="Sombreadoclaro-nfasis15">
    <w:name w:val="Sombreado claro - Énfasis 15"/>
    <w:basedOn w:val="Tablanormal"/>
    <w:next w:val="Sombreadoclaro-nfasis1"/>
    <w:uiPriority w:val="60"/>
    <w:semiHidden/>
    <w:unhideWhenUsed/>
    <w:rsid w:val="00947D31"/>
    <w:rPr>
      <w:color w:val="365F91" w:themeColor="accent1" w:themeShade="BF"/>
      <w:lang w:val="es-CR" w:eastAsia="es-C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clara-nfasis14">
    <w:name w:val="Tabla con cuadrícula 1 clara - Énfasis 14"/>
    <w:basedOn w:val="Tablanormal"/>
    <w:next w:val="Tablaconcuadrcula1clara-nfasis1"/>
    <w:uiPriority w:val="46"/>
    <w:rsid w:val="00947D31"/>
    <w:rPr>
      <w:lang w:val="es-CR" w:eastAsia="es-C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34">
    <w:name w:val="Tabla con cuadrícula 1 clara - Énfasis 34"/>
    <w:basedOn w:val="Tablanormal"/>
    <w:next w:val="Tablaconcuadrcula1clara-nfasis3"/>
    <w:uiPriority w:val="46"/>
    <w:rsid w:val="00947D31"/>
    <w:rPr>
      <w:lang w:val="es-CR" w:eastAsia="es-C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normal44">
    <w:name w:val="Tabla normal 44"/>
    <w:basedOn w:val="Tablanormal"/>
    <w:next w:val="Tablanormal4"/>
    <w:uiPriority w:val="44"/>
    <w:rsid w:val="00947D31"/>
    <w:rPr>
      <w:lang w:val="es-CR" w:eastAsia="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ombreadoclaro-nfasis132">
    <w:name w:val="Sombreado claro - Énfasis 132"/>
    <w:basedOn w:val="Tablanormal"/>
    <w:next w:val="Sombreadoclaro-nfasis1"/>
    <w:uiPriority w:val="60"/>
    <w:rsid w:val="00947D31"/>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123">
    <w:name w:val="Sin lista123"/>
    <w:basedOn w:val="Sinlista"/>
    <w:uiPriority w:val="99"/>
    <w:rsid w:val="00947D31"/>
    <w:pPr>
      <w:numPr>
        <w:numId w:val="38"/>
      </w:numPr>
    </w:pPr>
  </w:style>
  <w:style w:type="numbering" w:customStyle="1" w:styleId="WW8Num315">
    <w:name w:val="WW8Num315"/>
    <w:basedOn w:val="Sinlista"/>
    <w:qFormat/>
    <w:rsid w:val="00947D31"/>
    <w:pPr>
      <w:numPr>
        <w:numId w:val="54"/>
      </w:numPr>
    </w:pPr>
  </w:style>
  <w:style w:type="numbering" w:customStyle="1" w:styleId="WW8Num213">
    <w:name w:val="WW8Num213"/>
    <w:basedOn w:val="Sinlista"/>
    <w:qFormat/>
    <w:rsid w:val="00947D31"/>
    <w:pPr>
      <w:numPr>
        <w:numId w:val="55"/>
      </w:numPr>
    </w:pPr>
  </w:style>
  <w:style w:type="numbering" w:customStyle="1" w:styleId="WW8Num113">
    <w:name w:val="WW8Num113"/>
    <w:basedOn w:val="Sinlista"/>
    <w:qFormat/>
    <w:rsid w:val="00947D31"/>
    <w:pPr>
      <w:numPr>
        <w:numId w:val="56"/>
      </w:numPr>
    </w:pPr>
  </w:style>
  <w:style w:type="numbering" w:customStyle="1" w:styleId="WW8Num1103">
    <w:name w:val="WW8Num1103"/>
    <w:qFormat/>
    <w:rsid w:val="00947D31"/>
  </w:style>
  <w:style w:type="numbering" w:customStyle="1" w:styleId="WW8Num2103">
    <w:name w:val="WW8Num2103"/>
    <w:qFormat/>
    <w:rsid w:val="00947D31"/>
  </w:style>
  <w:style w:type="numbering" w:customStyle="1" w:styleId="WW8Num3103">
    <w:name w:val="WW8Num3103"/>
    <w:qFormat/>
    <w:rsid w:val="00947D31"/>
  </w:style>
  <w:style w:type="numbering" w:customStyle="1" w:styleId="111111111323">
    <w:name w:val="1.1 / 1.1.1 / 1.1.1.1323"/>
    <w:rsid w:val="00947D31"/>
  </w:style>
  <w:style w:type="numbering" w:customStyle="1" w:styleId="1111111113113">
    <w:name w:val="1.1 / 1.1.1 / 1.1.1.13113"/>
    <w:rsid w:val="00947D31"/>
  </w:style>
  <w:style w:type="numbering" w:customStyle="1" w:styleId="1111111111113">
    <w:name w:val="1.1 / 1.1.1 / 1.1.1.11113"/>
    <w:rsid w:val="00947D31"/>
    <w:pPr>
      <w:numPr>
        <w:numId w:val="62"/>
      </w:numPr>
    </w:pPr>
  </w:style>
  <w:style w:type="numbering" w:customStyle="1" w:styleId="111111111223">
    <w:name w:val="1.1 / 1.1.1 / 1.1.1.1223"/>
    <w:rsid w:val="00947D31"/>
    <w:pPr>
      <w:numPr>
        <w:numId w:val="63"/>
      </w:numPr>
    </w:pPr>
  </w:style>
  <w:style w:type="numbering" w:customStyle="1" w:styleId="11111111143">
    <w:name w:val="1.1 / 1.1.1 / 1.1.1.143"/>
    <w:basedOn w:val="Sinlista"/>
    <w:next w:val="111111"/>
    <w:uiPriority w:val="99"/>
    <w:unhideWhenUsed/>
    <w:rsid w:val="00947D31"/>
    <w:pPr>
      <w:numPr>
        <w:numId w:val="64"/>
      </w:numPr>
    </w:pPr>
  </w:style>
  <w:style w:type="numbering" w:customStyle="1" w:styleId="Sinlista143">
    <w:name w:val="Sin lista143"/>
    <w:next w:val="Sinlista"/>
    <w:uiPriority w:val="99"/>
    <w:unhideWhenUsed/>
    <w:rsid w:val="00947D31"/>
  </w:style>
  <w:style w:type="numbering" w:customStyle="1" w:styleId="1111111117">
    <w:name w:val="1.1 / 1.1.1 / 1.1.1.17"/>
    <w:basedOn w:val="Sinlista"/>
    <w:next w:val="111111"/>
    <w:uiPriority w:val="99"/>
    <w:unhideWhenUsed/>
    <w:rsid w:val="00947D31"/>
  </w:style>
  <w:style w:type="numbering" w:customStyle="1" w:styleId="WW8Num410">
    <w:name w:val="WW8Num410"/>
    <w:qFormat/>
    <w:rsid w:val="00947D31"/>
  </w:style>
  <w:style w:type="numbering" w:customStyle="1" w:styleId="WW8Num51">
    <w:name w:val="WW8Num51"/>
    <w:qFormat/>
    <w:rsid w:val="00947D31"/>
  </w:style>
  <w:style w:type="numbering" w:customStyle="1" w:styleId="WW8Num61">
    <w:name w:val="WW8Num61"/>
    <w:qFormat/>
    <w:rsid w:val="00947D31"/>
  </w:style>
  <w:style w:type="numbering" w:customStyle="1" w:styleId="WW8Num71">
    <w:name w:val="WW8Num71"/>
    <w:qFormat/>
    <w:rsid w:val="00947D31"/>
  </w:style>
  <w:style w:type="numbering" w:customStyle="1" w:styleId="WW8Num81">
    <w:name w:val="WW8Num81"/>
    <w:qFormat/>
    <w:rsid w:val="00947D31"/>
  </w:style>
  <w:style w:type="numbering" w:customStyle="1" w:styleId="WW8Num91">
    <w:name w:val="WW8Num91"/>
    <w:qFormat/>
    <w:rsid w:val="00947D31"/>
  </w:style>
  <w:style w:type="numbering" w:customStyle="1" w:styleId="WW8Num101">
    <w:name w:val="WW8Num101"/>
    <w:qFormat/>
    <w:rsid w:val="00947D31"/>
  </w:style>
  <w:style w:type="numbering" w:customStyle="1" w:styleId="WW8Num114">
    <w:name w:val="WW8Num114"/>
    <w:qFormat/>
    <w:rsid w:val="00947D31"/>
  </w:style>
  <w:style w:type="numbering" w:customStyle="1" w:styleId="WW8Num121">
    <w:name w:val="WW8Num121"/>
    <w:qFormat/>
    <w:rsid w:val="00947D31"/>
  </w:style>
  <w:style w:type="numbering" w:customStyle="1" w:styleId="WW8Num131">
    <w:name w:val="WW8Num131"/>
    <w:qFormat/>
    <w:rsid w:val="00947D31"/>
  </w:style>
  <w:style w:type="numbering" w:customStyle="1" w:styleId="WW8Num141">
    <w:name w:val="WW8Num141"/>
    <w:qFormat/>
    <w:rsid w:val="00947D31"/>
  </w:style>
  <w:style w:type="numbering" w:customStyle="1" w:styleId="WW8Num151">
    <w:name w:val="WW8Num151"/>
    <w:qFormat/>
    <w:rsid w:val="00947D31"/>
  </w:style>
  <w:style w:type="numbering" w:customStyle="1" w:styleId="WW8Num161">
    <w:name w:val="WW8Num161"/>
    <w:qFormat/>
    <w:rsid w:val="00947D31"/>
  </w:style>
  <w:style w:type="numbering" w:customStyle="1" w:styleId="WW8Num171">
    <w:name w:val="WW8Num171"/>
    <w:qFormat/>
    <w:rsid w:val="00947D31"/>
  </w:style>
  <w:style w:type="numbering" w:customStyle="1" w:styleId="WW8Num181">
    <w:name w:val="WW8Num181"/>
    <w:qFormat/>
    <w:rsid w:val="00947D31"/>
  </w:style>
  <w:style w:type="numbering" w:customStyle="1" w:styleId="WW8Num191">
    <w:name w:val="WW8Num191"/>
    <w:qFormat/>
    <w:rsid w:val="00947D31"/>
  </w:style>
  <w:style w:type="numbering" w:customStyle="1" w:styleId="WW8Num201">
    <w:name w:val="WW8Num201"/>
    <w:qFormat/>
    <w:rsid w:val="00947D31"/>
  </w:style>
  <w:style w:type="numbering" w:customStyle="1" w:styleId="WW8Num214">
    <w:name w:val="WW8Num214"/>
    <w:qFormat/>
    <w:rsid w:val="00947D31"/>
  </w:style>
  <w:style w:type="numbering" w:customStyle="1" w:styleId="WW8Num221">
    <w:name w:val="WW8Num221"/>
    <w:qFormat/>
    <w:rsid w:val="00947D31"/>
  </w:style>
  <w:style w:type="numbering" w:customStyle="1" w:styleId="WW8Num231">
    <w:name w:val="WW8Num231"/>
    <w:qFormat/>
    <w:rsid w:val="00947D31"/>
  </w:style>
  <w:style w:type="numbering" w:customStyle="1" w:styleId="WW8Num244">
    <w:name w:val="WW8Num244"/>
    <w:qFormat/>
    <w:rsid w:val="00947D31"/>
  </w:style>
  <w:style w:type="numbering" w:customStyle="1" w:styleId="WW8Num251">
    <w:name w:val="WW8Num251"/>
    <w:qFormat/>
    <w:rsid w:val="00947D31"/>
  </w:style>
  <w:style w:type="numbering" w:customStyle="1" w:styleId="WW8Num261">
    <w:name w:val="WW8Num261"/>
    <w:qFormat/>
    <w:rsid w:val="00947D31"/>
  </w:style>
  <w:style w:type="numbering" w:customStyle="1" w:styleId="WW8Num271">
    <w:name w:val="WW8Num271"/>
    <w:qFormat/>
    <w:rsid w:val="00947D31"/>
  </w:style>
  <w:style w:type="numbering" w:customStyle="1" w:styleId="WW8Num281">
    <w:name w:val="WW8Num281"/>
    <w:qFormat/>
    <w:rsid w:val="00947D31"/>
  </w:style>
  <w:style w:type="numbering" w:customStyle="1" w:styleId="WW8Num291">
    <w:name w:val="WW8Num291"/>
    <w:qFormat/>
    <w:rsid w:val="00947D31"/>
  </w:style>
  <w:style w:type="numbering" w:customStyle="1" w:styleId="WW8Num301">
    <w:name w:val="WW8Num301"/>
    <w:qFormat/>
    <w:rsid w:val="00947D31"/>
  </w:style>
  <w:style w:type="numbering" w:customStyle="1" w:styleId="WW8Num316">
    <w:name w:val="WW8Num316"/>
    <w:qFormat/>
    <w:rsid w:val="00947D31"/>
  </w:style>
  <w:style w:type="numbering" w:customStyle="1" w:styleId="WW8Num321">
    <w:name w:val="WW8Num321"/>
    <w:qFormat/>
    <w:rsid w:val="00947D31"/>
  </w:style>
  <w:style w:type="numbering" w:customStyle="1" w:styleId="WW8Num331">
    <w:name w:val="WW8Num331"/>
    <w:qFormat/>
    <w:rsid w:val="00947D31"/>
  </w:style>
  <w:style w:type="numbering" w:customStyle="1" w:styleId="WW8Num341">
    <w:name w:val="WW8Num341"/>
    <w:qFormat/>
    <w:rsid w:val="00947D31"/>
  </w:style>
  <w:style w:type="numbering" w:customStyle="1" w:styleId="WW8Num351">
    <w:name w:val="WW8Num351"/>
    <w:qFormat/>
    <w:rsid w:val="00947D31"/>
  </w:style>
  <w:style w:type="numbering" w:customStyle="1" w:styleId="WW8Num361">
    <w:name w:val="WW8Num361"/>
    <w:qFormat/>
    <w:rsid w:val="00947D31"/>
  </w:style>
  <w:style w:type="numbering" w:customStyle="1" w:styleId="WW8Num371">
    <w:name w:val="WW8Num371"/>
    <w:qFormat/>
    <w:rsid w:val="00947D31"/>
  </w:style>
  <w:style w:type="numbering" w:customStyle="1" w:styleId="WW8Num381">
    <w:name w:val="WW8Num381"/>
    <w:qFormat/>
    <w:rsid w:val="00947D31"/>
  </w:style>
  <w:style w:type="numbering" w:customStyle="1" w:styleId="WW8Num391">
    <w:name w:val="WW8Num391"/>
    <w:qFormat/>
    <w:rsid w:val="00947D31"/>
  </w:style>
  <w:style w:type="numbering" w:customStyle="1" w:styleId="WW8Num401">
    <w:name w:val="WW8Num401"/>
    <w:qFormat/>
    <w:rsid w:val="00947D31"/>
  </w:style>
  <w:style w:type="numbering" w:customStyle="1" w:styleId="WW8Num411">
    <w:name w:val="WW8Num411"/>
    <w:qFormat/>
    <w:rsid w:val="00947D31"/>
  </w:style>
  <w:style w:type="numbering" w:customStyle="1" w:styleId="WW8Num421">
    <w:name w:val="WW8Num421"/>
    <w:qFormat/>
    <w:rsid w:val="00947D31"/>
  </w:style>
  <w:style w:type="numbering" w:customStyle="1" w:styleId="WW8Num431">
    <w:name w:val="WW8Num431"/>
    <w:qFormat/>
    <w:rsid w:val="00947D31"/>
  </w:style>
  <w:style w:type="numbering" w:customStyle="1" w:styleId="WW8Num441">
    <w:name w:val="WW8Num441"/>
    <w:qFormat/>
    <w:rsid w:val="00947D31"/>
  </w:style>
  <w:style w:type="numbering" w:customStyle="1" w:styleId="WW8Num451">
    <w:name w:val="WW8Num451"/>
    <w:qFormat/>
    <w:rsid w:val="00947D31"/>
  </w:style>
  <w:style w:type="numbering" w:customStyle="1" w:styleId="WW8Num461">
    <w:name w:val="WW8Num461"/>
    <w:qFormat/>
    <w:rsid w:val="00947D31"/>
  </w:style>
  <w:style w:type="numbering" w:customStyle="1" w:styleId="WW8Num471">
    <w:name w:val="WW8Num471"/>
    <w:qFormat/>
    <w:rsid w:val="00947D31"/>
  </w:style>
  <w:style w:type="numbering" w:customStyle="1" w:styleId="WW8Num481">
    <w:name w:val="WW8Num481"/>
    <w:qFormat/>
    <w:rsid w:val="00947D31"/>
  </w:style>
  <w:style w:type="numbering" w:customStyle="1" w:styleId="WW8Num491">
    <w:name w:val="WW8Num491"/>
    <w:qFormat/>
    <w:rsid w:val="00947D31"/>
  </w:style>
  <w:style w:type="numbering" w:customStyle="1" w:styleId="11111111115">
    <w:name w:val="1.1 / 1.1.1 / 1.1.1.115"/>
    <w:rsid w:val="00947D31"/>
  </w:style>
  <w:style w:type="numbering" w:customStyle="1" w:styleId="111111111214">
    <w:name w:val="1.1 / 1.1.1 / 1.1.1.1214"/>
    <w:rsid w:val="00947D31"/>
  </w:style>
  <w:style w:type="numbering" w:customStyle="1" w:styleId="11111111135">
    <w:name w:val="1.1 / 1.1.1 / 1.1.1.135"/>
    <w:rsid w:val="00947D31"/>
  </w:style>
  <w:style w:type="numbering" w:customStyle="1" w:styleId="111111111314">
    <w:name w:val="1.1 / 1.1.1 / 1.1.1.1314"/>
    <w:rsid w:val="00947D31"/>
    <w:pPr>
      <w:numPr>
        <w:numId w:val="74"/>
      </w:numPr>
    </w:pPr>
  </w:style>
  <w:style w:type="numbering" w:customStyle="1" w:styleId="111111111114">
    <w:name w:val="1.1 / 1.1.1 / 1.1.1.1114"/>
    <w:rsid w:val="00947D31"/>
  </w:style>
  <w:style w:type="numbering" w:customStyle="1" w:styleId="11111111125">
    <w:name w:val="1.1 / 1.1.1 / 1.1.1.125"/>
    <w:rsid w:val="00947D31"/>
    <w:pPr>
      <w:numPr>
        <w:numId w:val="52"/>
      </w:numPr>
    </w:pPr>
  </w:style>
  <w:style w:type="numbering" w:customStyle="1" w:styleId="Sinlista22">
    <w:name w:val="Sin lista22"/>
    <w:next w:val="Sinlista"/>
    <w:uiPriority w:val="99"/>
    <w:semiHidden/>
    <w:unhideWhenUsed/>
    <w:rsid w:val="00947D31"/>
  </w:style>
  <w:style w:type="numbering" w:customStyle="1" w:styleId="Sinlista31">
    <w:name w:val="Sin lista31"/>
    <w:next w:val="Sinlista"/>
    <w:uiPriority w:val="99"/>
    <w:semiHidden/>
    <w:unhideWhenUsed/>
    <w:rsid w:val="00947D31"/>
  </w:style>
  <w:style w:type="numbering" w:customStyle="1" w:styleId="Sinlista41">
    <w:name w:val="Sin lista41"/>
    <w:next w:val="Sinlista"/>
    <w:uiPriority w:val="99"/>
    <w:semiHidden/>
    <w:unhideWhenUsed/>
    <w:rsid w:val="00947D31"/>
  </w:style>
  <w:style w:type="numbering" w:customStyle="1" w:styleId="Sinlista51">
    <w:name w:val="Sin lista51"/>
    <w:next w:val="Sinlista"/>
    <w:uiPriority w:val="99"/>
    <w:semiHidden/>
    <w:unhideWhenUsed/>
    <w:rsid w:val="00947D31"/>
  </w:style>
  <w:style w:type="numbering" w:customStyle="1" w:styleId="Sinlista61">
    <w:name w:val="Sin lista61"/>
    <w:next w:val="Sinlista"/>
    <w:uiPriority w:val="99"/>
    <w:semiHidden/>
    <w:unhideWhenUsed/>
    <w:rsid w:val="00947D31"/>
  </w:style>
  <w:style w:type="numbering" w:customStyle="1" w:styleId="Sinlista71">
    <w:name w:val="Sin lista71"/>
    <w:next w:val="Sinlista"/>
    <w:uiPriority w:val="99"/>
    <w:semiHidden/>
    <w:unhideWhenUsed/>
    <w:rsid w:val="00947D31"/>
  </w:style>
  <w:style w:type="numbering" w:customStyle="1" w:styleId="Sinlista81">
    <w:name w:val="Sin lista81"/>
    <w:next w:val="Sinlista"/>
    <w:uiPriority w:val="99"/>
    <w:semiHidden/>
    <w:unhideWhenUsed/>
    <w:rsid w:val="00947D31"/>
  </w:style>
  <w:style w:type="numbering" w:customStyle="1" w:styleId="Sinlista91">
    <w:name w:val="Sin lista91"/>
    <w:next w:val="Sinlista"/>
    <w:uiPriority w:val="99"/>
    <w:semiHidden/>
    <w:unhideWhenUsed/>
    <w:rsid w:val="00947D31"/>
  </w:style>
  <w:style w:type="numbering" w:customStyle="1" w:styleId="Sinlista101">
    <w:name w:val="Sin lista101"/>
    <w:next w:val="Sinlista"/>
    <w:uiPriority w:val="99"/>
    <w:semiHidden/>
    <w:unhideWhenUsed/>
    <w:rsid w:val="00947D31"/>
  </w:style>
  <w:style w:type="numbering" w:customStyle="1" w:styleId="Sinlista1211">
    <w:name w:val="Sin lista1211"/>
    <w:next w:val="Sinlista"/>
    <w:uiPriority w:val="99"/>
    <w:semiHidden/>
    <w:unhideWhenUsed/>
    <w:rsid w:val="00947D31"/>
  </w:style>
  <w:style w:type="numbering" w:customStyle="1" w:styleId="Sinlista131">
    <w:name w:val="Sin lista131"/>
    <w:next w:val="Sinlista"/>
    <w:uiPriority w:val="99"/>
    <w:semiHidden/>
    <w:unhideWhenUsed/>
    <w:rsid w:val="00947D31"/>
  </w:style>
  <w:style w:type="numbering" w:customStyle="1" w:styleId="Sinlista211">
    <w:name w:val="Sin lista211"/>
    <w:next w:val="Sinlista"/>
    <w:uiPriority w:val="99"/>
    <w:semiHidden/>
    <w:unhideWhenUsed/>
    <w:rsid w:val="00947D31"/>
  </w:style>
  <w:style w:type="numbering" w:customStyle="1" w:styleId="111111111342124">
    <w:name w:val="1.1 / 1.1.1 / 1.1.1.1342124"/>
    <w:rsid w:val="00947D31"/>
  </w:style>
  <w:style w:type="numbering" w:customStyle="1" w:styleId="WW8Num3114">
    <w:name w:val="WW8Num3114"/>
    <w:qFormat/>
    <w:rsid w:val="00947D31"/>
  </w:style>
  <w:style w:type="table" w:customStyle="1" w:styleId="Tablaconcuadrcula5oscura-nfasis33">
    <w:name w:val="Tabla con cuadrícula 5 oscura - Énfasis 33"/>
    <w:basedOn w:val="Tablanormal"/>
    <w:next w:val="Tablaconcuadrcula5oscura-nfasis3"/>
    <w:uiPriority w:val="50"/>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WW8Num2413">
    <w:name w:val="WW8Num2413"/>
    <w:qFormat/>
    <w:rsid w:val="00947D31"/>
  </w:style>
  <w:style w:type="numbering" w:customStyle="1" w:styleId="111111111123">
    <w:name w:val="1.1 / 1.1.1 / 1.1.1.1123"/>
    <w:rsid w:val="00947D31"/>
  </w:style>
  <w:style w:type="numbering" w:customStyle="1" w:styleId="1111111112113">
    <w:name w:val="1.1 / 1.1.1 / 1.1.1.12113"/>
    <w:rsid w:val="00947D31"/>
  </w:style>
  <w:style w:type="numbering" w:customStyle="1" w:styleId="1111111113421213">
    <w:name w:val="1.1 / 1.1.1 / 1.1.1.13421213"/>
    <w:rsid w:val="00947D31"/>
  </w:style>
  <w:style w:type="numbering" w:customStyle="1" w:styleId="WW8Num31113">
    <w:name w:val="WW8Num31113"/>
    <w:qFormat/>
    <w:rsid w:val="00947D31"/>
  </w:style>
  <w:style w:type="table" w:customStyle="1" w:styleId="Tablaconcuadrcula4-nfasis522">
    <w:name w:val="Tabla con cuadrícula 4 - Énfasis 522"/>
    <w:basedOn w:val="Tablanormal"/>
    <w:next w:val="Tablaconcuadrcula4-nfasis5"/>
    <w:uiPriority w:val="49"/>
    <w:rsid w:val="00947D31"/>
    <w:rPr>
      <w:rFonts w:asciiTheme="minorHAnsi" w:hAnsiTheme="minorHAnsi" w:cstheme="minorBidi"/>
      <w:sz w:val="22"/>
      <w:szCs w:val="22"/>
      <w:lang w:val="es-CR" w:eastAsia="es-C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322">
    <w:name w:val="Tabla con cuadrícula 5 oscura - Énfasis 322"/>
    <w:basedOn w:val="Tablanormal"/>
    <w:next w:val="Tablaconcuadrcula5oscura-nfasis3"/>
    <w:uiPriority w:val="50"/>
    <w:rsid w:val="00947D31"/>
    <w:pPr>
      <w:jc w:val="both"/>
    </w:pPr>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WW8Num11011">
    <w:name w:val="WW8Num11011"/>
    <w:qFormat/>
    <w:rsid w:val="00947D31"/>
  </w:style>
  <w:style w:type="numbering" w:customStyle="1" w:styleId="WW8Num21011">
    <w:name w:val="WW8Num21011"/>
    <w:qFormat/>
    <w:rsid w:val="00947D31"/>
  </w:style>
  <w:style w:type="numbering" w:customStyle="1" w:styleId="WW8Num31011">
    <w:name w:val="WW8Num31011"/>
    <w:qFormat/>
    <w:rsid w:val="00947D31"/>
  </w:style>
  <w:style w:type="numbering" w:customStyle="1" w:styleId="1111111113211">
    <w:name w:val="1.1 / 1.1.1 / 1.1.1.13211"/>
    <w:rsid w:val="00947D31"/>
  </w:style>
  <w:style w:type="numbering" w:customStyle="1" w:styleId="11111111131111">
    <w:name w:val="1.1 / 1.1.1 / 1.1.1.131111"/>
    <w:rsid w:val="00947D31"/>
  </w:style>
  <w:style w:type="numbering" w:customStyle="1" w:styleId="11111111111111">
    <w:name w:val="1.1 / 1.1.1 / 1.1.1.111111"/>
    <w:rsid w:val="00947D31"/>
  </w:style>
  <w:style w:type="numbering" w:customStyle="1" w:styleId="1111111112211">
    <w:name w:val="1.1 / 1.1.1 / 1.1.1.12211"/>
    <w:rsid w:val="00947D31"/>
  </w:style>
  <w:style w:type="numbering" w:customStyle="1" w:styleId="111111111411">
    <w:name w:val="1.1 / 1.1.1 / 1.1.1.1411"/>
    <w:basedOn w:val="Sinlista"/>
    <w:next w:val="111111"/>
    <w:uiPriority w:val="99"/>
    <w:unhideWhenUsed/>
    <w:rsid w:val="00947D31"/>
  </w:style>
  <w:style w:type="numbering" w:customStyle="1" w:styleId="Sinlista1411">
    <w:name w:val="Sin lista1411"/>
    <w:next w:val="Sinlista"/>
    <w:uiPriority w:val="99"/>
    <w:unhideWhenUsed/>
    <w:rsid w:val="00947D31"/>
  </w:style>
  <w:style w:type="numbering" w:customStyle="1" w:styleId="11111111151">
    <w:name w:val="1.1 / 1.1.1 / 1.1.1.151"/>
    <w:basedOn w:val="Sinlista"/>
    <w:next w:val="111111"/>
    <w:uiPriority w:val="99"/>
    <w:unhideWhenUsed/>
    <w:rsid w:val="00947D31"/>
  </w:style>
  <w:style w:type="numbering" w:customStyle="1" w:styleId="WW8Num1111">
    <w:name w:val="WW8Num1111"/>
    <w:qFormat/>
    <w:rsid w:val="00947D31"/>
  </w:style>
  <w:style w:type="numbering" w:customStyle="1" w:styleId="WW8Num2111">
    <w:name w:val="WW8Num2111"/>
    <w:qFormat/>
    <w:rsid w:val="00947D31"/>
  </w:style>
  <w:style w:type="numbering" w:customStyle="1" w:styleId="WW8Num3121">
    <w:name w:val="WW8Num3121"/>
    <w:qFormat/>
    <w:rsid w:val="00947D31"/>
  </w:style>
  <w:style w:type="numbering" w:customStyle="1" w:styleId="WW8Num2421">
    <w:name w:val="WW8Num2421"/>
    <w:qFormat/>
    <w:rsid w:val="00947D31"/>
  </w:style>
  <w:style w:type="numbering" w:customStyle="1" w:styleId="111111111131">
    <w:name w:val="1.1 / 1.1.1 / 1.1.1.1131"/>
    <w:rsid w:val="00947D31"/>
  </w:style>
  <w:style w:type="numbering" w:customStyle="1" w:styleId="1111111112121">
    <w:name w:val="1.1 / 1.1.1 / 1.1.1.12121"/>
    <w:rsid w:val="00947D31"/>
  </w:style>
  <w:style w:type="numbering" w:customStyle="1" w:styleId="111111111331">
    <w:name w:val="1.1 / 1.1.1 / 1.1.1.1331"/>
    <w:rsid w:val="00947D31"/>
  </w:style>
  <w:style w:type="numbering" w:customStyle="1" w:styleId="1111111113121">
    <w:name w:val="1.1 / 1.1.1 / 1.1.1.13121"/>
    <w:rsid w:val="00947D31"/>
  </w:style>
  <w:style w:type="numbering" w:customStyle="1" w:styleId="1111111111121">
    <w:name w:val="1.1 / 1.1.1 / 1.1.1.11121"/>
    <w:rsid w:val="00947D31"/>
  </w:style>
  <w:style w:type="numbering" w:customStyle="1" w:styleId="111111111231">
    <w:name w:val="1.1 / 1.1.1 / 1.1.1.1231"/>
    <w:rsid w:val="00947D31"/>
  </w:style>
  <w:style w:type="numbering" w:customStyle="1" w:styleId="Sinlista151">
    <w:name w:val="Sin lista151"/>
    <w:next w:val="Sinlista"/>
    <w:uiPriority w:val="99"/>
    <w:unhideWhenUsed/>
    <w:rsid w:val="00947D31"/>
  </w:style>
  <w:style w:type="numbering" w:customStyle="1" w:styleId="1111111113421221">
    <w:name w:val="1.1 / 1.1.1 / 1.1.1.13421221"/>
    <w:rsid w:val="00947D31"/>
  </w:style>
  <w:style w:type="numbering" w:customStyle="1" w:styleId="WW8Num31121">
    <w:name w:val="WW8Num31121"/>
    <w:qFormat/>
    <w:rsid w:val="00947D31"/>
  </w:style>
  <w:style w:type="numbering" w:customStyle="1" w:styleId="WW8Num24111">
    <w:name w:val="WW8Num24111"/>
    <w:qFormat/>
    <w:rsid w:val="00947D31"/>
  </w:style>
  <w:style w:type="numbering" w:customStyle="1" w:styleId="1111111111211">
    <w:name w:val="1.1 / 1.1.1 / 1.1.1.11211"/>
    <w:rsid w:val="00947D31"/>
  </w:style>
  <w:style w:type="numbering" w:customStyle="1" w:styleId="11111111121111">
    <w:name w:val="1.1 / 1.1.1 / 1.1.1.121111"/>
    <w:rsid w:val="00947D31"/>
  </w:style>
  <w:style w:type="numbering" w:customStyle="1" w:styleId="11111111134212111">
    <w:name w:val="1.1 / 1.1.1 / 1.1.1.134212111"/>
    <w:rsid w:val="00947D31"/>
  </w:style>
  <w:style w:type="numbering" w:customStyle="1" w:styleId="WW8Num311112">
    <w:name w:val="WW8Num311112"/>
    <w:qFormat/>
    <w:rsid w:val="00947D31"/>
  </w:style>
  <w:style w:type="numbering" w:customStyle="1" w:styleId="Sinlista161">
    <w:name w:val="Sin lista161"/>
    <w:basedOn w:val="Sinlista"/>
    <w:uiPriority w:val="99"/>
    <w:rsid w:val="00947D31"/>
    <w:pPr>
      <w:numPr>
        <w:numId w:val="39"/>
      </w:numPr>
    </w:pPr>
  </w:style>
  <w:style w:type="numbering" w:customStyle="1" w:styleId="WW8Num3131">
    <w:name w:val="WW8Num3131"/>
    <w:basedOn w:val="Sinlista"/>
    <w:qFormat/>
    <w:rsid w:val="00947D31"/>
    <w:pPr>
      <w:numPr>
        <w:numId w:val="40"/>
      </w:numPr>
    </w:pPr>
  </w:style>
  <w:style w:type="numbering" w:customStyle="1" w:styleId="WW8Num2121">
    <w:name w:val="WW8Num2121"/>
    <w:basedOn w:val="Sinlista"/>
    <w:qFormat/>
    <w:rsid w:val="00947D31"/>
    <w:pPr>
      <w:numPr>
        <w:numId w:val="41"/>
      </w:numPr>
    </w:pPr>
  </w:style>
  <w:style w:type="numbering" w:customStyle="1" w:styleId="WW8Num1121">
    <w:name w:val="WW8Num1121"/>
    <w:basedOn w:val="Sinlista"/>
    <w:qFormat/>
    <w:rsid w:val="00947D31"/>
    <w:pPr>
      <w:numPr>
        <w:numId w:val="42"/>
      </w:numPr>
    </w:pPr>
  </w:style>
  <w:style w:type="numbering" w:customStyle="1" w:styleId="WW8Num11021">
    <w:name w:val="WW8Num11021"/>
    <w:qFormat/>
    <w:rsid w:val="00947D31"/>
  </w:style>
  <w:style w:type="numbering" w:customStyle="1" w:styleId="WW8Num21021">
    <w:name w:val="WW8Num21021"/>
    <w:qFormat/>
    <w:rsid w:val="00947D31"/>
  </w:style>
  <w:style w:type="numbering" w:customStyle="1" w:styleId="WW8Num31021">
    <w:name w:val="WW8Num31021"/>
    <w:qFormat/>
    <w:rsid w:val="00947D31"/>
  </w:style>
  <w:style w:type="numbering" w:customStyle="1" w:styleId="1111111113221">
    <w:name w:val="1.1 / 1.1.1 / 1.1.1.13221"/>
    <w:rsid w:val="00947D31"/>
    <w:pPr>
      <w:numPr>
        <w:numId w:val="96"/>
      </w:numPr>
    </w:pPr>
  </w:style>
  <w:style w:type="numbering" w:customStyle="1" w:styleId="11111111131121">
    <w:name w:val="1.1 / 1.1.1 / 1.1.1.131121"/>
    <w:rsid w:val="00947D31"/>
    <w:pPr>
      <w:numPr>
        <w:numId w:val="43"/>
      </w:numPr>
    </w:pPr>
  </w:style>
  <w:style w:type="numbering" w:customStyle="1" w:styleId="11111111111121">
    <w:name w:val="1.1 / 1.1.1 / 1.1.1.111121"/>
    <w:rsid w:val="00947D31"/>
    <w:pPr>
      <w:numPr>
        <w:numId w:val="44"/>
      </w:numPr>
    </w:pPr>
  </w:style>
  <w:style w:type="numbering" w:customStyle="1" w:styleId="1111111112221">
    <w:name w:val="1.1 / 1.1.1 / 1.1.1.12221"/>
    <w:rsid w:val="00947D31"/>
    <w:pPr>
      <w:numPr>
        <w:numId w:val="45"/>
      </w:numPr>
    </w:pPr>
  </w:style>
  <w:style w:type="numbering" w:customStyle="1" w:styleId="111111111421">
    <w:name w:val="1.1 / 1.1.1 / 1.1.1.1421"/>
    <w:basedOn w:val="Sinlista"/>
    <w:next w:val="111111"/>
    <w:uiPriority w:val="99"/>
    <w:unhideWhenUsed/>
    <w:rsid w:val="00947D31"/>
    <w:pPr>
      <w:numPr>
        <w:numId w:val="46"/>
      </w:numPr>
    </w:pPr>
  </w:style>
  <w:style w:type="numbering" w:customStyle="1" w:styleId="Sinlista1421">
    <w:name w:val="Sin lista1421"/>
    <w:next w:val="Sinlista"/>
    <w:uiPriority w:val="99"/>
    <w:unhideWhenUsed/>
    <w:rsid w:val="00947D31"/>
    <w:pPr>
      <w:numPr>
        <w:numId w:val="47"/>
      </w:numPr>
    </w:pPr>
  </w:style>
  <w:style w:type="numbering" w:customStyle="1" w:styleId="11111111161">
    <w:name w:val="1.1 / 1.1.1 / 1.1.1.161"/>
    <w:basedOn w:val="Sinlista"/>
    <w:next w:val="111111"/>
    <w:uiPriority w:val="99"/>
    <w:unhideWhenUsed/>
    <w:rsid w:val="00947D31"/>
    <w:pPr>
      <w:numPr>
        <w:numId w:val="93"/>
      </w:numPr>
    </w:pPr>
  </w:style>
  <w:style w:type="numbering" w:customStyle="1" w:styleId="WW8Num2431">
    <w:name w:val="WW8Num2431"/>
    <w:qFormat/>
    <w:rsid w:val="00947D31"/>
    <w:pPr>
      <w:numPr>
        <w:numId w:val="95"/>
      </w:numPr>
    </w:pPr>
  </w:style>
  <w:style w:type="numbering" w:customStyle="1" w:styleId="111111111141">
    <w:name w:val="1.1 / 1.1.1 / 1.1.1.1141"/>
    <w:rsid w:val="00947D31"/>
  </w:style>
  <w:style w:type="numbering" w:customStyle="1" w:styleId="1111111112131">
    <w:name w:val="1.1 / 1.1.1 / 1.1.1.12131"/>
    <w:rsid w:val="00947D31"/>
  </w:style>
  <w:style w:type="numbering" w:customStyle="1" w:styleId="111111111341">
    <w:name w:val="1.1 / 1.1.1 / 1.1.1.1341"/>
    <w:rsid w:val="00947D31"/>
  </w:style>
  <w:style w:type="numbering" w:customStyle="1" w:styleId="1111111113131">
    <w:name w:val="1.1 / 1.1.1 / 1.1.1.13131"/>
    <w:rsid w:val="00947D31"/>
  </w:style>
  <w:style w:type="numbering" w:customStyle="1" w:styleId="1111111111131">
    <w:name w:val="1.1 / 1.1.1 / 1.1.1.11131"/>
    <w:rsid w:val="00947D31"/>
    <w:pPr>
      <w:numPr>
        <w:numId w:val="91"/>
      </w:numPr>
    </w:pPr>
  </w:style>
  <w:style w:type="numbering" w:customStyle="1" w:styleId="111111111241">
    <w:name w:val="1.1 / 1.1.1 / 1.1.1.1241"/>
    <w:rsid w:val="00947D31"/>
    <w:pPr>
      <w:numPr>
        <w:numId w:val="92"/>
      </w:numPr>
    </w:pPr>
  </w:style>
  <w:style w:type="numbering" w:customStyle="1" w:styleId="Sinlista1221">
    <w:name w:val="Sin lista1221"/>
    <w:next w:val="Sinlista"/>
    <w:uiPriority w:val="99"/>
    <w:semiHidden/>
    <w:unhideWhenUsed/>
    <w:rsid w:val="00947D31"/>
  </w:style>
  <w:style w:type="numbering" w:customStyle="1" w:styleId="1111111113421231">
    <w:name w:val="1.1 / 1.1.1 / 1.1.1.13421231"/>
    <w:rsid w:val="00947D31"/>
    <w:pPr>
      <w:numPr>
        <w:numId w:val="94"/>
      </w:numPr>
    </w:pPr>
  </w:style>
  <w:style w:type="numbering" w:customStyle="1" w:styleId="WW8Num31131">
    <w:name w:val="WW8Num31131"/>
    <w:qFormat/>
    <w:rsid w:val="00947D31"/>
  </w:style>
  <w:style w:type="numbering" w:customStyle="1" w:styleId="WW8Num24121">
    <w:name w:val="WW8Num24121"/>
    <w:qFormat/>
    <w:rsid w:val="00947D31"/>
  </w:style>
  <w:style w:type="numbering" w:customStyle="1" w:styleId="1111111111221">
    <w:name w:val="1.1 / 1.1.1 / 1.1.1.11221"/>
    <w:rsid w:val="00947D31"/>
  </w:style>
  <w:style w:type="numbering" w:customStyle="1" w:styleId="11111111121121">
    <w:name w:val="1.1 / 1.1.1 / 1.1.1.121121"/>
    <w:rsid w:val="00947D31"/>
  </w:style>
  <w:style w:type="numbering" w:customStyle="1" w:styleId="11111111134212121">
    <w:name w:val="1.1 / 1.1.1 / 1.1.1.134212121"/>
    <w:rsid w:val="00947D31"/>
  </w:style>
  <w:style w:type="numbering" w:customStyle="1" w:styleId="WW8Num311121">
    <w:name w:val="WW8Num311121"/>
    <w:qFormat/>
    <w:rsid w:val="00947D31"/>
  </w:style>
  <w:style w:type="numbering" w:customStyle="1" w:styleId="WW8Num3111111">
    <w:name w:val="WW8Num3111111"/>
    <w:qFormat/>
    <w:rsid w:val="00947D31"/>
    <w:pPr>
      <w:numPr>
        <w:numId w:val="37"/>
      </w:numPr>
    </w:pPr>
  </w:style>
  <w:style w:type="numbering" w:customStyle="1" w:styleId="WW8Num3141">
    <w:name w:val="WW8Num3141"/>
    <w:rsid w:val="00947D31"/>
  </w:style>
  <w:style w:type="numbering" w:customStyle="1" w:styleId="Sinlista19">
    <w:name w:val="Sin lista19"/>
    <w:next w:val="Sinlista"/>
    <w:uiPriority w:val="99"/>
    <w:semiHidden/>
    <w:unhideWhenUsed/>
    <w:rsid w:val="00947D31"/>
  </w:style>
  <w:style w:type="numbering" w:customStyle="1" w:styleId="Sinlista110">
    <w:name w:val="Sin lista110"/>
    <w:next w:val="Sinlista"/>
    <w:uiPriority w:val="99"/>
    <w:semiHidden/>
    <w:unhideWhenUsed/>
    <w:rsid w:val="00947D31"/>
  </w:style>
  <w:style w:type="numbering" w:customStyle="1" w:styleId="Sinlista113">
    <w:name w:val="Sin lista113"/>
    <w:next w:val="Sinlista"/>
    <w:semiHidden/>
    <w:unhideWhenUsed/>
    <w:rsid w:val="00947D31"/>
  </w:style>
  <w:style w:type="numbering" w:customStyle="1" w:styleId="WW8Num412">
    <w:name w:val="WW8Num412"/>
    <w:qFormat/>
    <w:rsid w:val="00947D31"/>
  </w:style>
  <w:style w:type="numbering" w:customStyle="1" w:styleId="WW8Num52">
    <w:name w:val="WW8Num52"/>
    <w:qFormat/>
    <w:rsid w:val="00947D31"/>
  </w:style>
  <w:style w:type="numbering" w:customStyle="1" w:styleId="WW8Num62">
    <w:name w:val="WW8Num62"/>
    <w:qFormat/>
    <w:rsid w:val="00947D31"/>
  </w:style>
  <w:style w:type="numbering" w:customStyle="1" w:styleId="WW8Num72">
    <w:name w:val="WW8Num72"/>
    <w:qFormat/>
    <w:rsid w:val="00947D31"/>
  </w:style>
  <w:style w:type="numbering" w:customStyle="1" w:styleId="WW8Num82">
    <w:name w:val="WW8Num82"/>
    <w:qFormat/>
    <w:rsid w:val="00947D31"/>
  </w:style>
  <w:style w:type="numbering" w:customStyle="1" w:styleId="WW8Num92">
    <w:name w:val="WW8Num92"/>
    <w:qFormat/>
    <w:rsid w:val="00947D31"/>
  </w:style>
  <w:style w:type="numbering" w:customStyle="1" w:styleId="WW8Num102">
    <w:name w:val="WW8Num102"/>
    <w:qFormat/>
    <w:rsid w:val="00947D31"/>
  </w:style>
  <w:style w:type="numbering" w:customStyle="1" w:styleId="WW8Num115">
    <w:name w:val="WW8Num115"/>
    <w:qFormat/>
    <w:rsid w:val="00947D31"/>
  </w:style>
  <w:style w:type="numbering" w:customStyle="1" w:styleId="WW8Num122">
    <w:name w:val="WW8Num122"/>
    <w:qFormat/>
    <w:rsid w:val="00947D31"/>
  </w:style>
  <w:style w:type="numbering" w:customStyle="1" w:styleId="WW8Num132">
    <w:name w:val="WW8Num132"/>
    <w:qFormat/>
    <w:rsid w:val="00947D31"/>
  </w:style>
  <w:style w:type="numbering" w:customStyle="1" w:styleId="WW8Num142">
    <w:name w:val="WW8Num142"/>
    <w:qFormat/>
    <w:rsid w:val="00947D31"/>
  </w:style>
  <w:style w:type="numbering" w:customStyle="1" w:styleId="WW8Num152">
    <w:name w:val="WW8Num152"/>
    <w:qFormat/>
    <w:rsid w:val="00947D31"/>
  </w:style>
  <w:style w:type="numbering" w:customStyle="1" w:styleId="WW8Num162">
    <w:name w:val="WW8Num162"/>
    <w:qFormat/>
    <w:rsid w:val="00947D31"/>
  </w:style>
  <w:style w:type="numbering" w:customStyle="1" w:styleId="WW8Num172">
    <w:name w:val="WW8Num172"/>
    <w:qFormat/>
    <w:rsid w:val="00947D31"/>
  </w:style>
  <w:style w:type="numbering" w:customStyle="1" w:styleId="WW8Num182">
    <w:name w:val="WW8Num182"/>
    <w:qFormat/>
    <w:rsid w:val="00947D31"/>
  </w:style>
  <w:style w:type="numbering" w:customStyle="1" w:styleId="WW8Num192">
    <w:name w:val="WW8Num192"/>
    <w:qFormat/>
    <w:rsid w:val="00947D31"/>
  </w:style>
  <w:style w:type="numbering" w:customStyle="1" w:styleId="WW8Num202">
    <w:name w:val="WW8Num202"/>
    <w:qFormat/>
    <w:rsid w:val="00947D31"/>
  </w:style>
  <w:style w:type="numbering" w:customStyle="1" w:styleId="WW8Num215">
    <w:name w:val="WW8Num215"/>
    <w:qFormat/>
    <w:rsid w:val="00947D31"/>
  </w:style>
  <w:style w:type="numbering" w:customStyle="1" w:styleId="WW8Num222">
    <w:name w:val="WW8Num222"/>
    <w:qFormat/>
    <w:rsid w:val="00947D31"/>
  </w:style>
  <w:style w:type="numbering" w:customStyle="1" w:styleId="WW8Num232">
    <w:name w:val="WW8Num232"/>
    <w:qFormat/>
    <w:rsid w:val="00947D31"/>
  </w:style>
  <w:style w:type="numbering" w:customStyle="1" w:styleId="WW8Num252">
    <w:name w:val="WW8Num252"/>
    <w:qFormat/>
    <w:rsid w:val="00947D31"/>
  </w:style>
  <w:style w:type="numbering" w:customStyle="1" w:styleId="WW8Num262">
    <w:name w:val="WW8Num262"/>
    <w:qFormat/>
    <w:rsid w:val="00947D31"/>
  </w:style>
  <w:style w:type="numbering" w:customStyle="1" w:styleId="WW8Num272">
    <w:name w:val="WW8Num272"/>
    <w:qFormat/>
    <w:rsid w:val="00947D31"/>
  </w:style>
  <w:style w:type="numbering" w:customStyle="1" w:styleId="WW8Num282">
    <w:name w:val="WW8Num282"/>
    <w:qFormat/>
    <w:rsid w:val="00947D31"/>
  </w:style>
  <w:style w:type="numbering" w:customStyle="1" w:styleId="WW8Num292">
    <w:name w:val="WW8Num292"/>
    <w:qFormat/>
    <w:rsid w:val="00947D31"/>
  </w:style>
  <w:style w:type="numbering" w:customStyle="1" w:styleId="WW8Num302">
    <w:name w:val="WW8Num302"/>
    <w:qFormat/>
    <w:rsid w:val="00947D31"/>
  </w:style>
  <w:style w:type="numbering" w:customStyle="1" w:styleId="WW8Num317">
    <w:name w:val="WW8Num317"/>
    <w:qFormat/>
    <w:rsid w:val="00947D31"/>
  </w:style>
  <w:style w:type="numbering" w:customStyle="1" w:styleId="WW8Num322">
    <w:name w:val="WW8Num322"/>
    <w:qFormat/>
    <w:rsid w:val="00947D31"/>
  </w:style>
  <w:style w:type="numbering" w:customStyle="1" w:styleId="WW8Num332">
    <w:name w:val="WW8Num332"/>
    <w:qFormat/>
    <w:rsid w:val="00947D31"/>
  </w:style>
  <w:style w:type="numbering" w:customStyle="1" w:styleId="WW8Num342">
    <w:name w:val="WW8Num342"/>
    <w:qFormat/>
    <w:rsid w:val="00947D31"/>
  </w:style>
  <w:style w:type="numbering" w:customStyle="1" w:styleId="WW8Num352">
    <w:name w:val="WW8Num352"/>
    <w:qFormat/>
    <w:rsid w:val="00947D31"/>
  </w:style>
  <w:style w:type="numbering" w:customStyle="1" w:styleId="WW8Num362">
    <w:name w:val="WW8Num362"/>
    <w:qFormat/>
    <w:rsid w:val="00947D31"/>
  </w:style>
  <w:style w:type="numbering" w:customStyle="1" w:styleId="WW8Num372">
    <w:name w:val="WW8Num372"/>
    <w:qFormat/>
    <w:rsid w:val="00947D31"/>
  </w:style>
  <w:style w:type="numbering" w:customStyle="1" w:styleId="WW8Num382">
    <w:name w:val="WW8Num382"/>
    <w:qFormat/>
    <w:rsid w:val="00947D31"/>
  </w:style>
  <w:style w:type="numbering" w:customStyle="1" w:styleId="WW8Num392">
    <w:name w:val="WW8Num392"/>
    <w:qFormat/>
    <w:rsid w:val="00947D31"/>
  </w:style>
  <w:style w:type="numbering" w:customStyle="1" w:styleId="WW8Num402">
    <w:name w:val="WW8Num402"/>
    <w:qFormat/>
    <w:rsid w:val="00947D31"/>
  </w:style>
  <w:style w:type="numbering" w:customStyle="1" w:styleId="WW8Num413">
    <w:name w:val="WW8Num413"/>
    <w:qFormat/>
    <w:rsid w:val="00947D31"/>
  </w:style>
  <w:style w:type="numbering" w:customStyle="1" w:styleId="WW8Num422">
    <w:name w:val="WW8Num422"/>
    <w:qFormat/>
    <w:rsid w:val="00947D31"/>
  </w:style>
  <w:style w:type="numbering" w:customStyle="1" w:styleId="WW8Num432">
    <w:name w:val="WW8Num432"/>
    <w:qFormat/>
    <w:rsid w:val="00947D31"/>
  </w:style>
  <w:style w:type="numbering" w:customStyle="1" w:styleId="WW8Num442">
    <w:name w:val="WW8Num442"/>
    <w:qFormat/>
    <w:rsid w:val="00947D31"/>
  </w:style>
  <w:style w:type="numbering" w:customStyle="1" w:styleId="WW8Num452">
    <w:name w:val="WW8Num452"/>
    <w:qFormat/>
    <w:rsid w:val="00947D31"/>
  </w:style>
  <w:style w:type="numbering" w:customStyle="1" w:styleId="WW8Num462">
    <w:name w:val="WW8Num462"/>
    <w:qFormat/>
    <w:rsid w:val="00947D31"/>
  </w:style>
  <w:style w:type="numbering" w:customStyle="1" w:styleId="WW8Num472">
    <w:name w:val="WW8Num472"/>
    <w:qFormat/>
    <w:rsid w:val="00947D31"/>
  </w:style>
  <w:style w:type="numbering" w:customStyle="1" w:styleId="WW8Num482">
    <w:name w:val="WW8Num482"/>
    <w:qFormat/>
    <w:rsid w:val="00947D31"/>
  </w:style>
  <w:style w:type="numbering" w:customStyle="1" w:styleId="WW8Num492">
    <w:name w:val="WW8Num492"/>
    <w:qFormat/>
    <w:rsid w:val="00947D31"/>
  </w:style>
  <w:style w:type="numbering" w:customStyle="1" w:styleId="Sinlista23">
    <w:name w:val="Sin lista23"/>
    <w:next w:val="Sinlista"/>
    <w:uiPriority w:val="99"/>
    <w:semiHidden/>
    <w:unhideWhenUsed/>
    <w:rsid w:val="00947D31"/>
  </w:style>
  <w:style w:type="numbering" w:customStyle="1" w:styleId="Sinlista32">
    <w:name w:val="Sin lista32"/>
    <w:next w:val="Sinlista"/>
    <w:uiPriority w:val="99"/>
    <w:semiHidden/>
    <w:unhideWhenUsed/>
    <w:rsid w:val="00947D31"/>
  </w:style>
  <w:style w:type="numbering" w:customStyle="1" w:styleId="Sinlista42">
    <w:name w:val="Sin lista42"/>
    <w:next w:val="Sinlista"/>
    <w:uiPriority w:val="99"/>
    <w:semiHidden/>
    <w:unhideWhenUsed/>
    <w:rsid w:val="00947D31"/>
  </w:style>
  <w:style w:type="numbering" w:customStyle="1" w:styleId="Sinlista52">
    <w:name w:val="Sin lista52"/>
    <w:next w:val="Sinlista"/>
    <w:uiPriority w:val="99"/>
    <w:semiHidden/>
    <w:unhideWhenUsed/>
    <w:rsid w:val="00947D31"/>
  </w:style>
  <w:style w:type="numbering" w:customStyle="1" w:styleId="Sinlista62">
    <w:name w:val="Sin lista62"/>
    <w:next w:val="Sinlista"/>
    <w:uiPriority w:val="99"/>
    <w:semiHidden/>
    <w:unhideWhenUsed/>
    <w:rsid w:val="00947D31"/>
  </w:style>
  <w:style w:type="numbering" w:customStyle="1" w:styleId="Sinlista72">
    <w:name w:val="Sin lista72"/>
    <w:next w:val="Sinlista"/>
    <w:uiPriority w:val="99"/>
    <w:semiHidden/>
    <w:unhideWhenUsed/>
    <w:rsid w:val="00947D31"/>
  </w:style>
  <w:style w:type="numbering" w:customStyle="1" w:styleId="Sinlista82">
    <w:name w:val="Sin lista82"/>
    <w:next w:val="Sinlista"/>
    <w:uiPriority w:val="99"/>
    <w:semiHidden/>
    <w:unhideWhenUsed/>
    <w:rsid w:val="00947D31"/>
  </w:style>
  <w:style w:type="numbering" w:customStyle="1" w:styleId="Sinlista92">
    <w:name w:val="Sin lista92"/>
    <w:next w:val="Sinlista"/>
    <w:uiPriority w:val="99"/>
    <w:semiHidden/>
    <w:unhideWhenUsed/>
    <w:rsid w:val="00947D31"/>
  </w:style>
  <w:style w:type="numbering" w:customStyle="1" w:styleId="Sinlista102">
    <w:name w:val="Sin lista102"/>
    <w:next w:val="Sinlista"/>
    <w:uiPriority w:val="99"/>
    <w:semiHidden/>
    <w:unhideWhenUsed/>
    <w:rsid w:val="00947D31"/>
  </w:style>
  <w:style w:type="numbering" w:customStyle="1" w:styleId="Sinlista1212">
    <w:name w:val="Sin lista1212"/>
    <w:next w:val="Sinlista"/>
    <w:uiPriority w:val="99"/>
    <w:semiHidden/>
    <w:unhideWhenUsed/>
    <w:rsid w:val="00947D31"/>
  </w:style>
  <w:style w:type="numbering" w:customStyle="1" w:styleId="Sinlista132">
    <w:name w:val="Sin lista132"/>
    <w:next w:val="Sinlista"/>
    <w:uiPriority w:val="99"/>
    <w:semiHidden/>
    <w:unhideWhenUsed/>
    <w:rsid w:val="00947D31"/>
  </w:style>
  <w:style w:type="numbering" w:customStyle="1" w:styleId="Sinlista212">
    <w:name w:val="Sin lista212"/>
    <w:next w:val="Sinlista"/>
    <w:uiPriority w:val="99"/>
    <w:semiHidden/>
    <w:unhideWhenUsed/>
    <w:rsid w:val="00947D31"/>
  </w:style>
  <w:style w:type="numbering" w:customStyle="1" w:styleId="WW8Num11012">
    <w:name w:val="WW8Num11012"/>
    <w:qFormat/>
    <w:rsid w:val="00947D31"/>
  </w:style>
  <w:style w:type="numbering" w:customStyle="1" w:styleId="WW8Num21012">
    <w:name w:val="WW8Num21012"/>
    <w:qFormat/>
    <w:rsid w:val="00947D31"/>
  </w:style>
  <w:style w:type="numbering" w:customStyle="1" w:styleId="WW8Num31012">
    <w:name w:val="WW8Num31012"/>
    <w:qFormat/>
    <w:rsid w:val="00947D31"/>
  </w:style>
  <w:style w:type="numbering" w:customStyle="1" w:styleId="1111111113212">
    <w:name w:val="1.1 / 1.1.1 / 1.1.1.13212"/>
    <w:rsid w:val="00947D31"/>
  </w:style>
  <w:style w:type="numbering" w:customStyle="1" w:styleId="11111111131112">
    <w:name w:val="1.1 / 1.1.1 / 1.1.1.131112"/>
    <w:rsid w:val="00947D31"/>
  </w:style>
  <w:style w:type="numbering" w:customStyle="1" w:styleId="11111111111112">
    <w:name w:val="1.1 / 1.1.1 / 1.1.1.111112"/>
    <w:rsid w:val="00947D31"/>
  </w:style>
  <w:style w:type="numbering" w:customStyle="1" w:styleId="1111111112212">
    <w:name w:val="1.1 / 1.1.1 / 1.1.1.12212"/>
    <w:rsid w:val="00947D31"/>
  </w:style>
  <w:style w:type="numbering" w:customStyle="1" w:styleId="111111111412">
    <w:name w:val="1.1 / 1.1.1 / 1.1.1.1412"/>
    <w:basedOn w:val="Sinlista"/>
    <w:next w:val="111111"/>
    <w:uiPriority w:val="99"/>
    <w:unhideWhenUsed/>
    <w:rsid w:val="00947D31"/>
  </w:style>
  <w:style w:type="numbering" w:customStyle="1" w:styleId="Sinlista1412">
    <w:name w:val="Sin lista1412"/>
    <w:next w:val="Sinlista"/>
    <w:uiPriority w:val="99"/>
    <w:unhideWhenUsed/>
    <w:rsid w:val="00947D31"/>
  </w:style>
  <w:style w:type="numbering" w:customStyle="1" w:styleId="11111111152">
    <w:name w:val="1.1 / 1.1.1 / 1.1.1.152"/>
    <w:basedOn w:val="Sinlista"/>
    <w:next w:val="111111"/>
    <w:uiPriority w:val="99"/>
    <w:unhideWhenUsed/>
    <w:rsid w:val="00947D31"/>
  </w:style>
  <w:style w:type="numbering" w:customStyle="1" w:styleId="WW8Num1112">
    <w:name w:val="WW8Num1112"/>
    <w:qFormat/>
    <w:rsid w:val="00947D31"/>
  </w:style>
  <w:style w:type="numbering" w:customStyle="1" w:styleId="WW8Num2112">
    <w:name w:val="WW8Num2112"/>
    <w:qFormat/>
    <w:rsid w:val="00947D31"/>
  </w:style>
  <w:style w:type="numbering" w:customStyle="1" w:styleId="WW8Num3122">
    <w:name w:val="WW8Num3122"/>
    <w:qFormat/>
    <w:rsid w:val="00947D31"/>
  </w:style>
  <w:style w:type="numbering" w:customStyle="1" w:styleId="WW8Num2422">
    <w:name w:val="WW8Num2422"/>
    <w:qFormat/>
    <w:rsid w:val="00947D31"/>
  </w:style>
  <w:style w:type="numbering" w:customStyle="1" w:styleId="111111111132">
    <w:name w:val="1.1 / 1.1.1 / 1.1.1.1132"/>
    <w:rsid w:val="00947D31"/>
  </w:style>
  <w:style w:type="numbering" w:customStyle="1" w:styleId="1111111112122">
    <w:name w:val="1.1 / 1.1.1 / 1.1.1.12122"/>
    <w:rsid w:val="00947D31"/>
  </w:style>
  <w:style w:type="numbering" w:customStyle="1" w:styleId="111111111332">
    <w:name w:val="1.1 / 1.1.1 / 1.1.1.1332"/>
    <w:rsid w:val="00947D31"/>
  </w:style>
  <w:style w:type="numbering" w:customStyle="1" w:styleId="1111111113122">
    <w:name w:val="1.1 / 1.1.1 / 1.1.1.13122"/>
    <w:rsid w:val="00947D31"/>
  </w:style>
  <w:style w:type="numbering" w:customStyle="1" w:styleId="1111111111122">
    <w:name w:val="1.1 / 1.1.1 / 1.1.1.11122"/>
    <w:rsid w:val="00947D31"/>
  </w:style>
  <w:style w:type="numbering" w:customStyle="1" w:styleId="111111111232">
    <w:name w:val="1.1 / 1.1.1 / 1.1.1.1232"/>
    <w:rsid w:val="00947D31"/>
  </w:style>
  <w:style w:type="numbering" w:customStyle="1" w:styleId="Sinlista152">
    <w:name w:val="Sin lista152"/>
    <w:next w:val="Sinlista"/>
    <w:uiPriority w:val="99"/>
    <w:unhideWhenUsed/>
    <w:rsid w:val="00947D31"/>
  </w:style>
  <w:style w:type="numbering" w:customStyle="1" w:styleId="1111111113421222">
    <w:name w:val="1.1 / 1.1.1 / 1.1.1.13421222"/>
    <w:rsid w:val="00947D31"/>
  </w:style>
  <w:style w:type="numbering" w:customStyle="1" w:styleId="WW8Num31122">
    <w:name w:val="WW8Num31122"/>
    <w:qFormat/>
    <w:rsid w:val="00947D31"/>
  </w:style>
  <w:style w:type="numbering" w:customStyle="1" w:styleId="WW8Num24112">
    <w:name w:val="WW8Num24112"/>
    <w:qFormat/>
    <w:rsid w:val="00947D31"/>
  </w:style>
  <w:style w:type="numbering" w:customStyle="1" w:styleId="1111111111212">
    <w:name w:val="1.1 / 1.1.1 / 1.1.1.11212"/>
    <w:rsid w:val="00947D31"/>
  </w:style>
  <w:style w:type="numbering" w:customStyle="1" w:styleId="11111111121112">
    <w:name w:val="1.1 / 1.1.1 / 1.1.1.121112"/>
    <w:rsid w:val="00947D31"/>
  </w:style>
  <w:style w:type="numbering" w:customStyle="1" w:styleId="11111111134212112">
    <w:name w:val="1.1 / 1.1.1 / 1.1.1.134212112"/>
    <w:rsid w:val="00947D31"/>
  </w:style>
  <w:style w:type="numbering" w:customStyle="1" w:styleId="WW8Num31022">
    <w:name w:val="WW8Num31022"/>
    <w:qFormat/>
    <w:rsid w:val="00947D31"/>
  </w:style>
  <w:style w:type="numbering" w:customStyle="1" w:styleId="1111111113222">
    <w:name w:val="1.1 / 1.1.1 / 1.1.1.13222"/>
    <w:rsid w:val="00947D31"/>
  </w:style>
  <w:style w:type="numbering" w:customStyle="1" w:styleId="11111111131122">
    <w:name w:val="1.1 / 1.1.1 / 1.1.1.131122"/>
    <w:rsid w:val="00947D31"/>
  </w:style>
  <w:style w:type="numbering" w:customStyle="1" w:styleId="11111111111122">
    <w:name w:val="1.1 / 1.1.1 / 1.1.1.111122"/>
    <w:rsid w:val="00947D31"/>
  </w:style>
  <w:style w:type="numbering" w:customStyle="1" w:styleId="1111111112222">
    <w:name w:val="1.1 / 1.1.1 / 1.1.1.12222"/>
    <w:rsid w:val="00947D31"/>
  </w:style>
  <w:style w:type="numbering" w:customStyle="1" w:styleId="111111111422">
    <w:name w:val="1.1 / 1.1.1 / 1.1.1.1422"/>
    <w:basedOn w:val="Sinlista"/>
    <w:next w:val="111111"/>
    <w:uiPriority w:val="99"/>
    <w:unhideWhenUsed/>
    <w:rsid w:val="00947D31"/>
  </w:style>
  <w:style w:type="numbering" w:customStyle="1" w:styleId="Sinlista1422">
    <w:name w:val="Sin lista1422"/>
    <w:next w:val="Sinlista"/>
    <w:uiPriority w:val="99"/>
    <w:unhideWhenUsed/>
    <w:rsid w:val="00947D31"/>
  </w:style>
  <w:style w:type="numbering" w:customStyle="1" w:styleId="11111111162">
    <w:name w:val="1.1 / 1.1.1 / 1.1.1.162"/>
    <w:basedOn w:val="Sinlista"/>
    <w:next w:val="111111"/>
    <w:uiPriority w:val="99"/>
    <w:unhideWhenUsed/>
    <w:rsid w:val="00947D31"/>
  </w:style>
  <w:style w:type="numbering" w:customStyle="1" w:styleId="WW8Num2432">
    <w:name w:val="WW8Num2432"/>
    <w:qFormat/>
    <w:rsid w:val="00947D31"/>
  </w:style>
  <w:style w:type="numbering" w:customStyle="1" w:styleId="111111111142">
    <w:name w:val="1.1 / 1.1.1 / 1.1.1.1142"/>
    <w:rsid w:val="00947D31"/>
  </w:style>
  <w:style w:type="numbering" w:customStyle="1" w:styleId="1111111112132">
    <w:name w:val="1.1 / 1.1.1 / 1.1.1.12132"/>
    <w:rsid w:val="00947D31"/>
  </w:style>
  <w:style w:type="numbering" w:customStyle="1" w:styleId="111111111342">
    <w:name w:val="1.1 / 1.1.1 / 1.1.1.1342"/>
    <w:rsid w:val="00947D31"/>
  </w:style>
  <w:style w:type="numbering" w:customStyle="1" w:styleId="1111111113132">
    <w:name w:val="1.1 / 1.1.1 / 1.1.1.13132"/>
    <w:rsid w:val="00947D31"/>
  </w:style>
  <w:style w:type="numbering" w:customStyle="1" w:styleId="1111111111132">
    <w:name w:val="1.1 / 1.1.1 / 1.1.1.11132"/>
    <w:rsid w:val="00947D31"/>
  </w:style>
  <w:style w:type="numbering" w:customStyle="1" w:styleId="111111111242">
    <w:name w:val="1.1 / 1.1.1 / 1.1.1.1242"/>
    <w:rsid w:val="00947D31"/>
  </w:style>
  <w:style w:type="numbering" w:customStyle="1" w:styleId="Sinlista1222">
    <w:name w:val="Sin lista1222"/>
    <w:next w:val="Sinlista"/>
    <w:uiPriority w:val="99"/>
    <w:semiHidden/>
    <w:unhideWhenUsed/>
    <w:rsid w:val="00947D31"/>
  </w:style>
  <w:style w:type="numbering" w:customStyle="1" w:styleId="1111111113421232">
    <w:name w:val="1.1 / 1.1.1 / 1.1.1.13421232"/>
    <w:rsid w:val="00947D31"/>
  </w:style>
  <w:style w:type="numbering" w:customStyle="1" w:styleId="WW8Num31132">
    <w:name w:val="WW8Num31132"/>
    <w:qFormat/>
    <w:rsid w:val="00947D31"/>
  </w:style>
  <w:style w:type="numbering" w:customStyle="1" w:styleId="11111111121122">
    <w:name w:val="1.1 / 1.1.1 / 1.1.1.121122"/>
    <w:rsid w:val="00947D31"/>
  </w:style>
  <w:style w:type="numbering" w:customStyle="1" w:styleId="11111111134212122">
    <w:name w:val="1.1 / 1.1.1 / 1.1.1.134212122"/>
    <w:rsid w:val="00947D31"/>
  </w:style>
  <w:style w:type="table" w:customStyle="1" w:styleId="Sombreadoclaro-nfasis16">
    <w:name w:val="Sombreado claro - Énfasis 16"/>
    <w:basedOn w:val="Tablanormal"/>
    <w:next w:val="Sombreadoclaro-nfasis1"/>
    <w:uiPriority w:val="60"/>
    <w:semiHidden/>
    <w:unhideWhenUsed/>
    <w:rsid w:val="00947D31"/>
    <w:rPr>
      <w:rFonts w:asciiTheme="minorHAnsi" w:eastAsiaTheme="minorHAnsi" w:hAnsiTheme="minorHAnsi" w:cstheme="minorBidi"/>
      <w:color w:val="365F91" w:themeColor="accent1" w:themeShade="BF"/>
      <w:sz w:val="22"/>
      <w:szCs w:val="22"/>
      <w:lang w:val="es-CR"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clara-nfasis15">
    <w:name w:val="Tabla con cuadrícula 1 clara - Énfasis 15"/>
    <w:basedOn w:val="Tablanormal"/>
    <w:next w:val="Tablaconcuadrcula1clara-nfasis1"/>
    <w:uiPriority w:val="46"/>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35">
    <w:name w:val="Tabla con cuadrícula 1 clara - Énfasis 35"/>
    <w:basedOn w:val="Tablanormal"/>
    <w:next w:val="Tablaconcuadrcula1clara-nfasis3"/>
    <w:uiPriority w:val="46"/>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normal45">
    <w:name w:val="Tabla normal 45"/>
    <w:basedOn w:val="Tablanormal"/>
    <w:next w:val="Tablanormal4"/>
    <w:uiPriority w:val="44"/>
    <w:rsid w:val="00947D31"/>
    <w:rPr>
      <w:rFonts w:asciiTheme="minorHAnsi" w:eastAsiaTheme="minorHAnsi" w:hAnsiTheme="minorHAnsi" w:cstheme="minorBidi"/>
      <w:sz w:val="22"/>
      <w:szCs w:val="22"/>
      <w:lang w:val="es-C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4-nfasis54">
    <w:name w:val="Tabla con cuadrícula 4 - Énfasis 54"/>
    <w:basedOn w:val="Tablanormal"/>
    <w:next w:val="Tablaconcuadrcula4-nfasis5"/>
    <w:uiPriority w:val="49"/>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5oscura-nfasis34">
    <w:name w:val="Tabla con cuadrícula 5 oscura - Énfasis 34"/>
    <w:basedOn w:val="Tablanormal"/>
    <w:next w:val="Tablaconcuadrcula5oscura-nfasis3"/>
    <w:uiPriority w:val="50"/>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11111111132211">
    <w:name w:val="1.1 / 1.1.1 / 1.1.1.132211"/>
    <w:rsid w:val="00947D31"/>
    <w:pPr>
      <w:numPr>
        <w:numId w:val="90"/>
      </w:numPr>
    </w:pPr>
  </w:style>
  <w:style w:type="numbering" w:customStyle="1" w:styleId="111111111311211">
    <w:name w:val="1.1 / 1.1.1 / 1.1.1.1311211"/>
    <w:rsid w:val="00947D31"/>
    <w:pPr>
      <w:numPr>
        <w:numId w:val="48"/>
      </w:numPr>
    </w:pPr>
  </w:style>
  <w:style w:type="numbering" w:customStyle="1" w:styleId="111111111111211">
    <w:name w:val="1.1 / 1.1.1 / 1.1.1.1111211"/>
    <w:rsid w:val="00947D31"/>
    <w:pPr>
      <w:numPr>
        <w:numId w:val="49"/>
      </w:numPr>
    </w:pPr>
  </w:style>
  <w:style w:type="numbering" w:customStyle="1" w:styleId="111111111611">
    <w:name w:val="1.1 / 1.1.1 / 1.1.1.1611"/>
    <w:basedOn w:val="Sinlista"/>
    <w:next w:val="111111"/>
    <w:uiPriority w:val="99"/>
    <w:unhideWhenUsed/>
    <w:rsid w:val="00947D31"/>
    <w:pPr>
      <w:numPr>
        <w:numId w:val="87"/>
      </w:numPr>
    </w:pPr>
  </w:style>
  <w:style w:type="numbering" w:customStyle="1" w:styleId="WW8Num24311">
    <w:name w:val="WW8Num24311"/>
    <w:qFormat/>
    <w:rsid w:val="00947D31"/>
    <w:pPr>
      <w:numPr>
        <w:numId w:val="89"/>
      </w:numPr>
    </w:pPr>
  </w:style>
  <w:style w:type="numbering" w:customStyle="1" w:styleId="1111111111411">
    <w:name w:val="1.1 / 1.1.1 / 1.1.1.11411"/>
    <w:rsid w:val="00947D31"/>
  </w:style>
  <w:style w:type="numbering" w:customStyle="1" w:styleId="11111111121311">
    <w:name w:val="1.1 / 1.1.1 / 1.1.1.121311"/>
    <w:rsid w:val="00947D31"/>
  </w:style>
  <w:style w:type="numbering" w:customStyle="1" w:styleId="1111111113411">
    <w:name w:val="1.1 / 1.1.1 / 1.1.1.13411"/>
    <w:rsid w:val="00947D31"/>
  </w:style>
  <w:style w:type="numbering" w:customStyle="1" w:styleId="11111111131311">
    <w:name w:val="1.1 / 1.1.1 / 1.1.1.131311"/>
    <w:rsid w:val="00947D31"/>
  </w:style>
  <w:style w:type="numbering" w:customStyle="1" w:styleId="11111111111311">
    <w:name w:val="1.1 / 1.1.1 / 1.1.1.111311"/>
    <w:rsid w:val="00947D31"/>
    <w:pPr>
      <w:numPr>
        <w:numId w:val="85"/>
      </w:numPr>
    </w:pPr>
  </w:style>
  <w:style w:type="numbering" w:customStyle="1" w:styleId="1111111112411">
    <w:name w:val="1.1 / 1.1.1 / 1.1.1.12411"/>
    <w:rsid w:val="00947D31"/>
    <w:pPr>
      <w:numPr>
        <w:numId w:val="86"/>
      </w:numPr>
    </w:pPr>
  </w:style>
  <w:style w:type="numbering" w:customStyle="1" w:styleId="11111111134212311">
    <w:name w:val="1.1 / 1.1.1 / 1.1.1.134212311"/>
    <w:rsid w:val="00947D31"/>
    <w:pPr>
      <w:numPr>
        <w:numId w:val="88"/>
      </w:numPr>
    </w:pPr>
  </w:style>
  <w:style w:type="numbering" w:customStyle="1" w:styleId="111111111211211">
    <w:name w:val="1.1 / 1.1.1 / 1.1.1.1211211"/>
    <w:rsid w:val="00947D31"/>
  </w:style>
  <w:style w:type="numbering" w:customStyle="1" w:styleId="111111111342121211">
    <w:name w:val="1.1 / 1.1.1 / 1.1.1.1342121211"/>
    <w:rsid w:val="00947D31"/>
  </w:style>
  <w:style w:type="numbering" w:customStyle="1" w:styleId="WW8Num311311">
    <w:name w:val="WW8Num311311"/>
    <w:qFormat/>
    <w:rsid w:val="00947D31"/>
  </w:style>
  <w:style w:type="numbering" w:customStyle="1" w:styleId="WW8Num310211">
    <w:name w:val="WW8Num310211"/>
    <w:qFormat/>
    <w:rsid w:val="00947D31"/>
  </w:style>
  <w:style w:type="numbering" w:customStyle="1" w:styleId="Sinlista124">
    <w:name w:val="Sin lista124"/>
    <w:basedOn w:val="Sinlista"/>
    <w:uiPriority w:val="99"/>
    <w:rsid w:val="00947D31"/>
  </w:style>
  <w:style w:type="numbering" w:customStyle="1" w:styleId="WW8Num318">
    <w:name w:val="WW8Num318"/>
    <w:basedOn w:val="Sinlista"/>
    <w:qFormat/>
    <w:rsid w:val="00947D31"/>
  </w:style>
  <w:style w:type="numbering" w:customStyle="1" w:styleId="WW8Num216">
    <w:name w:val="WW8Num216"/>
    <w:basedOn w:val="Sinlista"/>
    <w:qFormat/>
    <w:rsid w:val="00947D31"/>
  </w:style>
  <w:style w:type="numbering" w:customStyle="1" w:styleId="WW8Num116">
    <w:name w:val="WW8Num116"/>
    <w:basedOn w:val="Sinlista"/>
    <w:qFormat/>
    <w:rsid w:val="00947D31"/>
  </w:style>
  <w:style w:type="numbering" w:customStyle="1" w:styleId="WW8Num1104">
    <w:name w:val="WW8Num1104"/>
    <w:qFormat/>
    <w:rsid w:val="00947D31"/>
  </w:style>
  <w:style w:type="numbering" w:customStyle="1" w:styleId="WW8Num2104">
    <w:name w:val="WW8Num2104"/>
    <w:qFormat/>
    <w:rsid w:val="00947D31"/>
  </w:style>
  <w:style w:type="numbering" w:customStyle="1" w:styleId="WW8Num3104">
    <w:name w:val="WW8Num3104"/>
    <w:qFormat/>
    <w:rsid w:val="00947D31"/>
  </w:style>
  <w:style w:type="numbering" w:customStyle="1" w:styleId="111111111324">
    <w:name w:val="1.1 / 1.1.1 / 1.1.1.1324"/>
    <w:rsid w:val="00947D31"/>
  </w:style>
  <w:style w:type="numbering" w:customStyle="1" w:styleId="1111111113114">
    <w:name w:val="1.1 / 1.1.1 / 1.1.1.13114"/>
    <w:rsid w:val="00947D31"/>
  </w:style>
  <w:style w:type="numbering" w:customStyle="1" w:styleId="1111111111114">
    <w:name w:val="1.1 / 1.1.1 / 1.1.1.11114"/>
    <w:rsid w:val="00947D31"/>
  </w:style>
  <w:style w:type="numbering" w:customStyle="1" w:styleId="111111111224">
    <w:name w:val="1.1 / 1.1.1 / 1.1.1.1224"/>
    <w:rsid w:val="00947D31"/>
  </w:style>
  <w:style w:type="numbering" w:customStyle="1" w:styleId="11111111144">
    <w:name w:val="1.1 / 1.1.1 / 1.1.1.144"/>
    <w:basedOn w:val="Sinlista"/>
    <w:next w:val="111111"/>
    <w:uiPriority w:val="99"/>
    <w:unhideWhenUsed/>
    <w:rsid w:val="00947D31"/>
  </w:style>
  <w:style w:type="numbering" w:customStyle="1" w:styleId="Sinlista144">
    <w:name w:val="Sin lista144"/>
    <w:next w:val="Sinlista"/>
    <w:uiPriority w:val="99"/>
    <w:unhideWhenUsed/>
    <w:rsid w:val="00947D31"/>
  </w:style>
  <w:style w:type="numbering" w:customStyle="1" w:styleId="1111111118">
    <w:name w:val="1.1 / 1.1.1 / 1.1.1.18"/>
    <w:basedOn w:val="Sinlista"/>
    <w:next w:val="111111"/>
    <w:uiPriority w:val="99"/>
    <w:unhideWhenUsed/>
    <w:rsid w:val="00947D31"/>
  </w:style>
  <w:style w:type="numbering" w:customStyle="1" w:styleId="WW8Num245">
    <w:name w:val="WW8Num245"/>
    <w:qFormat/>
    <w:rsid w:val="00947D31"/>
  </w:style>
  <w:style w:type="numbering" w:customStyle="1" w:styleId="11111111116">
    <w:name w:val="1.1 / 1.1.1 / 1.1.1.116"/>
    <w:rsid w:val="00947D31"/>
  </w:style>
  <w:style w:type="numbering" w:customStyle="1" w:styleId="111111111215">
    <w:name w:val="1.1 / 1.1.1 / 1.1.1.1215"/>
    <w:rsid w:val="00947D31"/>
  </w:style>
  <w:style w:type="numbering" w:customStyle="1" w:styleId="11111111136">
    <w:name w:val="1.1 / 1.1.1 / 1.1.1.136"/>
    <w:rsid w:val="00947D31"/>
  </w:style>
  <w:style w:type="numbering" w:customStyle="1" w:styleId="111111111315">
    <w:name w:val="1.1 / 1.1.1 / 1.1.1.1315"/>
    <w:rsid w:val="00947D31"/>
  </w:style>
  <w:style w:type="numbering" w:customStyle="1" w:styleId="111111111115">
    <w:name w:val="1.1 / 1.1.1 / 1.1.1.1115"/>
    <w:rsid w:val="00947D31"/>
  </w:style>
  <w:style w:type="numbering" w:customStyle="1" w:styleId="11111111126">
    <w:name w:val="1.1 / 1.1.1 / 1.1.1.126"/>
    <w:rsid w:val="00947D31"/>
  </w:style>
  <w:style w:type="numbering" w:customStyle="1" w:styleId="111111111342125">
    <w:name w:val="1.1 / 1.1.1 / 1.1.1.1342125"/>
    <w:rsid w:val="00947D31"/>
  </w:style>
  <w:style w:type="numbering" w:customStyle="1" w:styleId="WW8Num3115">
    <w:name w:val="WW8Num3115"/>
    <w:qFormat/>
    <w:rsid w:val="00947D31"/>
  </w:style>
  <w:style w:type="numbering" w:customStyle="1" w:styleId="WW8Num2414">
    <w:name w:val="WW8Num2414"/>
    <w:qFormat/>
    <w:rsid w:val="00947D31"/>
  </w:style>
  <w:style w:type="numbering" w:customStyle="1" w:styleId="111111111124">
    <w:name w:val="1.1 / 1.1.1 / 1.1.1.1124"/>
    <w:rsid w:val="00947D31"/>
  </w:style>
  <w:style w:type="numbering" w:customStyle="1" w:styleId="1111111112114">
    <w:name w:val="1.1 / 1.1.1 / 1.1.1.12114"/>
    <w:rsid w:val="00947D31"/>
  </w:style>
  <w:style w:type="numbering" w:customStyle="1" w:styleId="1111111113421214">
    <w:name w:val="1.1 / 1.1.1 / 1.1.1.13421214"/>
    <w:rsid w:val="00947D31"/>
  </w:style>
  <w:style w:type="numbering" w:customStyle="1" w:styleId="WW8Num31114">
    <w:name w:val="WW8Num31114"/>
    <w:qFormat/>
    <w:rsid w:val="00947D31"/>
  </w:style>
  <w:style w:type="numbering" w:customStyle="1" w:styleId="WW8Num311113">
    <w:name w:val="WW8Num311113"/>
    <w:qFormat/>
    <w:rsid w:val="00947D31"/>
  </w:style>
  <w:style w:type="numbering" w:customStyle="1" w:styleId="Sinlista162">
    <w:name w:val="Sin lista162"/>
    <w:basedOn w:val="Sinlista"/>
    <w:uiPriority w:val="99"/>
    <w:rsid w:val="00947D31"/>
  </w:style>
  <w:style w:type="numbering" w:customStyle="1" w:styleId="WW8Num3132">
    <w:name w:val="WW8Num3132"/>
    <w:basedOn w:val="Sinlista"/>
    <w:qFormat/>
    <w:rsid w:val="00947D31"/>
  </w:style>
  <w:style w:type="numbering" w:customStyle="1" w:styleId="WW8Num2122">
    <w:name w:val="WW8Num2122"/>
    <w:basedOn w:val="Sinlista"/>
    <w:qFormat/>
    <w:rsid w:val="00947D31"/>
  </w:style>
  <w:style w:type="numbering" w:customStyle="1" w:styleId="WW8Num1122">
    <w:name w:val="WW8Num1122"/>
    <w:basedOn w:val="Sinlista"/>
    <w:qFormat/>
    <w:rsid w:val="00947D31"/>
  </w:style>
  <w:style w:type="numbering" w:customStyle="1" w:styleId="WW8Num11022">
    <w:name w:val="WW8Num11022"/>
    <w:qFormat/>
    <w:rsid w:val="00947D31"/>
  </w:style>
  <w:style w:type="numbering" w:customStyle="1" w:styleId="WW8Num21022">
    <w:name w:val="WW8Num21022"/>
    <w:qFormat/>
    <w:rsid w:val="00947D31"/>
  </w:style>
  <w:style w:type="numbering" w:customStyle="1" w:styleId="WW8Num31023">
    <w:name w:val="WW8Num31023"/>
    <w:qFormat/>
    <w:rsid w:val="00947D31"/>
  </w:style>
  <w:style w:type="numbering" w:customStyle="1" w:styleId="1111111113223">
    <w:name w:val="1.1 / 1.1.1 / 1.1.1.13223"/>
    <w:rsid w:val="00947D31"/>
  </w:style>
  <w:style w:type="numbering" w:customStyle="1" w:styleId="11111111131123">
    <w:name w:val="1.1 / 1.1.1 / 1.1.1.131123"/>
    <w:rsid w:val="00947D31"/>
  </w:style>
  <w:style w:type="numbering" w:customStyle="1" w:styleId="11111111111123">
    <w:name w:val="1.1 / 1.1.1 / 1.1.1.111123"/>
    <w:rsid w:val="00947D31"/>
  </w:style>
  <w:style w:type="numbering" w:customStyle="1" w:styleId="1111111112223">
    <w:name w:val="1.1 / 1.1.1 / 1.1.1.12223"/>
    <w:rsid w:val="00947D31"/>
  </w:style>
  <w:style w:type="numbering" w:customStyle="1" w:styleId="111111111423">
    <w:name w:val="1.1 / 1.1.1 / 1.1.1.1423"/>
    <w:basedOn w:val="Sinlista"/>
    <w:next w:val="111111"/>
    <w:uiPriority w:val="99"/>
    <w:unhideWhenUsed/>
    <w:rsid w:val="00947D31"/>
  </w:style>
  <w:style w:type="numbering" w:customStyle="1" w:styleId="Sinlista1423">
    <w:name w:val="Sin lista1423"/>
    <w:next w:val="Sinlista"/>
    <w:uiPriority w:val="99"/>
    <w:unhideWhenUsed/>
    <w:rsid w:val="00947D31"/>
  </w:style>
  <w:style w:type="numbering" w:customStyle="1" w:styleId="11111111163">
    <w:name w:val="1.1 / 1.1.1 / 1.1.1.163"/>
    <w:basedOn w:val="Sinlista"/>
    <w:next w:val="111111"/>
    <w:uiPriority w:val="99"/>
    <w:unhideWhenUsed/>
    <w:rsid w:val="00947D31"/>
  </w:style>
  <w:style w:type="numbering" w:customStyle="1" w:styleId="WW8Num2433">
    <w:name w:val="WW8Num2433"/>
    <w:qFormat/>
    <w:rsid w:val="00947D31"/>
  </w:style>
  <w:style w:type="numbering" w:customStyle="1" w:styleId="111111111143">
    <w:name w:val="1.1 / 1.1.1 / 1.1.1.1143"/>
    <w:rsid w:val="00947D31"/>
  </w:style>
  <w:style w:type="numbering" w:customStyle="1" w:styleId="1111111112133">
    <w:name w:val="1.1 / 1.1.1 / 1.1.1.12133"/>
    <w:rsid w:val="00947D31"/>
  </w:style>
  <w:style w:type="numbering" w:customStyle="1" w:styleId="111111111343">
    <w:name w:val="1.1 / 1.1.1 / 1.1.1.1343"/>
    <w:rsid w:val="00947D31"/>
  </w:style>
  <w:style w:type="numbering" w:customStyle="1" w:styleId="1111111113133">
    <w:name w:val="1.1 / 1.1.1 / 1.1.1.13133"/>
    <w:rsid w:val="00947D31"/>
  </w:style>
  <w:style w:type="numbering" w:customStyle="1" w:styleId="1111111111133">
    <w:name w:val="1.1 / 1.1.1 / 1.1.1.11133"/>
    <w:rsid w:val="00947D31"/>
  </w:style>
  <w:style w:type="numbering" w:customStyle="1" w:styleId="111111111243">
    <w:name w:val="1.1 / 1.1.1 / 1.1.1.1243"/>
    <w:rsid w:val="00947D31"/>
  </w:style>
  <w:style w:type="numbering" w:customStyle="1" w:styleId="1111111113421233">
    <w:name w:val="1.1 / 1.1.1 / 1.1.1.13421233"/>
    <w:rsid w:val="00947D31"/>
  </w:style>
  <w:style w:type="numbering" w:customStyle="1" w:styleId="WW8Num31133">
    <w:name w:val="WW8Num31133"/>
    <w:qFormat/>
    <w:rsid w:val="00947D31"/>
  </w:style>
  <w:style w:type="numbering" w:customStyle="1" w:styleId="WW8Num24122">
    <w:name w:val="WW8Num24122"/>
    <w:qFormat/>
    <w:rsid w:val="00947D31"/>
  </w:style>
  <w:style w:type="numbering" w:customStyle="1" w:styleId="1111111111222">
    <w:name w:val="1.1 / 1.1.1 / 1.1.1.11222"/>
    <w:rsid w:val="00947D31"/>
  </w:style>
  <w:style w:type="numbering" w:customStyle="1" w:styleId="11111111121123">
    <w:name w:val="1.1 / 1.1.1 / 1.1.1.121123"/>
    <w:rsid w:val="00947D31"/>
  </w:style>
  <w:style w:type="numbering" w:customStyle="1" w:styleId="11111111134212123">
    <w:name w:val="1.1 / 1.1.1 / 1.1.1.134212123"/>
    <w:rsid w:val="00947D31"/>
  </w:style>
  <w:style w:type="numbering" w:customStyle="1" w:styleId="WW8Num311122">
    <w:name w:val="WW8Num311122"/>
    <w:qFormat/>
    <w:rsid w:val="00947D31"/>
  </w:style>
  <w:style w:type="numbering" w:customStyle="1" w:styleId="WW8Num3111112">
    <w:name w:val="WW8Num3111112"/>
    <w:qFormat/>
    <w:rsid w:val="00947D31"/>
  </w:style>
  <w:style w:type="numbering" w:customStyle="1" w:styleId="WW8Num3142">
    <w:name w:val="WW8Num3142"/>
    <w:rsid w:val="00947D31"/>
  </w:style>
  <w:style w:type="table" w:customStyle="1" w:styleId="Sombreadoclaro-nfasis151">
    <w:name w:val="Sombreado claro - Énfasis 151"/>
    <w:basedOn w:val="Tablanormal"/>
    <w:next w:val="Sombreadoclaro-nfasis1"/>
    <w:uiPriority w:val="60"/>
    <w:semiHidden/>
    <w:unhideWhenUsed/>
    <w:rsid w:val="00947D31"/>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clara-nfasis141">
    <w:name w:val="Tabla con cuadrícula 1 clara - Énfasis 141"/>
    <w:basedOn w:val="Tablanormal"/>
    <w:next w:val="Tablaconcuadrcula1clara-nfasis1"/>
    <w:uiPriority w:val="46"/>
    <w:rsid w:val="00947D31"/>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1clara-nfasis341">
    <w:name w:val="Tabla con cuadrícula 1 clara - Énfasis 341"/>
    <w:basedOn w:val="Tablanormal"/>
    <w:next w:val="Tablaconcuadrcula1clara-nfasis3"/>
    <w:uiPriority w:val="46"/>
    <w:rsid w:val="00947D31"/>
    <w:rPr>
      <w:lang w:val="es-CR" w:eastAsia="es-C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normal441">
    <w:name w:val="Tabla normal 441"/>
    <w:basedOn w:val="Tablanormal"/>
    <w:next w:val="Tablanormal4"/>
    <w:uiPriority w:val="44"/>
    <w:rsid w:val="00947D31"/>
    <w:rPr>
      <w:lang w:val="es-CR" w:eastAsia="es-C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111">
    <w:name w:val="Tabla con cuadrícula 4 - Énfasis 3111"/>
    <w:basedOn w:val="Tablanormal"/>
    <w:uiPriority w:val="49"/>
    <w:rsid w:val="00947D31"/>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Sinlista1231">
    <w:name w:val="Sin lista1231"/>
    <w:basedOn w:val="Sinlista"/>
    <w:uiPriority w:val="99"/>
    <w:rsid w:val="00947D31"/>
    <w:pPr>
      <w:numPr>
        <w:numId w:val="58"/>
      </w:numPr>
    </w:pPr>
  </w:style>
  <w:style w:type="numbering" w:customStyle="1" w:styleId="WW8Num3151">
    <w:name w:val="WW8Num3151"/>
    <w:basedOn w:val="Sinlista"/>
    <w:qFormat/>
    <w:rsid w:val="00947D31"/>
    <w:pPr>
      <w:numPr>
        <w:numId w:val="59"/>
      </w:numPr>
    </w:pPr>
  </w:style>
  <w:style w:type="numbering" w:customStyle="1" w:styleId="WW8Num2131">
    <w:name w:val="WW8Num2131"/>
    <w:basedOn w:val="Sinlista"/>
    <w:qFormat/>
    <w:rsid w:val="00947D31"/>
    <w:pPr>
      <w:numPr>
        <w:numId w:val="60"/>
      </w:numPr>
    </w:pPr>
  </w:style>
  <w:style w:type="numbering" w:customStyle="1" w:styleId="WW8Num1131">
    <w:name w:val="WW8Num1131"/>
    <w:basedOn w:val="Sinlista"/>
    <w:qFormat/>
    <w:rsid w:val="00947D31"/>
    <w:pPr>
      <w:numPr>
        <w:numId w:val="61"/>
      </w:numPr>
    </w:pPr>
  </w:style>
  <w:style w:type="numbering" w:customStyle="1" w:styleId="WW8Num11031">
    <w:name w:val="WW8Num11031"/>
    <w:qFormat/>
    <w:rsid w:val="00947D31"/>
    <w:pPr>
      <w:numPr>
        <w:numId w:val="71"/>
      </w:numPr>
    </w:pPr>
  </w:style>
  <w:style w:type="numbering" w:customStyle="1" w:styleId="WW8Num21031">
    <w:name w:val="WW8Num21031"/>
    <w:qFormat/>
    <w:rsid w:val="00947D31"/>
    <w:pPr>
      <w:numPr>
        <w:numId w:val="70"/>
      </w:numPr>
    </w:pPr>
  </w:style>
  <w:style w:type="numbering" w:customStyle="1" w:styleId="WW8Num31031">
    <w:name w:val="WW8Num31031"/>
    <w:qFormat/>
    <w:rsid w:val="00947D31"/>
    <w:pPr>
      <w:numPr>
        <w:numId w:val="69"/>
      </w:numPr>
    </w:pPr>
  </w:style>
  <w:style w:type="numbering" w:customStyle="1" w:styleId="1111111113231">
    <w:name w:val="1.1 / 1.1.1 / 1.1.1.13231"/>
    <w:rsid w:val="00947D31"/>
    <w:pPr>
      <w:numPr>
        <w:numId w:val="65"/>
      </w:numPr>
    </w:pPr>
  </w:style>
  <w:style w:type="numbering" w:customStyle="1" w:styleId="11111111131131">
    <w:name w:val="1.1 / 1.1.1 / 1.1.1.131131"/>
    <w:rsid w:val="00947D31"/>
    <w:pPr>
      <w:numPr>
        <w:numId w:val="66"/>
      </w:numPr>
    </w:pPr>
  </w:style>
  <w:style w:type="numbering" w:customStyle="1" w:styleId="11111111111131">
    <w:name w:val="1.1 / 1.1.1 / 1.1.1.111131"/>
    <w:rsid w:val="00947D31"/>
    <w:pPr>
      <w:numPr>
        <w:numId w:val="67"/>
      </w:numPr>
    </w:pPr>
  </w:style>
  <w:style w:type="numbering" w:customStyle="1" w:styleId="1111111112231">
    <w:name w:val="1.1 / 1.1.1 / 1.1.1.12231"/>
    <w:rsid w:val="00947D31"/>
    <w:pPr>
      <w:numPr>
        <w:numId w:val="102"/>
      </w:numPr>
    </w:pPr>
  </w:style>
  <w:style w:type="numbering" w:customStyle="1" w:styleId="111111111431">
    <w:name w:val="1.1 / 1.1.1 / 1.1.1.1431"/>
    <w:basedOn w:val="Sinlista"/>
    <w:next w:val="111111"/>
    <w:uiPriority w:val="99"/>
    <w:unhideWhenUsed/>
    <w:rsid w:val="00947D31"/>
  </w:style>
  <w:style w:type="numbering" w:customStyle="1" w:styleId="Sinlista1431">
    <w:name w:val="Sin lista1431"/>
    <w:next w:val="Sinlista"/>
    <w:uiPriority w:val="99"/>
    <w:unhideWhenUsed/>
    <w:rsid w:val="00947D31"/>
    <w:pPr>
      <w:numPr>
        <w:numId w:val="97"/>
      </w:numPr>
    </w:pPr>
  </w:style>
  <w:style w:type="numbering" w:customStyle="1" w:styleId="11111111171">
    <w:name w:val="1.1 / 1.1.1 / 1.1.1.171"/>
    <w:basedOn w:val="Sinlista"/>
    <w:next w:val="111111"/>
    <w:uiPriority w:val="99"/>
    <w:unhideWhenUsed/>
    <w:rsid w:val="00947D31"/>
    <w:pPr>
      <w:numPr>
        <w:numId w:val="101"/>
      </w:numPr>
    </w:pPr>
  </w:style>
  <w:style w:type="numbering" w:customStyle="1" w:styleId="WW8Num2441">
    <w:name w:val="WW8Num2441"/>
    <w:qFormat/>
    <w:rsid w:val="00947D31"/>
    <w:pPr>
      <w:numPr>
        <w:numId w:val="104"/>
      </w:numPr>
    </w:pPr>
  </w:style>
  <w:style w:type="numbering" w:customStyle="1" w:styleId="111111111151">
    <w:name w:val="1.1 / 1.1.1 / 1.1.1.1151"/>
    <w:rsid w:val="00947D31"/>
    <w:pPr>
      <w:numPr>
        <w:numId w:val="75"/>
      </w:numPr>
    </w:pPr>
  </w:style>
  <w:style w:type="numbering" w:customStyle="1" w:styleId="111111111351">
    <w:name w:val="1.1 / 1.1.1 / 1.1.1.1351"/>
    <w:rsid w:val="00947D31"/>
    <w:pPr>
      <w:numPr>
        <w:numId w:val="76"/>
      </w:numPr>
    </w:pPr>
  </w:style>
  <w:style w:type="numbering" w:customStyle="1" w:styleId="1111111113141">
    <w:name w:val="1.1 / 1.1.1 / 1.1.1.13141"/>
    <w:rsid w:val="00947D31"/>
    <w:pPr>
      <w:numPr>
        <w:numId w:val="98"/>
      </w:numPr>
    </w:pPr>
  </w:style>
  <w:style w:type="numbering" w:customStyle="1" w:styleId="1111111111141">
    <w:name w:val="1.1 / 1.1.1 / 1.1.1.11141"/>
    <w:rsid w:val="00947D31"/>
    <w:pPr>
      <w:numPr>
        <w:numId w:val="99"/>
      </w:numPr>
    </w:pPr>
  </w:style>
  <w:style w:type="numbering" w:customStyle="1" w:styleId="111111111251">
    <w:name w:val="1.1 / 1.1.1 / 1.1.1.1251"/>
    <w:rsid w:val="00947D31"/>
    <w:pPr>
      <w:numPr>
        <w:numId w:val="100"/>
      </w:numPr>
    </w:pPr>
  </w:style>
  <w:style w:type="numbering" w:customStyle="1" w:styleId="1111111113421241">
    <w:name w:val="1.1 / 1.1.1 / 1.1.1.13421241"/>
    <w:rsid w:val="00947D31"/>
    <w:pPr>
      <w:numPr>
        <w:numId w:val="103"/>
      </w:numPr>
    </w:pPr>
  </w:style>
  <w:style w:type="numbering" w:customStyle="1" w:styleId="WW8Num31141">
    <w:name w:val="WW8Num31141"/>
    <w:qFormat/>
    <w:rsid w:val="00947D31"/>
    <w:pPr>
      <w:numPr>
        <w:numId w:val="105"/>
      </w:numPr>
    </w:pPr>
  </w:style>
  <w:style w:type="table" w:customStyle="1" w:styleId="Tablaconcuadrcula4-nfasis531">
    <w:name w:val="Tabla con cuadrícula 4 - Énfasis 531"/>
    <w:basedOn w:val="Tablanormal"/>
    <w:next w:val="Tablaconcuadrcula4-nfasis5"/>
    <w:uiPriority w:val="49"/>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concuadrcula5oscura-nfasis331">
    <w:name w:val="Tabla con cuadrícula 5 oscura - Énfasis 331"/>
    <w:basedOn w:val="Tablanormal"/>
    <w:next w:val="Tablaconcuadrcula5oscura-nfasis3"/>
    <w:uiPriority w:val="50"/>
    <w:rsid w:val="00947D31"/>
    <w:rPr>
      <w:rFonts w:asciiTheme="minorHAnsi" w:eastAsiaTheme="minorHAnsi" w:hAnsiTheme="minorHAnsi" w:cstheme="minorBid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numbering" w:customStyle="1" w:styleId="WW8Num24131">
    <w:name w:val="WW8Num24131"/>
    <w:qFormat/>
    <w:rsid w:val="00947D31"/>
    <w:pPr>
      <w:numPr>
        <w:numId w:val="72"/>
      </w:numPr>
    </w:pPr>
  </w:style>
  <w:style w:type="numbering" w:customStyle="1" w:styleId="1111111111231">
    <w:name w:val="1.1 / 1.1.1 / 1.1.1.11231"/>
    <w:rsid w:val="00947D31"/>
    <w:pPr>
      <w:numPr>
        <w:numId w:val="109"/>
      </w:numPr>
    </w:pPr>
  </w:style>
  <w:style w:type="numbering" w:customStyle="1" w:styleId="11111111121131">
    <w:name w:val="1.1 / 1.1.1 / 1.1.1.121131"/>
    <w:rsid w:val="00947D31"/>
  </w:style>
  <w:style w:type="numbering" w:customStyle="1" w:styleId="11111111134212131">
    <w:name w:val="1.1 / 1.1.1 / 1.1.1.134212131"/>
    <w:rsid w:val="00947D31"/>
    <w:pPr>
      <w:numPr>
        <w:numId w:val="33"/>
      </w:numPr>
    </w:pPr>
  </w:style>
  <w:style w:type="numbering" w:customStyle="1" w:styleId="WW8Num311131">
    <w:name w:val="WW8Num311131"/>
    <w:qFormat/>
    <w:rsid w:val="00947D31"/>
    <w:pPr>
      <w:numPr>
        <w:numId w:val="73"/>
      </w:numPr>
    </w:pPr>
  </w:style>
  <w:style w:type="numbering" w:customStyle="1" w:styleId="WW8Num3111121">
    <w:name w:val="WW8Num3111121"/>
    <w:qFormat/>
    <w:rsid w:val="00947D31"/>
    <w:pPr>
      <w:numPr>
        <w:numId w:val="106"/>
      </w:numPr>
    </w:pPr>
  </w:style>
  <w:style w:type="numbering" w:customStyle="1" w:styleId="11111111132212">
    <w:name w:val="1.1 / 1.1.1 / 1.1.1.132212"/>
    <w:rsid w:val="00947D31"/>
    <w:pPr>
      <w:numPr>
        <w:numId w:val="84"/>
      </w:numPr>
    </w:pPr>
  </w:style>
  <w:style w:type="numbering" w:customStyle="1" w:styleId="111111111612">
    <w:name w:val="1.1 / 1.1.1 / 1.1.1.1612"/>
    <w:basedOn w:val="Sinlista"/>
    <w:next w:val="111111"/>
    <w:uiPriority w:val="99"/>
    <w:unhideWhenUsed/>
    <w:rsid w:val="00947D31"/>
    <w:pPr>
      <w:numPr>
        <w:numId w:val="81"/>
      </w:numPr>
    </w:pPr>
  </w:style>
  <w:style w:type="numbering" w:customStyle="1" w:styleId="WW8Num24312">
    <w:name w:val="WW8Num24312"/>
    <w:qFormat/>
    <w:rsid w:val="00947D31"/>
    <w:pPr>
      <w:numPr>
        <w:numId w:val="83"/>
      </w:numPr>
    </w:pPr>
  </w:style>
  <w:style w:type="numbering" w:customStyle="1" w:styleId="1111111111412">
    <w:name w:val="1.1 / 1.1.1 / 1.1.1.11412"/>
    <w:rsid w:val="00947D31"/>
    <w:pPr>
      <w:numPr>
        <w:numId w:val="111"/>
      </w:numPr>
    </w:pPr>
  </w:style>
  <w:style w:type="numbering" w:customStyle="1" w:styleId="11111111121312">
    <w:name w:val="1.1 / 1.1.1 / 1.1.1.121312"/>
    <w:rsid w:val="00947D31"/>
    <w:pPr>
      <w:numPr>
        <w:numId w:val="78"/>
      </w:numPr>
    </w:pPr>
  </w:style>
  <w:style w:type="numbering" w:customStyle="1" w:styleId="1111111113412">
    <w:name w:val="1.1 / 1.1.1 / 1.1.1.13412"/>
    <w:rsid w:val="00947D31"/>
    <w:pPr>
      <w:numPr>
        <w:numId w:val="79"/>
      </w:numPr>
    </w:pPr>
  </w:style>
  <w:style w:type="numbering" w:customStyle="1" w:styleId="1111111112412">
    <w:name w:val="1.1 / 1.1.1 / 1.1.1.12412"/>
    <w:rsid w:val="00947D31"/>
    <w:pPr>
      <w:numPr>
        <w:numId w:val="80"/>
      </w:numPr>
    </w:pPr>
  </w:style>
  <w:style w:type="numbering" w:customStyle="1" w:styleId="11111111134212312">
    <w:name w:val="1.1 / 1.1.1 / 1.1.1.134212312"/>
    <w:rsid w:val="00947D31"/>
    <w:pPr>
      <w:numPr>
        <w:numId w:val="82"/>
      </w:numPr>
    </w:pPr>
  </w:style>
  <w:style w:type="numbering" w:customStyle="1" w:styleId="WW8Num311312">
    <w:name w:val="WW8Num311312"/>
    <w:qFormat/>
    <w:rsid w:val="00947D31"/>
    <w:pPr>
      <w:numPr>
        <w:numId w:val="110"/>
      </w:numPr>
    </w:pPr>
  </w:style>
  <w:style w:type="numbering" w:customStyle="1" w:styleId="11111111112211">
    <w:name w:val="1.1 / 1.1.1 / 1.1.1.112211"/>
    <w:rsid w:val="00947D31"/>
    <w:pPr>
      <w:numPr>
        <w:numId w:val="112"/>
      </w:numPr>
    </w:pPr>
  </w:style>
  <w:style w:type="numbering" w:customStyle="1" w:styleId="111111111211212">
    <w:name w:val="1.1 / 1.1.1 / 1.1.1.1211212"/>
    <w:rsid w:val="00947D31"/>
    <w:pPr>
      <w:numPr>
        <w:numId w:val="113"/>
      </w:numPr>
    </w:pPr>
  </w:style>
  <w:style w:type="numbering" w:customStyle="1" w:styleId="111111111342121212">
    <w:name w:val="1.1 / 1.1.1 / 1.1.1.1342121212"/>
    <w:rsid w:val="00947D31"/>
    <w:pPr>
      <w:numPr>
        <w:numId w:val="77"/>
      </w:numPr>
    </w:pPr>
  </w:style>
  <w:style w:type="numbering" w:customStyle="1" w:styleId="WW8Num31111111">
    <w:name w:val="WW8Num31111111"/>
    <w:qFormat/>
    <w:rsid w:val="00947D31"/>
    <w:pPr>
      <w:numPr>
        <w:numId w:val="51"/>
      </w:numPr>
    </w:pPr>
  </w:style>
  <w:style w:type="numbering" w:customStyle="1" w:styleId="WW8Num31411">
    <w:name w:val="WW8Num31411"/>
    <w:rsid w:val="00947D31"/>
    <w:pPr>
      <w:numPr>
        <w:numId w:val="107"/>
      </w:numPr>
    </w:pPr>
  </w:style>
  <w:style w:type="paragraph" w:styleId="ndice20">
    <w:name w:val="index 2"/>
    <w:basedOn w:val="Normal"/>
    <w:next w:val="Normal"/>
    <w:autoRedefine/>
    <w:uiPriority w:val="99"/>
    <w:semiHidden/>
    <w:unhideWhenUsed/>
    <w:qFormat/>
    <w:rsid w:val="00AE0028"/>
    <w:pPr>
      <w:suppressAutoHyphens w:val="0"/>
      <w:autoSpaceDN w:val="0"/>
      <w:spacing w:line="276" w:lineRule="auto"/>
      <w:ind w:left="440" w:hanging="220"/>
      <w:jc w:val="both"/>
    </w:pPr>
    <w:rPr>
      <w:rFonts w:eastAsiaTheme="minorHAnsi" w:cstheme="minorBidi"/>
      <w:sz w:val="18"/>
      <w:szCs w:val="18"/>
      <w:u w:color="000000"/>
      <w:lang w:val="es-CR" w:eastAsia="en-US"/>
    </w:rPr>
  </w:style>
  <w:style w:type="paragraph" w:styleId="ndice3">
    <w:name w:val="index 3"/>
    <w:basedOn w:val="Normal"/>
    <w:next w:val="Normal"/>
    <w:autoRedefine/>
    <w:uiPriority w:val="99"/>
    <w:semiHidden/>
    <w:unhideWhenUsed/>
    <w:qFormat/>
    <w:rsid w:val="00AE0028"/>
    <w:pPr>
      <w:suppressAutoHyphens w:val="0"/>
      <w:autoSpaceDN w:val="0"/>
      <w:spacing w:line="276" w:lineRule="auto"/>
      <w:ind w:left="660" w:hanging="220"/>
      <w:jc w:val="both"/>
    </w:pPr>
    <w:rPr>
      <w:rFonts w:eastAsiaTheme="minorHAnsi" w:cstheme="minorBidi"/>
      <w:sz w:val="18"/>
      <w:szCs w:val="18"/>
      <w:u w:color="000000"/>
      <w:lang w:val="es-CR" w:eastAsia="en-US"/>
    </w:rPr>
  </w:style>
  <w:style w:type="paragraph" w:styleId="ndice4">
    <w:name w:val="index 4"/>
    <w:basedOn w:val="Normal"/>
    <w:next w:val="Normal"/>
    <w:autoRedefine/>
    <w:uiPriority w:val="99"/>
    <w:semiHidden/>
    <w:unhideWhenUsed/>
    <w:qFormat/>
    <w:rsid w:val="00AE0028"/>
    <w:pPr>
      <w:suppressAutoHyphens w:val="0"/>
      <w:autoSpaceDN w:val="0"/>
      <w:spacing w:line="276" w:lineRule="auto"/>
      <w:ind w:left="880" w:hanging="220"/>
      <w:jc w:val="both"/>
    </w:pPr>
    <w:rPr>
      <w:rFonts w:eastAsiaTheme="minorHAnsi" w:cstheme="minorBidi"/>
      <w:sz w:val="18"/>
      <w:szCs w:val="18"/>
      <w:u w:color="000000"/>
      <w:lang w:val="es-CR" w:eastAsia="en-US"/>
    </w:rPr>
  </w:style>
  <w:style w:type="paragraph" w:styleId="ndice5">
    <w:name w:val="index 5"/>
    <w:basedOn w:val="Normal"/>
    <w:next w:val="Normal"/>
    <w:autoRedefine/>
    <w:uiPriority w:val="99"/>
    <w:semiHidden/>
    <w:unhideWhenUsed/>
    <w:qFormat/>
    <w:rsid w:val="00AE0028"/>
    <w:pPr>
      <w:suppressAutoHyphens w:val="0"/>
      <w:autoSpaceDN w:val="0"/>
      <w:spacing w:line="276" w:lineRule="auto"/>
      <w:ind w:left="1100" w:hanging="220"/>
      <w:jc w:val="both"/>
    </w:pPr>
    <w:rPr>
      <w:rFonts w:eastAsiaTheme="minorHAnsi" w:cstheme="minorBidi"/>
      <w:sz w:val="18"/>
      <w:szCs w:val="18"/>
      <w:u w:color="000000"/>
      <w:lang w:val="es-CR" w:eastAsia="en-US"/>
    </w:rPr>
  </w:style>
  <w:style w:type="paragraph" w:styleId="ndice6">
    <w:name w:val="index 6"/>
    <w:basedOn w:val="Normal"/>
    <w:next w:val="Normal"/>
    <w:autoRedefine/>
    <w:uiPriority w:val="99"/>
    <w:semiHidden/>
    <w:unhideWhenUsed/>
    <w:qFormat/>
    <w:rsid w:val="00AE0028"/>
    <w:pPr>
      <w:suppressAutoHyphens w:val="0"/>
      <w:autoSpaceDN w:val="0"/>
      <w:spacing w:line="276" w:lineRule="auto"/>
      <w:ind w:left="1320" w:hanging="220"/>
      <w:jc w:val="both"/>
    </w:pPr>
    <w:rPr>
      <w:rFonts w:eastAsiaTheme="minorHAnsi" w:cstheme="minorBidi"/>
      <w:sz w:val="18"/>
      <w:szCs w:val="18"/>
      <w:u w:color="000000"/>
      <w:lang w:val="es-CR" w:eastAsia="en-US"/>
    </w:rPr>
  </w:style>
  <w:style w:type="paragraph" w:styleId="ndice7">
    <w:name w:val="index 7"/>
    <w:basedOn w:val="Normal"/>
    <w:next w:val="Normal"/>
    <w:autoRedefine/>
    <w:uiPriority w:val="99"/>
    <w:semiHidden/>
    <w:unhideWhenUsed/>
    <w:qFormat/>
    <w:rsid w:val="00AE0028"/>
    <w:pPr>
      <w:suppressAutoHyphens w:val="0"/>
      <w:autoSpaceDN w:val="0"/>
      <w:spacing w:line="276" w:lineRule="auto"/>
      <w:ind w:left="1540" w:hanging="220"/>
      <w:jc w:val="both"/>
    </w:pPr>
    <w:rPr>
      <w:rFonts w:eastAsiaTheme="minorHAnsi" w:cstheme="minorBidi"/>
      <w:sz w:val="18"/>
      <w:szCs w:val="18"/>
      <w:u w:color="000000"/>
      <w:lang w:val="es-CR" w:eastAsia="en-US"/>
    </w:rPr>
  </w:style>
  <w:style w:type="paragraph" w:styleId="ndice8">
    <w:name w:val="index 8"/>
    <w:basedOn w:val="Normal"/>
    <w:next w:val="Normal"/>
    <w:autoRedefine/>
    <w:uiPriority w:val="99"/>
    <w:semiHidden/>
    <w:unhideWhenUsed/>
    <w:qFormat/>
    <w:rsid w:val="00AE0028"/>
    <w:pPr>
      <w:suppressAutoHyphens w:val="0"/>
      <w:autoSpaceDN w:val="0"/>
      <w:spacing w:line="276" w:lineRule="auto"/>
      <w:ind w:left="1760" w:hanging="220"/>
      <w:jc w:val="both"/>
    </w:pPr>
    <w:rPr>
      <w:rFonts w:eastAsiaTheme="minorHAnsi" w:cstheme="minorBidi"/>
      <w:sz w:val="18"/>
      <w:szCs w:val="18"/>
      <w:u w:color="000000"/>
      <w:lang w:val="es-CR" w:eastAsia="en-US"/>
    </w:rPr>
  </w:style>
  <w:style w:type="paragraph" w:styleId="ndice9">
    <w:name w:val="index 9"/>
    <w:basedOn w:val="Normal"/>
    <w:next w:val="Normal"/>
    <w:autoRedefine/>
    <w:uiPriority w:val="99"/>
    <w:semiHidden/>
    <w:unhideWhenUsed/>
    <w:qFormat/>
    <w:rsid w:val="00AE0028"/>
    <w:pPr>
      <w:suppressAutoHyphens w:val="0"/>
      <w:autoSpaceDN w:val="0"/>
      <w:spacing w:line="276" w:lineRule="auto"/>
      <w:ind w:left="1980" w:hanging="220"/>
      <w:jc w:val="both"/>
    </w:pPr>
    <w:rPr>
      <w:rFonts w:eastAsiaTheme="minorHAnsi" w:cstheme="minorBidi"/>
      <w:sz w:val="18"/>
      <w:szCs w:val="18"/>
      <w:u w:color="000000"/>
      <w:lang w:val="es-CR" w:eastAsia="en-US"/>
    </w:rPr>
  </w:style>
  <w:style w:type="paragraph" w:styleId="Ttulodendice">
    <w:name w:val="index heading"/>
    <w:basedOn w:val="Normal"/>
    <w:next w:val="ndice1"/>
    <w:uiPriority w:val="99"/>
    <w:semiHidden/>
    <w:unhideWhenUsed/>
    <w:qFormat/>
    <w:rsid w:val="00AE0028"/>
    <w:pPr>
      <w:suppressAutoHyphens w:val="0"/>
      <w:autoSpaceDN w:val="0"/>
      <w:spacing w:before="240" w:after="120" w:line="276" w:lineRule="auto"/>
      <w:jc w:val="center"/>
    </w:pPr>
    <w:rPr>
      <w:rFonts w:eastAsiaTheme="minorHAnsi" w:cstheme="minorBidi"/>
      <w:b/>
      <w:bCs/>
      <w:sz w:val="26"/>
      <w:szCs w:val="26"/>
      <w:u w:color="000000"/>
      <w:lang w:val="es-CR" w:eastAsia="en-US"/>
    </w:rPr>
  </w:style>
  <w:style w:type="paragraph" w:customStyle="1" w:styleId="xxcontentpasted01">
    <w:name w:val="x_x_contentpasted01"/>
    <w:basedOn w:val="Normal"/>
    <w:uiPriority w:val="99"/>
    <w:qFormat/>
    <w:rsid w:val="00AE0028"/>
    <w:pPr>
      <w:suppressAutoHyphens w:val="0"/>
    </w:pPr>
    <w:rPr>
      <w:rFonts w:ascii="Calibri" w:eastAsiaTheme="minorHAnsi" w:hAnsi="Calibri" w:cs="Calibri"/>
      <w:sz w:val="22"/>
      <w:szCs w:val="22"/>
      <w:lang w:val="es-CR" w:eastAsia="es-CR"/>
    </w:rPr>
  </w:style>
  <w:style w:type="paragraph" w:customStyle="1" w:styleId="5">
    <w:name w:val="5"/>
    <w:basedOn w:val="Normal"/>
    <w:next w:val="Normal"/>
    <w:uiPriority w:val="35"/>
    <w:qFormat/>
    <w:rsid w:val="00AE0028"/>
    <w:pPr>
      <w:suppressAutoHyphens w:val="0"/>
      <w:autoSpaceDN w:val="0"/>
    </w:pPr>
    <w:rPr>
      <w:rFonts w:ascii="Calibri" w:hAnsi="Calibri"/>
      <w:b/>
      <w:bCs/>
      <w:sz w:val="20"/>
      <w:szCs w:val="20"/>
      <w:u w:color="000000"/>
      <w:lang w:eastAsia="es-ES"/>
    </w:rPr>
  </w:style>
  <w:style w:type="paragraph" w:customStyle="1" w:styleId="xxxmsoplaintext">
    <w:name w:val="x_xxmsoplaintext"/>
    <w:basedOn w:val="Normal"/>
    <w:uiPriority w:val="99"/>
    <w:qFormat/>
    <w:rsid w:val="00AE0028"/>
    <w:pPr>
      <w:suppressAutoHyphens w:val="0"/>
      <w:autoSpaceDN w:val="0"/>
    </w:pPr>
    <w:rPr>
      <w:rFonts w:ascii="Calibri" w:hAnsi="Calibri" w:cs="Calibri"/>
      <w:sz w:val="22"/>
      <w:szCs w:val="22"/>
      <w:u w:color="000000"/>
      <w:lang w:val="es-CR" w:eastAsia="es-CR"/>
    </w:rPr>
  </w:style>
  <w:style w:type="paragraph" w:customStyle="1" w:styleId="xxxmsolistparagraph">
    <w:name w:val="x_xxmsolistparagraph"/>
    <w:basedOn w:val="Normal"/>
    <w:uiPriority w:val="99"/>
    <w:qFormat/>
    <w:rsid w:val="00AE0028"/>
    <w:pPr>
      <w:suppressAutoHyphens w:val="0"/>
      <w:autoSpaceDN w:val="0"/>
    </w:pPr>
    <w:rPr>
      <w:rFonts w:ascii="Calibri" w:hAnsi="Calibri" w:cs="Calibri"/>
      <w:sz w:val="22"/>
      <w:szCs w:val="22"/>
      <w:u w:color="000000"/>
      <w:lang w:val="es-CR" w:eastAsia="es-CR"/>
    </w:rPr>
  </w:style>
  <w:style w:type="character" w:customStyle="1" w:styleId="FuentesCar0">
    <w:name w:val="Fuentes Car"/>
    <w:basedOn w:val="Fuentedeprrafopredeter"/>
    <w:link w:val="Fuentes0"/>
    <w:locked/>
    <w:rsid w:val="00AE0028"/>
    <w:rPr>
      <w:bCs/>
      <w:i/>
      <w:iCs/>
      <w:color w:val="000099"/>
    </w:rPr>
  </w:style>
  <w:style w:type="paragraph" w:customStyle="1" w:styleId="Fuentes0">
    <w:name w:val="Fuentes"/>
    <w:basedOn w:val="Normal"/>
    <w:link w:val="FuentesCar0"/>
    <w:autoRedefine/>
    <w:qFormat/>
    <w:rsid w:val="00AE0028"/>
    <w:pPr>
      <w:tabs>
        <w:tab w:val="left" w:pos="8364"/>
      </w:tabs>
      <w:suppressAutoHyphens w:val="0"/>
      <w:spacing w:line="276" w:lineRule="auto"/>
      <w:ind w:right="-93"/>
      <w:jc w:val="both"/>
    </w:pPr>
    <w:rPr>
      <w:bCs/>
      <w:i/>
      <w:iCs/>
      <w:color w:val="000099"/>
      <w:sz w:val="20"/>
      <w:szCs w:val="20"/>
      <w:lang w:eastAsia="es-ES"/>
    </w:rPr>
  </w:style>
  <w:style w:type="paragraph" w:customStyle="1" w:styleId="xxxxxmsonormal0">
    <w:name w:val="x_xxxxmsonormal"/>
    <w:basedOn w:val="Normal"/>
    <w:uiPriority w:val="99"/>
    <w:qFormat/>
    <w:rsid w:val="00AE0028"/>
    <w:pPr>
      <w:suppressAutoHyphens w:val="0"/>
    </w:pPr>
    <w:rPr>
      <w:rFonts w:ascii="Calibri" w:eastAsia="Calibri" w:hAnsi="Calibri" w:cs="Calibri"/>
      <w:sz w:val="22"/>
      <w:szCs w:val="22"/>
      <w:lang w:val="es-CR" w:eastAsia="es-CR"/>
    </w:rPr>
  </w:style>
  <w:style w:type="paragraph" w:customStyle="1" w:styleId="ndice22">
    <w:name w:val="Índice 22"/>
    <w:basedOn w:val="Normal"/>
    <w:next w:val="Normal"/>
    <w:autoRedefine/>
    <w:uiPriority w:val="99"/>
    <w:semiHidden/>
    <w:qFormat/>
    <w:rsid w:val="00AE0028"/>
    <w:pPr>
      <w:suppressAutoHyphens w:val="0"/>
      <w:autoSpaceDN w:val="0"/>
      <w:spacing w:line="276" w:lineRule="auto"/>
      <w:ind w:left="440" w:hanging="220"/>
      <w:jc w:val="both"/>
    </w:pPr>
    <w:rPr>
      <w:rFonts w:eastAsia="Calibri"/>
      <w:sz w:val="18"/>
      <w:szCs w:val="18"/>
      <w:u w:color="000000"/>
      <w:lang w:val="es-CR" w:eastAsia="en-US"/>
    </w:rPr>
  </w:style>
  <w:style w:type="paragraph" w:customStyle="1" w:styleId="ndice32">
    <w:name w:val="Índice 32"/>
    <w:basedOn w:val="Normal"/>
    <w:next w:val="Normal"/>
    <w:autoRedefine/>
    <w:uiPriority w:val="99"/>
    <w:semiHidden/>
    <w:qFormat/>
    <w:rsid w:val="00AE0028"/>
    <w:pPr>
      <w:suppressAutoHyphens w:val="0"/>
      <w:autoSpaceDN w:val="0"/>
      <w:spacing w:line="276" w:lineRule="auto"/>
      <w:ind w:left="660" w:hanging="220"/>
      <w:jc w:val="both"/>
    </w:pPr>
    <w:rPr>
      <w:rFonts w:eastAsia="Calibri"/>
      <w:sz w:val="18"/>
      <w:szCs w:val="18"/>
      <w:u w:color="000000"/>
      <w:lang w:val="es-CR" w:eastAsia="en-US"/>
    </w:rPr>
  </w:style>
  <w:style w:type="paragraph" w:customStyle="1" w:styleId="ndice42">
    <w:name w:val="Índice 42"/>
    <w:basedOn w:val="Normal"/>
    <w:next w:val="Normal"/>
    <w:autoRedefine/>
    <w:uiPriority w:val="99"/>
    <w:semiHidden/>
    <w:qFormat/>
    <w:rsid w:val="00AE0028"/>
    <w:pPr>
      <w:suppressAutoHyphens w:val="0"/>
      <w:autoSpaceDN w:val="0"/>
      <w:spacing w:line="276" w:lineRule="auto"/>
      <w:ind w:left="880" w:hanging="220"/>
      <w:jc w:val="both"/>
    </w:pPr>
    <w:rPr>
      <w:rFonts w:eastAsia="Calibri"/>
      <w:sz w:val="18"/>
      <w:szCs w:val="18"/>
      <w:u w:color="000000"/>
      <w:lang w:val="es-CR" w:eastAsia="en-US"/>
    </w:rPr>
  </w:style>
  <w:style w:type="paragraph" w:customStyle="1" w:styleId="ndice52">
    <w:name w:val="Índice 52"/>
    <w:basedOn w:val="Normal"/>
    <w:next w:val="Normal"/>
    <w:autoRedefine/>
    <w:uiPriority w:val="99"/>
    <w:semiHidden/>
    <w:qFormat/>
    <w:rsid w:val="00AE0028"/>
    <w:pPr>
      <w:suppressAutoHyphens w:val="0"/>
      <w:autoSpaceDN w:val="0"/>
      <w:spacing w:line="276" w:lineRule="auto"/>
      <w:ind w:left="1100" w:hanging="220"/>
      <w:jc w:val="both"/>
    </w:pPr>
    <w:rPr>
      <w:rFonts w:eastAsia="Calibri"/>
      <w:sz w:val="18"/>
      <w:szCs w:val="18"/>
      <w:u w:color="000000"/>
      <w:lang w:val="es-CR" w:eastAsia="en-US"/>
    </w:rPr>
  </w:style>
  <w:style w:type="paragraph" w:customStyle="1" w:styleId="ndice62">
    <w:name w:val="Índice 62"/>
    <w:basedOn w:val="Normal"/>
    <w:next w:val="Normal"/>
    <w:autoRedefine/>
    <w:uiPriority w:val="99"/>
    <w:semiHidden/>
    <w:qFormat/>
    <w:rsid w:val="00AE0028"/>
    <w:pPr>
      <w:suppressAutoHyphens w:val="0"/>
      <w:autoSpaceDN w:val="0"/>
      <w:spacing w:line="276" w:lineRule="auto"/>
      <w:ind w:left="1320" w:hanging="220"/>
      <w:jc w:val="both"/>
    </w:pPr>
    <w:rPr>
      <w:rFonts w:eastAsia="Calibri"/>
      <w:sz w:val="18"/>
      <w:szCs w:val="18"/>
      <w:u w:color="000000"/>
      <w:lang w:val="es-CR" w:eastAsia="en-US"/>
    </w:rPr>
  </w:style>
  <w:style w:type="paragraph" w:customStyle="1" w:styleId="ndice72">
    <w:name w:val="Índice 72"/>
    <w:basedOn w:val="Normal"/>
    <w:next w:val="Normal"/>
    <w:autoRedefine/>
    <w:uiPriority w:val="99"/>
    <w:semiHidden/>
    <w:qFormat/>
    <w:rsid w:val="00AE0028"/>
    <w:pPr>
      <w:suppressAutoHyphens w:val="0"/>
      <w:autoSpaceDN w:val="0"/>
      <w:spacing w:line="276" w:lineRule="auto"/>
      <w:ind w:left="1540" w:hanging="220"/>
      <w:jc w:val="both"/>
    </w:pPr>
    <w:rPr>
      <w:rFonts w:eastAsia="Calibri"/>
      <w:sz w:val="18"/>
      <w:szCs w:val="18"/>
      <w:u w:color="000000"/>
      <w:lang w:val="es-CR" w:eastAsia="en-US"/>
    </w:rPr>
  </w:style>
  <w:style w:type="paragraph" w:customStyle="1" w:styleId="ndice82">
    <w:name w:val="Índice 82"/>
    <w:basedOn w:val="Normal"/>
    <w:next w:val="Normal"/>
    <w:autoRedefine/>
    <w:uiPriority w:val="99"/>
    <w:semiHidden/>
    <w:qFormat/>
    <w:rsid w:val="00AE0028"/>
    <w:pPr>
      <w:suppressAutoHyphens w:val="0"/>
      <w:autoSpaceDN w:val="0"/>
      <w:spacing w:line="276" w:lineRule="auto"/>
      <w:ind w:left="1760" w:hanging="220"/>
      <w:jc w:val="both"/>
    </w:pPr>
    <w:rPr>
      <w:rFonts w:eastAsia="Calibri"/>
      <w:sz w:val="18"/>
      <w:szCs w:val="18"/>
      <w:u w:color="000000"/>
      <w:lang w:val="es-CR" w:eastAsia="en-US"/>
    </w:rPr>
  </w:style>
  <w:style w:type="paragraph" w:customStyle="1" w:styleId="ndice92">
    <w:name w:val="Índice 92"/>
    <w:basedOn w:val="Normal"/>
    <w:next w:val="Normal"/>
    <w:autoRedefine/>
    <w:uiPriority w:val="99"/>
    <w:semiHidden/>
    <w:qFormat/>
    <w:rsid w:val="00AE0028"/>
    <w:pPr>
      <w:suppressAutoHyphens w:val="0"/>
      <w:autoSpaceDN w:val="0"/>
      <w:spacing w:line="276" w:lineRule="auto"/>
      <w:ind w:left="1980" w:hanging="220"/>
      <w:jc w:val="both"/>
    </w:pPr>
    <w:rPr>
      <w:rFonts w:eastAsia="Calibri"/>
      <w:sz w:val="18"/>
      <w:szCs w:val="18"/>
      <w:u w:color="000000"/>
      <w:lang w:val="es-CR" w:eastAsia="en-US"/>
    </w:rPr>
  </w:style>
  <w:style w:type="paragraph" w:customStyle="1" w:styleId="Ttulodendice2">
    <w:name w:val="Título de índice2"/>
    <w:basedOn w:val="Normal"/>
    <w:next w:val="ndice1"/>
    <w:uiPriority w:val="99"/>
    <w:semiHidden/>
    <w:qFormat/>
    <w:rsid w:val="00AE0028"/>
    <w:pPr>
      <w:suppressAutoHyphens w:val="0"/>
      <w:autoSpaceDN w:val="0"/>
      <w:spacing w:before="240" w:after="120" w:line="276" w:lineRule="auto"/>
      <w:jc w:val="center"/>
    </w:pPr>
    <w:rPr>
      <w:rFonts w:eastAsia="Calibri"/>
      <w:b/>
      <w:bCs/>
      <w:sz w:val="26"/>
      <w:szCs w:val="26"/>
      <w:u w:color="000000"/>
      <w:lang w:val="es-CR" w:eastAsia="en-US"/>
    </w:rPr>
  </w:style>
  <w:style w:type="paragraph" w:customStyle="1" w:styleId="ndice23">
    <w:name w:val="Índice 23"/>
    <w:basedOn w:val="Normal"/>
    <w:next w:val="Normal"/>
    <w:autoRedefine/>
    <w:uiPriority w:val="99"/>
    <w:semiHidden/>
    <w:qFormat/>
    <w:rsid w:val="00AE0028"/>
    <w:pPr>
      <w:suppressAutoHyphens w:val="0"/>
      <w:autoSpaceDN w:val="0"/>
      <w:spacing w:line="276" w:lineRule="auto"/>
      <w:ind w:left="440" w:hanging="220"/>
      <w:jc w:val="both"/>
    </w:pPr>
    <w:rPr>
      <w:rFonts w:eastAsia="Calibri"/>
      <w:sz w:val="18"/>
      <w:szCs w:val="18"/>
      <w:u w:color="000000"/>
      <w:lang w:val="es-CR" w:eastAsia="en-US"/>
    </w:rPr>
  </w:style>
  <w:style w:type="paragraph" w:customStyle="1" w:styleId="ndice33">
    <w:name w:val="Índice 33"/>
    <w:basedOn w:val="Normal"/>
    <w:next w:val="Normal"/>
    <w:autoRedefine/>
    <w:uiPriority w:val="99"/>
    <w:semiHidden/>
    <w:qFormat/>
    <w:rsid w:val="00AE0028"/>
    <w:pPr>
      <w:suppressAutoHyphens w:val="0"/>
      <w:autoSpaceDN w:val="0"/>
      <w:spacing w:line="276" w:lineRule="auto"/>
      <w:ind w:left="660" w:hanging="220"/>
      <w:jc w:val="both"/>
    </w:pPr>
    <w:rPr>
      <w:rFonts w:eastAsia="Calibri"/>
      <w:sz w:val="18"/>
      <w:szCs w:val="18"/>
      <w:u w:color="000000"/>
      <w:lang w:val="es-CR" w:eastAsia="en-US"/>
    </w:rPr>
  </w:style>
  <w:style w:type="paragraph" w:customStyle="1" w:styleId="ndice43">
    <w:name w:val="Índice 43"/>
    <w:basedOn w:val="Normal"/>
    <w:next w:val="Normal"/>
    <w:autoRedefine/>
    <w:uiPriority w:val="99"/>
    <w:semiHidden/>
    <w:qFormat/>
    <w:rsid w:val="00AE0028"/>
    <w:pPr>
      <w:suppressAutoHyphens w:val="0"/>
      <w:autoSpaceDN w:val="0"/>
      <w:spacing w:line="276" w:lineRule="auto"/>
      <w:ind w:left="880" w:hanging="220"/>
      <w:jc w:val="both"/>
    </w:pPr>
    <w:rPr>
      <w:rFonts w:eastAsia="Calibri"/>
      <w:sz w:val="18"/>
      <w:szCs w:val="18"/>
      <w:u w:color="000000"/>
      <w:lang w:val="es-CR" w:eastAsia="en-US"/>
    </w:rPr>
  </w:style>
  <w:style w:type="paragraph" w:customStyle="1" w:styleId="ndice53">
    <w:name w:val="Índice 53"/>
    <w:basedOn w:val="Normal"/>
    <w:next w:val="Normal"/>
    <w:autoRedefine/>
    <w:uiPriority w:val="99"/>
    <w:semiHidden/>
    <w:qFormat/>
    <w:rsid w:val="00AE0028"/>
    <w:pPr>
      <w:suppressAutoHyphens w:val="0"/>
      <w:autoSpaceDN w:val="0"/>
      <w:spacing w:line="276" w:lineRule="auto"/>
      <w:ind w:left="1100" w:hanging="220"/>
      <w:jc w:val="both"/>
    </w:pPr>
    <w:rPr>
      <w:rFonts w:eastAsia="Calibri"/>
      <w:sz w:val="18"/>
      <w:szCs w:val="18"/>
      <w:u w:color="000000"/>
      <w:lang w:val="es-CR" w:eastAsia="en-US"/>
    </w:rPr>
  </w:style>
  <w:style w:type="paragraph" w:customStyle="1" w:styleId="ndice63">
    <w:name w:val="Índice 63"/>
    <w:basedOn w:val="Normal"/>
    <w:next w:val="Normal"/>
    <w:autoRedefine/>
    <w:uiPriority w:val="99"/>
    <w:semiHidden/>
    <w:qFormat/>
    <w:rsid w:val="00AE0028"/>
    <w:pPr>
      <w:suppressAutoHyphens w:val="0"/>
      <w:autoSpaceDN w:val="0"/>
      <w:spacing w:line="276" w:lineRule="auto"/>
      <w:ind w:left="1320" w:hanging="220"/>
      <w:jc w:val="both"/>
    </w:pPr>
    <w:rPr>
      <w:rFonts w:eastAsia="Calibri"/>
      <w:sz w:val="18"/>
      <w:szCs w:val="18"/>
      <w:u w:color="000000"/>
      <w:lang w:val="es-CR" w:eastAsia="en-US"/>
    </w:rPr>
  </w:style>
  <w:style w:type="paragraph" w:customStyle="1" w:styleId="ndice73">
    <w:name w:val="Índice 73"/>
    <w:basedOn w:val="Normal"/>
    <w:next w:val="Normal"/>
    <w:autoRedefine/>
    <w:uiPriority w:val="99"/>
    <w:semiHidden/>
    <w:qFormat/>
    <w:rsid w:val="00AE0028"/>
    <w:pPr>
      <w:suppressAutoHyphens w:val="0"/>
      <w:autoSpaceDN w:val="0"/>
      <w:spacing w:line="276" w:lineRule="auto"/>
      <w:ind w:left="1540" w:hanging="220"/>
      <w:jc w:val="both"/>
    </w:pPr>
    <w:rPr>
      <w:rFonts w:eastAsia="Calibri"/>
      <w:sz w:val="18"/>
      <w:szCs w:val="18"/>
      <w:u w:color="000000"/>
      <w:lang w:val="es-CR" w:eastAsia="en-US"/>
    </w:rPr>
  </w:style>
  <w:style w:type="paragraph" w:customStyle="1" w:styleId="ndice83">
    <w:name w:val="Índice 83"/>
    <w:basedOn w:val="Normal"/>
    <w:next w:val="Normal"/>
    <w:autoRedefine/>
    <w:uiPriority w:val="99"/>
    <w:semiHidden/>
    <w:qFormat/>
    <w:rsid w:val="00AE0028"/>
    <w:pPr>
      <w:suppressAutoHyphens w:val="0"/>
      <w:autoSpaceDN w:val="0"/>
      <w:spacing w:line="276" w:lineRule="auto"/>
      <w:ind w:left="1760" w:hanging="220"/>
      <w:jc w:val="both"/>
    </w:pPr>
    <w:rPr>
      <w:rFonts w:eastAsia="Calibri"/>
      <w:sz w:val="18"/>
      <w:szCs w:val="18"/>
      <w:u w:color="000000"/>
      <w:lang w:val="es-CR" w:eastAsia="en-US"/>
    </w:rPr>
  </w:style>
  <w:style w:type="paragraph" w:customStyle="1" w:styleId="ndice93">
    <w:name w:val="Índice 93"/>
    <w:basedOn w:val="Normal"/>
    <w:next w:val="Normal"/>
    <w:autoRedefine/>
    <w:uiPriority w:val="99"/>
    <w:semiHidden/>
    <w:qFormat/>
    <w:rsid w:val="00AE0028"/>
    <w:pPr>
      <w:suppressAutoHyphens w:val="0"/>
      <w:autoSpaceDN w:val="0"/>
      <w:spacing w:line="276" w:lineRule="auto"/>
      <w:ind w:left="1980" w:hanging="220"/>
      <w:jc w:val="both"/>
    </w:pPr>
    <w:rPr>
      <w:rFonts w:eastAsia="Calibri"/>
      <w:sz w:val="18"/>
      <w:szCs w:val="18"/>
      <w:u w:color="000000"/>
      <w:lang w:val="es-CR" w:eastAsia="en-US"/>
    </w:rPr>
  </w:style>
  <w:style w:type="paragraph" w:customStyle="1" w:styleId="Ttulodendice3">
    <w:name w:val="Título de índice3"/>
    <w:basedOn w:val="Normal"/>
    <w:next w:val="ndice1"/>
    <w:uiPriority w:val="99"/>
    <w:semiHidden/>
    <w:qFormat/>
    <w:rsid w:val="00AE0028"/>
    <w:pPr>
      <w:suppressAutoHyphens w:val="0"/>
      <w:autoSpaceDN w:val="0"/>
      <w:spacing w:before="240" w:after="120" w:line="276" w:lineRule="auto"/>
      <w:jc w:val="center"/>
    </w:pPr>
    <w:rPr>
      <w:rFonts w:eastAsia="Calibri"/>
      <w:b/>
      <w:bCs/>
      <w:sz w:val="26"/>
      <w:szCs w:val="26"/>
      <w:u w:color="000000"/>
      <w:lang w:val="es-CR" w:eastAsia="en-US"/>
    </w:rPr>
  </w:style>
  <w:style w:type="character" w:customStyle="1" w:styleId="xxcontentpasted00">
    <w:name w:val="x_x_contentpasted0"/>
    <w:basedOn w:val="Fuentedeprrafopredeter"/>
    <w:rsid w:val="00AE0028"/>
  </w:style>
  <w:style w:type="character" w:customStyle="1" w:styleId="contentpasted3">
    <w:name w:val="contentpasted3"/>
    <w:basedOn w:val="Fuentedeprrafopredeter"/>
    <w:rsid w:val="00AE0028"/>
  </w:style>
  <w:style w:type="character" w:customStyle="1" w:styleId="marko5y7vruwz">
    <w:name w:val="marko5y7vruwz"/>
    <w:basedOn w:val="Fuentedeprrafopredeter"/>
    <w:rsid w:val="00AE0028"/>
  </w:style>
  <w:style w:type="character" w:customStyle="1" w:styleId="estilocorreo759">
    <w:name w:val="estilocorreo759"/>
    <w:basedOn w:val="Fuentedeprrafopredeter"/>
    <w:semiHidden/>
    <w:rsid w:val="00AE0028"/>
    <w:rPr>
      <w:rFonts w:ascii="Times New Roman" w:hAnsi="Times New Roman" w:cs="Times New Roman" w:hint="default"/>
      <w:color w:val="auto"/>
    </w:rPr>
  </w:style>
  <w:style w:type="character" w:customStyle="1" w:styleId="estilocorreo1623">
    <w:name w:val="estilocorreo1623"/>
    <w:basedOn w:val="Fuentedeprrafopredeter"/>
    <w:semiHidden/>
    <w:rsid w:val="00AE0028"/>
    <w:rPr>
      <w:rFonts w:ascii="Calibri" w:hAnsi="Calibri" w:cs="Calibri" w:hint="default"/>
      <w:color w:val="auto"/>
    </w:rPr>
  </w:style>
  <w:style w:type="character" w:customStyle="1" w:styleId="estilocorreo1624">
    <w:name w:val="estilocorreo1624"/>
    <w:basedOn w:val="Fuentedeprrafopredeter"/>
    <w:semiHidden/>
    <w:rsid w:val="00AE0028"/>
    <w:rPr>
      <w:rFonts w:ascii="Calibri" w:hAnsi="Calibri" w:cs="Calibri" w:hint="default"/>
      <w:color w:val="auto"/>
    </w:rPr>
  </w:style>
  <w:style w:type="character" w:customStyle="1" w:styleId="estilocorreo1625">
    <w:name w:val="estilocorreo1625"/>
    <w:basedOn w:val="Fuentedeprrafopredeter"/>
    <w:semiHidden/>
    <w:rsid w:val="00AE0028"/>
    <w:rPr>
      <w:rFonts w:ascii="Calibri" w:hAnsi="Calibri" w:cs="Calibri" w:hint="default"/>
      <w:color w:val="auto"/>
    </w:rPr>
  </w:style>
  <w:style w:type="table" w:styleId="Listavistosa-nfasis5">
    <w:name w:val="Colorful List Accent 5"/>
    <w:basedOn w:val="Tablanormal"/>
    <w:uiPriority w:val="72"/>
    <w:semiHidden/>
    <w:unhideWhenUsed/>
    <w:rsid w:val="00AE0028"/>
    <w:rPr>
      <w:color w:val="000000"/>
      <w:lang w:val="es-CR" w:eastAsia="en-US"/>
    </w:rPr>
    <w:tblPr>
      <w:tblStyleRowBandSize w:val="1"/>
      <w:tblStyleColBandSize w:val="1"/>
      <w:tblInd w:w="0" w:type="nil"/>
    </w:tblPr>
    <w:tcPr>
      <w:shd w:val="clear" w:color="auto" w:fill="EEF5FB"/>
    </w:tcPr>
    <w:tblStylePr w:type="firstRow">
      <w:rPr>
        <w:rFonts w:ascii="Times New Roman" w:hAnsi="Times New Roman" w:cs="Times New Roman" w:hint="default"/>
        <w:b/>
        <w:bCs/>
        <w:color w:val="FFFFFF"/>
      </w:rPr>
      <w:tblPr/>
      <w:tcPr>
        <w:tcBorders>
          <w:bottom w:val="single" w:sz="12" w:space="0" w:color="FFFFFF"/>
        </w:tcBorders>
        <w:shd w:val="clear" w:color="auto" w:fill="598A38"/>
      </w:tcPr>
    </w:tblStylePr>
    <w:tblStylePr w:type="lastRow">
      <w:rPr>
        <w:rFonts w:ascii="Times New Roman" w:hAnsi="Times New Roman" w:cs="Times New Roman" w:hint="default"/>
        <w:b/>
        <w:bCs/>
        <w:color w:val="598A38"/>
      </w:rPr>
      <w:tblPr/>
      <w:tcPr>
        <w:tcBorders>
          <w:top w:val="single" w:sz="12" w:space="0" w:color="000000"/>
        </w:tcBorders>
        <w:shd w:val="clear" w:color="auto" w:fill="FFFFFF"/>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6E6F4"/>
      </w:tcPr>
    </w:tblStylePr>
    <w:tblStylePr w:type="band1Horz">
      <w:rPr>
        <w:rFonts w:ascii="Times New Roman" w:hAnsi="Times New Roman" w:cs="Times New Roman" w:hint="default"/>
      </w:rPr>
      <w:tblPr/>
      <w:tcPr>
        <w:shd w:val="clear" w:color="auto" w:fill="DEEAF6"/>
      </w:tcPr>
    </w:tblStylePr>
  </w:style>
  <w:style w:type="table" w:styleId="Tablanormal1">
    <w:name w:val="Plain Table 1"/>
    <w:basedOn w:val="Tablanormal"/>
    <w:uiPriority w:val="41"/>
    <w:rsid w:val="00AE0028"/>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AE0028"/>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
    <w:name w:val="List Table 3"/>
    <w:basedOn w:val="Tablanormal"/>
    <w:uiPriority w:val="48"/>
    <w:rsid w:val="00AE0028"/>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4">
    <w:name w:val="List Table 4"/>
    <w:basedOn w:val="Tablanormal"/>
    <w:uiPriority w:val="49"/>
    <w:rsid w:val="00AE0028"/>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3">
    <w:name w:val="List Table 4 Accent 3"/>
    <w:basedOn w:val="Tablanormal"/>
    <w:uiPriority w:val="49"/>
    <w:rsid w:val="00AE0028"/>
    <w:rPr>
      <w:rFonts w:asciiTheme="minorHAnsi" w:eastAsiaTheme="minorHAnsi" w:hAnsiTheme="minorHAnsi" w:cstheme="minorBidi"/>
      <w:sz w:val="22"/>
      <w:szCs w:val="22"/>
      <w:lang w:val="es-CR" w:eastAsia="en-US"/>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
    <w:name w:val="TableGrid"/>
    <w:rsid w:val="00AE0028"/>
    <w:rPr>
      <w:rFonts w:ascii="Calibri" w:hAnsi="Calibri"/>
      <w:sz w:val="22"/>
      <w:szCs w:val="22"/>
      <w:lang w:val="es-CR" w:eastAsia="en-US"/>
    </w:rPr>
    <w:tblPr>
      <w:tblCellMar>
        <w:top w:w="0" w:type="dxa"/>
        <w:left w:w="0" w:type="dxa"/>
        <w:bottom w:w="0" w:type="dxa"/>
        <w:right w:w="0" w:type="dxa"/>
      </w:tblCellMar>
    </w:tblPr>
  </w:style>
  <w:style w:type="table" w:customStyle="1" w:styleId="Tabladelista4-nfasis31">
    <w:name w:val="Tabla de lista 4 - Énfasis 31"/>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1">
    <w:name w:val="Tabla normal 11"/>
    <w:basedOn w:val="Tablanormal"/>
    <w:uiPriority w:val="41"/>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41">
    <w:name w:val="Tabla de lista 41"/>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
    <w:name w:val="Tabla de lista 31"/>
    <w:basedOn w:val="Tablanormal"/>
    <w:uiPriority w:val="48"/>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aclara-nfasis13">
    <w:name w:val="Lista clara - Énfasis 13"/>
    <w:basedOn w:val="Tablanormal"/>
    <w:uiPriority w:val="61"/>
    <w:semiHidden/>
    <w:rsid w:val="00AE0028"/>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lista4-nfasis32">
    <w:name w:val="Tabla de lista 4 - Énfasis 32"/>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2">
    <w:name w:val="Tabla normal 12"/>
    <w:basedOn w:val="Tablanormal"/>
    <w:uiPriority w:val="41"/>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2">
    <w:name w:val="Tabla con cuadrícula 4 - Énfasis 32"/>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2">
    <w:name w:val="Tabla de lista 42"/>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2">
    <w:name w:val="Tabla de lista 32"/>
    <w:basedOn w:val="Tablanormal"/>
    <w:uiPriority w:val="48"/>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aclara-nfasis14">
    <w:name w:val="Lista clara - Énfasis 14"/>
    <w:basedOn w:val="Tablanormal"/>
    <w:uiPriority w:val="61"/>
    <w:semiHidden/>
    <w:rsid w:val="00AE0028"/>
    <w:rPr>
      <w:lang w:val="es-CR"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lista4-nfasis33">
    <w:name w:val="Tabla de lista 4 - Énfasis 33"/>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3">
    <w:name w:val="Tabla normal 13"/>
    <w:basedOn w:val="Tablanormal"/>
    <w:uiPriority w:val="41"/>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4-nfasis33">
    <w:name w:val="Tabla con cuadrícula 4 - Énfasis 33"/>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4-nfasis13">
    <w:name w:val="Tabla con cuadrícula 4 - Énfasis 13"/>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3">
    <w:name w:val="Tabla de cuadrícula 43"/>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43">
    <w:name w:val="Tabla de lista 43"/>
    <w:basedOn w:val="Tablanormal"/>
    <w:uiPriority w:val="49"/>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3">
    <w:name w:val="Tabla de lista 33"/>
    <w:basedOn w:val="Tablanormal"/>
    <w:uiPriority w:val="48"/>
    <w:rsid w:val="00AE0028"/>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Mencionar">
    <w:name w:val="Mention"/>
    <w:basedOn w:val="Fuentedeprrafopredeter"/>
    <w:uiPriority w:val="99"/>
    <w:unhideWhenUsed/>
    <w:rsid w:val="00F74AAB"/>
    <w:rPr>
      <w:color w:val="2B579A"/>
      <w:shd w:val="clear" w:color="auto" w:fill="E1DFDD"/>
    </w:rPr>
  </w:style>
  <w:style w:type="character" w:styleId="Nmerodelnea">
    <w:name w:val="line number"/>
    <w:basedOn w:val="Fuentedeprrafopredeter"/>
    <w:uiPriority w:val="99"/>
    <w:semiHidden/>
    <w:unhideWhenUsed/>
    <w:rsid w:val="00F7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8883">
      <w:bodyDiv w:val="1"/>
      <w:marLeft w:val="0"/>
      <w:marRight w:val="0"/>
      <w:marTop w:val="0"/>
      <w:marBottom w:val="0"/>
      <w:divBdr>
        <w:top w:val="none" w:sz="0" w:space="0" w:color="auto"/>
        <w:left w:val="none" w:sz="0" w:space="0" w:color="auto"/>
        <w:bottom w:val="none" w:sz="0" w:space="0" w:color="auto"/>
        <w:right w:val="none" w:sz="0" w:space="0" w:color="auto"/>
      </w:divBdr>
    </w:div>
    <w:div w:id="296306261">
      <w:bodyDiv w:val="1"/>
      <w:marLeft w:val="0"/>
      <w:marRight w:val="0"/>
      <w:marTop w:val="0"/>
      <w:marBottom w:val="0"/>
      <w:divBdr>
        <w:top w:val="none" w:sz="0" w:space="0" w:color="auto"/>
        <w:left w:val="none" w:sz="0" w:space="0" w:color="auto"/>
        <w:bottom w:val="none" w:sz="0" w:space="0" w:color="auto"/>
        <w:right w:val="none" w:sz="0" w:space="0" w:color="auto"/>
      </w:divBdr>
    </w:div>
    <w:div w:id="493303926">
      <w:bodyDiv w:val="1"/>
      <w:marLeft w:val="0"/>
      <w:marRight w:val="0"/>
      <w:marTop w:val="0"/>
      <w:marBottom w:val="0"/>
      <w:divBdr>
        <w:top w:val="none" w:sz="0" w:space="0" w:color="auto"/>
        <w:left w:val="none" w:sz="0" w:space="0" w:color="auto"/>
        <w:bottom w:val="none" w:sz="0" w:space="0" w:color="auto"/>
        <w:right w:val="none" w:sz="0" w:space="0" w:color="auto"/>
      </w:divBdr>
    </w:div>
    <w:div w:id="562063145">
      <w:bodyDiv w:val="1"/>
      <w:marLeft w:val="0"/>
      <w:marRight w:val="0"/>
      <w:marTop w:val="0"/>
      <w:marBottom w:val="0"/>
      <w:divBdr>
        <w:top w:val="none" w:sz="0" w:space="0" w:color="auto"/>
        <w:left w:val="none" w:sz="0" w:space="0" w:color="auto"/>
        <w:bottom w:val="none" w:sz="0" w:space="0" w:color="auto"/>
        <w:right w:val="none" w:sz="0" w:space="0" w:color="auto"/>
      </w:divBdr>
    </w:div>
    <w:div w:id="602155430">
      <w:bodyDiv w:val="1"/>
      <w:marLeft w:val="0"/>
      <w:marRight w:val="0"/>
      <w:marTop w:val="0"/>
      <w:marBottom w:val="0"/>
      <w:divBdr>
        <w:top w:val="none" w:sz="0" w:space="0" w:color="auto"/>
        <w:left w:val="none" w:sz="0" w:space="0" w:color="auto"/>
        <w:bottom w:val="none" w:sz="0" w:space="0" w:color="auto"/>
        <w:right w:val="none" w:sz="0" w:space="0" w:color="auto"/>
      </w:divBdr>
    </w:div>
    <w:div w:id="741488362">
      <w:bodyDiv w:val="1"/>
      <w:marLeft w:val="0"/>
      <w:marRight w:val="0"/>
      <w:marTop w:val="0"/>
      <w:marBottom w:val="0"/>
      <w:divBdr>
        <w:top w:val="none" w:sz="0" w:space="0" w:color="auto"/>
        <w:left w:val="none" w:sz="0" w:space="0" w:color="auto"/>
        <w:bottom w:val="none" w:sz="0" w:space="0" w:color="auto"/>
        <w:right w:val="none" w:sz="0" w:space="0" w:color="auto"/>
      </w:divBdr>
    </w:div>
    <w:div w:id="760951628">
      <w:bodyDiv w:val="1"/>
      <w:marLeft w:val="0"/>
      <w:marRight w:val="0"/>
      <w:marTop w:val="0"/>
      <w:marBottom w:val="0"/>
      <w:divBdr>
        <w:top w:val="none" w:sz="0" w:space="0" w:color="auto"/>
        <w:left w:val="none" w:sz="0" w:space="0" w:color="auto"/>
        <w:bottom w:val="none" w:sz="0" w:space="0" w:color="auto"/>
        <w:right w:val="none" w:sz="0" w:space="0" w:color="auto"/>
      </w:divBdr>
    </w:div>
    <w:div w:id="1539928261">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6255</Words>
  <Characters>34403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40577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2023-02-01T15:48:00Z</cp:lastPrinted>
  <dcterms:created xsi:type="dcterms:W3CDTF">2023-05-30T15:20:00Z</dcterms:created>
  <dcterms:modified xsi:type="dcterms:W3CDTF">2023-05-30T15:20:00Z</dcterms:modified>
</cp:coreProperties>
</file>