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"/>
        <w:gridCol w:w="6"/>
        <w:gridCol w:w="6"/>
        <w:gridCol w:w="7054"/>
        <w:gridCol w:w="2119"/>
        <w:gridCol w:w="2293"/>
        <w:gridCol w:w="2185"/>
        <w:gridCol w:w="3006"/>
        <w:gridCol w:w="5898"/>
      </w:tblGrid>
      <w:tr w:rsidR="00590087" w14:paraId="189AB56C" w14:textId="77777777">
        <w:trPr>
          <w:trHeight w:val="229"/>
        </w:trPr>
        <w:tc>
          <w:tcPr>
            <w:tcW w:w="174" w:type="dxa"/>
          </w:tcPr>
          <w:p w14:paraId="1A34B277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2AF5193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AD96625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p w14:paraId="11306918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19" w:type="dxa"/>
          </w:tcPr>
          <w:p w14:paraId="093C746C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6F4AF746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29FD206F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6ED1FA4B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087C0364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590087" w14:paraId="0613DE21" w14:textId="77777777">
        <w:tc>
          <w:tcPr>
            <w:tcW w:w="174" w:type="dxa"/>
          </w:tcPr>
          <w:p w14:paraId="022EBC84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602C3FB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3255E96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3"/>
              <w:gridCol w:w="5881"/>
            </w:tblGrid>
            <w:tr w:rsidR="00590087" w14:paraId="7920AAF6" w14:textId="77777777">
              <w:trPr>
                <w:trHeight w:val="265"/>
              </w:trPr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6847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4"/>
                    </w:rPr>
                    <w:t>Periodo: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1FB8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4"/>
                    </w:rPr>
                    <w:t>2025</w:t>
                  </w:r>
                </w:p>
              </w:tc>
            </w:tr>
          </w:tbl>
          <w:p w14:paraId="754B8664" w14:textId="77777777" w:rsidR="00590087" w:rsidRDefault="00590087">
            <w:pPr>
              <w:spacing w:after="0" w:line="240" w:lineRule="auto"/>
            </w:pPr>
          </w:p>
        </w:tc>
        <w:tc>
          <w:tcPr>
            <w:tcW w:w="2119" w:type="dxa"/>
          </w:tcPr>
          <w:p w14:paraId="6D6FA13D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6E898530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2CC76F29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7A0040F2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76C887EF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590087" w14:paraId="4DE58EB9" w14:textId="77777777">
        <w:trPr>
          <w:trHeight w:val="310"/>
        </w:trPr>
        <w:tc>
          <w:tcPr>
            <w:tcW w:w="174" w:type="dxa"/>
          </w:tcPr>
          <w:p w14:paraId="433D46AB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20CCEE2E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70DA2F4D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p w14:paraId="7D559FF2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19" w:type="dxa"/>
          </w:tcPr>
          <w:p w14:paraId="58E5F43C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08D77C3D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4DC5ECDA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3D1C45FB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00B57F69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627560" w14:paraId="209DB764" w14:textId="77777777" w:rsidTr="00627560">
        <w:trPr>
          <w:trHeight w:val="8124"/>
        </w:trPr>
        <w:tc>
          <w:tcPr>
            <w:tcW w:w="174" w:type="dxa"/>
          </w:tcPr>
          <w:p w14:paraId="7AA13628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97DE" w14:textId="77777777" w:rsidR="00590087" w:rsidRDefault="0062756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D8E4DDD" wp14:editId="374E0A60">
                  <wp:extent cx="10581775" cy="5158980"/>
                  <wp:effectExtent l="0" t="0" r="0" b="0"/>
                  <wp:docPr id="4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775" cy="515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</w:tcPr>
          <w:p w14:paraId="3B3CA549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590087" w14:paraId="5B2C0A3E" w14:textId="77777777">
        <w:trPr>
          <w:trHeight w:val="459"/>
        </w:trPr>
        <w:tc>
          <w:tcPr>
            <w:tcW w:w="174" w:type="dxa"/>
          </w:tcPr>
          <w:p w14:paraId="5D9130F2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260FA7E8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1A929A7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p w14:paraId="11AFB241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19" w:type="dxa"/>
          </w:tcPr>
          <w:p w14:paraId="1C561F23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2EF54C0C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13732308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4313A600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63D41B66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627560" w14:paraId="20DDC257" w14:textId="77777777" w:rsidTr="00627560">
        <w:tc>
          <w:tcPr>
            <w:tcW w:w="174" w:type="dxa"/>
          </w:tcPr>
          <w:p w14:paraId="4391E5D5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"/>
              <w:gridCol w:w="29"/>
              <w:gridCol w:w="8713"/>
              <w:gridCol w:w="4495"/>
              <w:gridCol w:w="3117"/>
              <w:gridCol w:w="157"/>
            </w:tblGrid>
            <w:tr w:rsidR="00590087" w14:paraId="1A53F0BE" w14:textId="77777777">
              <w:trPr>
                <w:trHeight w:val="94"/>
              </w:trPr>
              <w:tc>
                <w:tcPr>
                  <w:tcW w:w="150" w:type="dxa"/>
                </w:tcPr>
                <w:p w14:paraId="4F2AF924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3EA4AEF9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3" w:type="dxa"/>
                </w:tcPr>
                <w:p w14:paraId="4ED95894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5" w:type="dxa"/>
                </w:tcPr>
                <w:p w14:paraId="0328029B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30F8A9CF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4E973834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0087" w14:paraId="6C46A311" w14:textId="77777777">
              <w:trPr>
                <w:trHeight w:val="346"/>
              </w:trPr>
              <w:tc>
                <w:tcPr>
                  <w:tcW w:w="150" w:type="dxa"/>
                </w:tcPr>
                <w:p w14:paraId="2147784D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4DDEDC31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13"/>
                  </w:tblGrid>
                  <w:tr w:rsidR="00590087" w14:paraId="41EE4554" w14:textId="77777777">
                    <w:trPr>
                      <w:trHeight w:val="268"/>
                    </w:trPr>
                    <w:tc>
                      <w:tcPr>
                        <w:tcW w:w="8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B222CF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</w:rPr>
                          <w:t>Resumen Formulación por Programa</w:t>
                        </w:r>
                      </w:p>
                    </w:tc>
                  </w:tr>
                </w:tbl>
                <w:p w14:paraId="6CE6712B" w14:textId="77777777" w:rsidR="00590087" w:rsidRDefault="00590087">
                  <w:pPr>
                    <w:spacing w:after="0" w:line="240" w:lineRule="auto"/>
                  </w:pPr>
                </w:p>
              </w:tc>
              <w:tc>
                <w:tcPr>
                  <w:tcW w:w="4495" w:type="dxa"/>
                </w:tcPr>
                <w:p w14:paraId="5F906DAA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42CBF417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255FEE53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0087" w14:paraId="16FB6A4C" w14:textId="77777777">
              <w:trPr>
                <w:trHeight w:val="320"/>
              </w:trPr>
              <w:tc>
                <w:tcPr>
                  <w:tcW w:w="150" w:type="dxa"/>
                </w:tcPr>
                <w:p w14:paraId="6CEAB6DD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03762783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3" w:type="dxa"/>
                </w:tcPr>
                <w:p w14:paraId="66D67D5E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5" w:type="dxa"/>
                </w:tcPr>
                <w:p w14:paraId="4D946281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5093C328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4FB2BCA2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0087" w14:paraId="2BA85AE8" w14:textId="77777777">
              <w:tc>
                <w:tcPr>
                  <w:tcW w:w="150" w:type="dxa"/>
                </w:tcPr>
                <w:p w14:paraId="4629981C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44BD5458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95"/>
                    <w:gridCol w:w="2070"/>
                    <w:gridCol w:w="1830"/>
                  </w:tblGrid>
                  <w:tr w:rsidR="00590087" w14:paraId="540D7096" w14:textId="77777777">
                    <w:trPr>
                      <w:trHeight w:val="607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599C92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 xml:space="preserve">Programas </w:t>
                        </w:r>
                        <w:proofErr w:type="gramStart"/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Presupuestarios  926</w:t>
                        </w:r>
                        <w:proofErr w:type="gramEnd"/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 xml:space="preserve"> y 927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D85665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Monto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7733DE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 xml:space="preserve">% Participación en relación con el total formulado </w:t>
                        </w:r>
                      </w:p>
                    </w:tc>
                  </w:tr>
                  <w:tr w:rsidR="00590087" w14:paraId="1B9BC23D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A51963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Total para el periodo: 2025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CBBE36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284 002 547 601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4CEFE3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54,50%</w:t>
                        </w:r>
                      </w:p>
                    </w:tc>
                  </w:tr>
                  <w:tr w:rsidR="00590087" w14:paraId="498492C5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7771C8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926 - Dirección, Administración y Otros Órganos de Apoyo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54D469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100 368 214 223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656FF3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19,26%</w:t>
                        </w:r>
                      </w:p>
                    </w:tc>
                  </w:tr>
                  <w:tr w:rsidR="00590087" w14:paraId="40B2D4A9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FF7311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927 - Servicio Jurisdiccional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EE5BC5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183 634 333 378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437381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35,24%</w:t>
                        </w:r>
                      </w:p>
                    </w:tc>
                  </w:tr>
                </w:tbl>
                <w:p w14:paraId="27952519" w14:textId="77777777" w:rsidR="00590087" w:rsidRDefault="00590087">
                  <w:pPr>
                    <w:spacing w:after="0" w:line="240" w:lineRule="auto"/>
                  </w:pPr>
                </w:p>
              </w:tc>
              <w:tc>
                <w:tcPr>
                  <w:tcW w:w="4495" w:type="dxa"/>
                </w:tcPr>
                <w:p w14:paraId="1FBCF16C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2E867EB2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78B750EC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0087" w14:paraId="52356FC7" w14:textId="77777777">
              <w:trPr>
                <w:trHeight w:val="254"/>
              </w:trPr>
              <w:tc>
                <w:tcPr>
                  <w:tcW w:w="150" w:type="dxa"/>
                </w:tcPr>
                <w:p w14:paraId="74B442C8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4272DDF4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3" w:type="dxa"/>
                </w:tcPr>
                <w:p w14:paraId="4BB9B7AD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5" w:type="dxa"/>
                </w:tcPr>
                <w:p w14:paraId="2EC8401D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53507153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5018605B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0087" w14:paraId="4A212525" w14:textId="77777777">
              <w:tc>
                <w:tcPr>
                  <w:tcW w:w="150" w:type="dxa"/>
                </w:tcPr>
                <w:p w14:paraId="670E14A2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223A87E9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95"/>
                    <w:gridCol w:w="2070"/>
                    <w:gridCol w:w="1830"/>
                  </w:tblGrid>
                  <w:tr w:rsidR="00590087" w14:paraId="426F21A1" w14:textId="77777777">
                    <w:trPr>
                      <w:trHeight w:val="607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7CAF31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Programas Presupuestarios 928, 929, 930 y 950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59B175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Monto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F9BA5B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 xml:space="preserve">% Participación en relación con el total formulado </w:t>
                        </w:r>
                      </w:p>
                    </w:tc>
                  </w:tr>
                  <w:tr w:rsidR="00590087" w14:paraId="681CA4EC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69FEF8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Total para el periodo: 2025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6755FF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237 142 952 399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5AF2AD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45,50%</w:t>
                        </w:r>
                      </w:p>
                    </w:tc>
                  </w:tr>
                  <w:tr w:rsidR="00590087" w14:paraId="08334975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EFD5EA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lastRenderedPageBreak/>
                          <w:t>928 - Organismo de Investigación Judicial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EE463A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120 779 596 349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08FF35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23,18%</w:t>
                        </w:r>
                      </w:p>
                    </w:tc>
                  </w:tr>
                  <w:tr w:rsidR="00590087" w14:paraId="696174DA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95BFA2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929 - Ministerio Público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E5712F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58 106 052 259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33EEEB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11,15%</w:t>
                        </w:r>
                      </w:p>
                    </w:tc>
                  </w:tr>
                  <w:tr w:rsidR="00590087" w14:paraId="202C4E75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CCB3F9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930 - Defensa Pública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213D0E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44 769 746 183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304DFA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8,59%</w:t>
                        </w:r>
                      </w:p>
                    </w:tc>
                  </w:tr>
                  <w:tr w:rsidR="00590087" w14:paraId="3FF54849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CAA1CA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950 - Servicio de Atención y Protección de Víctimas y Testigos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ADA092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11 083 980 407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F5C0E2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2,13%</w:t>
                        </w:r>
                      </w:p>
                    </w:tc>
                  </w:tr>
                  <w:tr w:rsidR="00590087" w14:paraId="320622C6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E2FC79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951 - Administración Fondo de Jubilaciones y Pensiones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FC93A4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2 403 577 201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B89A59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0,46%</w:t>
                        </w:r>
                      </w:p>
                    </w:tc>
                  </w:tr>
                </w:tbl>
                <w:p w14:paraId="3070D9A0" w14:textId="77777777" w:rsidR="00590087" w:rsidRDefault="00590087">
                  <w:pPr>
                    <w:spacing w:after="0" w:line="240" w:lineRule="auto"/>
                  </w:pPr>
                </w:p>
              </w:tc>
              <w:tc>
                <w:tcPr>
                  <w:tcW w:w="4495" w:type="dxa"/>
                </w:tcPr>
                <w:p w14:paraId="7459A4D7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2E15C484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1420D1E6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0087" w14:paraId="441523CF" w14:textId="77777777">
              <w:trPr>
                <w:trHeight w:val="261"/>
              </w:trPr>
              <w:tc>
                <w:tcPr>
                  <w:tcW w:w="150" w:type="dxa"/>
                </w:tcPr>
                <w:p w14:paraId="749AC5F1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70A8B605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3" w:type="dxa"/>
                </w:tcPr>
                <w:p w14:paraId="135BC73E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5" w:type="dxa"/>
                </w:tcPr>
                <w:p w14:paraId="42F75EE1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26FFB0E9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3A32A5F3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7560" w14:paraId="78E2C18C" w14:textId="77777777" w:rsidTr="00627560">
              <w:trPr>
                <w:trHeight w:val="346"/>
              </w:trPr>
              <w:tc>
                <w:tcPr>
                  <w:tcW w:w="150" w:type="dxa"/>
                </w:tcPr>
                <w:p w14:paraId="7A0B8F71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288ADAB0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3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08"/>
                  </w:tblGrid>
                  <w:tr w:rsidR="00590087" w14:paraId="45A727B1" w14:textId="77777777">
                    <w:trPr>
                      <w:trHeight w:val="268"/>
                    </w:trPr>
                    <w:tc>
                      <w:tcPr>
                        <w:tcW w:w="13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F4567F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</w:rPr>
                          <w:t>Distribución por Programa Presupuestario agrupado en:  gasto de recurso humano, variable e inversión</w:t>
                        </w:r>
                      </w:p>
                    </w:tc>
                  </w:tr>
                </w:tbl>
                <w:p w14:paraId="38AA9E52" w14:textId="77777777" w:rsidR="00590087" w:rsidRDefault="00590087">
                  <w:pPr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06BB4427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59324736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0087" w14:paraId="35283297" w14:textId="77777777">
              <w:trPr>
                <w:trHeight w:val="175"/>
              </w:trPr>
              <w:tc>
                <w:tcPr>
                  <w:tcW w:w="150" w:type="dxa"/>
                </w:tcPr>
                <w:p w14:paraId="2E281D62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53FC0673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3" w:type="dxa"/>
                </w:tcPr>
                <w:p w14:paraId="06905F6B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5" w:type="dxa"/>
                </w:tcPr>
                <w:p w14:paraId="6BA94617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57F2BF5D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16A438EA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7560" w14:paraId="25A2414D" w14:textId="77777777" w:rsidTr="00627560">
              <w:tc>
                <w:tcPr>
                  <w:tcW w:w="150" w:type="dxa"/>
                </w:tcPr>
                <w:p w14:paraId="62298C91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96"/>
                    <w:gridCol w:w="2497"/>
                    <w:gridCol w:w="2163"/>
                    <w:gridCol w:w="1806"/>
                    <w:gridCol w:w="1957"/>
                  </w:tblGrid>
                  <w:tr w:rsidR="00590087" w14:paraId="7200FEA9" w14:textId="77777777">
                    <w:trPr>
                      <w:trHeight w:val="62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027BFA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5B15D6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Monto Recurso Humano</w:t>
                        </w:r>
                      </w:p>
                      <w:p w14:paraId="3A61A1DD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6"/>
                          </w:rPr>
                          <w:t> 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2"/>
                          </w:rPr>
                          <w:t xml:space="preserve">1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6"/>
                          </w:rPr>
                          <w:t>(Partida 0 y subpartidas 60103 y 60404)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8B5D12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Monto en Gasto Variable</w:t>
                        </w:r>
                      </w:p>
                      <w:p w14:paraId="537E67CF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2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 (Partidas 1, 2, 6 y 9)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615C19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Monto en Inversión</w:t>
                        </w:r>
                      </w:p>
                      <w:p w14:paraId="3916F423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3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 (Partidas 5 y 7)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A0C060" w14:textId="77777777" w:rsidR="00590087" w:rsidRDefault="0062756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Total</w:t>
                        </w:r>
                      </w:p>
                    </w:tc>
                  </w:tr>
                  <w:tr w:rsidR="00590087" w14:paraId="3A6EEA22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3686CB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Total para el periodo: 2025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DDD4B6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428 584 492 032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364873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62 250 057 147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8620B1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30 310 950 821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A119FE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6"/>
                          </w:rPr>
                          <w:t>521 145 500 000</w:t>
                        </w:r>
                      </w:p>
                    </w:tc>
                  </w:tr>
                  <w:tr w:rsidR="00590087" w14:paraId="175056D5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18F16B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926 - Dirección, Administración y Otros Órganos de Apoyo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F27241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64 457 409 054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162665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21 816 704 311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CBB10D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14 094 100 858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54410D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100 368 214 223</w:t>
                        </w:r>
                      </w:p>
                    </w:tc>
                  </w:tr>
                  <w:tr w:rsidR="00590087" w14:paraId="62CE1BB3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1FEB52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927 - Servicio Jurisdiccional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935645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162 292 719 808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6178B9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17 385 298 602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612967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3 956 314 968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7DFFE1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183 634 333 378</w:t>
                        </w:r>
                      </w:p>
                    </w:tc>
                  </w:tr>
                  <w:tr w:rsidR="00590087" w14:paraId="7EA9376A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098E60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928 - Organismo de Investigación Judicial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A7C561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94 881 069 979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4BDF2C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14 669 719 559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BD7904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11 228 806 811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D88D15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120 779 596 349</w:t>
                        </w:r>
                      </w:p>
                    </w:tc>
                  </w:tr>
                  <w:tr w:rsidR="00590087" w14:paraId="43709830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BFE714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929 - Ministerio Público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10B0A0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53 850 326 536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54B31C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3 764 657 165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67E980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491 068 558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75B369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58 106 052 259</w:t>
                        </w:r>
                      </w:p>
                    </w:tc>
                  </w:tr>
                  <w:tr w:rsidR="00590087" w14:paraId="5B1B29F9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8B497F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930 - Defensa Pública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8F61BB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41 593 270 901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A51F8D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2 838 225 329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B804D2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338 249 953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9DA04B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44 769 746 183</w:t>
                        </w:r>
                      </w:p>
                    </w:tc>
                  </w:tr>
                  <w:tr w:rsidR="00590087" w14:paraId="317BEE5D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260F4C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950 - Servicio de Atención y Protección de Víctimas y Testigos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25A849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9 746 686 870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B5AB8D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1 239 806 581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82E815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97 486 956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0E5FBF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11 083 980 407</w:t>
                        </w:r>
                      </w:p>
                    </w:tc>
                  </w:tr>
                  <w:tr w:rsidR="00590087" w14:paraId="0E00ED57" w14:textId="77777777">
                    <w:trPr>
                      <w:trHeight w:val="262"/>
                    </w:trPr>
                    <w:tc>
                      <w:tcPr>
                        <w:tcW w:w="4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7446AA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951 - Administración Fondo de Jubilaciones y Pensiones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C7E2A4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1 763 008 884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4E8338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535 645 600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0CECC9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104 922 717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E4B503" w14:textId="77777777" w:rsidR="00590087" w:rsidRDefault="0062756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2 403 577 201</w:t>
                        </w:r>
                      </w:p>
                    </w:tc>
                  </w:tr>
                </w:tbl>
                <w:p w14:paraId="549DCD63" w14:textId="77777777" w:rsidR="00590087" w:rsidRDefault="00590087">
                  <w:pPr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3D3D7A7D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7A90F209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0087" w14:paraId="15F7D6BE" w14:textId="77777777">
              <w:trPr>
                <w:trHeight w:val="100"/>
              </w:trPr>
              <w:tc>
                <w:tcPr>
                  <w:tcW w:w="150" w:type="dxa"/>
                </w:tcPr>
                <w:p w14:paraId="5CAFEE87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645E9CCA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3" w:type="dxa"/>
                </w:tcPr>
                <w:p w14:paraId="1CB1D2DE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5" w:type="dxa"/>
                </w:tcPr>
                <w:p w14:paraId="6CF34E2F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4D0B627A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48CDB078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7560" w14:paraId="2EC73295" w14:textId="77777777" w:rsidTr="00627560">
              <w:trPr>
                <w:trHeight w:val="1541"/>
              </w:trPr>
              <w:tc>
                <w:tcPr>
                  <w:tcW w:w="150" w:type="dxa"/>
                </w:tcPr>
                <w:p w14:paraId="5FF6071F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354"/>
                  </w:tblGrid>
                  <w:tr w:rsidR="00590087" w14:paraId="5A21F9F3" w14:textId="77777777">
                    <w:trPr>
                      <w:trHeight w:val="1463"/>
                    </w:trPr>
                    <w:tc>
                      <w:tcPr>
                        <w:tcW w:w="16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7C10C4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1. Corresponde al total formulado en la partida 0 Remuneraciones y el Aporte patronal a la Caja Costarricense del Seguro Social y Fondo de Jubilaciones y Pensiones, </w:t>
                        </w:r>
                        <w:proofErr w:type="gramStart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reflejadas  en</w:t>
                        </w:r>
                        <w:proofErr w:type="gramEnd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 las </w:t>
                        </w:r>
                        <w:proofErr w:type="spellStart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subparitdas</w:t>
                        </w:r>
                        <w:proofErr w:type="spellEnd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 presupuestarias 60103 y 60404.</w:t>
                        </w:r>
                      </w:p>
                      <w:p w14:paraId="3E9C2D9C" w14:textId="77777777" w:rsidR="00590087" w:rsidRDefault="00590087">
                        <w:pPr>
                          <w:spacing w:after="0" w:line="240" w:lineRule="auto"/>
                        </w:pPr>
                      </w:p>
                      <w:p w14:paraId="088E7DA3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2.  Corresponde a los montos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 formulados en las partidas:  1- </w:t>
                        </w:r>
                        <w:proofErr w:type="gramStart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Servicios,  2</w:t>
                        </w:r>
                        <w:proofErr w:type="gramEnd"/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- Materiales y Suministros,  6-Transfencias Corrientes (exceptuando las subpartidas presupuestarias correspondientes al aporte patronal de la Caja Costarricense del Seguro Social y  Fondo de Jubilaciones y Pens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iones)  y  9-Cuentas Especiales.</w:t>
                        </w:r>
                      </w:p>
                      <w:p w14:paraId="5D768006" w14:textId="77777777" w:rsidR="00590087" w:rsidRDefault="00590087">
                        <w:pPr>
                          <w:spacing w:after="0" w:line="240" w:lineRule="auto"/>
                        </w:pPr>
                      </w:p>
                      <w:p w14:paraId="261A4DA8" w14:textId="77777777" w:rsidR="00590087" w:rsidRDefault="00627560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>3. Corresponde a los montos formulados en las partidas: 5- Bienes Duraderos y 7-Transferencia de Capital.</w:t>
                        </w:r>
                      </w:p>
                    </w:tc>
                  </w:tr>
                </w:tbl>
                <w:p w14:paraId="647EC9E6" w14:textId="77777777" w:rsidR="00590087" w:rsidRDefault="00590087">
                  <w:pPr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77C3D4CA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0087" w14:paraId="7D322150" w14:textId="77777777">
              <w:trPr>
                <w:trHeight w:val="164"/>
              </w:trPr>
              <w:tc>
                <w:tcPr>
                  <w:tcW w:w="150" w:type="dxa"/>
                </w:tcPr>
                <w:p w14:paraId="2AEC58DE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481A1537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3" w:type="dxa"/>
                </w:tcPr>
                <w:p w14:paraId="2BACAD48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5" w:type="dxa"/>
                </w:tcPr>
                <w:p w14:paraId="1A8075E1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7" w:type="dxa"/>
                </w:tcPr>
                <w:p w14:paraId="4D370098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" w:type="dxa"/>
                </w:tcPr>
                <w:p w14:paraId="521EA87A" w14:textId="77777777" w:rsidR="00590087" w:rsidRDefault="0059008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73507D5" w14:textId="77777777" w:rsidR="00590087" w:rsidRDefault="00590087">
            <w:pPr>
              <w:spacing w:after="0" w:line="240" w:lineRule="auto"/>
            </w:pPr>
          </w:p>
        </w:tc>
        <w:tc>
          <w:tcPr>
            <w:tcW w:w="5900" w:type="dxa"/>
          </w:tcPr>
          <w:p w14:paraId="6298F437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590087" w14:paraId="5D6E46AF" w14:textId="77777777">
        <w:trPr>
          <w:trHeight w:val="247"/>
        </w:trPr>
        <w:tc>
          <w:tcPr>
            <w:tcW w:w="174" w:type="dxa"/>
          </w:tcPr>
          <w:p w14:paraId="76754DB5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0D330B3F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7A433857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p w14:paraId="7FD5543E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19" w:type="dxa"/>
          </w:tcPr>
          <w:p w14:paraId="360DCB6E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4A420D02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62F9DB98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266A3634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53AE3684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627560" w14:paraId="69680288" w14:textId="77777777" w:rsidTr="00627560">
        <w:trPr>
          <w:trHeight w:val="8665"/>
        </w:trPr>
        <w:tc>
          <w:tcPr>
            <w:tcW w:w="174" w:type="dxa"/>
          </w:tcPr>
          <w:p w14:paraId="6A9A9485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7409034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12E8E539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E7661" w14:textId="77777777" w:rsidR="00590087" w:rsidRDefault="0062756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7F0DEB7" wp14:editId="7E9CE426">
                  <wp:extent cx="10578132" cy="5502646"/>
                  <wp:effectExtent l="0" t="0" r="0" b="0"/>
                  <wp:docPr id="6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8132" cy="550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</w:tcPr>
          <w:p w14:paraId="6ECA7E9B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590087" w14:paraId="712CD8BE" w14:textId="77777777">
        <w:trPr>
          <w:trHeight w:val="550"/>
        </w:trPr>
        <w:tc>
          <w:tcPr>
            <w:tcW w:w="174" w:type="dxa"/>
          </w:tcPr>
          <w:p w14:paraId="56360FEB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30D9584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6B2DDF6A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p w14:paraId="59E0C617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19" w:type="dxa"/>
          </w:tcPr>
          <w:p w14:paraId="1F1C3F71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19BA98C9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26841C7B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35455CC5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4104D359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627560" w14:paraId="43BE2DEC" w14:textId="77777777" w:rsidTr="00627560">
        <w:trPr>
          <w:trHeight w:val="346"/>
        </w:trPr>
        <w:tc>
          <w:tcPr>
            <w:tcW w:w="174" w:type="dxa"/>
          </w:tcPr>
          <w:p w14:paraId="6083E1F0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E7FAA33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2B14397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73"/>
            </w:tblGrid>
            <w:tr w:rsidR="00590087" w14:paraId="717B45F9" w14:textId="77777777">
              <w:trPr>
                <w:trHeight w:val="268"/>
              </w:trPr>
              <w:tc>
                <w:tcPr>
                  <w:tcW w:w="91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C243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Detalle de las subpartidas formuladas en la Partida 1 y 2</w:t>
                  </w:r>
                </w:p>
              </w:tc>
            </w:tr>
          </w:tbl>
          <w:p w14:paraId="21386628" w14:textId="77777777" w:rsidR="00590087" w:rsidRDefault="00590087">
            <w:pPr>
              <w:spacing w:after="0" w:line="240" w:lineRule="auto"/>
            </w:pPr>
          </w:p>
        </w:tc>
        <w:tc>
          <w:tcPr>
            <w:tcW w:w="2293" w:type="dxa"/>
          </w:tcPr>
          <w:p w14:paraId="0DCDB0E1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270761F6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6145D303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4EBD0037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590087" w14:paraId="15DF7C99" w14:textId="77777777">
        <w:trPr>
          <w:trHeight w:val="187"/>
        </w:trPr>
        <w:tc>
          <w:tcPr>
            <w:tcW w:w="174" w:type="dxa"/>
          </w:tcPr>
          <w:p w14:paraId="71F49ECF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07D5080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72862E84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p w14:paraId="20B36D00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19" w:type="dxa"/>
          </w:tcPr>
          <w:p w14:paraId="1E6953F9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49C7290F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787F07BA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3C585E43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2524F533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627560" w14:paraId="25B282F3" w14:textId="77777777" w:rsidTr="00627560">
        <w:tc>
          <w:tcPr>
            <w:tcW w:w="174" w:type="dxa"/>
          </w:tcPr>
          <w:p w14:paraId="39BBAF9B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04CA5B9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77E90EF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2"/>
              <w:gridCol w:w="2495"/>
              <w:gridCol w:w="2358"/>
            </w:tblGrid>
            <w:tr w:rsidR="00590087" w14:paraId="049BF42B" w14:textId="77777777">
              <w:trPr>
                <w:trHeight w:val="874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FBDC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Periodo / Subpartida / Centro de responsabilidad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1B5C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Monto Formulado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7C9A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Porcentaje de Participación en relación con el total de gastos variables</w:t>
                  </w:r>
                </w:p>
              </w:tc>
            </w:tr>
            <w:tr w:rsidR="00590087" w14:paraId="29B1C1DD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CF63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Total para el periodo: 2025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0AE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59 026 868 265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A579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94,82%</w:t>
                  </w:r>
                </w:p>
              </w:tc>
            </w:tr>
            <w:tr w:rsidR="00590087" w14:paraId="0A5AA6D0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36709E3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10101 - Alquiler de edificios, locales y terrenos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11B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16 408 875 408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B767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26,36%</w:t>
                  </w:r>
                </w:p>
              </w:tc>
            </w:tr>
            <w:tr w:rsidR="00590087" w14:paraId="766191CF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BE3C7A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10102 - Alquiler de maquinaria, equipo y mobiliario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E6A8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2 000 000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9D7D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0,00%</w:t>
                  </w:r>
                </w:p>
              </w:tc>
            </w:tr>
            <w:tr w:rsidR="00590087" w14:paraId="286699B2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823A465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10199 - Otros alquileres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6346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415 292 983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5131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0,67%</w:t>
                  </w:r>
                </w:p>
              </w:tc>
            </w:tr>
            <w:tr w:rsidR="00590087" w14:paraId="36F85F50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32313CA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10201 - Servicio de agua y alcantarillado 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E2DA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882 475 893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C76C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1,42%</w:t>
                  </w:r>
                </w:p>
              </w:tc>
            </w:tr>
            <w:tr w:rsidR="00590087" w14:paraId="2105A86F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16D5B2C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10202 - Servicio de energía eléctrica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A26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2 745 443 109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B677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4,41%</w:t>
                  </w:r>
                </w:p>
              </w:tc>
            </w:tr>
            <w:tr w:rsidR="00590087" w14:paraId="1D9794F5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11B5C73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10203 - Servicio de correo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9579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272 637 708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19CD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0,44%</w:t>
                  </w:r>
                </w:p>
              </w:tc>
            </w:tr>
            <w:tr w:rsidR="00590087" w14:paraId="0786F99C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B3A396B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lastRenderedPageBreak/>
                    <w:t>10204 - Servicio de telecomunicaciones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A379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4 435 794 953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3E7C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7,13%</w:t>
                  </w:r>
                </w:p>
              </w:tc>
            </w:tr>
            <w:tr w:rsidR="00590087" w14:paraId="097E9146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02291FD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10299 - Otros servicios básicos 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7938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193 496 829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18CF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0,31%</w:t>
                  </w:r>
                </w:p>
              </w:tc>
            </w:tr>
            <w:tr w:rsidR="00590087" w14:paraId="2751DC87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797D643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10301 - Información 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AC24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128 727 612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DF2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0,21%</w:t>
                  </w:r>
                </w:p>
              </w:tc>
            </w:tr>
            <w:tr w:rsidR="00590087" w14:paraId="2141EAA7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A85E157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10302 - Publicidad y propaganda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8638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20 371 333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F45A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0,03%</w:t>
                  </w:r>
                </w:p>
              </w:tc>
            </w:tr>
            <w:tr w:rsidR="00590087" w14:paraId="436F7D44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8D3C6DB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10303 - Impresión, encuadernación y otros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B69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212 130 536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BD5D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0,34%</w:t>
                  </w:r>
                </w:p>
              </w:tc>
            </w:tr>
            <w:tr w:rsidR="00590087" w14:paraId="56A6B9B8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725636F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10304 - Transporte de bienes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68F9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113 018 163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F586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0,18%</w:t>
                  </w:r>
                </w:p>
              </w:tc>
            </w:tr>
            <w:tr w:rsidR="00590087" w14:paraId="1D005258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52FAFD8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10305 - Servicios aduaneros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CFC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3 624 336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DF9C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0,01%</w:t>
                  </w:r>
                </w:p>
              </w:tc>
            </w:tr>
            <w:tr w:rsidR="00590087" w14:paraId="52D01C60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063B84F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10306 - Comisiones y gastos por servicios financieros y comerciales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8D5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252 395 317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DF88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0,41%</w:t>
                  </w:r>
                </w:p>
              </w:tc>
            </w:tr>
            <w:tr w:rsidR="00590087" w14:paraId="5F3732C7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4DD8305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10307 - Servicios de tecnologías de información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0FC4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92 695 016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877B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0,15%</w:t>
                  </w:r>
                </w:p>
              </w:tc>
            </w:tr>
            <w:tr w:rsidR="00590087" w14:paraId="124AC4D9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3A3E5DD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10401 - Servicios en ciencias de la salud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4CD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369 788 956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A49B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0,59%</w:t>
                  </w:r>
                </w:p>
              </w:tc>
            </w:tr>
            <w:tr w:rsidR="00590087" w14:paraId="2B511620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96E79F2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10402 - Servicios jurídicos 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0CD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4 815 000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320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0,01%</w:t>
                  </w:r>
                </w:p>
              </w:tc>
            </w:tr>
            <w:tr w:rsidR="00590087" w14:paraId="75B13842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0CA8138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10403 - Servicios de ingeniería y arquitectura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3901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435 732 629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B846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0,70%</w:t>
                  </w:r>
                </w:p>
              </w:tc>
            </w:tr>
            <w:tr w:rsidR="00590087" w14:paraId="7B127116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AC82C39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10404 - Servicios en ciencias económicas y sociales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3E14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111 600 818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680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0,18%</w:t>
                  </w:r>
                </w:p>
              </w:tc>
            </w:tr>
            <w:tr w:rsidR="00590087" w14:paraId="1E0DEEDF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D896111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10405 - Servicios informáticos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7741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755 933 649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EDA7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1,21%</w:t>
                  </w:r>
                </w:p>
              </w:tc>
            </w:tr>
            <w:tr w:rsidR="00590087" w14:paraId="3D28D96F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7919444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10406 - Servicios generales 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B178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10 317 295 251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2E59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16,57%</w:t>
                  </w:r>
                </w:p>
              </w:tc>
            </w:tr>
            <w:tr w:rsidR="00590087" w14:paraId="1804E7E5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32A4DA4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10499 - Otros servicios de gestión y apoyo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7001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1 059 834 824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D7F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1,70%</w:t>
                  </w:r>
                </w:p>
              </w:tc>
            </w:tr>
            <w:tr w:rsidR="00590087" w14:paraId="12940C78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F40EDA6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10501 - Transporte dentro del país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A849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98 062 651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CE16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0,16%</w:t>
                  </w:r>
                </w:p>
              </w:tc>
            </w:tr>
            <w:tr w:rsidR="00590087" w14:paraId="72125E82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4AF0F57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10502 - Viáticos dentro del país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5BD7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1 409 133 624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1BC6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2,26%</w:t>
                  </w:r>
                </w:p>
              </w:tc>
            </w:tr>
            <w:tr w:rsidR="00590087" w14:paraId="7234247F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5C08A6D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10503 - Transporte en el exterior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5257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26 150 000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85CF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0,04%</w:t>
                  </w:r>
                </w:p>
              </w:tc>
            </w:tr>
            <w:tr w:rsidR="00590087" w14:paraId="55C1FE09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5691538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10504 - Viáticos en el exterior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F39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27 391 230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BC91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0,04%</w:t>
                  </w:r>
                </w:p>
              </w:tc>
            </w:tr>
            <w:tr w:rsidR="00590087" w14:paraId="0E497E0E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E3B86C0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10601 - Seguros 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214F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3 297 240 255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97F6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5,30%</w:t>
                  </w:r>
                </w:p>
              </w:tc>
            </w:tr>
            <w:tr w:rsidR="00590087" w14:paraId="4655B0B5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4758FB7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10701 - Actividades de capacitación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34E7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131 424 573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3818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0,21%</w:t>
                  </w:r>
                </w:p>
              </w:tc>
            </w:tr>
            <w:tr w:rsidR="00590087" w14:paraId="237BF824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068EE3D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10702 - Actividades protocolarias y sociales 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75E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16 329 309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D27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0,03%</w:t>
                  </w:r>
                </w:p>
              </w:tc>
            </w:tr>
            <w:tr w:rsidR="00590087" w14:paraId="7B05C082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5EB54D1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10801 - Mantenimiento de edificios y locales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CAAB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2 763 587 107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B57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4,44%</w:t>
                  </w:r>
                </w:p>
              </w:tc>
            </w:tr>
            <w:tr w:rsidR="00590087" w14:paraId="272053BB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6B74339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10803 - Mantenimiento de instalaciones y otras obras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AF4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52 610 016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50BD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0,08%</w:t>
                  </w:r>
                </w:p>
              </w:tc>
            </w:tr>
            <w:tr w:rsidR="00590087" w14:paraId="60C1FF96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E38E415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10804 - Mantenimiento y reparación de maquinaria y equi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po de producción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C77C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265 271 433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88F6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0,43%</w:t>
                  </w:r>
                </w:p>
              </w:tc>
            </w:tr>
            <w:tr w:rsidR="00590087" w14:paraId="455B1640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D76FC81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10805 - Mantenimiento y reparación de equipo de transporte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A0A1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693 927 683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0A1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1,11%</w:t>
                  </w:r>
                </w:p>
              </w:tc>
            </w:tr>
            <w:tr w:rsidR="00590087" w14:paraId="2DBF4E13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717A8D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10806 - Mantenimiento y reparación de equipo de comunicación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633D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105 038 313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0A3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0,17%</w:t>
                  </w:r>
                </w:p>
              </w:tc>
            </w:tr>
            <w:tr w:rsidR="00590087" w14:paraId="3564BC87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F22F8EF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10807 - Mantenimiento y reparación de equipo y mobiliario de oficina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ADFC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1 030 770 482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691F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1,66%</w:t>
                  </w:r>
                </w:p>
              </w:tc>
            </w:tr>
            <w:tr w:rsidR="00590087" w14:paraId="29E3507F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4A16107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10808 - Mantenimiento y reparación de equipo de cómputo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y  sistemas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informacion</w:t>
                  </w:r>
                  <w:proofErr w:type="spellEnd"/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4F83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332 967 276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4C1A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0,53%</w:t>
                  </w:r>
                </w:p>
              </w:tc>
            </w:tr>
            <w:tr w:rsidR="00590087" w14:paraId="77D30F28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093E3D1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10899 - Mantenimiento y reparación de otros equipos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8DF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926 473 424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EED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1,49%</w:t>
                  </w:r>
                </w:p>
              </w:tc>
            </w:tr>
            <w:tr w:rsidR="00590087" w14:paraId="56BC3619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6F9710E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10999 - Otros impuestos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2C48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72 886 043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AC49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0,12%</w:t>
                  </w:r>
                </w:p>
              </w:tc>
            </w:tr>
            <w:tr w:rsidR="00590087" w14:paraId="2B8234BD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D744529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19905 - Deducibles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F4D6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3 010 000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7F66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0,00%</w:t>
                  </w:r>
                </w:p>
              </w:tc>
            </w:tr>
            <w:tr w:rsidR="00590087" w14:paraId="490DDA28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D2DF17B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19999 - Otros servicios no especificados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C5B7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4 763 460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C2A3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0,01%</w:t>
                  </w:r>
                </w:p>
              </w:tc>
            </w:tr>
            <w:tr w:rsidR="00590087" w14:paraId="727561D0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376FC6F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20101 - Combustibles y lubricantes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083C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1 453 985 589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E4C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2,34%</w:t>
                  </w:r>
                </w:p>
              </w:tc>
            </w:tr>
            <w:tr w:rsidR="00590087" w14:paraId="0F315FCE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C36647F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lastRenderedPageBreak/>
                    <w:t>20102 - Productos farmacéuticos y medicinales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206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197 667 929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AEB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0,32%</w:t>
                  </w:r>
                </w:p>
              </w:tc>
            </w:tr>
            <w:tr w:rsidR="00590087" w14:paraId="07ABCFCA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4351ED3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20103 - Productos veterinarios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7F5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496 394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E0DF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0,00%</w:t>
                  </w:r>
                </w:p>
              </w:tc>
            </w:tr>
            <w:tr w:rsidR="00590087" w14:paraId="410BA91C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54F26C3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20104 - Tintas, pinturas y diluyentes 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F164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591 720 009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480C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0,95%</w:t>
                  </w:r>
                </w:p>
              </w:tc>
            </w:tr>
            <w:tr w:rsidR="00590087" w14:paraId="51D37B6C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7636C36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20199 - Otros productos químicos y conexos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5A0A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184 955 701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066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0,30%</w:t>
                  </w:r>
                </w:p>
              </w:tc>
            </w:tr>
            <w:tr w:rsidR="00590087" w14:paraId="1E59AA77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932C350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20202 - Productos agroforestales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AF2C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3 132 252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266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0,01%</w:t>
                  </w:r>
                </w:p>
              </w:tc>
            </w:tr>
            <w:tr w:rsidR="00590087" w14:paraId="06A84A3D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0ED4C6E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20203 - Alimentos y bebidas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0774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730 429 966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D1C4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1,17%</w:t>
                  </w:r>
                </w:p>
              </w:tc>
            </w:tr>
            <w:tr w:rsidR="00590087" w14:paraId="07402D5F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134A735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20204 - Alimentos para animales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53B3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13 337 400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E3C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0,02%</w:t>
                  </w:r>
                </w:p>
              </w:tc>
            </w:tr>
            <w:tr w:rsidR="00590087" w14:paraId="7D699159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419494A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20301 - Materiales y productos metálicos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6311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68 495 165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4C1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0,11%</w:t>
                  </w:r>
                </w:p>
              </w:tc>
            </w:tr>
            <w:tr w:rsidR="00590087" w14:paraId="5B8E5AE4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5FA0DB9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20302 - Materiales y productos minerales y asfálticos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5EED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12 544 037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9971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0,02%</w:t>
                  </w:r>
                </w:p>
              </w:tc>
            </w:tr>
            <w:tr w:rsidR="00590087" w14:paraId="2CB6EAF3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F41CAAB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20303 - Madera y sus derivados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0D44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8 249 191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A904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0,01%</w:t>
                  </w:r>
                </w:p>
              </w:tc>
            </w:tr>
            <w:tr w:rsidR="00590087" w14:paraId="5BF29A2F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06046B8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20304 - Materiales y productos eléctricos, telefónicos y de cómputo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BD8A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445 097 569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0F8F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0,72%</w:t>
                  </w:r>
                </w:p>
              </w:tc>
            </w:tr>
            <w:tr w:rsidR="00590087" w14:paraId="7E0A5841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511E557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20305 - Materiales y productos de vidrio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F7C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10 634 629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3C9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0,02%</w:t>
                  </w:r>
                </w:p>
              </w:tc>
            </w:tr>
            <w:tr w:rsidR="00590087" w14:paraId="16C175FC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DE8B42A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20306 - Materiales y productos de plástico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A78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24 265 092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6153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0,04%</w:t>
                  </w:r>
                </w:p>
              </w:tc>
            </w:tr>
            <w:tr w:rsidR="00590087" w14:paraId="5FC4BD60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D80D4E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20399 - Otros materiales y productos de uso en la construcción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2B1F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24 307 464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3089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0,04%</w:t>
                  </w:r>
                </w:p>
              </w:tc>
            </w:tr>
            <w:tr w:rsidR="00590087" w14:paraId="24360D95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9A20244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20401 - Herramientas e instrumentos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9DE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57 476 988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9CE7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0,09%</w:t>
                  </w:r>
                </w:p>
              </w:tc>
            </w:tr>
            <w:tr w:rsidR="00590087" w14:paraId="583188DB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8B3C16E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20402 - Repuestos y accesorios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6A8F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941 824 745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C26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1,51%</w:t>
                  </w:r>
                </w:p>
              </w:tc>
            </w:tr>
            <w:tr w:rsidR="00590087" w14:paraId="234E1D26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F5C2B4C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29901 - Útiles y materiales de oficina y cómputo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F87A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280 915 338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0928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0,45%</w:t>
                  </w:r>
                </w:p>
              </w:tc>
            </w:tr>
            <w:tr w:rsidR="00590087" w14:paraId="1068FC27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6C0F793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29902 - Útiles y materiales médico, hospitalario y de investigación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81CB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860 256 372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15D9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1,38%</w:t>
                  </w:r>
                </w:p>
              </w:tc>
            </w:tr>
            <w:tr w:rsidR="00590087" w14:paraId="78E3B3C6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69E213D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29903 - Productos de papel, cartón e impresos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D61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418 389 729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E06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0,67%</w:t>
                  </w:r>
                </w:p>
              </w:tc>
            </w:tr>
            <w:tr w:rsidR="00590087" w14:paraId="03D0E8FE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74AEA3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29904 - Textiles y vestuario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78DB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525 686 320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5B0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0,84%</w:t>
                  </w:r>
                </w:p>
              </w:tc>
            </w:tr>
            <w:tr w:rsidR="00590087" w14:paraId="0732A16E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0871186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29905 - Útiles y materiales de limpieza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EC76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552 359 777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603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0,89%</w:t>
                  </w:r>
                </w:p>
              </w:tc>
            </w:tr>
            <w:tr w:rsidR="00590087" w14:paraId="3B7C1EC4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C67BA13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29906 - Útiles y materiales de resguardo y seguridad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3ED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978 040 163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E8EA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1,57%</w:t>
                  </w:r>
                </w:p>
              </w:tc>
            </w:tr>
            <w:tr w:rsidR="00590087" w14:paraId="586DA9F7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3B5232A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29907 - Útiles y materiales de cocina y comedor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D38D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4 285 810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CB8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0,01%</w:t>
                  </w:r>
                </w:p>
              </w:tc>
            </w:tr>
            <w:tr w:rsidR="00590087" w14:paraId="153E5C16" w14:textId="77777777">
              <w:trPr>
                <w:trHeight w:val="262"/>
              </w:trPr>
              <w:tc>
                <w:tcPr>
                  <w:tcW w:w="4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21E58FA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29999 - Otros útiles, materiales y suministros diversos</w:t>
                  </w:r>
                </w:p>
              </w:tc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260A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147 297 434</w:t>
                  </w:r>
                </w:p>
              </w:tc>
              <w:tc>
                <w:tcPr>
                  <w:tcW w:w="23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48D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0,24%</w:t>
                  </w:r>
                </w:p>
              </w:tc>
            </w:tr>
          </w:tbl>
          <w:p w14:paraId="145F6986" w14:textId="77777777" w:rsidR="00590087" w:rsidRDefault="00590087">
            <w:pPr>
              <w:spacing w:after="0" w:line="240" w:lineRule="auto"/>
            </w:pPr>
          </w:p>
        </w:tc>
        <w:tc>
          <w:tcPr>
            <w:tcW w:w="2293" w:type="dxa"/>
          </w:tcPr>
          <w:p w14:paraId="1A78C4F0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2627EFAD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65227412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75CBC787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590087" w14:paraId="609CEE50" w14:textId="77777777">
        <w:trPr>
          <w:trHeight w:val="373"/>
        </w:trPr>
        <w:tc>
          <w:tcPr>
            <w:tcW w:w="174" w:type="dxa"/>
          </w:tcPr>
          <w:p w14:paraId="4C567653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2C062406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02A0B3CE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p w14:paraId="6A1E8D19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19" w:type="dxa"/>
          </w:tcPr>
          <w:p w14:paraId="3117D8D1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7AE5A782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57582168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6B06844C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740E3890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627560" w14:paraId="7221E32E" w14:textId="77777777" w:rsidTr="00627560">
        <w:trPr>
          <w:trHeight w:val="346"/>
        </w:trPr>
        <w:tc>
          <w:tcPr>
            <w:tcW w:w="174" w:type="dxa"/>
          </w:tcPr>
          <w:p w14:paraId="7F6F5298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664"/>
            </w:tblGrid>
            <w:tr w:rsidR="00590087" w14:paraId="303EE916" w14:textId="77777777">
              <w:trPr>
                <w:trHeight w:val="268"/>
              </w:trPr>
              <w:tc>
                <w:tcPr>
                  <w:tcW w:w="16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81C2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Comparativo de periodos anteriores</w:t>
                  </w:r>
                </w:p>
              </w:tc>
            </w:tr>
          </w:tbl>
          <w:p w14:paraId="7880C356" w14:textId="77777777" w:rsidR="00590087" w:rsidRDefault="00590087">
            <w:pPr>
              <w:spacing w:after="0" w:line="240" w:lineRule="auto"/>
            </w:pPr>
          </w:p>
        </w:tc>
        <w:tc>
          <w:tcPr>
            <w:tcW w:w="5900" w:type="dxa"/>
          </w:tcPr>
          <w:p w14:paraId="4B32ACF4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590087" w14:paraId="1440139D" w14:textId="77777777">
        <w:trPr>
          <w:trHeight w:val="307"/>
        </w:trPr>
        <w:tc>
          <w:tcPr>
            <w:tcW w:w="174" w:type="dxa"/>
          </w:tcPr>
          <w:p w14:paraId="1915540C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62461F68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372FCAD3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p w14:paraId="3F84C5A9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19" w:type="dxa"/>
          </w:tcPr>
          <w:p w14:paraId="639FC965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03FE2234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4772D7B1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1BC980FD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1C661BAA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627560" w14:paraId="2AA0D2DC" w14:textId="77777777" w:rsidTr="00627560">
        <w:trPr>
          <w:trHeight w:val="7364"/>
        </w:trPr>
        <w:tc>
          <w:tcPr>
            <w:tcW w:w="174" w:type="dxa"/>
          </w:tcPr>
          <w:p w14:paraId="793D331E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BDEF1DF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72F1C81B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6BAAE" w14:textId="77777777" w:rsidR="00590087" w:rsidRDefault="0062756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3E9858E" wp14:editId="10B58D41">
                  <wp:extent cx="10578132" cy="4676552"/>
                  <wp:effectExtent l="0" t="0" r="0" b="0"/>
                  <wp:docPr id="8" name="img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8132" cy="467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</w:tcPr>
          <w:p w14:paraId="7A36FD50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590087" w14:paraId="47A2DC44" w14:textId="77777777">
        <w:trPr>
          <w:trHeight w:val="290"/>
        </w:trPr>
        <w:tc>
          <w:tcPr>
            <w:tcW w:w="174" w:type="dxa"/>
          </w:tcPr>
          <w:p w14:paraId="76C611DE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27A86A96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030DB691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p w14:paraId="40218363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19" w:type="dxa"/>
          </w:tcPr>
          <w:p w14:paraId="60BA34F9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628F144A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260A40F0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7269F9CC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66A0F34E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627560" w14:paraId="681A118F" w14:textId="77777777" w:rsidTr="00627560">
        <w:tc>
          <w:tcPr>
            <w:tcW w:w="174" w:type="dxa"/>
          </w:tcPr>
          <w:p w14:paraId="4DE8E9E1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B613A05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97"/>
              <w:gridCol w:w="1993"/>
              <w:gridCol w:w="1221"/>
              <w:gridCol w:w="1993"/>
              <w:gridCol w:w="1221"/>
              <w:gridCol w:w="1993"/>
              <w:gridCol w:w="1221"/>
            </w:tblGrid>
            <w:tr w:rsidR="00627560" w14:paraId="52604234" w14:textId="77777777" w:rsidTr="00627560">
              <w:trPr>
                <w:trHeight w:val="217"/>
              </w:trPr>
              <w:tc>
                <w:tcPr>
                  <w:tcW w:w="40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70809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D77D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Programa presupuestario</w:t>
                  </w:r>
                </w:p>
              </w:tc>
              <w:tc>
                <w:tcPr>
                  <w:tcW w:w="199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70809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B20C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2023</w:t>
                  </w:r>
                </w:p>
              </w:tc>
              <w:tc>
                <w:tcPr>
                  <w:tcW w:w="199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70809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1C80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2024</w:t>
                  </w:r>
                </w:p>
              </w:tc>
              <w:tc>
                <w:tcPr>
                  <w:tcW w:w="199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70809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23CE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2025</w:t>
                  </w:r>
                </w:p>
              </w:tc>
            </w:tr>
            <w:tr w:rsidR="00590087" w14:paraId="4A205875" w14:textId="77777777">
              <w:trPr>
                <w:trHeight w:val="247"/>
              </w:trPr>
              <w:tc>
                <w:tcPr>
                  <w:tcW w:w="40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98E2" w14:textId="77777777" w:rsidR="00590087" w:rsidRDefault="00590087">
                  <w:pPr>
                    <w:spacing w:after="0" w:line="240" w:lineRule="auto"/>
                  </w:pP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07B0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Monto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F93B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2"/>
                    </w:rPr>
                    <w:t>1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 xml:space="preserve"> Variación 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FD83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Monto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6375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2"/>
                    </w:rPr>
                    <w:t>1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 xml:space="preserve"> Variación 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4EC6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Monto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08E1" w14:textId="77777777" w:rsidR="00590087" w:rsidRDefault="0062756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2"/>
                    </w:rPr>
                    <w:t>1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 xml:space="preserve"> Variación %</w:t>
                  </w:r>
                </w:p>
              </w:tc>
            </w:tr>
            <w:tr w:rsidR="00590087" w14:paraId="131B57DD" w14:textId="77777777">
              <w:trPr>
                <w:trHeight w:val="247"/>
              </w:trPr>
              <w:tc>
                <w:tcPr>
                  <w:tcW w:w="40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6D99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926 - Dirección, Administración y Otros Órganos de Apoyo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7268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101 274 134 067,00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C1DF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2,49%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436F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100 000 318 283,00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AE6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-1,26%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636D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100 368 214 223,00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4289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0,37%</w:t>
                  </w:r>
                </w:p>
              </w:tc>
            </w:tr>
            <w:tr w:rsidR="00590087" w14:paraId="02A21FA5" w14:textId="77777777">
              <w:trPr>
                <w:trHeight w:val="247"/>
              </w:trPr>
              <w:tc>
                <w:tcPr>
                  <w:tcW w:w="40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87D0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927 - Servicio Jurisdiccional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F7D3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169 442 817 590,00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3B8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1,35%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CC9B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174 178 238 980,00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431A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2,79%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32C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183 634 333 378,00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0F0B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5,43%</w:t>
                  </w:r>
                </w:p>
              </w:tc>
            </w:tr>
            <w:tr w:rsidR="00590087" w14:paraId="2523870E" w14:textId="77777777">
              <w:trPr>
                <w:trHeight w:val="247"/>
              </w:trPr>
              <w:tc>
                <w:tcPr>
                  <w:tcW w:w="40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C028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928 - Organismo de Investigación Judicial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6F6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107 610 560 930,00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03E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7,40%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88B8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115 326 740 738,00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CAB9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7,17%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C07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120 779 596 349,00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B9D3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4,73%</w:t>
                  </w:r>
                </w:p>
              </w:tc>
            </w:tr>
            <w:tr w:rsidR="00590087" w14:paraId="2482B262" w14:textId="77777777">
              <w:trPr>
                <w:trHeight w:val="247"/>
              </w:trPr>
              <w:tc>
                <w:tcPr>
                  <w:tcW w:w="40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EECA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929 - Ministerio Público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98E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55 903 149 608,00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570B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2,78%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104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57 970 137 138,00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07A6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3,70%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4A51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58 106 052 259,00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C530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0,23%</w:t>
                  </w:r>
                </w:p>
              </w:tc>
            </w:tr>
            <w:tr w:rsidR="00590087" w14:paraId="3586F4CD" w14:textId="77777777">
              <w:trPr>
                <w:trHeight w:val="247"/>
              </w:trPr>
              <w:tc>
                <w:tcPr>
                  <w:tcW w:w="40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1B77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930 - Defensa Pública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711A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42 498 834 384,00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009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2,27%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43F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43 379 637 824,00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6EBE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2,07%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587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44 769 746 183,00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FD0F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3,20%</w:t>
                  </w:r>
                </w:p>
              </w:tc>
            </w:tr>
            <w:tr w:rsidR="00590087" w14:paraId="224A1CD2" w14:textId="77777777">
              <w:trPr>
                <w:trHeight w:val="247"/>
              </w:trPr>
              <w:tc>
                <w:tcPr>
                  <w:tcW w:w="40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39D6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950 - Servicio de Atención y Protección de Víctimas y Testigos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86A8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11 752 584 636,00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B28C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22,22%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84B1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11 227 620 920,00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605B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-4,47%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45AC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11 083 980 407,00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9D5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-1,28%</w:t>
                  </w:r>
                </w:p>
              </w:tc>
            </w:tr>
            <w:tr w:rsidR="00590087" w14:paraId="7106B039" w14:textId="77777777">
              <w:trPr>
                <w:trHeight w:val="247"/>
              </w:trPr>
              <w:tc>
                <w:tcPr>
                  <w:tcW w:w="40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6973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951 - Administración Fondo de Jubilaciones y Pensiones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2D5B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2 282 495 990,00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C7F7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32,55%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0247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2 166 990 725,00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5CCC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-5,06%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D374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2 403 577 201,00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DEB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10,92%</w:t>
                  </w:r>
                </w:p>
              </w:tc>
            </w:tr>
            <w:tr w:rsidR="00590087" w14:paraId="1E44AA23" w14:textId="77777777">
              <w:trPr>
                <w:trHeight w:val="217"/>
              </w:trPr>
              <w:tc>
                <w:tcPr>
                  <w:tcW w:w="40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7F2F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E6F2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490 764 577 205,00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A69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3,65%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85B5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504 249 684 608,00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59F4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2,75%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C061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521 145 500 000,00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21CD" w14:textId="77777777" w:rsidR="00590087" w:rsidRDefault="0062756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</w:rPr>
                    <w:t>3,35%</w:t>
                  </w:r>
                </w:p>
              </w:tc>
            </w:tr>
          </w:tbl>
          <w:p w14:paraId="4B3FD36F" w14:textId="77777777" w:rsidR="00590087" w:rsidRDefault="00590087">
            <w:pPr>
              <w:spacing w:after="0" w:line="240" w:lineRule="auto"/>
            </w:pPr>
          </w:p>
        </w:tc>
        <w:tc>
          <w:tcPr>
            <w:tcW w:w="3006" w:type="dxa"/>
          </w:tcPr>
          <w:p w14:paraId="288D9E3A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5BFBDB54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590087" w14:paraId="2416BC06" w14:textId="77777777">
        <w:trPr>
          <w:trHeight w:val="269"/>
        </w:trPr>
        <w:tc>
          <w:tcPr>
            <w:tcW w:w="174" w:type="dxa"/>
          </w:tcPr>
          <w:p w14:paraId="4B20984E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C7FBDC1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0B9F71A7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p w14:paraId="7ED7D3A7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19" w:type="dxa"/>
          </w:tcPr>
          <w:p w14:paraId="38DFB284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78D04DBD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6A43390E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2FF0AF6B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3F8673D6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627560" w14:paraId="47A8D317" w14:textId="77777777" w:rsidTr="00627560">
        <w:trPr>
          <w:trHeight w:val="340"/>
        </w:trPr>
        <w:tc>
          <w:tcPr>
            <w:tcW w:w="174" w:type="dxa"/>
          </w:tcPr>
          <w:p w14:paraId="1737FF82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A51E316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12819A10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6"/>
            </w:tblGrid>
            <w:tr w:rsidR="00590087" w14:paraId="4A1FA328" w14:textId="77777777">
              <w:trPr>
                <w:trHeight w:val="262"/>
              </w:trPr>
              <w:tc>
                <w:tcPr>
                  <w:tcW w:w="1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0DD7" w14:textId="77777777" w:rsidR="00590087" w:rsidRDefault="0062756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(1) Corresponde a la variación de crecimiento en términos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porcentuales  del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 monto formulado en relación con el año anterior.</w:t>
                  </w:r>
                </w:p>
              </w:tc>
            </w:tr>
          </w:tbl>
          <w:p w14:paraId="3AC31C42" w14:textId="77777777" w:rsidR="00590087" w:rsidRDefault="00590087">
            <w:pPr>
              <w:spacing w:after="0" w:line="240" w:lineRule="auto"/>
            </w:pPr>
          </w:p>
        </w:tc>
        <w:tc>
          <w:tcPr>
            <w:tcW w:w="2185" w:type="dxa"/>
          </w:tcPr>
          <w:p w14:paraId="3691A355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0C33C7BA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3981E7DD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  <w:tr w:rsidR="00590087" w14:paraId="08BB52D2" w14:textId="77777777">
        <w:trPr>
          <w:trHeight w:val="185"/>
        </w:trPr>
        <w:tc>
          <w:tcPr>
            <w:tcW w:w="174" w:type="dxa"/>
          </w:tcPr>
          <w:p w14:paraId="32B6EFF9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2F20FC66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1F7F9FD6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7054" w:type="dxa"/>
          </w:tcPr>
          <w:p w14:paraId="7E2392DB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19" w:type="dxa"/>
          </w:tcPr>
          <w:p w14:paraId="35C5CBA7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293" w:type="dxa"/>
          </w:tcPr>
          <w:p w14:paraId="00229552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2185" w:type="dxa"/>
          </w:tcPr>
          <w:p w14:paraId="49C7217D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3006" w:type="dxa"/>
          </w:tcPr>
          <w:p w14:paraId="775C82D0" w14:textId="77777777" w:rsidR="00590087" w:rsidRDefault="00590087">
            <w:pPr>
              <w:pStyle w:val="EmptyCellLayoutStyle"/>
              <w:spacing w:after="0" w:line="240" w:lineRule="auto"/>
            </w:pPr>
          </w:p>
        </w:tc>
        <w:tc>
          <w:tcPr>
            <w:tcW w:w="5900" w:type="dxa"/>
          </w:tcPr>
          <w:p w14:paraId="33135BF3" w14:textId="77777777" w:rsidR="00590087" w:rsidRDefault="00590087">
            <w:pPr>
              <w:pStyle w:val="EmptyCellLayoutStyle"/>
              <w:spacing w:after="0" w:line="240" w:lineRule="auto"/>
            </w:pPr>
          </w:p>
        </w:tc>
      </w:tr>
    </w:tbl>
    <w:p w14:paraId="1564F817" w14:textId="77777777" w:rsidR="00590087" w:rsidRDefault="00590087">
      <w:pPr>
        <w:spacing w:after="0" w:line="240" w:lineRule="auto"/>
      </w:pPr>
    </w:p>
    <w:sectPr w:rsidR="00590087">
      <w:headerReference w:type="default" r:id="rId10"/>
      <w:footerReference w:type="default" r:id="rId11"/>
      <w:pgSz w:w="25007" w:h="16837" w:orient="landscape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807F" w14:textId="77777777" w:rsidR="00000000" w:rsidRDefault="00627560">
      <w:pPr>
        <w:spacing w:after="0" w:line="240" w:lineRule="auto"/>
      </w:pPr>
      <w:r>
        <w:separator/>
      </w:r>
    </w:p>
  </w:endnote>
  <w:endnote w:type="continuationSeparator" w:id="0">
    <w:p w14:paraId="48D46FB5" w14:textId="77777777" w:rsidR="00000000" w:rsidRDefault="0062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"/>
      <w:gridCol w:w="566"/>
      <w:gridCol w:w="425"/>
      <w:gridCol w:w="21567"/>
    </w:tblGrid>
    <w:tr w:rsidR="00590087" w14:paraId="1D45FEC7" w14:textId="77777777">
      <w:tc>
        <w:tcPr>
          <w:tcW w:w="180" w:type="dxa"/>
        </w:tcPr>
        <w:p w14:paraId="1B69B452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41377DAA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425" w:type="dxa"/>
        </w:tcPr>
        <w:p w14:paraId="08DCAE5D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1567" w:type="dxa"/>
        </w:tcPr>
        <w:p w14:paraId="1519E3D4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590087" w14:paraId="13752DC2" w14:textId="77777777">
      <w:tc>
        <w:tcPr>
          <w:tcW w:w="180" w:type="dxa"/>
        </w:tcPr>
        <w:p w14:paraId="214BEC11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590087" w14:paraId="794F426C" w14:textId="77777777">
            <w:trPr>
              <w:trHeight w:val="205"/>
            </w:trPr>
            <w:tc>
              <w:tcPr>
                <w:tcW w:w="56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8ABFE7F" w14:textId="77777777" w:rsidR="00590087" w:rsidRDefault="00627560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>Pág.</w:t>
                </w:r>
              </w:p>
            </w:tc>
          </w:tr>
        </w:tbl>
        <w:p w14:paraId="70B425D6" w14:textId="77777777" w:rsidR="00590087" w:rsidRDefault="00590087">
          <w:pPr>
            <w:spacing w:after="0" w:line="240" w:lineRule="auto"/>
          </w:pPr>
        </w:p>
      </w:tc>
      <w:tc>
        <w:tcPr>
          <w:tcW w:w="4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5"/>
          </w:tblGrid>
          <w:tr w:rsidR="00590087" w14:paraId="433FCB01" w14:textId="77777777">
            <w:trPr>
              <w:trHeight w:val="205"/>
            </w:trPr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1C85A4" w14:textId="77777777" w:rsidR="00590087" w:rsidRDefault="00627560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Segoe UI" w:eastAsia="Segoe UI" w:hAnsi="Segoe UI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15BCAD2" w14:textId="77777777" w:rsidR="00590087" w:rsidRDefault="00590087">
          <w:pPr>
            <w:spacing w:after="0" w:line="240" w:lineRule="auto"/>
          </w:pPr>
        </w:p>
      </w:tc>
      <w:tc>
        <w:tcPr>
          <w:tcW w:w="21567" w:type="dxa"/>
        </w:tcPr>
        <w:p w14:paraId="39808B85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590087" w14:paraId="1D165336" w14:textId="77777777">
      <w:tc>
        <w:tcPr>
          <w:tcW w:w="180" w:type="dxa"/>
        </w:tcPr>
        <w:p w14:paraId="1169328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0BC3869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425" w:type="dxa"/>
        </w:tcPr>
        <w:p w14:paraId="670DF3EA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1567" w:type="dxa"/>
        </w:tcPr>
        <w:p w14:paraId="1D533B4A" w14:textId="77777777" w:rsidR="00590087" w:rsidRDefault="005900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A2F9" w14:textId="77777777" w:rsidR="00000000" w:rsidRDefault="00627560">
      <w:pPr>
        <w:spacing w:after="0" w:line="240" w:lineRule="auto"/>
      </w:pPr>
      <w:r>
        <w:separator/>
      </w:r>
    </w:p>
  </w:footnote>
  <w:footnote w:type="continuationSeparator" w:id="0">
    <w:p w14:paraId="73ACC851" w14:textId="77777777" w:rsidR="00000000" w:rsidRDefault="0062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"/>
      <w:gridCol w:w="1608"/>
      <w:gridCol w:w="371"/>
      <w:gridCol w:w="287"/>
      <w:gridCol w:w="7350"/>
      <w:gridCol w:w="1133"/>
      <w:gridCol w:w="708"/>
      <w:gridCol w:w="1548"/>
      <w:gridCol w:w="334"/>
      <w:gridCol w:w="3304"/>
      <w:gridCol w:w="5900"/>
    </w:tblGrid>
    <w:tr w:rsidR="00590087" w14:paraId="52BAFC6E" w14:textId="77777777">
      <w:tc>
        <w:tcPr>
          <w:tcW w:w="180" w:type="dxa"/>
        </w:tcPr>
        <w:p w14:paraId="4017B577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</w:tcPr>
        <w:p w14:paraId="68996BA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60C39BD7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</w:tcPr>
        <w:p w14:paraId="4B3E6D75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</w:tcPr>
        <w:p w14:paraId="34F9FFFD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14:paraId="75DE689F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08" w:type="dxa"/>
        </w:tcPr>
        <w:p w14:paraId="7060823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548" w:type="dxa"/>
        </w:tcPr>
        <w:p w14:paraId="416F50F7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4" w:type="dxa"/>
        </w:tcPr>
        <w:p w14:paraId="6681F25D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</w:tcPr>
        <w:p w14:paraId="223BC37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69C55782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627560" w14:paraId="31F06228" w14:textId="77777777" w:rsidTr="00627560">
      <w:tc>
        <w:tcPr>
          <w:tcW w:w="180" w:type="dxa"/>
        </w:tcPr>
        <w:p w14:paraId="6A72D882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2E8D72E" w14:textId="77777777" w:rsidR="00590087" w:rsidRDefault="0062756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D185080" wp14:editId="38D524DA">
                <wp:extent cx="1021122" cy="1155209"/>
                <wp:effectExtent l="0" t="0" r="0" b="0"/>
                <wp:docPr id="1935316897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122" cy="1155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" w:type="dxa"/>
        </w:tcPr>
        <w:p w14:paraId="4993E56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</w:tcPr>
        <w:p w14:paraId="49D3F37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39"/>
          </w:tblGrid>
          <w:tr w:rsidR="00590087" w14:paraId="3C572364" w14:textId="77777777">
            <w:trPr>
              <w:trHeight w:val="210"/>
            </w:trPr>
            <w:tc>
              <w:tcPr>
                <w:tcW w:w="107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2FD04E" w14:textId="77777777" w:rsidR="00590087" w:rsidRDefault="00627560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</w:rPr>
                  <w:t>PODER JUDICIAL</w:t>
                </w:r>
              </w:p>
            </w:tc>
          </w:tr>
        </w:tbl>
        <w:p w14:paraId="75F5921C" w14:textId="77777777" w:rsidR="00590087" w:rsidRDefault="00590087">
          <w:pPr>
            <w:spacing w:after="0" w:line="240" w:lineRule="auto"/>
          </w:pPr>
        </w:p>
      </w:tc>
      <w:tc>
        <w:tcPr>
          <w:tcW w:w="334" w:type="dxa"/>
        </w:tcPr>
        <w:p w14:paraId="68F333C1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</w:tcPr>
        <w:p w14:paraId="55156F6B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326042D3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627560" w14:paraId="0CCEF84A" w14:textId="77777777" w:rsidTr="00627560">
      <w:tc>
        <w:tcPr>
          <w:tcW w:w="180" w:type="dxa"/>
        </w:tcPr>
        <w:p w14:paraId="6DF279A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vMerge/>
        </w:tcPr>
        <w:p w14:paraId="0A314BA4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202F9BEF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  <w:gridSpan w:val="5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26"/>
          </w:tblGrid>
          <w:tr w:rsidR="00590087" w14:paraId="43DFEBF1" w14:textId="77777777">
            <w:trPr>
              <w:trHeight w:val="254"/>
            </w:trPr>
            <w:tc>
              <w:tcPr>
                <w:tcW w:w="110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7DF2FE" w14:textId="77777777" w:rsidR="00590087" w:rsidRDefault="00627560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</w:rPr>
                  <w:t>Formulación presupuestaria</w:t>
                </w:r>
              </w:p>
            </w:tc>
          </w:tr>
        </w:tbl>
        <w:p w14:paraId="006B4516" w14:textId="77777777" w:rsidR="00590087" w:rsidRDefault="00590087">
          <w:pPr>
            <w:spacing w:after="0" w:line="240" w:lineRule="auto"/>
          </w:pPr>
        </w:p>
      </w:tc>
      <w:tc>
        <w:tcPr>
          <w:tcW w:w="334" w:type="dxa"/>
        </w:tcPr>
        <w:p w14:paraId="2E4609E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</w:tcPr>
        <w:p w14:paraId="4FF5A8A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1E53B838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627560" w14:paraId="3658BC77" w14:textId="77777777" w:rsidTr="00627560">
      <w:tc>
        <w:tcPr>
          <w:tcW w:w="180" w:type="dxa"/>
        </w:tcPr>
        <w:p w14:paraId="7B17EE58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vMerge/>
        </w:tcPr>
        <w:p w14:paraId="601FA06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385961C4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  <w:gridSpan w:val="5"/>
          <w:vMerge/>
        </w:tcPr>
        <w:p w14:paraId="58086794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4" w:type="dxa"/>
        </w:tcPr>
        <w:p w14:paraId="557A8EA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9BE859C" w14:textId="77777777" w:rsidR="00590087" w:rsidRDefault="0062756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3F39DAE" wp14:editId="13F4F7ED">
                <wp:extent cx="2098480" cy="1119683"/>
                <wp:effectExtent l="0" t="0" r="0" b="0"/>
                <wp:docPr id="2" name="img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480" cy="1119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</w:tcPr>
        <w:p w14:paraId="7D18AAAD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590087" w14:paraId="3DDD23CE" w14:textId="77777777">
      <w:tc>
        <w:tcPr>
          <w:tcW w:w="180" w:type="dxa"/>
        </w:tcPr>
        <w:p w14:paraId="0542E06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vMerge/>
        </w:tcPr>
        <w:p w14:paraId="71A7614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3D4AB6EE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</w:tcPr>
        <w:p w14:paraId="7658AAD7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</w:tcPr>
        <w:p w14:paraId="429EE6E7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14:paraId="650CFBDD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08" w:type="dxa"/>
        </w:tcPr>
        <w:p w14:paraId="3E274638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548" w:type="dxa"/>
        </w:tcPr>
        <w:p w14:paraId="03BDB2A1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4" w:type="dxa"/>
        </w:tcPr>
        <w:p w14:paraId="1F7A8DA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  <w:vMerge/>
        </w:tcPr>
        <w:p w14:paraId="3B98036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51C641F5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627560" w14:paraId="4C2C7B64" w14:textId="77777777" w:rsidTr="00627560">
      <w:tc>
        <w:tcPr>
          <w:tcW w:w="180" w:type="dxa"/>
        </w:tcPr>
        <w:p w14:paraId="67B35A78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vMerge/>
        </w:tcPr>
        <w:p w14:paraId="66A2961E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0665E5A7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</w:tcPr>
        <w:p w14:paraId="0E27E899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</w:tcPr>
        <w:p w14:paraId="2C13008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133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41"/>
          </w:tblGrid>
          <w:tr w:rsidR="00590087" w14:paraId="6806146D" w14:textId="77777777">
            <w:trPr>
              <w:trHeight w:val="194"/>
            </w:trPr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076DA4" w14:textId="77777777" w:rsidR="00590087" w:rsidRDefault="00627560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6"/>
                  </w:rPr>
                  <w:t xml:space="preserve">   Fecha de reporte:</w:t>
                </w:r>
              </w:p>
            </w:tc>
          </w:tr>
        </w:tbl>
        <w:p w14:paraId="4C4A9082" w14:textId="77777777" w:rsidR="00590087" w:rsidRDefault="00590087">
          <w:pPr>
            <w:spacing w:after="0" w:line="240" w:lineRule="auto"/>
          </w:pPr>
        </w:p>
      </w:tc>
      <w:tc>
        <w:tcPr>
          <w:tcW w:w="1548" w:type="dxa"/>
        </w:tcPr>
        <w:p w14:paraId="6396AF2E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4" w:type="dxa"/>
        </w:tcPr>
        <w:p w14:paraId="26CB5D64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  <w:vMerge/>
        </w:tcPr>
        <w:p w14:paraId="62CA8B7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0F55084F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627560" w14:paraId="55218EA7" w14:textId="77777777" w:rsidTr="00627560">
      <w:tc>
        <w:tcPr>
          <w:tcW w:w="180" w:type="dxa"/>
        </w:tcPr>
        <w:p w14:paraId="61868A1C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vMerge/>
        </w:tcPr>
        <w:p w14:paraId="016D4BC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5900276B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</w:tcPr>
        <w:p w14:paraId="75F51AD2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</w:tcPr>
        <w:p w14:paraId="5712E59F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133" w:type="dxa"/>
          <w:gridSpan w:val="2"/>
          <w:vMerge/>
        </w:tcPr>
        <w:p w14:paraId="0AFFDE01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54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48"/>
          </w:tblGrid>
          <w:tr w:rsidR="00590087" w14:paraId="04C4B6AB" w14:textId="77777777">
            <w:trPr>
              <w:trHeight w:val="194"/>
            </w:trPr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F48CA8" w14:textId="77777777" w:rsidR="00590087" w:rsidRDefault="00627560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6"/>
                  </w:rPr>
                  <w:t>11/06/2024</w:t>
                </w:r>
              </w:p>
            </w:tc>
          </w:tr>
        </w:tbl>
        <w:p w14:paraId="09A062FD" w14:textId="77777777" w:rsidR="00590087" w:rsidRDefault="00590087">
          <w:pPr>
            <w:spacing w:after="0" w:line="240" w:lineRule="auto"/>
          </w:pPr>
        </w:p>
      </w:tc>
      <w:tc>
        <w:tcPr>
          <w:tcW w:w="334" w:type="dxa"/>
        </w:tcPr>
        <w:p w14:paraId="69024578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  <w:vMerge/>
        </w:tcPr>
        <w:p w14:paraId="17300A54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2908E40D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590087" w14:paraId="2D3D5D04" w14:textId="77777777">
      <w:tc>
        <w:tcPr>
          <w:tcW w:w="180" w:type="dxa"/>
        </w:tcPr>
        <w:p w14:paraId="036A84E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vMerge/>
        </w:tcPr>
        <w:p w14:paraId="28791212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47B6FDF4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</w:tcPr>
        <w:p w14:paraId="52394312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</w:tcPr>
        <w:p w14:paraId="79CEE3AD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14:paraId="11015165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08" w:type="dxa"/>
        </w:tcPr>
        <w:p w14:paraId="7A9C58BE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548" w:type="dxa"/>
          <w:vMerge/>
        </w:tcPr>
        <w:p w14:paraId="5B05750C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4" w:type="dxa"/>
        </w:tcPr>
        <w:p w14:paraId="7B68294B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  <w:vMerge/>
        </w:tcPr>
        <w:p w14:paraId="66051D9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6D4C9001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627560" w14:paraId="58170DF0" w14:textId="77777777" w:rsidTr="00627560">
      <w:tc>
        <w:tcPr>
          <w:tcW w:w="180" w:type="dxa"/>
        </w:tcPr>
        <w:p w14:paraId="26263699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vMerge/>
        </w:tcPr>
        <w:p w14:paraId="230964C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3A6AD312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</w:tcPr>
        <w:p w14:paraId="2F3031A8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</w:tcPr>
        <w:p w14:paraId="66EDC4E2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13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41"/>
          </w:tblGrid>
          <w:tr w:rsidR="00590087" w14:paraId="0359CFD6" w14:textId="77777777">
            <w:trPr>
              <w:trHeight w:val="194"/>
            </w:trPr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A6FD8C" w14:textId="77777777" w:rsidR="00590087" w:rsidRDefault="00627560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6"/>
                  </w:rPr>
                  <w:t xml:space="preserve">   Hora del reporte:</w:t>
                </w:r>
              </w:p>
            </w:tc>
          </w:tr>
        </w:tbl>
        <w:p w14:paraId="2786EE67" w14:textId="77777777" w:rsidR="00590087" w:rsidRDefault="00590087">
          <w:pPr>
            <w:spacing w:after="0" w:line="240" w:lineRule="auto"/>
          </w:pPr>
        </w:p>
      </w:tc>
      <w:tc>
        <w:tcPr>
          <w:tcW w:w="154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48"/>
          </w:tblGrid>
          <w:tr w:rsidR="00590087" w14:paraId="13D6CA49" w14:textId="77777777">
            <w:trPr>
              <w:trHeight w:val="194"/>
            </w:trPr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CE992A" w14:textId="77777777" w:rsidR="00590087" w:rsidRDefault="00627560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6"/>
                  </w:rPr>
                  <w:t>11:15</w:t>
                </w:r>
              </w:p>
            </w:tc>
          </w:tr>
        </w:tbl>
        <w:p w14:paraId="321B06D2" w14:textId="77777777" w:rsidR="00590087" w:rsidRDefault="00590087">
          <w:pPr>
            <w:spacing w:after="0" w:line="240" w:lineRule="auto"/>
          </w:pPr>
        </w:p>
      </w:tc>
      <w:tc>
        <w:tcPr>
          <w:tcW w:w="334" w:type="dxa"/>
        </w:tcPr>
        <w:p w14:paraId="51E177E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  <w:vMerge/>
        </w:tcPr>
        <w:p w14:paraId="51C111E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76D803CF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590087" w14:paraId="38AE4AA8" w14:textId="77777777">
      <w:tc>
        <w:tcPr>
          <w:tcW w:w="180" w:type="dxa"/>
        </w:tcPr>
        <w:p w14:paraId="077EA634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vMerge/>
        </w:tcPr>
        <w:p w14:paraId="20BACF97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39BA9E4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</w:tcPr>
        <w:p w14:paraId="475631FA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</w:tcPr>
        <w:p w14:paraId="50C82228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14:paraId="28D3264F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08" w:type="dxa"/>
        </w:tcPr>
        <w:p w14:paraId="47716D01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548" w:type="dxa"/>
        </w:tcPr>
        <w:p w14:paraId="656FA411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4" w:type="dxa"/>
        </w:tcPr>
        <w:p w14:paraId="06F5FED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  <w:vMerge/>
        </w:tcPr>
        <w:p w14:paraId="263D34DA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15214705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627560" w14:paraId="3AD1D98A" w14:textId="77777777" w:rsidTr="00627560">
      <w:tc>
        <w:tcPr>
          <w:tcW w:w="180" w:type="dxa"/>
        </w:tcPr>
        <w:p w14:paraId="1172DF95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vMerge/>
        </w:tcPr>
        <w:p w14:paraId="7EF814B7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0E3FBC8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</w:tcPr>
        <w:p w14:paraId="3E3026E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</w:tcPr>
        <w:p w14:paraId="5850B3DF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33"/>
          </w:tblGrid>
          <w:tr w:rsidR="00590087" w14:paraId="525B3312" w14:textId="77777777">
            <w:trPr>
              <w:trHeight w:val="194"/>
            </w:trPr>
            <w:tc>
              <w:tcPr>
                <w:tcW w:w="11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1150F3" w14:textId="77777777" w:rsidR="00590087" w:rsidRDefault="00627560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6"/>
                  </w:rPr>
                  <w:t xml:space="preserve">   Usuario:</w:t>
                </w:r>
              </w:p>
            </w:tc>
          </w:tr>
        </w:tbl>
        <w:p w14:paraId="0FC32D9B" w14:textId="77777777" w:rsidR="00590087" w:rsidRDefault="00590087">
          <w:pPr>
            <w:spacing w:after="0" w:line="240" w:lineRule="auto"/>
          </w:pPr>
        </w:p>
      </w:tc>
      <w:tc>
        <w:tcPr>
          <w:tcW w:w="708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56"/>
          </w:tblGrid>
          <w:tr w:rsidR="00590087" w14:paraId="59F126C4" w14:textId="77777777">
            <w:trPr>
              <w:trHeight w:val="194"/>
            </w:trPr>
            <w:tc>
              <w:tcPr>
                <w:tcW w:w="22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B954A5" w14:textId="77777777" w:rsidR="00590087" w:rsidRDefault="00627560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6"/>
                  </w:rPr>
                  <w:t>PODER-JUDICIAL\</w:t>
                </w:r>
                <w:proofErr w:type="spellStart"/>
                <w:r>
                  <w:rPr>
                    <w:rFonts w:ascii="Tahoma" w:eastAsia="Tahoma" w:hAnsi="Tahoma"/>
                    <w:color w:val="000000"/>
                    <w:sz w:val="16"/>
                  </w:rPr>
                  <w:t>pmena</w:t>
                </w:r>
                <w:proofErr w:type="spellEnd"/>
              </w:p>
            </w:tc>
          </w:tr>
        </w:tbl>
        <w:p w14:paraId="13690B77" w14:textId="77777777" w:rsidR="00590087" w:rsidRDefault="00590087">
          <w:pPr>
            <w:spacing w:after="0" w:line="240" w:lineRule="auto"/>
          </w:pPr>
        </w:p>
      </w:tc>
      <w:tc>
        <w:tcPr>
          <w:tcW w:w="334" w:type="dxa"/>
        </w:tcPr>
        <w:p w14:paraId="7FED9B0E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  <w:vMerge/>
        </w:tcPr>
        <w:p w14:paraId="596272C7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30DA1E86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590087" w14:paraId="42529728" w14:textId="77777777">
      <w:tc>
        <w:tcPr>
          <w:tcW w:w="180" w:type="dxa"/>
        </w:tcPr>
        <w:p w14:paraId="1F935B5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vMerge/>
        </w:tcPr>
        <w:p w14:paraId="732350F9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2CE647C9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</w:tcPr>
        <w:p w14:paraId="195CB015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</w:tcPr>
        <w:p w14:paraId="13DBC2BD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14:paraId="70CA8D78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08" w:type="dxa"/>
        </w:tcPr>
        <w:p w14:paraId="25A2395E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548" w:type="dxa"/>
        </w:tcPr>
        <w:p w14:paraId="5B7F9FE4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4" w:type="dxa"/>
        </w:tcPr>
        <w:p w14:paraId="4A25D86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  <w:vMerge/>
        </w:tcPr>
        <w:p w14:paraId="28EABFF4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50D2CEC1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627560" w14:paraId="18E89608" w14:textId="77777777" w:rsidTr="00627560">
      <w:tc>
        <w:tcPr>
          <w:tcW w:w="180" w:type="dxa"/>
        </w:tcPr>
        <w:p w14:paraId="757DB99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</w:tcPr>
        <w:p w14:paraId="7345AA72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52A8DA7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26"/>
          </w:tblGrid>
          <w:tr w:rsidR="00590087" w14:paraId="36EE15A5" w14:textId="77777777">
            <w:trPr>
              <w:trHeight w:val="220"/>
            </w:trPr>
            <w:tc>
              <w:tcPr>
                <w:tcW w:w="110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D1D53B" w14:textId="77777777" w:rsidR="00590087" w:rsidRDefault="00627560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</w:rPr>
                  <w:t>Reporte General</w:t>
                </w:r>
              </w:p>
            </w:tc>
          </w:tr>
        </w:tbl>
        <w:p w14:paraId="66C13348" w14:textId="77777777" w:rsidR="00590087" w:rsidRDefault="00590087">
          <w:pPr>
            <w:spacing w:after="0" w:line="240" w:lineRule="auto"/>
          </w:pPr>
        </w:p>
      </w:tc>
      <w:tc>
        <w:tcPr>
          <w:tcW w:w="334" w:type="dxa"/>
        </w:tcPr>
        <w:p w14:paraId="60EF7808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  <w:vMerge/>
        </w:tcPr>
        <w:p w14:paraId="5DDCACD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75DF7717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590087" w14:paraId="5C4601DF" w14:textId="77777777">
      <w:tc>
        <w:tcPr>
          <w:tcW w:w="180" w:type="dxa"/>
        </w:tcPr>
        <w:p w14:paraId="2DD0814E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</w:tcPr>
        <w:p w14:paraId="32FD635B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3DD9619E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</w:tcPr>
        <w:p w14:paraId="5782AFC8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</w:tcPr>
        <w:p w14:paraId="4B9E6D23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14:paraId="17CDBD9F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08" w:type="dxa"/>
        </w:tcPr>
        <w:p w14:paraId="4AF0317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548" w:type="dxa"/>
        </w:tcPr>
        <w:p w14:paraId="7BA563C2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4" w:type="dxa"/>
        </w:tcPr>
        <w:p w14:paraId="12F1140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</w:tcPr>
        <w:p w14:paraId="4599D81C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3A049146" w14:textId="77777777" w:rsidR="00590087" w:rsidRDefault="00590087">
          <w:pPr>
            <w:pStyle w:val="EmptyCellLayoutStyle"/>
            <w:spacing w:after="0" w:line="240" w:lineRule="auto"/>
          </w:pPr>
        </w:p>
      </w:tc>
    </w:tr>
    <w:tr w:rsidR="00590087" w14:paraId="1BFEE50C" w14:textId="77777777">
      <w:tc>
        <w:tcPr>
          <w:tcW w:w="180" w:type="dxa"/>
        </w:tcPr>
        <w:p w14:paraId="04C2A0E1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608" w:type="dxa"/>
          <w:tcBorders>
            <w:top w:val="single" w:sz="7" w:space="0" w:color="000000"/>
          </w:tcBorders>
        </w:tcPr>
        <w:p w14:paraId="39A29B8D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71" w:type="dxa"/>
          <w:tcBorders>
            <w:top w:val="single" w:sz="7" w:space="0" w:color="000000"/>
          </w:tcBorders>
        </w:tcPr>
        <w:p w14:paraId="2E363276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287" w:type="dxa"/>
          <w:tcBorders>
            <w:top w:val="single" w:sz="7" w:space="0" w:color="000000"/>
          </w:tcBorders>
        </w:tcPr>
        <w:p w14:paraId="703AA238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350" w:type="dxa"/>
          <w:tcBorders>
            <w:top w:val="single" w:sz="7" w:space="0" w:color="000000"/>
          </w:tcBorders>
        </w:tcPr>
        <w:p w14:paraId="146E37E1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133" w:type="dxa"/>
          <w:tcBorders>
            <w:top w:val="single" w:sz="7" w:space="0" w:color="000000"/>
          </w:tcBorders>
        </w:tcPr>
        <w:p w14:paraId="63627E3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708" w:type="dxa"/>
          <w:tcBorders>
            <w:top w:val="single" w:sz="7" w:space="0" w:color="000000"/>
          </w:tcBorders>
        </w:tcPr>
        <w:p w14:paraId="548FF444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1548" w:type="dxa"/>
          <w:tcBorders>
            <w:top w:val="single" w:sz="7" w:space="0" w:color="000000"/>
          </w:tcBorders>
        </w:tcPr>
        <w:p w14:paraId="319AC612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4" w:type="dxa"/>
          <w:tcBorders>
            <w:top w:val="single" w:sz="7" w:space="0" w:color="000000"/>
          </w:tcBorders>
        </w:tcPr>
        <w:p w14:paraId="19AD7390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3304" w:type="dxa"/>
          <w:tcBorders>
            <w:top w:val="single" w:sz="7" w:space="0" w:color="000000"/>
          </w:tcBorders>
        </w:tcPr>
        <w:p w14:paraId="2E3718AE" w14:textId="77777777" w:rsidR="00590087" w:rsidRDefault="00590087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14:paraId="12BA9BFD" w14:textId="77777777" w:rsidR="00590087" w:rsidRDefault="0059008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5513912">
    <w:abstractNumId w:val="0"/>
  </w:num>
  <w:num w:numId="2" w16cid:durableId="762412684">
    <w:abstractNumId w:val="1"/>
  </w:num>
  <w:num w:numId="3" w16cid:durableId="1663729109">
    <w:abstractNumId w:val="2"/>
  </w:num>
  <w:num w:numId="4" w16cid:durableId="597297463">
    <w:abstractNumId w:val="3"/>
  </w:num>
  <w:num w:numId="5" w16cid:durableId="1260217693">
    <w:abstractNumId w:val="4"/>
  </w:num>
  <w:num w:numId="6" w16cid:durableId="128673878">
    <w:abstractNumId w:val="5"/>
  </w:num>
  <w:num w:numId="7" w16cid:durableId="2009557214">
    <w:abstractNumId w:val="6"/>
  </w:num>
  <w:num w:numId="8" w16cid:durableId="736440824">
    <w:abstractNumId w:val="7"/>
  </w:num>
  <w:num w:numId="9" w16cid:durableId="1625190442">
    <w:abstractNumId w:val="8"/>
  </w:num>
  <w:num w:numId="10" w16cid:durableId="1168449327">
    <w:abstractNumId w:val="9"/>
  </w:num>
  <w:num w:numId="11" w16cid:durableId="1408309472">
    <w:abstractNumId w:val="10"/>
  </w:num>
  <w:num w:numId="12" w16cid:durableId="649330704">
    <w:abstractNumId w:val="11"/>
  </w:num>
  <w:num w:numId="13" w16cid:durableId="894320936">
    <w:abstractNumId w:val="12"/>
  </w:num>
  <w:num w:numId="14" w16cid:durableId="1495684701">
    <w:abstractNumId w:val="13"/>
  </w:num>
  <w:num w:numId="15" w16cid:durableId="5950203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87"/>
    <w:rsid w:val="00590087"/>
    <w:rsid w:val="006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AD58"/>
  <w15:docId w15:val="{8407D26C-5BAD-489E-8396-1EFB98FC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1256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Formulación General</dc:title>
  <dc:creator>Paulo Mena Quesada</dc:creator>
  <dc:description/>
  <cp:lastModifiedBy>Paulo Mena Quesada</cp:lastModifiedBy>
  <cp:revision>2</cp:revision>
  <dcterms:created xsi:type="dcterms:W3CDTF">2024-06-11T17:22:00Z</dcterms:created>
  <dcterms:modified xsi:type="dcterms:W3CDTF">2024-06-11T17:22:00Z</dcterms:modified>
</cp:coreProperties>
</file>